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86" w:rsidRPr="007742F9" w:rsidRDefault="00EA1486" w:rsidP="00EA1486">
      <w:pPr>
        <w:jc w:val="center"/>
        <w:rPr>
          <w:sz w:val="28"/>
          <w:szCs w:val="28"/>
        </w:rPr>
      </w:pPr>
      <w:r w:rsidRPr="007742F9">
        <w:rPr>
          <w:sz w:val="28"/>
          <w:szCs w:val="28"/>
        </w:rPr>
        <w:t xml:space="preserve">Администрация </w:t>
      </w:r>
      <w:proofErr w:type="spellStart"/>
      <w:r w:rsidRPr="007742F9">
        <w:rPr>
          <w:sz w:val="28"/>
          <w:szCs w:val="28"/>
        </w:rPr>
        <w:t>Чамзинского</w:t>
      </w:r>
      <w:proofErr w:type="spellEnd"/>
      <w:r w:rsidRPr="007742F9">
        <w:rPr>
          <w:sz w:val="28"/>
          <w:szCs w:val="28"/>
        </w:rPr>
        <w:t xml:space="preserve"> муниципального района</w:t>
      </w:r>
    </w:p>
    <w:p w:rsidR="00EA1486" w:rsidRPr="007742F9" w:rsidRDefault="00EA1486" w:rsidP="00EA1486">
      <w:pPr>
        <w:jc w:val="center"/>
        <w:rPr>
          <w:sz w:val="28"/>
          <w:szCs w:val="28"/>
        </w:rPr>
      </w:pPr>
      <w:r w:rsidRPr="007742F9">
        <w:rPr>
          <w:sz w:val="28"/>
          <w:szCs w:val="28"/>
        </w:rPr>
        <w:t>Республики Мордовия</w:t>
      </w:r>
    </w:p>
    <w:p w:rsidR="00EA1486" w:rsidRPr="007742F9" w:rsidRDefault="00EA1486" w:rsidP="00EA1486">
      <w:pPr>
        <w:jc w:val="center"/>
        <w:rPr>
          <w:sz w:val="28"/>
          <w:szCs w:val="28"/>
        </w:rPr>
      </w:pPr>
    </w:p>
    <w:p w:rsidR="00EA1486" w:rsidRPr="007742F9" w:rsidRDefault="00EA1486" w:rsidP="00EA1486">
      <w:pPr>
        <w:jc w:val="center"/>
        <w:rPr>
          <w:sz w:val="28"/>
          <w:szCs w:val="28"/>
        </w:rPr>
      </w:pPr>
      <w:r w:rsidRPr="007742F9">
        <w:rPr>
          <w:sz w:val="28"/>
          <w:szCs w:val="28"/>
        </w:rPr>
        <w:t>ПОСТАНОВЛЕНИЕ</w:t>
      </w:r>
    </w:p>
    <w:p w:rsidR="00EA1486" w:rsidRPr="007742F9" w:rsidRDefault="00EA1486" w:rsidP="00EA1486">
      <w:pPr>
        <w:rPr>
          <w:sz w:val="28"/>
          <w:szCs w:val="28"/>
        </w:rPr>
      </w:pPr>
    </w:p>
    <w:p w:rsidR="00EA1486" w:rsidRPr="007742F9" w:rsidRDefault="00EA1486" w:rsidP="00EA1486">
      <w:pPr>
        <w:rPr>
          <w:sz w:val="28"/>
          <w:szCs w:val="28"/>
        </w:rPr>
      </w:pPr>
      <w:r w:rsidRPr="007742F9">
        <w:rPr>
          <w:sz w:val="28"/>
          <w:szCs w:val="28"/>
        </w:rPr>
        <w:t xml:space="preserve"> </w:t>
      </w:r>
      <w:r w:rsidR="002C77A2">
        <w:rPr>
          <w:sz w:val="28"/>
          <w:szCs w:val="28"/>
        </w:rPr>
        <w:t>11.10.</w:t>
      </w:r>
      <w:r w:rsidRPr="007742F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bookmarkStart w:id="0" w:name="_GoBack"/>
      <w:bookmarkEnd w:id="0"/>
      <w:r w:rsidRPr="007742F9">
        <w:rPr>
          <w:sz w:val="28"/>
          <w:szCs w:val="28"/>
        </w:rPr>
        <w:t xml:space="preserve">                                                                                             № </w:t>
      </w:r>
      <w:r w:rsidR="002C77A2">
        <w:rPr>
          <w:sz w:val="28"/>
          <w:szCs w:val="28"/>
        </w:rPr>
        <w:t>625</w:t>
      </w:r>
    </w:p>
    <w:p w:rsidR="00EA1486" w:rsidRPr="007742F9" w:rsidRDefault="00EA1486" w:rsidP="00EA1486">
      <w:pPr>
        <w:jc w:val="center"/>
        <w:rPr>
          <w:sz w:val="28"/>
          <w:szCs w:val="28"/>
        </w:rPr>
      </w:pPr>
      <w:proofErr w:type="spellStart"/>
      <w:r w:rsidRPr="007742F9">
        <w:rPr>
          <w:sz w:val="28"/>
          <w:szCs w:val="28"/>
        </w:rPr>
        <w:t>рп</w:t>
      </w:r>
      <w:proofErr w:type="spellEnd"/>
      <w:r w:rsidRPr="007742F9">
        <w:rPr>
          <w:sz w:val="28"/>
          <w:szCs w:val="28"/>
        </w:rPr>
        <w:t>. Чамзинка</w:t>
      </w:r>
    </w:p>
    <w:p w:rsidR="00EA1486" w:rsidRPr="006C1119" w:rsidRDefault="00EA1486" w:rsidP="00EA1486">
      <w:pPr>
        <w:rPr>
          <w:sz w:val="26"/>
          <w:szCs w:val="26"/>
        </w:rPr>
      </w:pPr>
    </w:p>
    <w:p w:rsidR="00EA1486" w:rsidRDefault="00EA1486" w:rsidP="00EA14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A1486" w:rsidRDefault="00EA1486" w:rsidP="00EA1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A1486" w:rsidRDefault="00EA1486" w:rsidP="00EA14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 от 31.08.2015 г. № 741</w:t>
      </w:r>
    </w:p>
    <w:p w:rsidR="00EA1486" w:rsidRDefault="00EA1486" w:rsidP="00EA14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EA1486" w:rsidRDefault="00EA1486" w:rsidP="00EA14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A1486" w:rsidRDefault="00EA1486" w:rsidP="00EA1486">
      <w:pPr>
        <w:jc w:val="center"/>
        <w:rPr>
          <w:color w:val="22272F"/>
          <w:sz w:val="28"/>
          <w:szCs w:val="28"/>
        </w:rPr>
      </w:pPr>
      <w:r w:rsidRPr="002A6D8B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«</w:t>
      </w:r>
      <w:r w:rsidRPr="00CC7D6B">
        <w:rPr>
          <w:color w:val="22272F"/>
          <w:sz w:val="28"/>
          <w:szCs w:val="28"/>
        </w:rPr>
        <w:t>Обеспечение доступным</w:t>
      </w:r>
    </w:p>
    <w:p w:rsidR="00EA1486" w:rsidRPr="00470DEB" w:rsidRDefault="00EA1486" w:rsidP="00EA1486">
      <w:pPr>
        <w:jc w:val="center"/>
        <w:rPr>
          <w:sz w:val="26"/>
          <w:szCs w:val="26"/>
          <w:u w:val="single"/>
        </w:rPr>
      </w:pPr>
      <w:r>
        <w:rPr>
          <w:color w:val="22272F"/>
          <w:sz w:val="28"/>
          <w:szCs w:val="28"/>
        </w:rPr>
        <w:t xml:space="preserve">      </w:t>
      </w:r>
      <w:r w:rsidRPr="00CC7D6B">
        <w:rPr>
          <w:color w:val="22272F"/>
          <w:sz w:val="28"/>
          <w:szCs w:val="28"/>
        </w:rPr>
        <w:t xml:space="preserve">и комфортным жильем и коммунальными услугами </w:t>
      </w:r>
      <w:r>
        <w:rPr>
          <w:color w:val="22272F"/>
          <w:sz w:val="28"/>
          <w:szCs w:val="28"/>
        </w:rPr>
        <w:t xml:space="preserve">                                         </w:t>
      </w:r>
      <w:r w:rsidRPr="00CC7D6B">
        <w:rPr>
          <w:color w:val="22272F"/>
          <w:sz w:val="28"/>
          <w:szCs w:val="28"/>
        </w:rPr>
        <w:t>граждан Российской Федерации</w:t>
      </w:r>
      <w:r>
        <w:rPr>
          <w:color w:val="22272F"/>
          <w:sz w:val="28"/>
          <w:szCs w:val="28"/>
        </w:rPr>
        <w:t>».</w:t>
      </w:r>
    </w:p>
    <w:p w:rsidR="00EA1486" w:rsidRPr="006C1119" w:rsidRDefault="00EA1486" w:rsidP="00EA1486">
      <w:pPr>
        <w:rPr>
          <w:b/>
          <w:sz w:val="26"/>
          <w:szCs w:val="26"/>
        </w:rPr>
      </w:pPr>
    </w:p>
    <w:p w:rsidR="00EA1486" w:rsidRPr="007742F9" w:rsidRDefault="00EA1486" w:rsidP="00EA1486">
      <w:pPr>
        <w:jc w:val="both"/>
        <w:rPr>
          <w:sz w:val="28"/>
          <w:szCs w:val="28"/>
        </w:rPr>
      </w:pPr>
      <w:r w:rsidRPr="006C1119">
        <w:rPr>
          <w:sz w:val="26"/>
          <w:szCs w:val="26"/>
        </w:rPr>
        <w:tab/>
      </w:r>
      <w:r>
        <w:rPr>
          <w:sz w:val="28"/>
          <w:szCs w:val="28"/>
        </w:rPr>
        <w:t>В целях приведения постановления в соответствие с действующим законодательством Российской Федерации</w:t>
      </w:r>
      <w:r w:rsidRPr="007742F9">
        <w:rPr>
          <w:sz w:val="28"/>
          <w:szCs w:val="28"/>
        </w:rPr>
        <w:t xml:space="preserve">, администрация </w:t>
      </w:r>
      <w:proofErr w:type="spellStart"/>
      <w:r w:rsidRPr="007742F9">
        <w:rPr>
          <w:sz w:val="28"/>
          <w:szCs w:val="28"/>
        </w:rPr>
        <w:t>Чамзинского</w:t>
      </w:r>
      <w:proofErr w:type="spellEnd"/>
      <w:r w:rsidRPr="007742F9">
        <w:rPr>
          <w:sz w:val="28"/>
          <w:szCs w:val="28"/>
        </w:rPr>
        <w:t xml:space="preserve"> муниципального района</w:t>
      </w:r>
    </w:p>
    <w:p w:rsidR="00EA1486" w:rsidRPr="007742F9" w:rsidRDefault="00EA1486" w:rsidP="00EA1486">
      <w:pPr>
        <w:jc w:val="center"/>
        <w:rPr>
          <w:sz w:val="28"/>
          <w:szCs w:val="28"/>
        </w:rPr>
      </w:pPr>
    </w:p>
    <w:p w:rsidR="00EA1486" w:rsidRPr="007742F9" w:rsidRDefault="00EA1486" w:rsidP="00EA1486">
      <w:pPr>
        <w:jc w:val="center"/>
        <w:rPr>
          <w:sz w:val="28"/>
          <w:szCs w:val="28"/>
        </w:rPr>
      </w:pPr>
      <w:r w:rsidRPr="007742F9">
        <w:rPr>
          <w:sz w:val="28"/>
          <w:szCs w:val="28"/>
        </w:rPr>
        <w:t xml:space="preserve">ПОСТАНОВЛЯЕТ: </w:t>
      </w:r>
    </w:p>
    <w:p w:rsidR="00EA1486" w:rsidRPr="007742F9" w:rsidRDefault="00EA1486" w:rsidP="00EA1486">
      <w:pPr>
        <w:jc w:val="center"/>
        <w:rPr>
          <w:sz w:val="28"/>
          <w:szCs w:val="28"/>
        </w:rPr>
      </w:pPr>
    </w:p>
    <w:p w:rsidR="00EA1486" w:rsidRPr="00581E0B" w:rsidRDefault="00EA1486" w:rsidP="00EA1486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5E0D41">
        <w:rPr>
          <w:b/>
          <w:sz w:val="28"/>
          <w:szCs w:val="28"/>
        </w:rPr>
        <w:t xml:space="preserve">1. </w:t>
      </w:r>
      <w:r w:rsidRPr="00581E0B">
        <w:rPr>
          <w:sz w:val="28"/>
          <w:szCs w:val="28"/>
        </w:rPr>
        <w:t xml:space="preserve">Внести изменения в </w:t>
      </w:r>
      <w:r w:rsidRPr="00581E0B">
        <w:rPr>
          <w:bCs/>
          <w:sz w:val="28"/>
          <w:szCs w:val="28"/>
        </w:rPr>
        <w:t xml:space="preserve">муниципальную  программу </w:t>
      </w:r>
      <w:r w:rsidRPr="00581E0B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581E0B">
        <w:rPr>
          <w:sz w:val="28"/>
          <w:szCs w:val="28"/>
        </w:rPr>
        <w:t xml:space="preserve">, утвержденную </w:t>
      </w:r>
      <w:r w:rsidRPr="00581E0B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581E0B">
        <w:rPr>
          <w:bCs/>
          <w:sz w:val="28"/>
          <w:szCs w:val="28"/>
        </w:rPr>
        <w:t>Чамзинского</w:t>
      </w:r>
      <w:proofErr w:type="spellEnd"/>
      <w:r w:rsidRPr="00581E0B">
        <w:rPr>
          <w:bCs/>
          <w:sz w:val="28"/>
          <w:szCs w:val="28"/>
        </w:rPr>
        <w:t xml:space="preserve"> муниципального района Республики Мордовия от 31.08.2015 г. N 741 </w:t>
      </w:r>
      <w:r w:rsidRPr="00581E0B">
        <w:rPr>
          <w:rFonts w:eastAsia="Times New Roman CYR"/>
          <w:sz w:val="28"/>
          <w:szCs w:val="28"/>
        </w:rPr>
        <w:t xml:space="preserve">(с изменениями, внесенными Постановлениями администрации </w:t>
      </w:r>
      <w:proofErr w:type="spellStart"/>
      <w:r w:rsidRPr="00581E0B">
        <w:rPr>
          <w:rFonts w:eastAsia="Times New Roman CYR"/>
          <w:sz w:val="28"/>
          <w:szCs w:val="28"/>
        </w:rPr>
        <w:t>Чамзинского</w:t>
      </w:r>
      <w:proofErr w:type="spellEnd"/>
      <w:r w:rsidRPr="00581E0B">
        <w:rPr>
          <w:rFonts w:eastAsia="Times New Roman CYR"/>
          <w:sz w:val="28"/>
          <w:szCs w:val="28"/>
        </w:rPr>
        <w:t xml:space="preserve"> муниципального района РМ от 22.03.2016г. №204-в, от 13.09.2016г. №809, от 27.10.2016г. №960, от 14.01.2017г. №33, от 31.07.2017г. №578, от 0</w:t>
      </w:r>
      <w:r>
        <w:rPr>
          <w:rFonts w:eastAsia="Times New Roman CYR"/>
          <w:sz w:val="28"/>
          <w:szCs w:val="28"/>
        </w:rPr>
        <w:t>1.11.2017г. №808, от 15.03.2018</w:t>
      </w:r>
      <w:r w:rsidRPr="00581E0B">
        <w:rPr>
          <w:rFonts w:eastAsia="Times New Roman CYR"/>
          <w:sz w:val="28"/>
          <w:szCs w:val="28"/>
        </w:rPr>
        <w:t>г. № 167</w:t>
      </w:r>
      <w:r>
        <w:rPr>
          <w:rFonts w:eastAsia="Times New Roman CYR"/>
          <w:sz w:val="28"/>
          <w:szCs w:val="28"/>
        </w:rPr>
        <w:t xml:space="preserve">, от 28.09.2018г. №642, от 15.11.2018г. №754, от 13.03.2019г. №172, от 31.05.2019г. №376, от 31.10.2019г. №831, от  07.02.2020г. №72, от 16.07.2020г. №380, от </w:t>
      </w:r>
      <w:r w:rsidRPr="008B3496">
        <w:rPr>
          <w:rFonts w:eastAsia="Times New Roman CYR"/>
          <w:sz w:val="28"/>
          <w:szCs w:val="28"/>
        </w:rPr>
        <w:t>28.10.2020г. №726)</w:t>
      </w:r>
      <w:r w:rsidRPr="008B3496">
        <w:rPr>
          <w:bCs/>
          <w:sz w:val="28"/>
          <w:szCs w:val="28"/>
        </w:rPr>
        <w:t>,</w:t>
      </w:r>
      <w:r w:rsidRPr="00581E0B">
        <w:rPr>
          <w:bCs/>
          <w:sz w:val="28"/>
          <w:szCs w:val="28"/>
        </w:rPr>
        <w:t xml:space="preserve"> следующего содержания:</w:t>
      </w:r>
    </w:p>
    <w:p w:rsidR="00EA1486" w:rsidRPr="005E0D41" w:rsidRDefault="00EA1486" w:rsidP="00EA1486">
      <w:pPr>
        <w:jc w:val="both"/>
        <w:rPr>
          <w:b/>
          <w:bCs/>
          <w:sz w:val="28"/>
          <w:szCs w:val="28"/>
        </w:rPr>
      </w:pPr>
    </w:p>
    <w:p w:rsidR="00EA1486" w:rsidRDefault="007F0019" w:rsidP="00EA1486">
      <w:pPr>
        <w:pStyle w:val="a4"/>
        <w:numPr>
          <w:ilvl w:val="1"/>
          <w:numId w:val="1"/>
        </w:numPr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</w:t>
      </w:r>
      <w:r w:rsidR="00EA1486" w:rsidRPr="00613180">
        <w:rPr>
          <w:color w:val="22272F"/>
          <w:sz w:val="28"/>
          <w:szCs w:val="28"/>
        </w:rPr>
        <w:t>Паспорт</w:t>
      </w:r>
      <w:r>
        <w:rPr>
          <w:color w:val="22272F"/>
          <w:sz w:val="28"/>
          <w:szCs w:val="28"/>
        </w:rPr>
        <w:t>е</w:t>
      </w:r>
      <w:r w:rsidR="00EA1486" w:rsidRPr="00613180">
        <w:rPr>
          <w:color w:val="22272F"/>
          <w:sz w:val="28"/>
          <w:szCs w:val="28"/>
        </w:rPr>
        <w:t xml:space="preserve"> муниципальной программы:</w:t>
      </w:r>
    </w:p>
    <w:p w:rsidR="007F0019" w:rsidRDefault="007F0019" w:rsidP="007F0019">
      <w:pPr>
        <w:pStyle w:val="a4"/>
        <w:ind w:left="1425"/>
        <w:jc w:val="both"/>
        <w:rPr>
          <w:color w:val="22272F"/>
          <w:sz w:val="28"/>
          <w:szCs w:val="28"/>
        </w:rPr>
      </w:pPr>
    </w:p>
    <w:p w:rsidR="007F0019" w:rsidRPr="00AA56D8" w:rsidRDefault="007F0019" w:rsidP="00AA56D8">
      <w:pPr>
        <w:pStyle w:val="a4"/>
        <w:numPr>
          <w:ilvl w:val="2"/>
          <w:numId w:val="1"/>
        </w:numPr>
        <w:jc w:val="both"/>
        <w:rPr>
          <w:color w:val="22272F"/>
          <w:sz w:val="28"/>
          <w:szCs w:val="28"/>
        </w:rPr>
      </w:pPr>
      <w:r w:rsidRPr="00AA56D8">
        <w:rPr>
          <w:color w:val="22272F"/>
          <w:sz w:val="28"/>
          <w:szCs w:val="28"/>
        </w:rPr>
        <w:t>Паспорт муниципальной программы изложить в новой редакции:</w:t>
      </w:r>
    </w:p>
    <w:p w:rsidR="007F0019" w:rsidRPr="007F0019" w:rsidRDefault="007F0019" w:rsidP="007F0019">
      <w:pPr>
        <w:ind w:left="705"/>
        <w:jc w:val="both"/>
        <w:rPr>
          <w:color w:val="22272F"/>
          <w:sz w:val="28"/>
          <w:szCs w:val="28"/>
        </w:rPr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7"/>
        <w:gridCol w:w="5597"/>
      </w:tblGrid>
      <w:tr w:rsidR="007F0019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019" w:rsidRDefault="007F0019" w:rsidP="007F0019">
            <w:pPr>
              <w:pStyle w:val="Standard"/>
              <w:snapToGrid w:val="0"/>
              <w:spacing w:line="75" w:lineRule="atLeas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Наименование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019" w:rsidRDefault="007F0019" w:rsidP="007F0019">
            <w:pPr>
              <w:pStyle w:val="Standard"/>
              <w:snapToGrid w:val="0"/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Муниципальная Программа </w:t>
            </w:r>
            <w:proofErr w:type="spellStart"/>
            <w:r>
              <w:rPr>
                <w:rFonts w:cs="Times New Roman"/>
                <w:bCs/>
                <w:sz w:val="28"/>
              </w:rPr>
              <w:t>Чамзинского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муниципального района Республики Мордовия «Обеспечение доступным и комфортным жильем  и коммунальными услугами граждан Российской Федерации».</w:t>
            </w:r>
          </w:p>
        </w:tc>
      </w:tr>
      <w:tr w:rsidR="007F0019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019" w:rsidRDefault="007F0019" w:rsidP="007F0019">
            <w:pPr>
              <w:pStyle w:val="Standard"/>
              <w:snapToGrid w:val="0"/>
              <w:spacing w:line="75" w:lineRule="atLeas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Основание для разработки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019" w:rsidRDefault="007F0019" w:rsidP="007F0019">
            <w:pPr>
              <w:pStyle w:val="Standard"/>
              <w:snapToGrid w:val="0"/>
              <w:spacing w:line="75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Постановление Правительства Российской Федерации от 17 декабря 2010 года, № 1050 «Об утверждении государственной программы Российской Федерации  </w:t>
            </w:r>
            <w:r>
              <w:rPr>
                <w:rFonts w:cs="Times New Roman"/>
                <w:bCs/>
                <w:sz w:val="28"/>
              </w:rPr>
              <w:t>«Обеспечение доступным и комфортным жильем  и коммунальными услугами граждан Российской Федерации»;</w:t>
            </w:r>
          </w:p>
          <w:p w:rsidR="007F0019" w:rsidRDefault="007F0019" w:rsidP="007F0019">
            <w:pPr>
              <w:pStyle w:val="Standard"/>
              <w:snapToGrid w:val="0"/>
              <w:spacing w:line="75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51FC7">
              <w:rPr>
                <w:color w:val="22272F"/>
                <w:sz w:val="28"/>
                <w:szCs w:val="28"/>
                <w:shd w:val="clear" w:color="auto" w:fill="FFFFFF"/>
              </w:rPr>
              <w:t>Федеральн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ый</w:t>
            </w:r>
            <w:r w:rsidRPr="00A51FC7">
              <w:rPr>
                <w:color w:val="22272F"/>
                <w:sz w:val="28"/>
                <w:szCs w:val="28"/>
                <w:shd w:val="clear" w:color="auto" w:fill="FFFFFF"/>
              </w:rPr>
              <w:t xml:space="preserve"> закон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от 21 декабря 1996 г. N 159-ФЗ «</w:t>
            </w:r>
            <w:r w:rsidRPr="00A51FC7">
              <w:rPr>
                <w:color w:val="22272F"/>
                <w:sz w:val="28"/>
                <w:szCs w:val="28"/>
                <w:shd w:val="clear" w:color="auto" w:fill="FFFFFF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».</w:t>
            </w:r>
            <w:r w:rsidRPr="00A51FC7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</w:tc>
      </w:tr>
      <w:tr w:rsidR="007F0019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019" w:rsidRDefault="007F0019" w:rsidP="007F0019">
            <w:pPr>
              <w:pStyle w:val="Standard"/>
              <w:snapToGrid w:val="0"/>
              <w:spacing w:line="75" w:lineRule="atLeas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Заказчик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019" w:rsidRDefault="007F0019" w:rsidP="007F0019">
            <w:pPr>
              <w:pStyle w:val="Standard"/>
              <w:snapToGrid w:val="0"/>
              <w:spacing w:line="75" w:lineRule="atLeast"/>
              <w:jc w:val="both"/>
            </w:pPr>
            <w:r>
              <w:rPr>
                <w:rFonts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</w:rPr>
              <w:t>Чамзин</w:t>
            </w:r>
            <w:r>
              <w:rPr>
                <w:rFonts w:cs="Times New Roman"/>
                <w:bCs/>
                <w:sz w:val="28"/>
              </w:rPr>
              <w:t>ского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муниципального района Республики Мордовия.</w:t>
            </w:r>
          </w:p>
        </w:tc>
      </w:tr>
      <w:tr w:rsidR="006F61F1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F1" w:rsidRDefault="006F61F1" w:rsidP="006F61F1">
            <w:pPr>
              <w:pStyle w:val="Standard"/>
              <w:snapToGrid w:val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Разработчик </w:t>
            </w:r>
            <w:r>
              <w:rPr>
                <w:rFonts w:cs="Times New Roman"/>
                <w:sz w:val="28"/>
              </w:rPr>
              <w:br/>
              <w:t>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F1" w:rsidRDefault="006F61F1" w:rsidP="006F61F1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</w:rPr>
              <w:t xml:space="preserve">Отдел промышленности, транспорта, строительства и архитектуры  администрации </w:t>
            </w:r>
            <w:proofErr w:type="spellStart"/>
            <w:r>
              <w:rPr>
                <w:rFonts w:cs="Times New Roman"/>
                <w:sz w:val="28"/>
              </w:rPr>
              <w:t>Чамзин</w:t>
            </w:r>
            <w:r>
              <w:rPr>
                <w:rFonts w:cs="Times New Roman"/>
                <w:bCs/>
                <w:sz w:val="28"/>
              </w:rPr>
              <w:t>ского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муниципального района РМ.</w:t>
            </w:r>
          </w:p>
          <w:p w:rsidR="006F61F1" w:rsidRDefault="006F61F1" w:rsidP="006F61F1">
            <w:pPr>
              <w:pStyle w:val="Standard"/>
              <w:snapToGrid w:val="0"/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Администрации городских и сельских поселений </w:t>
            </w:r>
            <w:proofErr w:type="spellStart"/>
            <w:r>
              <w:rPr>
                <w:rFonts w:cs="Times New Roman"/>
                <w:bCs/>
                <w:sz w:val="28"/>
              </w:rPr>
              <w:t>Чамзинского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муниципального района РМ.</w:t>
            </w:r>
          </w:p>
          <w:p w:rsidR="006F61F1" w:rsidRDefault="006F61F1" w:rsidP="006F61F1">
            <w:pPr>
              <w:pStyle w:val="Standard"/>
              <w:snapToGrid w:val="0"/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Организационный отдел администрации </w:t>
            </w:r>
            <w:proofErr w:type="spellStart"/>
            <w:r>
              <w:rPr>
                <w:rFonts w:cs="Times New Roman"/>
                <w:bCs/>
                <w:sz w:val="28"/>
              </w:rPr>
              <w:t>Чамзинского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муниципального района РМ.</w:t>
            </w:r>
          </w:p>
        </w:tc>
      </w:tr>
      <w:tr w:rsidR="006F61F1" w:rsidTr="00AA56D8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F1" w:rsidRDefault="006F61F1" w:rsidP="006F61F1">
            <w:pPr>
              <w:pStyle w:val="Standard"/>
              <w:snapToGrid w:val="0"/>
              <w:spacing w:line="210" w:lineRule="atLeas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Исполнители </w:t>
            </w:r>
            <w:r>
              <w:rPr>
                <w:rFonts w:cs="Times New Roman"/>
                <w:sz w:val="28"/>
              </w:rPr>
              <w:br/>
              <w:t>программы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78" w:rsidRDefault="001A6D78" w:rsidP="001A6D78">
            <w:pPr>
              <w:pStyle w:val="Standard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rFonts w:cs="Times New Roman"/>
                <w:sz w:val="28"/>
                <w:szCs w:val="34"/>
              </w:rPr>
              <w:t xml:space="preserve">Отдел промышленности, транспорта, строительства и архитектуры  администрации </w:t>
            </w:r>
            <w:proofErr w:type="spellStart"/>
            <w:r>
              <w:rPr>
                <w:rFonts w:cs="Times New Roman"/>
                <w:sz w:val="28"/>
                <w:szCs w:val="34"/>
              </w:rPr>
              <w:t>Чамзин</w:t>
            </w:r>
            <w:r>
              <w:rPr>
                <w:rFonts w:cs="Times New Roman"/>
                <w:bCs/>
                <w:sz w:val="28"/>
                <w:szCs w:val="34"/>
              </w:rPr>
              <w:t>ского</w:t>
            </w:r>
            <w:proofErr w:type="spellEnd"/>
            <w:r>
              <w:rPr>
                <w:rFonts w:cs="Times New Roman"/>
                <w:bCs/>
                <w:sz w:val="28"/>
                <w:szCs w:val="34"/>
              </w:rPr>
              <w:t xml:space="preserve"> муниципального района РМ;</w:t>
            </w:r>
          </w:p>
          <w:p w:rsidR="001A6D78" w:rsidRDefault="001A6D78" w:rsidP="001A6D78">
            <w:pPr>
              <w:pStyle w:val="Standard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bCs/>
                <w:sz w:val="28"/>
                <w:szCs w:val="34"/>
              </w:rPr>
            </w:pPr>
            <w:r>
              <w:rPr>
                <w:rFonts w:cs="Times New Roman"/>
                <w:bCs/>
                <w:sz w:val="28"/>
                <w:szCs w:val="34"/>
              </w:rPr>
              <w:t xml:space="preserve">организационный отдел администрации </w:t>
            </w:r>
            <w:proofErr w:type="spellStart"/>
            <w:r>
              <w:rPr>
                <w:rFonts w:cs="Times New Roman"/>
                <w:bCs/>
                <w:sz w:val="28"/>
                <w:szCs w:val="34"/>
              </w:rPr>
              <w:t>Чамзинского</w:t>
            </w:r>
            <w:proofErr w:type="spellEnd"/>
            <w:r>
              <w:rPr>
                <w:rFonts w:cs="Times New Roman"/>
                <w:bCs/>
                <w:sz w:val="28"/>
                <w:szCs w:val="34"/>
              </w:rPr>
              <w:t xml:space="preserve"> муниципального района администрации </w:t>
            </w:r>
            <w:proofErr w:type="spellStart"/>
            <w:r>
              <w:rPr>
                <w:rFonts w:cs="Times New Roman"/>
                <w:bCs/>
                <w:sz w:val="28"/>
                <w:szCs w:val="34"/>
              </w:rPr>
              <w:t>Чамзинского</w:t>
            </w:r>
            <w:proofErr w:type="spellEnd"/>
            <w:r>
              <w:rPr>
                <w:rFonts w:cs="Times New Roman"/>
                <w:bCs/>
                <w:sz w:val="28"/>
                <w:szCs w:val="34"/>
              </w:rPr>
              <w:t xml:space="preserve"> муниципального района РМ;</w:t>
            </w:r>
          </w:p>
          <w:p w:rsidR="006F61F1" w:rsidRDefault="001A6D78" w:rsidP="001A6D78">
            <w:pPr>
              <w:pStyle w:val="Standard"/>
              <w:tabs>
                <w:tab w:val="left" w:pos="360"/>
              </w:tabs>
              <w:snapToGrid w:val="0"/>
              <w:ind w:left="360"/>
              <w:jc w:val="both"/>
            </w:pPr>
            <w:r>
              <w:rPr>
                <w:rFonts w:cs="Times New Roman"/>
                <w:bCs/>
                <w:sz w:val="28"/>
                <w:szCs w:val="34"/>
              </w:rPr>
              <w:t xml:space="preserve"> Администрации городских и сельских поселений </w:t>
            </w:r>
            <w:proofErr w:type="spellStart"/>
            <w:r>
              <w:rPr>
                <w:rFonts w:cs="Times New Roman"/>
                <w:bCs/>
                <w:sz w:val="28"/>
                <w:szCs w:val="34"/>
              </w:rPr>
              <w:t>Чамзинского</w:t>
            </w:r>
            <w:proofErr w:type="spellEnd"/>
            <w:r>
              <w:rPr>
                <w:rFonts w:cs="Times New Roman"/>
                <w:bCs/>
                <w:sz w:val="28"/>
                <w:szCs w:val="34"/>
              </w:rPr>
              <w:t xml:space="preserve"> муниципального района РМ (по согласованию).</w:t>
            </w:r>
          </w:p>
        </w:tc>
      </w:tr>
      <w:tr w:rsidR="006F61F1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F1" w:rsidRDefault="006F61F1" w:rsidP="006F61F1">
            <w:pPr>
              <w:pStyle w:val="Standard"/>
              <w:snapToGrid w:val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Цели и задачи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F1" w:rsidRDefault="006F61F1" w:rsidP="006F61F1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Целями Программы являются:</w:t>
            </w:r>
          </w:p>
          <w:p w:rsidR="00787591" w:rsidRDefault="00787591" w:rsidP="0078759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вопросов устойчивого развития жилищного строительства;</w:t>
            </w:r>
          </w:p>
          <w:p w:rsidR="00787591" w:rsidRDefault="00787591" w:rsidP="0078759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рынка доступного жилья, в том числе жилья экономического класса, отвечающего требованиям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экологичности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787591" w:rsidRPr="004D334F" w:rsidRDefault="00787591" w:rsidP="00787591">
            <w:pPr>
              <w:ind w:firstLine="72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D334F">
              <w:rPr>
                <w:color w:val="22272F"/>
                <w:sz w:val="28"/>
                <w:szCs w:val="28"/>
                <w:shd w:val="clear" w:color="auto" w:fill="FFFFFF"/>
              </w:rPr>
              <w:t>комплексное решение проблемы по обеспечению жилыми помещениями детей-</w:t>
            </w:r>
            <w:r w:rsidRPr="004D334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87591" w:rsidRPr="004D334F" w:rsidRDefault="00787591" w:rsidP="00787591">
            <w:pPr>
              <w:ind w:firstLine="720"/>
              <w:jc w:val="both"/>
              <w:rPr>
                <w:b/>
                <w:spacing w:val="-4"/>
                <w:sz w:val="28"/>
                <w:szCs w:val="28"/>
              </w:rPr>
            </w:pPr>
            <w:r w:rsidRPr="004D334F">
              <w:rPr>
                <w:color w:val="22272F"/>
                <w:sz w:val="28"/>
                <w:szCs w:val="28"/>
                <w:shd w:val="clear" w:color="auto" w:fill="FFFFFF"/>
              </w:rPr>
              <w:t>повышение качества и надежности предоставления жилищно-коммунальных услуг населению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.</w:t>
            </w:r>
            <w:r w:rsidRPr="004D334F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6F61F1" w:rsidRDefault="006F61F1" w:rsidP="006F61F1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Задачи Программы:</w:t>
            </w:r>
          </w:p>
          <w:p w:rsidR="006F61F1" w:rsidRDefault="006F61F1" w:rsidP="006F61F1">
            <w:pPr>
              <w:pStyle w:val="Standard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условий для стимулирования инвестиционной активности в жилищном строительстве;</w:t>
            </w:r>
          </w:p>
          <w:p w:rsidR="006F61F1" w:rsidRDefault="006F61F1" w:rsidP="006F61F1">
            <w:pPr>
              <w:pStyle w:val="Standard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условий для ежегодного роста объемов ввода жилья, в том числе  жилья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экономкласса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6F61F1" w:rsidRDefault="006F61F1" w:rsidP="006F61F1">
            <w:pPr>
              <w:pStyle w:val="Standard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уровня обеспеченности населения жильем путем ежегодного наращивания объемов жилищного строительства и развития финансово-кредитных институтов рынка жилья;</w:t>
            </w:r>
          </w:p>
          <w:p w:rsidR="006F61F1" w:rsidRDefault="006F61F1" w:rsidP="006F61F1">
            <w:pPr>
              <w:pStyle w:val="Standard"/>
              <w:snapToGrid w:val="0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условий для снижения административных барьеров в строительстве;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t xml:space="preserve">комплексное решение вопросов по устойчивому развитию жилищного строительства, стимулирование развития жилищного строительства в </w:t>
            </w:r>
            <w:proofErr w:type="spellStart"/>
            <w:r w:rsidRPr="0061522B">
              <w:rPr>
                <w:sz w:val="28"/>
                <w:szCs w:val="28"/>
              </w:rPr>
              <w:t>Чамзинском</w:t>
            </w:r>
            <w:proofErr w:type="spellEnd"/>
            <w:r w:rsidRPr="0061522B">
              <w:rPr>
                <w:sz w:val="28"/>
                <w:szCs w:val="28"/>
              </w:rPr>
              <w:t xml:space="preserve"> муниципальном районе;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t>обеспечение повышения доступности жилья в соответствии с платежеспособным спросом граждан и стандартами обеспечения их жилыми помещениями;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t xml:space="preserve">упрощение порядка предоставления земель под малоэтажное жилищное строительство и индивидуальное жилищное строительство, в том числе жилищно-строительным кооперативам; 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t xml:space="preserve">обеспечение земельных участков коммунальной и транспортной инфраструктурой; 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t>обеспечение жильем молодых семей;</w:t>
            </w:r>
          </w:p>
          <w:p w:rsidR="006F61F1" w:rsidRPr="0061522B" w:rsidRDefault="006F61F1" w:rsidP="006F61F1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1522B">
              <w:rPr>
                <w:rFonts w:ascii="Times New Roman" w:hAnsi="Times New Roman" w:cs="Times New Roman"/>
                <w:sz w:val="28"/>
                <w:szCs w:val="28"/>
              </w:rPr>
              <w:t>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помещений;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t>строительство автомобильных дорог;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lastRenderedPageBreak/>
              <w:t>строительство сетей водоснабжения;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t>строительство сетей водоотведения;</w:t>
            </w:r>
          </w:p>
          <w:p w:rsidR="006F61F1" w:rsidRPr="0061522B" w:rsidRDefault="006F61F1" w:rsidP="006F61F1">
            <w:pPr>
              <w:ind w:firstLine="720"/>
              <w:jc w:val="both"/>
              <w:rPr>
                <w:b/>
                <w:bCs/>
                <w:sz w:val="28"/>
              </w:rPr>
            </w:pPr>
            <w:r w:rsidRPr="0061522B">
              <w:rPr>
                <w:sz w:val="28"/>
                <w:szCs w:val="28"/>
              </w:rPr>
              <w:t>строительство сетей инженерно-технического обеспечения индивидуальной жилой застройки.</w:t>
            </w:r>
          </w:p>
          <w:p w:rsidR="006F61F1" w:rsidRPr="00BB0A21" w:rsidRDefault="006F61F1" w:rsidP="006F61F1">
            <w:pPr>
              <w:pStyle w:val="Standard"/>
              <w:jc w:val="both"/>
              <w:rPr>
                <w:rFonts w:cs="Times New Roman"/>
                <w:bCs/>
                <w:sz w:val="28"/>
              </w:rPr>
            </w:pPr>
            <w:r w:rsidRPr="00BB0A21">
              <w:rPr>
                <w:rFonts w:cs="Times New Roman"/>
                <w:bCs/>
                <w:sz w:val="28"/>
              </w:rPr>
              <w:t>В экономике:</w:t>
            </w:r>
          </w:p>
          <w:p w:rsidR="006F61F1" w:rsidRDefault="006F61F1" w:rsidP="006F61F1">
            <w:pPr>
              <w:pStyle w:val="Standard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содействие экономическому развитию района за счёт развития предприятий строительной отрасли и строительных материалов, занятости населения на объектах строительства и  предприятиях стройиндустрии, улучшению жилищной и социальной инфраструктуры населённых пунктов района.</w:t>
            </w:r>
          </w:p>
          <w:p w:rsidR="006F61F1" w:rsidRDefault="006F61F1" w:rsidP="006F61F1">
            <w:pPr>
              <w:pStyle w:val="Standard"/>
              <w:jc w:val="both"/>
              <w:rPr>
                <w:rFonts w:cs="Times New Roman"/>
                <w:sz w:val="28"/>
              </w:rPr>
            </w:pPr>
          </w:p>
        </w:tc>
      </w:tr>
      <w:tr w:rsidR="006F61F1" w:rsidRPr="0061522B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F1" w:rsidRPr="00BB0A21" w:rsidRDefault="006F61F1" w:rsidP="006F61F1">
            <w:pPr>
              <w:pStyle w:val="Standard"/>
              <w:snapToGrid w:val="0"/>
              <w:rPr>
                <w:rFonts w:cs="Times New Roman"/>
                <w:sz w:val="28"/>
              </w:rPr>
            </w:pPr>
            <w:r w:rsidRPr="00BB0A21">
              <w:rPr>
                <w:rFonts w:cs="Times New Roman"/>
                <w:sz w:val="28"/>
              </w:rPr>
              <w:lastRenderedPageBreak/>
              <w:t>Целевые показатели (индикаторы) эффективности реализации 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23" w:rsidRPr="00BB0A21" w:rsidRDefault="00156C23" w:rsidP="00156C23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BB0A21">
              <w:rPr>
                <w:rFonts w:cs="Times New Roman"/>
                <w:sz w:val="28"/>
                <w:szCs w:val="28"/>
              </w:rPr>
              <w:t>Увеличение годового объема ввода жилья с  3,549 тыс. кв. метров общей площади в 2010 году до  14,5 тыс. кв. метров общей площади в 2025 году;</w:t>
            </w:r>
          </w:p>
          <w:p w:rsidR="00156C23" w:rsidRPr="00BB0A21" w:rsidRDefault="00156C23" w:rsidP="00156C23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BB0A21">
              <w:rPr>
                <w:rFonts w:cs="Times New Roman"/>
                <w:sz w:val="28"/>
                <w:szCs w:val="28"/>
              </w:rPr>
              <w:t>рост обеспеченности населения жильем с 25,5 кв. метра на 1 человека в 2009 году до 0,45 кв. метра на 1 человека в 2025 году;</w:t>
            </w:r>
          </w:p>
          <w:p w:rsidR="00156C23" w:rsidRPr="00BB0A21" w:rsidRDefault="00156C23" w:rsidP="00156C23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BB0A21">
              <w:rPr>
                <w:rFonts w:cs="Times New Roman"/>
                <w:sz w:val="28"/>
                <w:szCs w:val="28"/>
              </w:rPr>
              <w:t>ежегодное увеличение доли семей, которым доступно приобретение жилья, соответствующего стандартам обеспечения жилыми помещениями, с помощью собственных и заемных средств, на 2 %;</w:t>
            </w:r>
          </w:p>
          <w:p w:rsidR="00957870" w:rsidRDefault="00957870" w:rsidP="0095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A5290">
              <w:rPr>
                <w:sz w:val="28"/>
                <w:szCs w:val="28"/>
              </w:rPr>
              <w:t xml:space="preserve">оличество молодых семей, улучшивших жилищные   условия (в том числе с использованием заемных средств) при оказании содействия за счет средств: федерального бюджета, республиканского бюджета Республики Мордовия,  бюджета </w:t>
            </w:r>
            <w:proofErr w:type="spellStart"/>
            <w:r w:rsidRPr="00FA5290">
              <w:rPr>
                <w:sz w:val="28"/>
                <w:szCs w:val="28"/>
              </w:rPr>
              <w:t>Чамзинского</w:t>
            </w:r>
            <w:proofErr w:type="spellEnd"/>
            <w:r w:rsidRPr="00FA5290">
              <w:rPr>
                <w:sz w:val="28"/>
                <w:szCs w:val="28"/>
              </w:rPr>
              <w:t xml:space="preserve">   муниципаль</w:t>
            </w:r>
            <w:r>
              <w:rPr>
                <w:sz w:val="28"/>
                <w:szCs w:val="28"/>
              </w:rPr>
              <w:t>ного района Республики Мордовия;</w:t>
            </w:r>
          </w:p>
          <w:p w:rsidR="00957870" w:rsidRPr="00FA5290" w:rsidRDefault="00957870" w:rsidP="0095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5290">
              <w:rPr>
                <w:sz w:val="28"/>
                <w:szCs w:val="28"/>
              </w:rPr>
              <w:t>оля молодых семей, улучшивших жилищные условия в отчетном году в общей численности молодых семей, включенных в список молодых семей-участников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      </w:r>
            <w:r>
              <w:rPr>
                <w:sz w:val="28"/>
                <w:szCs w:val="28"/>
              </w:rPr>
              <w:t xml:space="preserve"> государственной программы </w:t>
            </w:r>
            <w:r>
              <w:rPr>
                <w:sz w:val="28"/>
                <w:szCs w:val="28"/>
              </w:rPr>
              <w:lastRenderedPageBreak/>
              <w:t>Российской Федерации Обеспечение доступным и комфортным жильем и коммунальными услугами граждан Российской Федерации</w:t>
            </w:r>
            <w:r w:rsidRPr="00FA5290">
              <w:rPr>
                <w:sz w:val="28"/>
                <w:szCs w:val="28"/>
              </w:rPr>
              <w:t>, изъявивших желание получить социаль</w:t>
            </w:r>
            <w:r>
              <w:rPr>
                <w:sz w:val="28"/>
                <w:szCs w:val="28"/>
              </w:rPr>
              <w:t>ную выплату в планируемом году;</w:t>
            </w:r>
            <w:r w:rsidRPr="00FA529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5832CC" w:rsidRPr="00392051" w:rsidRDefault="005832CC" w:rsidP="005832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2051">
              <w:rPr>
                <w:rFonts w:ascii="Times New Roman" w:hAnsi="Times New Roman" w:cs="Times New Roman"/>
                <w:sz w:val="28"/>
                <w:szCs w:val="28"/>
              </w:rPr>
              <w:t>исленность детей-сирот, детей, оставшихся без попечения родителей, и лиц из их числа, состоящих на учете в качестве нуждающихся в жилом помещении (на начало финансового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2CC" w:rsidRPr="00392051" w:rsidRDefault="005832CC" w:rsidP="00583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92051">
              <w:rPr>
                <w:sz w:val="28"/>
                <w:szCs w:val="28"/>
              </w:rPr>
              <w:t>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 (на начало финансового года)</w:t>
            </w:r>
            <w:r>
              <w:rPr>
                <w:sz w:val="28"/>
                <w:szCs w:val="28"/>
              </w:rPr>
              <w:t>;</w:t>
            </w:r>
          </w:p>
          <w:p w:rsidR="005832CC" w:rsidRPr="00392051" w:rsidRDefault="005832CC" w:rsidP="00583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92051">
              <w:rPr>
                <w:sz w:val="28"/>
                <w:szCs w:val="28"/>
              </w:rPr>
              <w:t>исленность обеспеченных благоустроенными жилыми помещениями детей-сирот, детей, оставшихся без попечения родителей, и лиц из их числа по договорам найма специализированного жилого помещения (в течение финансового года</w:t>
            </w:r>
            <w:r>
              <w:rPr>
                <w:sz w:val="28"/>
                <w:szCs w:val="28"/>
              </w:rPr>
              <w:t>);</w:t>
            </w:r>
          </w:p>
          <w:p w:rsidR="005832CC" w:rsidRPr="00392051" w:rsidRDefault="005832CC" w:rsidP="00583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92051">
              <w:rPr>
                <w:sz w:val="28"/>
                <w:szCs w:val="28"/>
              </w:rPr>
              <w:t>исленность обеспеченных благоустроенными жилыми помещениями детей-сирот, детей, оставшихся без попечения родителей, и лиц из их числа, по договорам социального найма (в течение финансового года)</w:t>
            </w:r>
            <w:r>
              <w:rPr>
                <w:sz w:val="28"/>
                <w:szCs w:val="28"/>
              </w:rPr>
              <w:t>;</w:t>
            </w:r>
          </w:p>
          <w:p w:rsidR="005832CC" w:rsidRPr="00392051" w:rsidRDefault="005832CC" w:rsidP="00583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92051">
              <w:rPr>
                <w:sz w:val="28"/>
                <w:szCs w:val="28"/>
              </w:rPr>
              <w:t>оля детей-сирот,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</w:t>
            </w:r>
            <w:r>
              <w:rPr>
                <w:sz w:val="28"/>
                <w:szCs w:val="28"/>
              </w:rPr>
              <w:t>;</w:t>
            </w:r>
          </w:p>
          <w:p w:rsidR="005832CC" w:rsidRDefault="005832CC" w:rsidP="005832CC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392051">
              <w:rPr>
                <w:rFonts w:cs="Times New Roman"/>
                <w:sz w:val="28"/>
                <w:szCs w:val="28"/>
              </w:rPr>
              <w:t xml:space="preserve">оля детей-сирот, детей, оставшихся без попечения родителей, лиц из их числа, обеспеченных благоустроенными жилыми помещениями по договорам социального найма, к общей численности детей-сирот, </w:t>
            </w:r>
            <w:r w:rsidRPr="00392051">
              <w:rPr>
                <w:rFonts w:cs="Times New Roman"/>
                <w:sz w:val="28"/>
                <w:szCs w:val="28"/>
              </w:rPr>
              <w:lastRenderedPageBreak/>
              <w:t>детей, оставшихся без попечения родителей, лиц из их числа, имеющих право на обеспечение благоустроенными жилыми помещениями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156C23" w:rsidRPr="00BB0A21" w:rsidRDefault="00156C23" w:rsidP="00156C23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BB0A21">
              <w:rPr>
                <w:rFonts w:cs="Times New Roman"/>
                <w:sz w:val="28"/>
                <w:szCs w:val="28"/>
              </w:rPr>
              <w:t>строитель</w:t>
            </w:r>
            <w:r>
              <w:rPr>
                <w:rFonts w:cs="Times New Roman"/>
                <w:sz w:val="28"/>
                <w:szCs w:val="28"/>
              </w:rPr>
              <w:t xml:space="preserve">ство автодороги по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К.Белоус</w:t>
            </w:r>
            <w:proofErr w:type="spellEnd"/>
            <w:r w:rsidRPr="00BB0A2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BB0A21">
              <w:rPr>
                <w:rFonts w:cs="Times New Roman"/>
                <w:sz w:val="28"/>
                <w:szCs w:val="28"/>
              </w:rPr>
              <w:t>А.Осипова</w:t>
            </w:r>
            <w:proofErr w:type="spellEnd"/>
            <w:r w:rsidRPr="00BB0A21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BB0A21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BB0A21">
              <w:rPr>
                <w:rFonts w:cs="Times New Roman"/>
                <w:sz w:val="28"/>
                <w:szCs w:val="28"/>
              </w:rPr>
              <w:t xml:space="preserve">. Комсомольский </w:t>
            </w:r>
            <w:proofErr w:type="spellStart"/>
            <w:r w:rsidRPr="00BB0A21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B0A21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длиной 0,8275 км и  обеспечение ввода жилья  в количестве 10 домов не менее 1400 кв. метров;</w:t>
            </w:r>
          </w:p>
          <w:p w:rsidR="00156C23" w:rsidRPr="00BB0A21" w:rsidRDefault="00156C23" w:rsidP="00156C23">
            <w:pPr>
              <w:jc w:val="both"/>
              <w:rPr>
                <w:color w:val="22272F"/>
                <w:sz w:val="28"/>
                <w:szCs w:val="28"/>
              </w:rPr>
            </w:pPr>
            <w:r w:rsidRPr="00BB0A21">
              <w:rPr>
                <w:color w:val="22272F"/>
                <w:sz w:val="28"/>
                <w:szCs w:val="28"/>
              </w:rPr>
              <w:t xml:space="preserve">    строительство автомобильных дорог по ул. Юбилейная,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Н.А.Алеева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 Весенняя, Рождественская, части ул. Новоселов и объездной в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Мордовия- протяженностью 2, 5 км. ;</w:t>
            </w:r>
          </w:p>
          <w:p w:rsidR="00156C23" w:rsidRDefault="00156C23" w:rsidP="00156C23">
            <w:pPr>
              <w:jc w:val="both"/>
              <w:rPr>
                <w:color w:val="22272F"/>
                <w:sz w:val="28"/>
                <w:szCs w:val="28"/>
              </w:rPr>
            </w:pPr>
            <w:r w:rsidRPr="00BB0A21">
              <w:rPr>
                <w:color w:val="22272F"/>
                <w:sz w:val="28"/>
                <w:szCs w:val="28"/>
              </w:rPr>
              <w:t xml:space="preserve">   строительство автомобильной дороги по ул. Степана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Эрьзи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 в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BB0A21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BB0A21">
              <w:rPr>
                <w:color w:val="22272F"/>
                <w:sz w:val="28"/>
                <w:szCs w:val="28"/>
              </w:rPr>
              <w:t xml:space="preserve"> протяженностью 2, 1 км.;</w:t>
            </w:r>
          </w:p>
          <w:p w:rsidR="00156C23" w:rsidRPr="000F574B" w:rsidRDefault="00156C23" w:rsidP="00156C23">
            <w:pPr>
              <w:jc w:val="both"/>
              <w:rPr>
                <w:color w:val="22272F"/>
                <w:sz w:val="28"/>
                <w:szCs w:val="28"/>
              </w:rPr>
            </w:pPr>
            <w:r w:rsidRPr="000F574B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Набережная в </w:t>
            </w:r>
            <w:proofErr w:type="spellStart"/>
            <w:r w:rsidRPr="000F574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0F574B">
              <w:rPr>
                <w:color w:val="22272F"/>
                <w:sz w:val="28"/>
                <w:szCs w:val="28"/>
              </w:rPr>
              <w:t xml:space="preserve">. Чамзинка </w:t>
            </w:r>
            <w:proofErr w:type="spellStart"/>
            <w:r w:rsidRPr="000F574B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0F574B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-1,49 км</w:t>
            </w:r>
            <w:proofErr w:type="gramStart"/>
            <w:r w:rsidRPr="000F574B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156C23" w:rsidRPr="000F574B" w:rsidRDefault="00156C23" w:rsidP="00156C23">
            <w:pPr>
              <w:jc w:val="both"/>
              <w:rPr>
                <w:color w:val="22272F"/>
                <w:sz w:val="28"/>
                <w:szCs w:val="28"/>
              </w:rPr>
            </w:pPr>
            <w:r w:rsidRPr="000F574B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Рабочая в </w:t>
            </w:r>
            <w:proofErr w:type="spellStart"/>
            <w:r w:rsidRPr="000F574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0F574B">
              <w:rPr>
                <w:color w:val="22272F"/>
                <w:sz w:val="28"/>
                <w:szCs w:val="28"/>
              </w:rPr>
              <w:t xml:space="preserve">. Чамзинка </w:t>
            </w:r>
            <w:proofErr w:type="spellStart"/>
            <w:r w:rsidRPr="000F574B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0F574B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-1,38 км</w:t>
            </w:r>
            <w:proofErr w:type="gramStart"/>
            <w:r w:rsidRPr="000F574B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156C23" w:rsidRPr="000F574B" w:rsidRDefault="00156C23" w:rsidP="00156C23">
            <w:pPr>
              <w:jc w:val="both"/>
              <w:rPr>
                <w:color w:val="22272F"/>
                <w:sz w:val="28"/>
                <w:szCs w:val="28"/>
              </w:rPr>
            </w:pPr>
            <w:r w:rsidRPr="000F574B">
              <w:rPr>
                <w:color w:val="22272F"/>
                <w:sz w:val="28"/>
                <w:szCs w:val="28"/>
              </w:rPr>
              <w:t xml:space="preserve">    строительство автомобильной дороги по ул. Пролетарская в </w:t>
            </w:r>
            <w:proofErr w:type="spellStart"/>
            <w:r w:rsidRPr="000F574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0F574B">
              <w:rPr>
                <w:color w:val="22272F"/>
                <w:sz w:val="28"/>
                <w:szCs w:val="28"/>
              </w:rPr>
              <w:t xml:space="preserve">. Чамзинка </w:t>
            </w:r>
            <w:proofErr w:type="spellStart"/>
            <w:r w:rsidRPr="000F574B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0F574B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-0,484 км</w:t>
            </w:r>
            <w:proofErr w:type="gramStart"/>
            <w:r w:rsidRPr="000F574B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156C23" w:rsidRPr="00BB0A21" w:rsidRDefault="00156C23" w:rsidP="00156C23">
            <w:pPr>
              <w:jc w:val="both"/>
              <w:rPr>
                <w:color w:val="22272F"/>
                <w:sz w:val="28"/>
                <w:szCs w:val="28"/>
              </w:rPr>
            </w:pPr>
            <w:r w:rsidRPr="00BB0A21">
              <w:rPr>
                <w:color w:val="22272F"/>
                <w:sz w:val="28"/>
                <w:szCs w:val="28"/>
              </w:rPr>
              <w:t xml:space="preserve">    строительство сетей водоснабже</w:t>
            </w:r>
            <w:r>
              <w:rPr>
                <w:color w:val="22272F"/>
                <w:sz w:val="28"/>
                <w:szCs w:val="28"/>
              </w:rPr>
              <w:t xml:space="preserve">ния по ул. </w:t>
            </w:r>
            <w:proofErr w:type="spellStart"/>
            <w:r>
              <w:rPr>
                <w:color w:val="22272F"/>
                <w:sz w:val="28"/>
                <w:szCs w:val="28"/>
              </w:rPr>
              <w:t>К.Белоус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А.Осипова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Юбилейная,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Н.А.Алеева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 Весенняя, Рождественская, Новоселов в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BB0A21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BB0A21">
              <w:rPr>
                <w:color w:val="22272F"/>
                <w:sz w:val="28"/>
                <w:szCs w:val="28"/>
              </w:rPr>
              <w:t xml:space="preserve"> протяженностью 2, 7 км.;</w:t>
            </w:r>
          </w:p>
          <w:p w:rsidR="00156C23" w:rsidRPr="00BB0A21" w:rsidRDefault="00156C23" w:rsidP="00156C23">
            <w:pPr>
              <w:jc w:val="both"/>
              <w:rPr>
                <w:color w:val="22272F"/>
                <w:sz w:val="28"/>
                <w:szCs w:val="28"/>
              </w:rPr>
            </w:pPr>
            <w:r w:rsidRPr="00BB0A21">
              <w:rPr>
                <w:color w:val="22272F"/>
                <w:sz w:val="28"/>
                <w:szCs w:val="28"/>
              </w:rPr>
              <w:t xml:space="preserve">     строительство сетей водоснабжения по ул. Степана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Эрьзи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 в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 муниципального района </w:t>
            </w:r>
            <w:r w:rsidRPr="00BB0A21">
              <w:rPr>
                <w:color w:val="22272F"/>
                <w:sz w:val="28"/>
                <w:szCs w:val="28"/>
              </w:rPr>
              <w:lastRenderedPageBreak/>
              <w:t>Республики Мордови</w:t>
            </w:r>
            <w:proofErr w:type="gramStart"/>
            <w:r w:rsidRPr="00BB0A21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BB0A21">
              <w:rPr>
                <w:color w:val="22272F"/>
                <w:sz w:val="28"/>
                <w:szCs w:val="28"/>
              </w:rPr>
              <w:t xml:space="preserve"> протяженностью 1,9 км.;</w:t>
            </w:r>
          </w:p>
          <w:p w:rsidR="00156C23" w:rsidRPr="00BB0A21" w:rsidRDefault="00156C23" w:rsidP="00156C23">
            <w:pPr>
              <w:jc w:val="both"/>
              <w:rPr>
                <w:color w:val="22272F"/>
                <w:sz w:val="28"/>
                <w:szCs w:val="28"/>
              </w:rPr>
            </w:pPr>
            <w:r w:rsidRPr="00BB0A21">
              <w:rPr>
                <w:color w:val="22272F"/>
                <w:sz w:val="28"/>
                <w:szCs w:val="28"/>
              </w:rPr>
              <w:t xml:space="preserve">     строительство сете</w:t>
            </w:r>
            <w:r>
              <w:rPr>
                <w:color w:val="22272F"/>
                <w:sz w:val="28"/>
                <w:szCs w:val="28"/>
              </w:rPr>
              <w:t xml:space="preserve">й водоотведения по ул. </w:t>
            </w:r>
            <w:proofErr w:type="spellStart"/>
            <w:r>
              <w:rPr>
                <w:color w:val="22272F"/>
                <w:sz w:val="28"/>
                <w:szCs w:val="28"/>
              </w:rPr>
              <w:t>К.Белоус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А.Осипова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Юбилейная,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Н.А.Алеева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 Весенняя, Рождественская, Новоселов  в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BB0A21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BB0A21">
              <w:rPr>
                <w:color w:val="22272F"/>
                <w:sz w:val="28"/>
                <w:szCs w:val="28"/>
              </w:rPr>
              <w:t xml:space="preserve"> протяженностью 2, 9 км.;</w:t>
            </w:r>
          </w:p>
          <w:p w:rsidR="006F61F1" w:rsidRPr="00BB0A21" w:rsidRDefault="00156C23" w:rsidP="00156C23">
            <w:pPr>
              <w:jc w:val="both"/>
              <w:rPr>
                <w:sz w:val="28"/>
                <w:szCs w:val="28"/>
              </w:rPr>
            </w:pPr>
            <w:r w:rsidRPr="00BB0A21">
              <w:rPr>
                <w:color w:val="22272F"/>
                <w:sz w:val="28"/>
                <w:szCs w:val="28"/>
              </w:rPr>
              <w:t xml:space="preserve">     строительство сетей инженерно-технического обеспечения индивидуальной жилой застройки по ул.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Полковская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Центральная,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Сайгушская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О.Храмова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 xml:space="preserve"> в </w:t>
            </w:r>
            <w:proofErr w:type="spellStart"/>
            <w:r w:rsidRPr="00BB0A21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BB0A21">
              <w:rPr>
                <w:color w:val="22272F"/>
                <w:sz w:val="28"/>
                <w:szCs w:val="28"/>
              </w:rPr>
              <w:t>. Чамзинка (водоотведение)- протяженностью 5,1 км.</w:t>
            </w:r>
            <w:r w:rsidRPr="0061522B">
              <w:rPr>
                <w:sz w:val="28"/>
                <w:szCs w:val="28"/>
              </w:rPr>
              <w:t xml:space="preserve"> </w:t>
            </w:r>
          </w:p>
          <w:p w:rsidR="006F61F1" w:rsidRPr="0061522B" w:rsidRDefault="006F61F1" w:rsidP="00156C23">
            <w:pPr>
              <w:jc w:val="both"/>
              <w:rPr>
                <w:sz w:val="28"/>
                <w:szCs w:val="28"/>
              </w:rPr>
            </w:pPr>
          </w:p>
        </w:tc>
      </w:tr>
      <w:tr w:rsidR="006F61F1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F1" w:rsidRDefault="006F61F1" w:rsidP="006F61F1">
            <w:pPr>
              <w:pStyle w:val="Standard"/>
              <w:snapToGrid w:val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 xml:space="preserve">Основные </w:t>
            </w:r>
            <w:r>
              <w:rPr>
                <w:rFonts w:cs="Times New Roman"/>
                <w:sz w:val="28"/>
              </w:rPr>
              <w:br/>
              <w:t xml:space="preserve">мероприятия </w:t>
            </w:r>
            <w:r>
              <w:rPr>
                <w:rFonts w:cs="Times New Roman"/>
                <w:sz w:val="28"/>
              </w:rPr>
              <w:br/>
              <w:t>программы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F1" w:rsidRDefault="006F61F1" w:rsidP="0027686E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34"/>
              </w:rPr>
              <w:t xml:space="preserve"> Программа реализуется через план мероприятий по развитию городских и сельских </w:t>
            </w:r>
            <w:r w:rsidR="0027686E">
              <w:rPr>
                <w:rFonts w:cs="Times New Roman"/>
                <w:sz w:val="28"/>
                <w:szCs w:val="34"/>
              </w:rPr>
              <w:t>те</w:t>
            </w:r>
            <w:r>
              <w:rPr>
                <w:rFonts w:cs="Times New Roman"/>
                <w:sz w:val="28"/>
                <w:szCs w:val="34"/>
              </w:rPr>
              <w:t xml:space="preserve">рриторий в </w:t>
            </w:r>
            <w:proofErr w:type="spellStart"/>
            <w:r>
              <w:rPr>
                <w:rFonts w:cs="Times New Roman"/>
                <w:sz w:val="28"/>
                <w:szCs w:val="34"/>
              </w:rPr>
              <w:t>Чамзинском</w:t>
            </w:r>
            <w:proofErr w:type="spellEnd"/>
            <w:r>
              <w:rPr>
                <w:rFonts w:cs="Times New Roman"/>
                <w:sz w:val="28"/>
                <w:szCs w:val="34"/>
              </w:rPr>
              <w:t xml:space="preserve"> муниципальном районе </w:t>
            </w:r>
            <w:r w:rsidR="0027686E">
              <w:rPr>
                <w:rFonts w:cs="Times New Roman"/>
                <w:sz w:val="28"/>
                <w:szCs w:val="34"/>
              </w:rPr>
              <w:t>РМ</w:t>
            </w:r>
            <w:proofErr w:type="gramStart"/>
            <w:r>
              <w:rPr>
                <w:rFonts w:cs="Times New Roman"/>
                <w:sz w:val="28"/>
                <w:szCs w:val="34"/>
              </w:rPr>
              <w:t xml:space="preserve"> .</w:t>
            </w:r>
            <w:proofErr w:type="gramEnd"/>
          </w:p>
        </w:tc>
      </w:tr>
      <w:tr w:rsidR="0027686E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86E" w:rsidRDefault="0027686E" w:rsidP="0027686E">
            <w:pPr>
              <w:pStyle w:val="Standard"/>
              <w:snapToGrid w:val="0"/>
              <w:spacing w:line="210" w:lineRule="atLeas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Сроки реализации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86E" w:rsidRDefault="0027686E" w:rsidP="0027686E">
            <w:pPr>
              <w:pStyle w:val="Standard"/>
              <w:snapToGrid w:val="0"/>
              <w:spacing w:line="210" w:lineRule="atLeas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Подпрограммы «Обеспечение жильем молодых семей </w:t>
            </w:r>
            <w:proofErr w:type="spellStart"/>
            <w:r>
              <w:rPr>
                <w:rFonts w:cs="Times New Roman"/>
                <w:sz w:val="28"/>
              </w:rPr>
              <w:t>Чамзинского</w:t>
            </w:r>
            <w:proofErr w:type="spellEnd"/>
            <w:r>
              <w:rPr>
                <w:rFonts w:cs="Times New Roman"/>
                <w:sz w:val="28"/>
              </w:rPr>
              <w:t xml:space="preserve"> муниципального района» - 2015 – 2025 годы;</w:t>
            </w:r>
          </w:p>
          <w:p w:rsidR="0027686E" w:rsidRPr="001E5BBB" w:rsidRDefault="0027686E" w:rsidP="0027686E">
            <w:pPr>
              <w:pStyle w:val="1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Подпрограммы </w:t>
            </w:r>
            <w:r w:rsidRPr="00E8250F">
              <w:rPr>
                <w:rFonts w:ascii="Times New Roman" w:hAnsi="Times New Roman" w:cs="Times New Roman"/>
                <w:b w:val="0"/>
                <w:szCs w:val="28"/>
              </w:rPr>
              <w:t xml:space="preserve"> «Обеспечение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</w:t>
            </w:r>
            <w:proofErr w:type="gramStart"/>
            <w:r w:rsidRPr="00E8250F">
              <w:rPr>
                <w:rFonts w:ascii="Times New Roman" w:hAnsi="Times New Roman" w:cs="Times New Roman"/>
                <w:b w:val="0"/>
                <w:szCs w:val="28"/>
              </w:rPr>
              <w:t xml:space="preserve"> ,</w:t>
            </w:r>
            <w:proofErr w:type="gramEnd"/>
            <w:r w:rsidRPr="00E8250F">
              <w:rPr>
                <w:rFonts w:ascii="Times New Roman" w:hAnsi="Times New Roman" w:cs="Times New Roman"/>
                <w:b w:val="0"/>
                <w:szCs w:val="28"/>
              </w:rPr>
              <w:t xml:space="preserve"> лиц из числа детей-сирот и детей, оставшихся без попечения родителей, и достигли возраста 23 лет в </w:t>
            </w:r>
            <w:proofErr w:type="spellStart"/>
            <w:r w:rsidRPr="00E8250F">
              <w:rPr>
                <w:rFonts w:ascii="Times New Roman" w:hAnsi="Times New Roman" w:cs="Times New Roman"/>
                <w:b w:val="0"/>
                <w:szCs w:val="28"/>
              </w:rPr>
              <w:t>Чамзинском</w:t>
            </w:r>
            <w:proofErr w:type="spellEnd"/>
            <w:r w:rsidRPr="00E8250F"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муниципальном районе Республики Мордовия» </w:t>
            </w:r>
            <w:r w:rsidRPr="001E5BBB">
              <w:rPr>
                <w:rFonts w:ascii="Times New Roman" w:hAnsi="Times New Roman" w:cs="Times New Roman"/>
                <w:b w:val="0"/>
                <w:szCs w:val="28"/>
              </w:rPr>
              <w:t>-</w:t>
            </w:r>
            <w:r w:rsidRPr="001E5BBB">
              <w:rPr>
                <w:rFonts w:ascii="Times New Roman" w:hAnsi="Times New Roman" w:cs="Times New Roman"/>
                <w:b w:val="0"/>
              </w:rPr>
              <w:t xml:space="preserve"> 2017-2025 годы.</w:t>
            </w:r>
          </w:p>
          <w:p w:rsidR="0027686E" w:rsidRPr="005A688D" w:rsidRDefault="0027686E" w:rsidP="0027686E">
            <w:pPr>
              <w:pStyle w:val="Standard"/>
              <w:snapToGrid w:val="0"/>
              <w:spacing w:line="210" w:lineRule="atLeast"/>
              <w:rPr>
                <w:rFonts w:cs="Times New Roman"/>
                <w:sz w:val="28"/>
              </w:rPr>
            </w:pPr>
          </w:p>
        </w:tc>
      </w:tr>
      <w:tr w:rsidR="0027686E" w:rsidTr="00AA56D8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86E" w:rsidRDefault="0027686E" w:rsidP="0027686E">
            <w:pPr>
              <w:pStyle w:val="Standard"/>
              <w:snapToGrid w:val="0"/>
              <w:spacing w:line="21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Pr="00FC5225" w:rsidRDefault="0005614C" w:rsidP="0005614C">
            <w:pPr>
              <w:pStyle w:val="2"/>
              <w:snapToGrid w:val="0"/>
              <w:spacing w:line="210" w:lineRule="atLeast"/>
              <w:ind w:firstLine="29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подпрограмма</w:t>
            </w:r>
            <w:proofErr w:type="spellEnd"/>
            <w:r w:rsidRPr="00FC5225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FC5225">
              <w:rPr>
                <w:rFonts w:cs="Times New Roman"/>
                <w:szCs w:val="28"/>
              </w:rPr>
              <w:t>Обеспечение</w:t>
            </w:r>
            <w:proofErr w:type="spellEnd"/>
            <w:r w:rsidRPr="00FC522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C5225">
              <w:rPr>
                <w:rFonts w:cs="Times New Roman"/>
                <w:szCs w:val="28"/>
              </w:rPr>
              <w:t>жильем</w:t>
            </w:r>
            <w:proofErr w:type="spellEnd"/>
            <w:r w:rsidRPr="00FC522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C5225">
              <w:rPr>
                <w:rFonts w:cs="Times New Roman"/>
                <w:szCs w:val="28"/>
              </w:rPr>
              <w:t>молодых</w:t>
            </w:r>
            <w:proofErr w:type="spellEnd"/>
            <w:r w:rsidRPr="00FC522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C5225">
              <w:rPr>
                <w:rFonts w:cs="Times New Roman"/>
                <w:szCs w:val="28"/>
              </w:rPr>
              <w:t>семей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Чамзинского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района</w:t>
            </w:r>
            <w:proofErr w:type="spellEnd"/>
            <w:r w:rsidRPr="00FC5225">
              <w:rPr>
                <w:rFonts w:cs="Times New Roman"/>
                <w:szCs w:val="28"/>
              </w:rPr>
              <w:t xml:space="preserve">» - </w:t>
            </w:r>
            <w:proofErr w:type="spellStart"/>
            <w:r w:rsidRPr="00FC5225">
              <w:rPr>
                <w:rFonts w:cs="Times New Roman"/>
                <w:szCs w:val="28"/>
              </w:rPr>
              <w:t>приложение</w:t>
            </w:r>
            <w:proofErr w:type="spellEnd"/>
            <w:r w:rsidRPr="00FC5225">
              <w:rPr>
                <w:rFonts w:cs="Times New Roman"/>
                <w:szCs w:val="28"/>
              </w:rPr>
              <w:t xml:space="preserve"> №1 к </w:t>
            </w:r>
            <w:proofErr w:type="spellStart"/>
            <w:r w:rsidRPr="00FC5225">
              <w:rPr>
                <w:rFonts w:cs="Times New Roman"/>
                <w:szCs w:val="28"/>
              </w:rPr>
              <w:t>программе</w:t>
            </w:r>
            <w:proofErr w:type="spellEnd"/>
            <w:r w:rsidRPr="00FC5225">
              <w:rPr>
                <w:rFonts w:cs="Times New Roman"/>
                <w:szCs w:val="28"/>
              </w:rPr>
              <w:t>;</w:t>
            </w:r>
          </w:p>
          <w:p w:rsidR="0005614C" w:rsidRPr="002B5588" w:rsidRDefault="0005614C" w:rsidP="0005614C">
            <w:pPr>
              <w:pStyle w:val="Standard"/>
              <w:snapToGrid w:val="0"/>
              <w:spacing w:line="210" w:lineRule="atLeast"/>
              <w:ind w:firstLine="290"/>
              <w:jc w:val="both"/>
              <w:textAlignment w:val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подпрограмма </w:t>
            </w:r>
            <w:r w:rsidRPr="002B5588">
              <w:rPr>
                <w:rFonts w:cs="Times New Roman"/>
                <w:sz w:val="28"/>
                <w:szCs w:val="28"/>
              </w:rPr>
              <w:t xml:space="preserve">«Обеспечение жилыми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2B5588">
              <w:rPr>
                <w:rFonts w:cs="Times New Roman"/>
                <w:sz w:val="28"/>
                <w:szCs w:val="28"/>
              </w:rPr>
              <w:t xml:space="preserve">омещениями детей-сирот и детей, оставшихся без попечения родителей,  лиц из числа детей-сирот и детей, оставшихся </w:t>
            </w:r>
            <w:r w:rsidRPr="002B5588">
              <w:rPr>
                <w:rFonts w:cs="Times New Roman"/>
                <w:sz w:val="28"/>
                <w:szCs w:val="28"/>
              </w:rPr>
              <w:lastRenderedPageBreak/>
              <w:t>без попечения родителей, лиц, которые относились к категории детей-сирот и детей, оставшихся без попечения родителей</w:t>
            </w:r>
            <w:proofErr w:type="gramStart"/>
            <w:r w:rsidRPr="002B5588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2B5588">
              <w:rPr>
                <w:rFonts w:cs="Times New Roman"/>
                <w:sz w:val="28"/>
                <w:szCs w:val="28"/>
              </w:rPr>
              <w:t xml:space="preserve"> лиц из числа детей-сирот и детей, оставшихся без попечения родителей, и достигли возраста 23 лет в </w:t>
            </w:r>
            <w:proofErr w:type="spellStart"/>
            <w:r w:rsidRPr="002B5588">
              <w:rPr>
                <w:rFonts w:cs="Times New Roman"/>
                <w:sz w:val="28"/>
                <w:szCs w:val="28"/>
              </w:rPr>
              <w:t>Чамзинском</w:t>
            </w:r>
            <w:proofErr w:type="spellEnd"/>
            <w:r w:rsidRPr="002B5588">
              <w:rPr>
                <w:rFonts w:cs="Times New Roman"/>
                <w:sz w:val="28"/>
                <w:szCs w:val="28"/>
              </w:rPr>
              <w:t xml:space="preserve"> муниципальном районе Республики Мордовия»</w:t>
            </w:r>
            <w:r w:rsidRPr="00E8250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- </w:t>
            </w:r>
            <w:r w:rsidRPr="002B5588">
              <w:rPr>
                <w:rFonts w:cs="Times New Roman"/>
                <w:sz w:val="28"/>
                <w:szCs w:val="28"/>
              </w:rPr>
              <w:t>приложение №2 к программе.</w:t>
            </w:r>
          </w:p>
          <w:p w:rsidR="0027686E" w:rsidRDefault="0027686E" w:rsidP="0027686E">
            <w:pPr>
              <w:pStyle w:val="Standard"/>
              <w:snapToGrid w:val="0"/>
              <w:spacing w:line="210" w:lineRule="atLeast"/>
              <w:ind w:firstLine="290"/>
              <w:textAlignment w:val="auto"/>
            </w:pPr>
          </w:p>
        </w:tc>
      </w:tr>
      <w:tr w:rsidR="0005614C" w:rsidRPr="0061522B" w:rsidTr="00AA56D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Default="0005614C" w:rsidP="0005614C">
            <w:pPr>
              <w:pStyle w:val="Standard"/>
              <w:snapToGrid w:val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 xml:space="preserve">Источник и объем </w:t>
            </w:r>
            <w:r>
              <w:rPr>
                <w:rFonts w:cs="Times New Roman"/>
                <w:sz w:val="28"/>
              </w:rPr>
              <w:br/>
              <w:t>финансирования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Pr="00C817B9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  <w:r w:rsidR="008B3496">
              <w:rPr>
                <w:rFonts w:cs="Times New Roman"/>
                <w:sz w:val="28"/>
                <w:szCs w:val="28"/>
              </w:rPr>
              <w:t>405 729,8</w:t>
            </w:r>
            <w:r w:rsidRPr="00C817B9">
              <w:rPr>
                <w:rFonts w:cs="Times New Roman"/>
                <w:sz w:val="28"/>
                <w:szCs w:val="28"/>
              </w:rPr>
              <w:t xml:space="preserve"> тыс. рублей, в том числе за счет средств: </w:t>
            </w:r>
          </w:p>
          <w:p w:rsidR="0005614C" w:rsidRPr="00C817B9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федерального бюджета – </w:t>
            </w:r>
            <w:r w:rsidR="008B3496">
              <w:rPr>
                <w:rFonts w:cs="Times New Roman"/>
                <w:sz w:val="28"/>
                <w:szCs w:val="28"/>
              </w:rPr>
              <w:t>178 000,82</w:t>
            </w:r>
            <w:r w:rsidRPr="00C817B9">
              <w:rPr>
                <w:rFonts w:cs="Times New Roman"/>
                <w:sz w:val="28"/>
                <w:szCs w:val="28"/>
              </w:rPr>
              <w:t xml:space="preserve"> тыс. рублей; </w:t>
            </w:r>
          </w:p>
          <w:p w:rsidR="0005614C" w:rsidRPr="00C817B9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республиканского  бюджета Республики Мордовия  - </w:t>
            </w:r>
            <w:r w:rsidR="008B3496">
              <w:rPr>
                <w:rFonts w:cs="Times New Roman"/>
                <w:sz w:val="28"/>
                <w:szCs w:val="28"/>
              </w:rPr>
              <w:t>54 443,15</w:t>
            </w:r>
            <w:r w:rsidRPr="00C817B9">
              <w:rPr>
                <w:rFonts w:cs="Times New Roman"/>
                <w:sz w:val="28"/>
                <w:szCs w:val="28"/>
              </w:rPr>
              <w:t xml:space="preserve"> тыс. рублей; 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районного бюджета </w:t>
            </w:r>
            <w:proofErr w:type="spellStart"/>
            <w:r w:rsidRPr="00C817B9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C817B9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</w:t>
            </w:r>
            <w:r w:rsidR="008B3496">
              <w:rPr>
                <w:rFonts w:cs="Times New Roman"/>
                <w:sz w:val="28"/>
                <w:szCs w:val="28"/>
              </w:rPr>
              <w:t>3 282,0</w:t>
            </w:r>
            <w:r w:rsidRPr="00C817B9">
              <w:rPr>
                <w:rFonts w:cs="Times New Roman"/>
                <w:sz w:val="28"/>
                <w:szCs w:val="28"/>
              </w:rPr>
              <w:t xml:space="preserve"> тыс.</w:t>
            </w:r>
            <w:r w:rsidRPr="0061522B">
              <w:rPr>
                <w:rFonts w:cs="Times New Roman"/>
                <w:sz w:val="28"/>
                <w:szCs w:val="28"/>
              </w:rPr>
              <w:t xml:space="preserve"> </w:t>
            </w:r>
            <w:r w:rsidRPr="00C817B9">
              <w:rPr>
                <w:rFonts w:cs="Times New Roman"/>
                <w:sz w:val="28"/>
                <w:szCs w:val="28"/>
              </w:rPr>
              <w:t>рублей;</w:t>
            </w:r>
            <w:r w:rsidRPr="0061522B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Мордовия- 711, 85 тыс. рублей;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-1</w:t>
            </w:r>
            <w:r w:rsidR="008B3496">
              <w:rPr>
                <w:rFonts w:cs="Times New Roman"/>
                <w:sz w:val="28"/>
                <w:szCs w:val="28"/>
              </w:rPr>
              <w:t>7</w:t>
            </w:r>
            <w:r w:rsidRPr="0061522B">
              <w:rPr>
                <w:rFonts w:cs="Times New Roman"/>
                <w:sz w:val="28"/>
                <w:szCs w:val="28"/>
              </w:rPr>
              <w:t>5,</w:t>
            </w:r>
            <w:r w:rsidR="008B3496">
              <w:rPr>
                <w:rFonts w:cs="Times New Roman"/>
                <w:sz w:val="28"/>
                <w:szCs w:val="28"/>
              </w:rPr>
              <w:t>657</w:t>
            </w:r>
            <w:r w:rsidRPr="006152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</w:p>
          <w:p w:rsidR="0005614C" w:rsidRPr="00C817B9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За счёт средств внебюджетных источников – </w:t>
            </w:r>
            <w:r w:rsidR="008B3496">
              <w:rPr>
                <w:rFonts w:cs="Times New Roman"/>
                <w:sz w:val="28"/>
                <w:szCs w:val="28"/>
              </w:rPr>
              <w:t>169 116,81</w:t>
            </w:r>
            <w:r w:rsidR="00261641" w:rsidRPr="008D574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61641" w:rsidRPr="008B3496">
              <w:rPr>
                <w:rFonts w:cs="Times New Roman"/>
                <w:sz w:val="28"/>
                <w:szCs w:val="28"/>
              </w:rPr>
              <w:t>тыс. рублей</w:t>
            </w:r>
            <w:r w:rsidRPr="008B3496">
              <w:rPr>
                <w:rFonts w:cs="Times New Roman"/>
                <w:sz w:val="28"/>
                <w:szCs w:val="28"/>
              </w:rPr>
              <w:t>,</w:t>
            </w:r>
            <w:r w:rsidRPr="00C817B9">
              <w:rPr>
                <w:rFonts w:cs="Times New Roman"/>
                <w:sz w:val="28"/>
                <w:szCs w:val="28"/>
              </w:rPr>
              <w:t xml:space="preserve"> в том числе:</w:t>
            </w:r>
          </w:p>
          <w:p w:rsidR="0005614C" w:rsidRPr="00C817B9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2EA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85620">
              <w:rPr>
                <w:rFonts w:cs="Times New Roman"/>
                <w:b/>
                <w:sz w:val="28"/>
                <w:szCs w:val="28"/>
              </w:rPr>
              <w:t>по подпрограмме "Обеспечение жильем молодых</w:t>
            </w:r>
            <w:r w:rsidRPr="00C817B9">
              <w:rPr>
                <w:rFonts w:cs="Times New Roman"/>
                <w:sz w:val="28"/>
                <w:szCs w:val="28"/>
              </w:rPr>
              <w:t xml:space="preserve"> семей </w:t>
            </w:r>
            <w:proofErr w:type="spellStart"/>
            <w:r w:rsidRPr="00C817B9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C817B9">
              <w:rPr>
                <w:rFonts w:cs="Times New Roman"/>
                <w:sz w:val="28"/>
                <w:szCs w:val="28"/>
              </w:rPr>
              <w:t xml:space="preserve"> муниципального района" </w:t>
            </w:r>
            <w:r w:rsidRPr="00985620">
              <w:rPr>
                <w:rFonts w:cs="Times New Roman"/>
                <w:b/>
                <w:sz w:val="28"/>
                <w:szCs w:val="28"/>
              </w:rPr>
              <w:t>-</w:t>
            </w:r>
            <w:r w:rsidR="00FB09B4">
              <w:rPr>
                <w:rFonts w:cs="Times New Roman"/>
                <w:b/>
                <w:sz w:val="28"/>
                <w:szCs w:val="28"/>
              </w:rPr>
              <w:t>283 985,</w:t>
            </w:r>
            <w:r w:rsidR="008B3496">
              <w:rPr>
                <w:rFonts w:cs="Times New Roman"/>
                <w:b/>
                <w:sz w:val="28"/>
                <w:szCs w:val="28"/>
              </w:rPr>
              <w:t>8</w:t>
            </w:r>
            <w:r w:rsidRPr="00985620">
              <w:rPr>
                <w:rFonts w:cs="Times New Roman"/>
                <w:b/>
                <w:sz w:val="28"/>
                <w:szCs w:val="28"/>
              </w:rPr>
              <w:t xml:space="preserve"> тыс. рублей</w:t>
            </w:r>
            <w:r w:rsidRPr="00C817B9">
              <w:rPr>
                <w:rFonts w:cs="Times New Roman"/>
                <w:sz w:val="28"/>
                <w:szCs w:val="28"/>
              </w:rPr>
              <w:t xml:space="preserve">, в том числе за счет средств: </w:t>
            </w:r>
          </w:p>
          <w:p w:rsidR="0005614C" w:rsidRPr="008D5743" w:rsidRDefault="0005614C" w:rsidP="0005614C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федерального бюджета </w:t>
            </w:r>
            <w:r w:rsidR="00FB09B4">
              <w:rPr>
                <w:rFonts w:cs="Times New Roman"/>
                <w:sz w:val="28"/>
                <w:szCs w:val="28"/>
              </w:rPr>
              <w:t>–</w:t>
            </w:r>
            <w:r w:rsidRPr="00C817B9">
              <w:rPr>
                <w:rFonts w:cs="Times New Roman"/>
                <w:sz w:val="28"/>
                <w:szCs w:val="28"/>
              </w:rPr>
              <w:t xml:space="preserve"> </w:t>
            </w:r>
            <w:r w:rsidR="00964B37">
              <w:rPr>
                <w:rFonts w:cs="Times New Roman"/>
                <w:b/>
                <w:sz w:val="28"/>
                <w:szCs w:val="28"/>
              </w:rPr>
              <w:t>7</w:t>
            </w:r>
            <w:r w:rsidR="00FB09B4">
              <w:rPr>
                <w:rFonts w:cs="Times New Roman"/>
                <w:b/>
                <w:sz w:val="28"/>
                <w:szCs w:val="28"/>
              </w:rPr>
              <w:t>5 139,</w:t>
            </w:r>
            <w:r w:rsidR="008B3496">
              <w:rPr>
                <w:rFonts w:cs="Times New Roman"/>
                <w:b/>
                <w:sz w:val="28"/>
                <w:szCs w:val="28"/>
              </w:rPr>
              <w:t>20</w:t>
            </w:r>
            <w:r w:rsidR="00FB09B4">
              <w:rPr>
                <w:rFonts w:cs="Times New Roman"/>
                <w:b/>
                <w:sz w:val="28"/>
                <w:szCs w:val="28"/>
              </w:rPr>
              <w:t>1</w:t>
            </w:r>
            <w:r w:rsidRPr="00985620">
              <w:rPr>
                <w:rFonts w:cs="Times New Roman"/>
                <w:b/>
                <w:sz w:val="28"/>
                <w:szCs w:val="28"/>
              </w:rPr>
              <w:t xml:space="preserve"> тыс</w:t>
            </w:r>
            <w:r w:rsidRPr="00C817B9">
              <w:rPr>
                <w:rFonts w:cs="Times New Roman"/>
                <w:sz w:val="28"/>
                <w:szCs w:val="28"/>
              </w:rPr>
              <w:t xml:space="preserve">. </w:t>
            </w:r>
            <w:r w:rsidRPr="008D5743">
              <w:rPr>
                <w:rFonts w:cs="Times New Roman"/>
                <w:b/>
                <w:sz w:val="28"/>
                <w:szCs w:val="28"/>
              </w:rPr>
              <w:t>рублей;</w:t>
            </w:r>
          </w:p>
          <w:p w:rsidR="0005614C" w:rsidRPr="008D5743" w:rsidRDefault="0005614C" w:rsidP="0005614C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республиканского  бюджета Республики Мордовия  </w:t>
            </w:r>
            <w:r w:rsidRPr="00985620">
              <w:rPr>
                <w:rFonts w:cs="Times New Roman"/>
                <w:b/>
                <w:sz w:val="28"/>
                <w:szCs w:val="28"/>
              </w:rPr>
              <w:t xml:space="preserve">-  </w:t>
            </w:r>
            <w:r w:rsidR="00FB09B4">
              <w:rPr>
                <w:rFonts w:cs="Times New Roman"/>
                <w:b/>
                <w:sz w:val="28"/>
                <w:szCs w:val="28"/>
              </w:rPr>
              <w:t>36 448,</w:t>
            </w:r>
            <w:r w:rsidR="008B3496">
              <w:rPr>
                <w:rFonts w:cs="Times New Roman"/>
                <w:b/>
                <w:sz w:val="28"/>
                <w:szCs w:val="28"/>
              </w:rPr>
              <w:t>266</w:t>
            </w:r>
            <w:r w:rsidRPr="00C817B9">
              <w:rPr>
                <w:rFonts w:cs="Times New Roman"/>
                <w:sz w:val="28"/>
                <w:szCs w:val="28"/>
              </w:rPr>
              <w:t xml:space="preserve"> </w:t>
            </w:r>
            <w:r w:rsidRPr="008D5743">
              <w:rPr>
                <w:rFonts w:cs="Times New Roman"/>
                <w:b/>
                <w:sz w:val="28"/>
                <w:szCs w:val="28"/>
              </w:rPr>
              <w:t>тыс. рублей;</w:t>
            </w:r>
          </w:p>
          <w:p w:rsidR="0005614C" w:rsidRPr="00C817B9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районного бюджета </w:t>
            </w:r>
            <w:proofErr w:type="spellStart"/>
            <w:r w:rsidRPr="00C817B9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C817B9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 </w:t>
            </w:r>
            <w:r w:rsidR="00FB09B4" w:rsidRPr="00FB09B4">
              <w:rPr>
                <w:rFonts w:cs="Times New Roman"/>
                <w:b/>
                <w:sz w:val="28"/>
                <w:szCs w:val="28"/>
              </w:rPr>
              <w:t>3 281,518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D5743">
              <w:rPr>
                <w:rFonts w:cs="Times New Roman"/>
                <w:b/>
                <w:sz w:val="28"/>
                <w:szCs w:val="28"/>
              </w:rPr>
              <w:t>тыс.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D5743">
              <w:rPr>
                <w:rFonts w:cs="Times New Roman"/>
                <w:b/>
                <w:sz w:val="28"/>
                <w:szCs w:val="28"/>
              </w:rPr>
              <w:t>рублей;</w:t>
            </w:r>
          </w:p>
          <w:p w:rsidR="0005614C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05614C" w:rsidRPr="00C817B9" w:rsidRDefault="00FB09B4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169 116,81</w:t>
            </w:r>
            <w:r w:rsidR="0005614C" w:rsidRPr="008D5743">
              <w:rPr>
                <w:rFonts w:cs="Times New Roman"/>
                <w:b/>
                <w:sz w:val="28"/>
                <w:szCs w:val="28"/>
              </w:rPr>
              <w:t xml:space="preserve"> тыс. рублей</w:t>
            </w:r>
            <w:r w:rsidR="0005614C" w:rsidRPr="00C817B9">
              <w:rPr>
                <w:rFonts w:cs="Times New Roman"/>
                <w:sz w:val="28"/>
                <w:szCs w:val="28"/>
              </w:rPr>
              <w:t>.</w:t>
            </w:r>
          </w:p>
          <w:p w:rsidR="0005614C" w:rsidRPr="00C817B9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8D5743">
              <w:rPr>
                <w:rFonts w:cs="Times New Roman"/>
                <w:b/>
                <w:sz w:val="28"/>
                <w:szCs w:val="28"/>
              </w:rPr>
              <w:t>по подпрограмме "Обеспечение жилыми помещениями детей-сирот и детей, оставшихся без</w:t>
            </w:r>
            <w:r w:rsidRPr="00C817B9">
              <w:rPr>
                <w:rFonts w:cs="Times New Roman"/>
                <w:sz w:val="28"/>
                <w:szCs w:val="28"/>
              </w:rPr>
              <w:t xml:space="preserve"> попечения родителей,  лиц из  числа </w:t>
            </w:r>
            <w:r>
              <w:rPr>
                <w:rFonts w:cs="Times New Roman"/>
                <w:sz w:val="28"/>
                <w:szCs w:val="28"/>
              </w:rPr>
              <w:t xml:space="preserve">детей-сирот и детей, оставшихся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</w:t>
            </w:r>
            <w:r w:rsidRPr="00C817B9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C817B9">
              <w:rPr>
                <w:rFonts w:cs="Times New Roman"/>
                <w:sz w:val="28"/>
                <w:szCs w:val="28"/>
              </w:rPr>
              <w:t>Чамзинском</w:t>
            </w:r>
            <w:proofErr w:type="spellEnd"/>
            <w:r w:rsidRPr="00C817B9">
              <w:rPr>
                <w:rFonts w:cs="Times New Roman"/>
                <w:sz w:val="28"/>
                <w:szCs w:val="28"/>
              </w:rPr>
              <w:t xml:space="preserve"> муниципальном районе Республики Мордовия"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C817B9">
              <w:rPr>
                <w:rFonts w:cs="Times New Roman"/>
                <w:sz w:val="28"/>
                <w:szCs w:val="28"/>
              </w:rPr>
              <w:t xml:space="preserve"> </w:t>
            </w:r>
            <w:r w:rsidRPr="00215194">
              <w:rPr>
                <w:rFonts w:cs="Times New Roman"/>
                <w:b/>
                <w:sz w:val="28"/>
                <w:szCs w:val="28"/>
              </w:rPr>
              <w:t>12 603, 2 тыс. рублей</w:t>
            </w:r>
            <w:proofErr w:type="gramEnd"/>
            <w:r w:rsidRPr="00C817B9">
              <w:rPr>
                <w:rFonts w:cs="Times New Roman"/>
                <w:sz w:val="28"/>
                <w:szCs w:val="28"/>
              </w:rPr>
              <w:t xml:space="preserve"> в том числе за счет средств: </w:t>
            </w:r>
          </w:p>
          <w:p w:rsidR="0005614C" w:rsidRPr="00C817B9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17B9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 </w:t>
            </w:r>
            <w:r w:rsidRPr="00215194">
              <w:rPr>
                <w:rFonts w:cs="Times New Roman"/>
                <w:b/>
                <w:sz w:val="28"/>
                <w:szCs w:val="28"/>
              </w:rPr>
              <w:t>12 603,2 тыс. рублей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        по мероприятию - строительство автомобильных дорог – </w:t>
            </w:r>
            <w:r w:rsidR="008B3496">
              <w:rPr>
                <w:rFonts w:cs="Times New Roman"/>
                <w:sz w:val="28"/>
                <w:szCs w:val="28"/>
              </w:rPr>
              <w:t>71 340,79</w:t>
            </w:r>
            <w:r w:rsidRPr="0061522B">
              <w:rPr>
                <w:rFonts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федерального бюджета -</w:t>
            </w:r>
            <w:r w:rsidR="008B3496">
              <w:rPr>
                <w:rFonts w:cs="Times New Roman"/>
                <w:sz w:val="28"/>
                <w:szCs w:val="28"/>
              </w:rPr>
              <w:t>65 817,61</w:t>
            </w:r>
            <w:r w:rsidRPr="006152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республиканского бюджета Республики Мордовия -</w:t>
            </w:r>
            <w:r w:rsidR="008B3496">
              <w:rPr>
                <w:rFonts w:cs="Times New Roman"/>
                <w:sz w:val="28"/>
                <w:szCs w:val="28"/>
              </w:rPr>
              <w:t>5 013,676</w:t>
            </w:r>
            <w:r w:rsidRPr="006152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</w:t>
            </w:r>
            <w:r w:rsidR="002152C7">
              <w:rPr>
                <w:rFonts w:cs="Times New Roman"/>
                <w:sz w:val="28"/>
                <w:szCs w:val="28"/>
              </w:rPr>
              <w:t xml:space="preserve">ики Мордовия -486,85 </w:t>
            </w:r>
            <w:proofErr w:type="spellStart"/>
            <w:r w:rsidR="002152C7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="002152C7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2152C7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22,657 тыс. рублей, </w:t>
            </w:r>
            <w:r w:rsidR="0005614C" w:rsidRPr="0061522B">
              <w:rPr>
                <w:rFonts w:cs="Times New Roman"/>
                <w:sz w:val="28"/>
                <w:szCs w:val="28"/>
              </w:rPr>
              <w:t xml:space="preserve"> в том числе: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строительство автодороги по ул.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К.Белоуса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и А. Осипова в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7 284,0 тыс. рублей в том числе за счет средств: 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федерального бюджета -7 138,3 тыс. рублей, 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– 72, 85 тыс. рублей 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-72, 85 тыс. рублей;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строительство автомобильных дорог по ул. Юбилейная,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Н.А.Алеева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, Весенняя,</w:t>
            </w:r>
            <w:r w:rsidR="00725AC9">
              <w:rPr>
                <w:rFonts w:cs="Times New Roman"/>
                <w:sz w:val="28"/>
                <w:szCs w:val="28"/>
              </w:rPr>
              <w:t xml:space="preserve"> </w:t>
            </w:r>
            <w:r w:rsidRPr="0061522B">
              <w:rPr>
                <w:rFonts w:cs="Times New Roman"/>
                <w:sz w:val="28"/>
                <w:szCs w:val="28"/>
              </w:rPr>
              <w:t xml:space="preserve">Рождественская, части ул. Новоселов и объездной в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Мордовия-22 500,0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, в том числе за счет средств: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федерального бюджета -22 050,0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lastRenderedPageBreak/>
              <w:t xml:space="preserve">республиканского бюджета Республики Мордовия-225,0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Мордовия-225,0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строительство автомобильной дороги по ул. Степана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Эрьзи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Мордовия-18 900,0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в том числе за счет средств: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федерального бюджета 18 522,0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-189,0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Мордовия-189,0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 xml:space="preserve">строительство автомобильной дороги по ул. Набережная в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2152C7">
              <w:rPr>
                <w:rFonts w:cs="Times New Roman"/>
                <w:sz w:val="28"/>
                <w:szCs w:val="28"/>
              </w:rPr>
              <w:t xml:space="preserve">. Чамзинка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2152C7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10 </w:t>
            </w:r>
            <w:r w:rsidR="000B291D" w:rsidRPr="002152C7">
              <w:rPr>
                <w:rFonts w:cs="Times New Roman"/>
                <w:sz w:val="28"/>
                <w:szCs w:val="28"/>
              </w:rPr>
              <w:t>332</w:t>
            </w:r>
            <w:r w:rsidRPr="002152C7">
              <w:rPr>
                <w:rFonts w:cs="Times New Roman"/>
                <w:sz w:val="28"/>
                <w:szCs w:val="28"/>
              </w:rPr>
              <w:t>,</w:t>
            </w:r>
            <w:r w:rsidR="000B291D" w:rsidRPr="002152C7">
              <w:rPr>
                <w:rFonts w:cs="Times New Roman"/>
                <w:sz w:val="28"/>
                <w:szCs w:val="28"/>
              </w:rPr>
              <w:t>578</w:t>
            </w:r>
            <w:r w:rsidRPr="002152C7">
              <w:rPr>
                <w:rFonts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>федерального бюджета –</w:t>
            </w:r>
            <w:r w:rsidR="000B291D" w:rsidRPr="002152C7">
              <w:rPr>
                <w:rFonts w:cs="Times New Roman"/>
                <w:sz w:val="28"/>
                <w:szCs w:val="28"/>
              </w:rPr>
              <w:t>8 257,796 тыс. рублей;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>республиканского бюджета Республики Мордовия –</w:t>
            </w:r>
            <w:r w:rsidR="000B291D" w:rsidRPr="002152C7">
              <w:rPr>
                <w:rFonts w:cs="Times New Roman"/>
                <w:sz w:val="28"/>
                <w:szCs w:val="28"/>
              </w:rPr>
              <w:t>2 064,449 тыс. рублей;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Чам</w:t>
            </w:r>
            <w:r w:rsidR="0066768A" w:rsidRPr="002152C7">
              <w:rPr>
                <w:rFonts w:cs="Times New Roman"/>
                <w:sz w:val="28"/>
                <w:szCs w:val="28"/>
              </w:rPr>
              <w:t>зинского</w:t>
            </w:r>
            <w:proofErr w:type="spellEnd"/>
            <w:r w:rsidR="0066768A" w:rsidRPr="002152C7">
              <w:rPr>
                <w:rFonts w:cs="Times New Roman"/>
                <w:sz w:val="28"/>
                <w:szCs w:val="28"/>
              </w:rPr>
              <w:t xml:space="preserve"> муниципального района Р</w:t>
            </w:r>
            <w:r w:rsidRPr="002152C7">
              <w:rPr>
                <w:rFonts w:cs="Times New Roman"/>
                <w:sz w:val="28"/>
                <w:szCs w:val="28"/>
              </w:rPr>
              <w:t>еспублики Мордовия -</w:t>
            </w:r>
            <w:r w:rsidR="000B291D" w:rsidRPr="002152C7">
              <w:rPr>
                <w:rFonts w:cs="Times New Roman"/>
                <w:sz w:val="28"/>
                <w:szCs w:val="28"/>
              </w:rPr>
              <w:t>10,333 тыс. рублей</w:t>
            </w:r>
            <w:r w:rsidRPr="002152C7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 xml:space="preserve">строительство автомобильной дороги по ул. Рабочая в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2152C7">
              <w:rPr>
                <w:rFonts w:cs="Times New Roman"/>
                <w:sz w:val="28"/>
                <w:szCs w:val="28"/>
              </w:rPr>
              <w:t xml:space="preserve">. Чамзинка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2152C7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</w:t>
            </w:r>
            <w:r w:rsidR="000B291D" w:rsidRPr="002152C7">
              <w:rPr>
                <w:rFonts w:cs="Times New Roman"/>
                <w:sz w:val="28"/>
                <w:szCs w:val="28"/>
              </w:rPr>
              <w:t>8 630,540</w:t>
            </w:r>
            <w:r w:rsidRPr="002152C7">
              <w:rPr>
                <w:rFonts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>федерального бюджета –</w:t>
            </w:r>
            <w:r w:rsidR="00AC3D52" w:rsidRPr="002152C7">
              <w:rPr>
                <w:rFonts w:cs="Times New Roman"/>
                <w:sz w:val="28"/>
                <w:szCs w:val="28"/>
              </w:rPr>
              <w:t>6 897,52</w:t>
            </w:r>
            <w:r w:rsidR="0005297E" w:rsidRPr="002152C7">
              <w:rPr>
                <w:rFonts w:cs="Times New Roman"/>
                <w:sz w:val="28"/>
                <w:szCs w:val="28"/>
              </w:rPr>
              <w:t>8</w:t>
            </w:r>
            <w:r w:rsidR="000B291D" w:rsidRPr="002152C7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>республиканского бюджета республики Мордовия-</w:t>
            </w:r>
            <w:r w:rsidR="000B291D" w:rsidRPr="002152C7">
              <w:rPr>
                <w:rFonts w:cs="Times New Roman"/>
                <w:sz w:val="28"/>
                <w:szCs w:val="28"/>
              </w:rPr>
              <w:t>1 724,382 тыс. рублей;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2152C7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</w:t>
            </w:r>
            <w:r w:rsidR="00AC3D52" w:rsidRPr="002152C7">
              <w:rPr>
                <w:rFonts w:cs="Times New Roman"/>
                <w:sz w:val="28"/>
                <w:szCs w:val="28"/>
              </w:rPr>
              <w:t>–</w:t>
            </w:r>
            <w:r w:rsidRPr="002152C7">
              <w:rPr>
                <w:rFonts w:cs="Times New Roman"/>
                <w:sz w:val="28"/>
                <w:szCs w:val="28"/>
              </w:rPr>
              <w:t xml:space="preserve"> </w:t>
            </w:r>
            <w:r w:rsidR="00AC3D52" w:rsidRPr="002152C7">
              <w:rPr>
                <w:rFonts w:cs="Times New Roman"/>
                <w:sz w:val="28"/>
                <w:szCs w:val="28"/>
              </w:rPr>
              <w:t>8,630 тыс. рублей</w:t>
            </w:r>
            <w:r w:rsidRPr="002152C7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 xml:space="preserve">строительство автомобильной дороги по ул. Пролетарская в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2152C7">
              <w:rPr>
                <w:rFonts w:cs="Times New Roman"/>
                <w:sz w:val="28"/>
                <w:szCs w:val="28"/>
              </w:rPr>
              <w:t xml:space="preserve">. Чамзинка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2152C7">
              <w:rPr>
                <w:rFonts w:cs="Times New Roman"/>
                <w:sz w:val="28"/>
                <w:szCs w:val="28"/>
              </w:rPr>
              <w:t xml:space="preserve"> муниципального района Республики </w:t>
            </w:r>
            <w:r w:rsidRPr="002152C7">
              <w:rPr>
                <w:rFonts w:cs="Times New Roman"/>
                <w:sz w:val="28"/>
                <w:szCs w:val="28"/>
              </w:rPr>
              <w:lastRenderedPageBreak/>
              <w:t>Мордовия -3 </w:t>
            </w:r>
            <w:r w:rsidR="00AC3D52" w:rsidRPr="002152C7">
              <w:rPr>
                <w:rFonts w:cs="Times New Roman"/>
                <w:sz w:val="28"/>
                <w:szCs w:val="28"/>
              </w:rPr>
              <w:t>693</w:t>
            </w:r>
            <w:r w:rsidRPr="002152C7">
              <w:rPr>
                <w:rFonts w:cs="Times New Roman"/>
                <w:sz w:val="28"/>
                <w:szCs w:val="28"/>
              </w:rPr>
              <w:t>,</w:t>
            </w:r>
            <w:r w:rsidR="00AC3D52" w:rsidRPr="002152C7">
              <w:rPr>
                <w:rFonts w:cs="Times New Roman"/>
                <w:sz w:val="28"/>
                <w:szCs w:val="28"/>
              </w:rPr>
              <w:t>670</w:t>
            </w:r>
            <w:r w:rsidRPr="002152C7">
              <w:rPr>
                <w:rFonts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>федерального бюджета-</w:t>
            </w:r>
            <w:r w:rsidR="00AC3D52" w:rsidRPr="002152C7">
              <w:rPr>
                <w:rFonts w:cs="Times New Roman"/>
                <w:sz w:val="28"/>
                <w:szCs w:val="28"/>
              </w:rPr>
              <w:t xml:space="preserve"> 2 951,981 тыс. рублей;</w:t>
            </w:r>
          </w:p>
          <w:p w:rsidR="0005614C" w:rsidRPr="002152C7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>республиканского бюджета Республики Мордовия-</w:t>
            </w:r>
            <w:r w:rsidR="00AC3D52" w:rsidRPr="002152C7">
              <w:rPr>
                <w:rFonts w:cs="Times New Roman"/>
                <w:sz w:val="28"/>
                <w:szCs w:val="28"/>
              </w:rPr>
              <w:t xml:space="preserve"> 737,995 тыс. рублей</w:t>
            </w:r>
          </w:p>
          <w:p w:rsidR="0005614C" w:rsidRPr="00215194" w:rsidRDefault="0005614C" w:rsidP="0005614C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152C7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2152C7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2152C7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</w:t>
            </w:r>
            <w:r w:rsidR="00AC3D52" w:rsidRPr="002152C7">
              <w:rPr>
                <w:rFonts w:cs="Times New Roman"/>
                <w:sz w:val="28"/>
                <w:szCs w:val="28"/>
              </w:rPr>
              <w:t>– 3, 694 тыс. рублей</w:t>
            </w:r>
            <w:r w:rsidRPr="002152C7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по мероприятию – строительство сетей водоснабжения -13 800,0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, в том числе за счет средств: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федерального бюджета 13 525,0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-138,0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-138,0 </w:t>
            </w:r>
            <w:proofErr w:type="spellStart"/>
            <w:r w:rsidRPr="0061522B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61522B">
              <w:rPr>
                <w:rFonts w:cs="Times New Roman"/>
                <w:sz w:val="28"/>
                <w:szCs w:val="28"/>
              </w:rPr>
              <w:t xml:space="preserve"> в том числе:</w:t>
            </w:r>
          </w:p>
          <w:p w:rsidR="0005614C" w:rsidRPr="009A0FA0" w:rsidRDefault="0005614C" w:rsidP="00AA56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        строительство сетей водоснабжения по ул.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К.Белоус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А.Осипова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, Юбилейная,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Н.А.Алеева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,  Весенняя, Рождественская, Новоселов в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. Комсомольский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Мордовия- 8 100,0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в том числе за счет средств:</w:t>
            </w:r>
          </w:p>
          <w:p w:rsidR="0005614C" w:rsidRPr="009A0FA0" w:rsidRDefault="0005614C" w:rsidP="00AA56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федерального бюджета -7 938,0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AA56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Мордовия-81,0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AA56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Мордовия-81,0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AA56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строительство сетей водоснабжения по ул. Степана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Эрьзи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. Комсомольский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Мордовия- 5 700,0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в том числе за счет средств: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федерального бюджета 5 586,0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-57,0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Мордовия-57,0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lastRenderedPageBreak/>
              <w:t xml:space="preserve">по мероприятию -строительство сетей водоотведения -24 000,0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, в том числе за счет средств: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федерального бюджета -23 520,0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Мордовия-240,0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Мордовия-87,0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Мордовия-153,0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в том числе: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строительство сетей водоотведения по ул.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К.Белоус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А.Осипова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, Юбилейная,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Н.А.Алеева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,  Весенняя, Рождественская, Новоселов  в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. Комсомольский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Мордовия- 8 700,0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в том числе за счет средств: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>федерального бюджета -8 526,0 тыс. рублей;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-87,0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Мордовия-87,0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строительство сетей инженерно-технического обеспечения индивидуальной жилой застройки по ул.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Полковская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, Центральная,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Сайгушская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О.Храмова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рп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. Чамзинка (водоотведение)- 15 300,0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9A0FA0">
              <w:rPr>
                <w:rFonts w:cs="Times New Roman"/>
                <w:sz w:val="28"/>
                <w:szCs w:val="28"/>
              </w:rPr>
              <w:t>.р</w:t>
            </w:r>
            <w:proofErr w:type="gramEnd"/>
            <w:r w:rsidRPr="009A0FA0">
              <w:rPr>
                <w:rFonts w:cs="Times New Roman"/>
                <w:sz w:val="28"/>
                <w:szCs w:val="28"/>
              </w:rPr>
              <w:t>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в том числе за счет средств :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федерального бюджета – 19 994,0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Pr="009A0FA0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– 153,0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;</w:t>
            </w:r>
          </w:p>
          <w:p w:rsidR="0005614C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A0FA0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Мордовия-153,0 </w:t>
            </w:r>
            <w:proofErr w:type="spellStart"/>
            <w:r w:rsidRPr="009A0FA0">
              <w:rPr>
                <w:rFonts w:cs="Times New Roman"/>
                <w:sz w:val="28"/>
                <w:szCs w:val="28"/>
              </w:rPr>
              <w:t>тыс.рублей</w:t>
            </w:r>
            <w:proofErr w:type="spellEnd"/>
            <w:r w:rsidRPr="009A0FA0">
              <w:rPr>
                <w:rFonts w:cs="Times New Roman"/>
                <w:sz w:val="28"/>
                <w:szCs w:val="28"/>
              </w:rPr>
              <w:t>.</w:t>
            </w:r>
          </w:p>
          <w:p w:rsidR="00AA56D8" w:rsidRPr="009A0FA0" w:rsidRDefault="00AA56D8" w:rsidP="0005614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05614C" w:rsidRPr="0061522B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Объемы финансирования мероприятий Программы за счет средств федерального бюджета, республиканского бюджета </w:t>
            </w:r>
            <w:r w:rsidRPr="0061522B">
              <w:rPr>
                <w:rFonts w:cs="Times New Roman"/>
                <w:sz w:val="28"/>
                <w:szCs w:val="28"/>
              </w:rPr>
              <w:lastRenderedPageBreak/>
              <w:t>Республики Мордовия, местных бюджетов будут ежегодно уточняться исходя из реальных возможностей бюджетов всех уровней на соответствующий год.</w:t>
            </w:r>
          </w:p>
          <w:p w:rsidR="0005614C" w:rsidRPr="009A0FA0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5614C" w:rsidRPr="0061522B" w:rsidTr="00AA56D8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Default="0005614C" w:rsidP="0005614C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Ожидаемые результаты реализации Программы и показатели  социально-экономической эффективности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2" w:rsidRPr="0061522B" w:rsidRDefault="00AF60E2" w:rsidP="00AF60E2">
            <w:pPr>
              <w:pStyle w:val="Standard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Реализация Программы должна обеспечить достижение в 2025 году следующих показателей (по сравнению с 2009 годом):</w:t>
            </w:r>
          </w:p>
          <w:p w:rsidR="00AF60E2" w:rsidRPr="0061522B" w:rsidRDefault="00AF60E2" w:rsidP="00AF60E2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улучшение  жилищных условий населения района (рост жилищной обеспеченности с 25,9 кв. метра на человека до 45,0 кв. метра);</w:t>
            </w:r>
          </w:p>
          <w:p w:rsidR="00AF60E2" w:rsidRPr="0061522B" w:rsidRDefault="00AF60E2" w:rsidP="00AF60E2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      </w:r>
          </w:p>
          <w:p w:rsidR="00AF60E2" w:rsidRPr="0061522B" w:rsidRDefault="00AF60E2" w:rsidP="00AF60E2">
            <w:pPr>
              <w:pStyle w:val="Standard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увеличение годового объема ввода жилья с 3,549 тыс. кв. метров общей площади в 2010 году до 14,5 тыс. кв. метров в 2025 году;</w:t>
            </w:r>
          </w:p>
          <w:p w:rsidR="00AF60E2" w:rsidRPr="0061522B" w:rsidRDefault="00AF60E2" w:rsidP="00AF60E2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- увеличение годового объема ввода малоэтажного жилья со 3,549 тыс. кв. метров общей площади в 2010 году до 14,5 тыс. кв. метров в 2025 году;</w:t>
            </w:r>
          </w:p>
          <w:p w:rsidR="00AF60E2" w:rsidRPr="0061522B" w:rsidRDefault="00AF60E2" w:rsidP="00AF60E2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- достижение годового объема ввода стандартного жилья до 10,0 тыс. кв. метров в 2025 году;</w:t>
            </w:r>
          </w:p>
          <w:p w:rsidR="00AF60E2" w:rsidRPr="006C383E" w:rsidRDefault="00AF60E2" w:rsidP="00AF60E2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C383E">
              <w:rPr>
                <w:rFonts w:cs="Times New Roman"/>
                <w:sz w:val="28"/>
                <w:szCs w:val="28"/>
              </w:rPr>
              <w:t xml:space="preserve">- обеспечить жильем </w:t>
            </w:r>
            <w:r w:rsidR="002338E8" w:rsidRPr="006C383E">
              <w:rPr>
                <w:rFonts w:cs="Times New Roman"/>
                <w:sz w:val="28"/>
                <w:szCs w:val="28"/>
              </w:rPr>
              <w:t>141</w:t>
            </w:r>
            <w:r w:rsidRPr="006C383E">
              <w:rPr>
                <w:rFonts w:cs="Times New Roman"/>
                <w:sz w:val="28"/>
                <w:szCs w:val="28"/>
              </w:rPr>
              <w:t xml:space="preserve"> молодых семей;</w:t>
            </w:r>
          </w:p>
          <w:p w:rsidR="00AF60E2" w:rsidRPr="0061522B" w:rsidRDefault="00AF60E2" w:rsidP="00AF60E2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- создать условия для повышения уровня обеспеченности жильем молодых семей;</w:t>
            </w:r>
          </w:p>
          <w:p w:rsidR="00AF60E2" w:rsidRPr="0061522B" w:rsidRDefault="00AF60E2" w:rsidP="00AF60E2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- снижение доли ветхого и аварийного жилья до 0,5 % к 2025 году;</w:t>
            </w:r>
          </w:p>
          <w:p w:rsidR="00AF60E2" w:rsidRPr="0061522B" w:rsidRDefault="00AF60E2" w:rsidP="00AF60E2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      </w:r>
          </w:p>
          <w:p w:rsidR="00AF60E2" w:rsidRPr="0061522B" w:rsidRDefault="00AF60E2" w:rsidP="00AF60E2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- сокращение сроков строительства жилых домов за счет снижения административных барьеров;</w:t>
            </w:r>
          </w:p>
          <w:p w:rsidR="00AF60E2" w:rsidRPr="0061522B" w:rsidRDefault="00AF60E2" w:rsidP="00AF60E2">
            <w:pPr>
              <w:pStyle w:val="Standard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- повышение качества строительства жилья;</w:t>
            </w:r>
          </w:p>
          <w:p w:rsidR="00AF60E2" w:rsidRPr="0061522B" w:rsidRDefault="00AF60E2" w:rsidP="00AF60E2">
            <w:pPr>
              <w:pStyle w:val="Standard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 xml:space="preserve">- создание условий для улучшения </w:t>
            </w:r>
            <w:r w:rsidRPr="0061522B">
              <w:rPr>
                <w:rFonts w:cs="Times New Roman"/>
                <w:sz w:val="28"/>
                <w:szCs w:val="28"/>
              </w:rPr>
              <w:lastRenderedPageBreak/>
              <w:t>демографической ситуации в районе, развитие строительных предприятий и организаций, повышение квалификации кадров в строительной отрасли;</w:t>
            </w:r>
          </w:p>
          <w:p w:rsidR="00AF60E2" w:rsidRDefault="00AF60E2" w:rsidP="00AF60E2">
            <w:pPr>
              <w:pStyle w:val="Standard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61522B">
              <w:rPr>
                <w:rFonts w:cs="Times New Roman"/>
                <w:sz w:val="28"/>
                <w:szCs w:val="28"/>
              </w:rPr>
              <w:t>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      </w:r>
          </w:p>
          <w:p w:rsidR="00AF60E2" w:rsidRPr="00BA6C53" w:rsidRDefault="00AF60E2" w:rsidP="00AF60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B6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6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6C53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A6C5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A6C53">
              <w:rPr>
                <w:rFonts w:ascii="Times New Roman" w:hAnsi="Times New Roman" w:cs="Times New Roman"/>
                <w:sz w:val="28"/>
                <w:szCs w:val="28"/>
              </w:rPr>
              <w:t xml:space="preserve"> жилищн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A6C53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C5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детей-сирот;</w:t>
            </w:r>
          </w:p>
          <w:p w:rsidR="00AF60E2" w:rsidRPr="00BA6C53" w:rsidRDefault="00AF60E2" w:rsidP="00AF60E2">
            <w:pPr>
              <w:pStyle w:val="Standard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A6C53"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BA6C53">
              <w:rPr>
                <w:rFonts w:cs="Times New Roman"/>
                <w:sz w:val="28"/>
                <w:szCs w:val="28"/>
              </w:rPr>
              <w:t>обеспеч</w:t>
            </w:r>
            <w:r>
              <w:rPr>
                <w:rFonts w:cs="Times New Roman"/>
                <w:sz w:val="28"/>
                <w:szCs w:val="28"/>
              </w:rPr>
              <w:t>ение</w:t>
            </w:r>
            <w:r w:rsidRPr="00BA6C53">
              <w:rPr>
                <w:rFonts w:cs="Times New Roman"/>
                <w:sz w:val="28"/>
                <w:szCs w:val="28"/>
              </w:rPr>
              <w:t xml:space="preserve"> </w:t>
            </w:r>
            <w:r w:rsidRPr="00D94F43">
              <w:rPr>
                <w:rFonts w:cs="Times New Roman"/>
                <w:b/>
                <w:sz w:val="28"/>
                <w:szCs w:val="28"/>
              </w:rPr>
              <w:t>11  человек</w:t>
            </w:r>
            <w:r w:rsidRPr="00BA6C53">
              <w:rPr>
                <w:rFonts w:cs="Times New Roman"/>
                <w:sz w:val="28"/>
                <w:szCs w:val="28"/>
              </w:rPr>
              <w:t xml:space="preserve">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</w:t>
            </w:r>
            <w:r>
              <w:rPr>
                <w:rFonts w:cs="Times New Roman"/>
                <w:sz w:val="28"/>
                <w:szCs w:val="28"/>
              </w:rPr>
              <w:t>;</w:t>
            </w:r>
            <w:r w:rsidRPr="00BA6C53"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AF60E2" w:rsidRPr="0061522B" w:rsidRDefault="00AF60E2" w:rsidP="00AF60E2">
            <w:pPr>
              <w:jc w:val="both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     </w:t>
            </w:r>
            <w:r w:rsidRPr="0061522B">
              <w:rPr>
                <w:color w:val="22272F"/>
                <w:sz w:val="28"/>
                <w:szCs w:val="28"/>
              </w:rPr>
              <w:t xml:space="preserve">-построить </w:t>
            </w:r>
            <w:r w:rsidRPr="0061522B">
              <w:rPr>
                <w:sz w:val="28"/>
                <w:szCs w:val="28"/>
              </w:rPr>
              <w:t xml:space="preserve">автодорогу по ул. К. Белоуса и А. Осипова в </w:t>
            </w:r>
            <w:proofErr w:type="spellStart"/>
            <w:r w:rsidRPr="0061522B">
              <w:rPr>
                <w:sz w:val="28"/>
                <w:szCs w:val="28"/>
              </w:rPr>
              <w:t>рп</w:t>
            </w:r>
            <w:proofErr w:type="spellEnd"/>
            <w:r w:rsidRPr="0061522B">
              <w:rPr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sz w:val="28"/>
                <w:szCs w:val="28"/>
              </w:rPr>
              <w:t xml:space="preserve"> муниципального района Республики Мордовия – длиной 0, 8275 км</w:t>
            </w:r>
            <w:proofErr w:type="gramStart"/>
            <w:r w:rsidRPr="0061522B">
              <w:rPr>
                <w:sz w:val="28"/>
                <w:szCs w:val="28"/>
              </w:rPr>
              <w:t>.</w:t>
            </w:r>
            <w:proofErr w:type="gramEnd"/>
            <w:r w:rsidRPr="0061522B">
              <w:rPr>
                <w:sz w:val="28"/>
                <w:szCs w:val="28"/>
              </w:rPr>
              <w:t xml:space="preserve"> </w:t>
            </w:r>
            <w:proofErr w:type="gramStart"/>
            <w:r w:rsidRPr="0061522B">
              <w:rPr>
                <w:sz w:val="28"/>
                <w:szCs w:val="28"/>
              </w:rPr>
              <w:t>и</w:t>
            </w:r>
            <w:proofErr w:type="gramEnd"/>
            <w:r w:rsidRPr="0061522B">
              <w:rPr>
                <w:sz w:val="28"/>
                <w:szCs w:val="28"/>
              </w:rPr>
              <w:t xml:space="preserve">  обеспечить ввод жилья  в количестве 10 домов не менее 1400 кв. метров; </w:t>
            </w:r>
          </w:p>
          <w:p w:rsidR="00AF60E2" w:rsidRPr="0061522B" w:rsidRDefault="00AF60E2" w:rsidP="00AF60E2">
            <w:pPr>
              <w:pStyle w:val="a4"/>
              <w:ind w:left="0" w:firstLine="708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- </w:t>
            </w:r>
            <w:r w:rsidRPr="0061522B">
              <w:rPr>
                <w:color w:val="22272F"/>
                <w:sz w:val="28"/>
                <w:szCs w:val="28"/>
              </w:rPr>
              <w:t xml:space="preserve">построить  автодороги по ул. Юбилейная,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Н.А.Алеева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 Весенняя, Рождественская, части ул. Новоселов и объездной в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Мордовия- протяженностью 2, 5 км. ;</w:t>
            </w:r>
          </w:p>
          <w:p w:rsidR="00AF60E2" w:rsidRDefault="00AF60E2" w:rsidP="00AF60E2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61522B">
              <w:rPr>
                <w:color w:val="22272F"/>
                <w:sz w:val="28"/>
                <w:szCs w:val="28"/>
              </w:rPr>
              <w:t xml:space="preserve">          </w:t>
            </w:r>
            <w:r>
              <w:rPr>
                <w:color w:val="22272F"/>
                <w:sz w:val="28"/>
                <w:szCs w:val="28"/>
              </w:rPr>
              <w:t xml:space="preserve">- </w:t>
            </w:r>
            <w:r w:rsidRPr="0061522B">
              <w:rPr>
                <w:color w:val="22272F"/>
                <w:sz w:val="28"/>
                <w:szCs w:val="28"/>
              </w:rPr>
              <w:t xml:space="preserve">построить  автодорогу по ул. Степана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Эрьзи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 в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61522B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61522B">
              <w:rPr>
                <w:color w:val="22272F"/>
                <w:sz w:val="28"/>
                <w:szCs w:val="28"/>
              </w:rPr>
              <w:t xml:space="preserve"> протяженностью 2, 1 км.;</w:t>
            </w:r>
          </w:p>
          <w:p w:rsidR="00AF60E2" w:rsidRPr="006C383E" w:rsidRDefault="00AF60E2" w:rsidP="00AF60E2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 xml:space="preserve">    </w:t>
            </w:r>
            <w:r w:rsidRPr="006C383E">
              <w:rPr>
                <w:color w:val="22272F"/>
                <w:sz w:val="28"/>
                <w:szCs w:val="28"/>
              </w:rPr>
              <w:t xml:space="preserve">построить автомобильную дорогу по ул. Набережная в </w:t>
            </w:r>
            <w:proofErr w:type="spellStart"/>
            <w:r w:rsidRPr="006C383E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C383E">
              <w:rPr>
                <w:color w:val="22272F"/>
                <w:sz w:val="28"/>
                <w:szCs w:val="28"/>
              </w:rPr>
              <w:t xml:space="preserve">. Чамзинка </w:t>
            </w:r>
            <w:proofErr w:type="spellStart"/>
            <w:r w:rsidRPr="006C383E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6C383E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-1,49 км</w:t>
            </w:r>
            <w:proofErr w:type="gramStart"/>
            <w:r w:rsidRPr="006C383E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AF60E2" w:rsidRPr="006C383E" w:rsidRDefault="00AF60E2" w:rsidP="00AF60E2">
            <w:pPr>
              <w:jc w:val="both"/>
              <w:rPr>
                <w:color w:val="22272F"/>
                <w:sz w:val="28"/>
                <w:szCs w:val="28"/>
              </w:rPr>
            </w:pPr>
            <w:r w:rsidRPr="006C383E">
              <w:rPr>
                <w:color w:val="22272F"/>
                <w:sz w:val="28"/>
                <w:szCs w:val="28"/>
              </w:rPr>
              <w:t xml:space="preserve">    построить автомобильную дорогу по ул. Рабочая в </w:t>
            </w:r>
            <w:proofErr w:type="spellStart"/>
            <w:r w:rsidRPr="006C383E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C383E">
              <w:rPr>
                <w:color w:val="22272F"/>
                <w:sz w:val="28"/>
                <w:szCs w:val="28"/>
              </w:rPr>
              <w:t xml:space="preserve">. Чамзинка </w:t>
            </w:r>
            <w:proofErr w:type="spellStart"/>
            <w:r w:rsidRPr="006C383E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6C383E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-1,38 км</w:t>
            </w:r>
            <w:proofErr w:type="gramStart"/>
            <w:r w:rsidRPr="006C383E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AF60E2" w:rsidRPr="006C383E" w:rsidRDefault="00AF60E2" w:rsidP="00AF60E2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6C383E">
              <w:rPr>
                <w:color w:val="22272F"/>
                <w:sz w:val="28"/>
                <w:szCs w:val="28"/>
              </w:rPr>
              <w:t xml:space="preserve">    построить автомобильную дорогу по ул. </w:t>
            </w:r>
            <w:r w:rsidRPr="006C383E">
              <w:rPr>
                <w:color w:val="22272F"/>
                <w:sz w:val="28"/>
                <w:szCs w:val="28"/>
              </w:rPr>
              <w:lastRenderedPageBreak/>
              <w:t xml:space="preserve">Пролетарская в </w:t>
            </w:r>
            <w:proofErr w:type="spellStart"/>
            <w:r w:rsidRPr="006C383E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C383E">
              <w:rPr>
                <w:color w:val="22272F"/>
                <w:sz w:val="28"/>
                <w:szCs w:val="28"/>
              </w:rPr>
              <w:t xml:space="preserve">. Чамзинка </w:t>
            </w:r>
            <w:proofErr w:type="spellStart"/>
            <w:r w:rsidRPr="006C383E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6C383E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-0,484 км</w:t>
            </w:r>
            <w:proofErr w:type="gramStart"/>
            <w:r w:rsidRPr="006C383E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AF60E2" w:rsidRPr="0061522B" w:rsidRDefault="00AF60E2" w:rsidP="00AF60E2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61522B">
              <w:rPr>
                <w:color w:val="22272F"/>
                <w:sz w:val="28"/>
                <w:szCs w:val="28"/>
              </w:rPr>
              <w:t xml:space="preserve">         </w:t>
            </w:r>
            <w:r>
              <w:rPr>
                <w:color w:val="22272F"/>
                <w:sz w:val="28"/>
                <w:szCs w:val="28"/>
              </w:rPr>
              <w:t xml:space="preserve">- </w:t>
            </w:r>
            <w:r w:rsidRPr="0061522B">
              <w:rPr>
                <w:color w:val="22272F"/>
                <w:sz w:val="28"/>
                <w:szCs w:val="28"/>
              </w:rPr>
              <w:t xml:space="preserve">построить сети водоснабжения по ул.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К.Белоус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А.Осипова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Юбилейная,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Н.А.Алеева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 Весенняя, Рождественская, Новоселов в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61522B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61522B">
              <w:rPr>
                <w:color w:val="22272F"/>
                <w:sz w:val="28"/>
                <w:szCs w:val="28"/>
              </w:rPr>
              <w:t xml:space="preserve"> протяженностью 2, 7 км.;</w:t>
            </w:r>
            <w:r>
              <w:rPr>
                <w:b/>
                <w:color w:val="22272F"/>
                <w:sz w:val="28"/>
                <w:szCs w:val="28"/>
              </w:rPr>
              <w:t xml:space="preserve">    </w:t>
            </w:r>
          </w:p>
          <w:p w:rsidR="00AF60E2" w:rsidRPr="0061522B" w:rsidRDefault="00AF60E2" w:rsidP="00AF60E2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61522B">
              <w:rPr>
                <w:color w:val="22272F"/>
                <w:sz w:val="28"/>
                <w:szCs w:val="28"/>
              </w:rPr>
              <w:t xml:space="preserve">        построить сети водоснабжения по ул. Степана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Эрьзи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 в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61522B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61522B">
              <w:rPr>
                <w:color w:val="22272F"/>
                <w:sz w:val="28"/>
                <w:szCs w:val="28"/>
              </w:rPr>
              <w:t xml:space="preserve"> протяженностью 1,9 км.;</w:t>
            </w:r>
          </w:p>
          <w:p w:rsidR="00AF60E2" w:rsidRPr="0061522B" w:rsidRDefault="00AF60E2" w:rsidP="00AF60E2">
            <w:pPr>
              <w:pStyle w:val="a4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61522B">
              <w:rPr>
                <w:color w:val="22272F"/>
                <w:sz w:val="28"/>
                <w:szCs w:val="28"/>
              </w:rPr>
              <w:t xml:space="preserve">        построить сети водоотведения по ул.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К.Белоус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А.Осипова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Юбилейная,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Н.А.Алеева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 Весенняя, Рождественская, Новоселов  в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. Комсомольский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Мордовия- протяженностью 2, 9 км. </w:t>
            </w:r>
          </w:p>
          <w:p w:rsidR="00AF60E2" w:rsidRPr="00FB6FF9" w:rsidRDefault="00AF60E2" w:rsidP="00AF60E2">
            <w:pPr>
              <w:pStyle w:val="a4"/>
              <w:ind w:left="0" w:firstLine="705"/>
              <w:jc w:val="both"/>
              <w:rPr>
                <w:b/>
                <w:sz w:val="28"/>
                <w:szCs w:val="28"/>
              </w:rPr>
            </w:pPr>
            <w:r w:rsidRPr="0061522B">
              <w:rPr>
                <w:color w:val="22272F"/>
                <w:sz w:val="28"/>
                <w:szCs w:val="28"/>
              </w:rPr>
              <w:t xml:space="preserve">построить сети инженерно-технического обеспечения индивидуальной жилой застройки по ул.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Полковская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Центральная,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Сайгушская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О.Храмова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 xml:space="preserve"> в </w:t>
            </w:r>
            <w:proofErr w:type="spellStart"/>
            <w:r w:rsidRPr="0061522B">
              <w:rPr>
                <w:color w:val="22272F"/>
                <w:sz w:val="28"/>
                <w:szCs w:val="28"/>
              </w:rPr>
              <w:t>рп</w:t>
            </w:r>
            <w:proofErr w:type="spellEnd"/>
            <w:r w:rsidRPr="0061522B">
              <w:rPr>
                <w:color w:val="22272F"/>
                <w:sz w:val="28"/>
                <w:szCs w:val="28"/>
              </w:rPr>
              <w:t>. Чамзинка (водоотведение)- протяженностью 5,1 км.</w:t>
            </w:r>
            <w:r w:rsidR="0005614C" w:rsidRPr="00FB6FF9">
              <w:rPr>
                <w:b/>
                <w:sz w:val="28"/>
                <w:szCs w:val="28"/>
              </w:rPr>
              <w:t xml:space="preserve">       </w:t>
            </w:r>
          </w:p>
          <w:p w:rsidR="0005614C" w:rsidRPr="0061522B" w:rsidRDefault="0005614C" w:rsidP="00AF60E2">
            <w:pPr>
              <w:jc w:val="both"/>
              <w:rPr>
                <w:color w:val="22272F"/>
                <w:sz w:val="28"/>
                <w:szCs w:val="28"/>
              </w:rPr>
            </w:pPr>
            <w:r w:rsidRPr="0061522B">
              <w:rPr>
                <w:sz w:val="28"/>
                <w:szCs w:val="28"/>
              </w:rPr>
              <w:t xml:space="preserve"> </w:t>
            </w:r>
            <w:r w:rsidRPr="0061522B">
              <w:rPr>
                <w:color w:val="22272F"/>
                <w:sz w:val="28"/>
                <w:szCs w:val="28"/>
              </w:rPr>
              <w:t xml:space="preserve">       </w:t>
            </w:r>
          </w:p>
          <w:p w:rsidR="0005614C" w:rsidRPr="0061522B" w:rsidRDefault="0005614C" w:rsidP="000561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14C" w:rsidTr="00AA56D8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lastRenderedPageBreak/>
              <w:t xml:space="preserve">Анализ рисков  реализации муниципальной Программы.  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Основными рисками  Программы являются:</w:t>
            </w:r>
          </w:p>
          <w:p w:rsidR="0005614C" w:rsidRDefault="0005614C" w:rsidP="0005614C">
            <w:pPr>
              <w:pStyle w:val="Standard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 xml:space="preserve">- риски </w:t>
            </w:r>
            <w:proofErr w:type="gramStart"/>
            <w:r>
              <w:rPr>
                <w:rFonts w:cs="Times New Roman"/>
                <w:sz w:val="28"/>
                <w:szCs w:val="34"/>
              </w:rPr>
              <w:t>не достижения</w:t>
            </w:r>
            <w:proofErr w:type="gramEnd"/>
            <w:r>
              <w:rPr>
                <w:rFonts w:cs="Times New Roman"/>
                <w:sz w:val="28"/>
                <w:szCs w:val="34"/>
              </w:rPr>
              <w:t xml:space="preserve"> конечных результатов  Программы;</w:t>
            </w:r>
          </w:p>
          <w:p w:rsidR="0005614C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- риски недофинансирования Программы.</w:t>
            </w:r>
          </w:p>
          <w:p w:rsidR="0005614C" w:rsidRDefault="0005614C" w:rsidP="0005614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Анализ рисков  реализации муниципальной Программы и принятие мер по  управлению ими осуществляет ответственный исполнитель  в процессе реализации Программы.</w:t>
            </w:r>
          </w:p>
        </w:tc>
      </w:tr>
      <w:tr w:rsidR="0005614C" w:rsidTr="00AA56D8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 xml:space="preserve">Методика оценки эффективности  </w:t>
            </w:r>
          </w:p>
          <w:p w:rsidR="0005614C" w:rsidRDefault="0005614C" w:rsidP="0005614C">
            <w:pPr>
              <w:pStyle w:val="Standard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муниципальной Программы.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Методика оценки эффективности  муниципальной Программы представляет собой алгоритм оценки фактической эффективности в процессе и по итогам  реализации муниципальной Программы.</w:t>
            </w:r>
          </w:p>
        </w:tc>
      </w:tr>
      <w:tr w:rsidR="0005614C" w:rsidTr="00AA56D8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Default="0005614C" w:rsidP="0005614C">
            <w:pPr>
              <w:pStyle w:val="Standard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 xml:space="preserve">Механизм реализации </w:t>
            </w:r>
            <w:r>
              <w:rPr>
                <w:rFonts w:cs="Times New Roman"/>
                <w:sz w:val="28"/>
                <w:szCs w:val="34"/>
              </w:rPr>
              <w:lastRenderedPageBreak/>
              <w:t>Программы и контроль за ходом выполнения её основных мероприятий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4C" w:rsidRDefault="0005614C" w:rsidP="00AA56D8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34"/>
              </w:rPr>
              <w:lastRenderedPageBreak/>
              <w:t xml:space="preserve">     </w:t>
            </w:r>
            <w:proofErr w:type="gramStart"/>
            <w:r>
              <w:rPr>
                <w:rFonts w:cs="Times New Roman"/>
                <w:sz w:val="28"/>
                <w:szCs w:val="34"/>
              </w:rPr>
              <w:t>Контроль за</w:t>
            </w:r>
            <w:proofErr w:type="gramEnd"/>
            <w:r>
              <w:rPr>
                <w:rFonts w:cs="Times New Roman"/>
                <w:sz w:val="28"/>
                <w:szCs w:val="34"/>
              </w:rPr>
              <w:t xml:space="preserve"> реализацией Программы </w:t>
            </w:r>
            <w:r>
              <w:rPr>
                <w:rFonts w:cs="Times New Roman"/>
                <w:sz w:val="28"/>
                <w:szCs w:val="34"/>
              </w:rPr>
              <w:lastRenderedPageBreak/>
              <w:t xml:space="preserve">осуществляет заместитель Главы  </w:t>
            </w:r>
            <w:proofErr w:type="spellStart"/>
            <w:r>
              <w:rPr>
                <w:rFonts w:cs="Times New Roman"/>
                <w:sz w:val="28"/>
                <w:szCs w:val="34"/>
              </w:rPr>
              <w:t>Чамзинского</w:t>
            </w:r>
            <w:proofErr w:type="spellEnd"/>
            <w:r>
              <w:rPr>
                <w:rFonts w:cs="Times New Roman"/>
                <w:sz w:val="28"/>
                <w:szCs w:val="34"/>
              </w:rPr>
              <w:t xml:space="preserve"> муниципального района</w:t>
            </w:r>
            <w:r w:rsidR="00AF60E2">
              <w:rPr>
                <w:rFonts w:cs="Times New Roman"/>
                <w:sz w:val="28"/>
                <w:szCs w:val="34"/>
              </w:rPr>
              <w:t xml:space="preserve"> РМ по промышленности, транспорту и строительству</w:t>
            </w:r>
            <w:r>
              <w:rPr>
                <w:rFonts w:cs="Times New Roman"/>
                <w:sz w:val="28"/>
                <w:szCs w:val="34"/>
              </w:rPr>
              <w:t xml:space="preserve">, контроль за целевым использованием бюджетных средств осуществляет Финансовое управление </w:t>
            </w:r>
            <w:r w:rsidR="00AF60E2">
              <w:rPr>
                <w:rFonts w:cs="Times New Roman"/>
                <w:sz w:val="28"/>
                <w:szCs w:val="34"/>
              </w:rPr>
              <w:t xml:space="preserve">администрации </w:t>
            </w:r>
            <w:proofErr w:type="spellStart"/>
            <w:r>
              <w:rPr>
                <w:rFonts w:cs="Times New Roman"/>
                <w:sz w:val="28"/>
                <w:szCs w:val="34"/>
              </w:rPr>
              <w:t>Чамзинского</w:t>
            </w:r>
            <w:proofErr w:type="spellEnd"/>
            <w:r>
              <w:rPr>
                <w:rFonts w:cs="Times New Roman"/>
                <w:sz w:val="28"/>
                <w:szCs w:val="34"/>
              </w:rPr>
              <w:t xml:space="preserve"> муниципального района</w:t>
            </w:r>
            <w:r w:rsidR="00AF60E2">
              <w:rPr>
                <w:rFonts w:cs="Times New Roman"/>
                <w:sz w:val="28"/>
                <w:szCs w:val="34"/>
              </w:rPr>
              <w:t xml:space="preserve"> РМ</w:t>
            </w:r>
            <w:r>
              <w:rPr>
                <w:rFonts w:cs="Times New Roman"/>
                <w:sz w:val="28"/>
                <w:szCs w:val="34"/>
              </w:rPr>
              <w:t>.</w:t>
            </w:r>
          </w:p>
          <w:p w:rsidR="0005614C" w:rsidRDefault="0005614C" w:rsidP="00AA56D8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       Администрация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  <w:r w:rsidR="00AF60E2">
              <w:rPr>
                <w:rFonts w:cs="Times New Roman"/>
                <w:sz w:val="28"/>
                <w:szCs w:val="28"/>
              </w:rPr>
              <w:t xml:space="preserve"> РМ</w:t>
            </w:r>
            <w:r>
              <w:rPr>
                <w:rFonts w:cs="Times New Roman"/>
                <w:sz w:val="28"/>
                <w:szCs w:val="28"/>
              </w:rPr>
              <w:t>, представляет в срок до 20 января года, следующего за отчетным, в Министерство строительства и архитектуры Республики Мордовия отчеты о ходе реализации Программы.</w:t>
            </w:r>
          </w:p>
          <w:p w:rsidR="0005614C" w:rsidRDefault="0005614C" w:rsidP="0005614C">
            <w:pPr>
              <w:pStyle w:val="2"/>
              <w:snapToGrid w:val="0"/>
              <w:ind w:firstLine="290"/>
              <w:rPr>
                <w:rFonts w:cs="Times New Roman"/>
                <w:szCs w:val="28"/>
              </w:rPr>
            </w:pPr>
          </w:p>
        </w:tc>
      </w:tr>
    </w:tbl>
    <w:p w:rsidR="007B65A6" w:rsidRDefault="007B65A6" w:rsidP="007B65A6">
      <w:pPr>
        <w:ind w:left="705"/>
        <w:jc w:val="both"/>
        <w:rPr>
          <w:b/>
          <w:color w:val="22272F"/>
          <w:sz w:val="28"/>
          <w:szCs w:val="28"/>
        </w:rPr>
      </w:pPr>
    </w:p>
    <w:p w:rsidR="00EA1486" w:rsidRDefault="00EA1486" w:rsidP="00EA1486">
      <w:pPr>
        <w:jc w:val="both"/>
        <w:rPr>
          <w:b/>
          <w:sz w:val="28"/>
          <w:szCs w:val="28"/>
        </w:rPr>
      </w:pPr>
    </w:p>
    <w:p w:rsidR="00EA1486" w:rsidRDefault="00EA1486" w:rsidP="00EA1486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2B5588">
        <w:rPr>
          <w:sz w:val="28"/>
          <w:szCs w:val="28"/>
        </w:rPr>
        <w:t>В муниципальной программе:</w:t>
      </w:r>
    </w:p>
    <w:p w:rsidR="00261012" w:rsidRPr="002B5588" w:rsidRDefault="00261012" w:rsidP="00261012">
      <w:pPr>
        <w:pStyle w:val="a4"/>
        <w:ind w:left="1425"/>
        <w:jc w:val="both"/>
        <w:rPr>
          <w:sz w:val="28"/>
          <w:szCs w:val="28"/>
        </w:rPr>
      </w:pPr>
    </w:p>
    <w:p w:rsidR="00261012" w:rsidRDefault="00261012" w:rsidP="00261012">
      <w:pPr>
        <w:pStyle w:val="1"/>
        <w:numPr>
          <w:ilvl w:val="0"/>
          <w:numId w:val="0"/>
        </w:numPr>
        <w:ind w:firstLine="705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 xml:space="preserve">1.2.1. </w:t>
      </w:r>
      <w:r w:rsidR="004D334F" w:rsidRPr="004D334F">
        <w:rPr>
          <w:rFonts w:ascii="Times New Roman" w:hAnsi="Times New Roman" w:cs="Times New Roman"/>
          <w:b w:val="0"/>
          <w:szCs w:val="28"/>
        </w:rPr>
        <w:t>Р</w:t>
      </w:r>
      <w:r w:rsidR="004D334F">
        <w:rPr>
          <w:rFonts w:ascii="Times New Roman" w:hAnsi="Times New Roman" w:cs="Times New Roman"/>
          <w:b w:val="0"/>
          <w:szCs w:val="28"/>
        </w:rPr>
        <w:t>аздел</w:t>
      </w:r>
      <w:r w:rsidRPr="00261012">
        <w:rPr>
          <w:rFonts w:ascii="Times New Roman" w:hAnsi="Times New Roman" w:cs="Times New Roman"/>
          <w:b w:val="0"/>
          <w:szCs w:val="28"/>
        </w:rPr>
        <w:t xml:space="preserve"> 2 «Основные цели и задачи Программы. Сроки и этапы реализации Программы. Целевые показатели (индикаторы)» изложить в </w:t>
      </w:r>
      <w:r w:rsidR="004B7B6B">
        <w:rPr>
          <w:rFonts w:ascii="Times New Roman" w:hAnsi="Times New Roman" w:cs="Times New Roman"/>
          <w:b w:val="0"/>
          <w:szCs w:val="28"/>
        </w:rPr>
        <w:t>следующей</w:t>
      </w:r>
      <w:r w:rsidRPr="00261012">
        <w:rPr>
          <w:rFonts w:ascii="Times New Roman" w:hAnsi="Times New Roman" w:cs="Times New Roman"/>
          <w:b w:val="0"/>
          <w:szCs w:val="28"/>
        </w:rPr>
        <w:t xml:space="preserve"> редакции</w:t>
      </w:r>
      <w:r>
        <w:rPr>
          <w:rFonts w:ascii="Times New Roman" w:hAnsi="Times New Roman" w:cs="Times New Roman"/>
          <w:b w:val="0"/>
          <w:szCs w:val="28"/>
        </w:rPr>
        <w:t>:</w:t>
      </w:r>
    </w:p>
    <w:p w:rsidR="004D334F" w:rsidRPr="004D334F" w:rsidRDefault="004D334F" w:rsidP="004D334F"/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«Основными целями Программы являются: 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вопросов устойчивого развития жилищного строительства;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рынка доступного жилья, в том числе жилья экономического класса, отвечающего требованиям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 xml:space="preserve">; </w:t>
      </w:r>
    </w:p>
    <w:p w:rsidR="004D334F" w:rsidRPr="004D334F" w:rsidRDefault="004D334F" w:rsidP="004D334F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r w:rsidRPr="004D334F">
        <w:rPr>
          <w:color w:val="22272F"/>
          <w:sz w:val="28"/>
          <w:szCs w:val="28"/>
          <w:shd w:val="clear" w:color="auto" w:fill="FFFFFF"/>
        </w:rPr>
        <w:t>комплексное решение проблемы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D334F" w:rsidRPr="004D334F" w:rsidRDefault="004D334F" w:rsidP="004D334F">
      <w:pPr>
        <w:ind w:firstLine="720"/>
        <w:jc w:val="both"/>
        <w:rPr>
          <w:b/>
          <w:spacing w:val="-4"/>
          <w:sz w:val="28"/>
          <w:szCs w:val="28"/>
        </w:rPr>
      </w:pPr>
      <w:r w:rsidRPr="004D334F">
        <w:rPr>
          <w:color w:val="22272F"/>
          <w:sz w:val="28"/>
          <w:szCs w:val="28"/>
          <w:shd w:val="clear" w:color="auto" w:fill="FFFFFF"/>
        </w:rPr>
        <w:t>повышение качества и надежности предоставления жилищно-коммунальных услуг населению</w:t>
      </w:r>
      <w:r w:rsidR="007D0F99">
        <w:rPr>
          <w:color w:val="22272F"/>
          <w:sz w:val="28"/>
          <w:szCs w:val="28"/>
          <w:shd w:val="clear" w:color="auto" w:fill="FFFFFF"/>
        </w:rPr>
        <w:t>.</w:t>
      </w:r>
      <w:r w:rsidR="007D0F99" w:rsidRPr="004D334F">
        <w:rPr>
          <w:b/>
          <w:spacing w:val="-4"/>
          <w:sz w:val="28"/>
          <w:szCs w:val="28"/>
        </w:rPr>
        <w:t xml:space="preserve"> 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</w:p>
    <w:p w:rsidR="004D334F" w:rsidRDefault="004D334F" w:rsidP="004D334F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задачами Программы являются:</w:t>
      </w:r>
      <w:r w:rsidRPr="00EB05BD">
        <w:rPr>
          <w:rFonts w:cs="Times New Roman"/>
          <w:sz w:val="28"/>
          <w:szCs w:val="28"/>
          <w:u w:val="single"/>
        </w:rPr>
        <w:t xml:space="preserve"> </w:t>
      </w:r>
    </w:p>
    <w:p w:rsidR="004D334F" w:rsidRDefault="004D334F" w:rsidP="004D334F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стимулирования инвестиционной активности в жилищном строительстве;</w:t>
      </w:r>
    </w:p>
    <w:p w:rsidR="004D334F" w:rsidRDefault="004D334F" w:rsidP="004D334F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условий для ежегодного роста объемов ввода жилья, в том числе  жилья </w:t>
      </w:r>
      <w:proofErr w:type="spellStart"/>
      <w:r>
        <w:rPr>
          <w:rFonts w:cs="Times New Roman"/>
          <w:sz w:val="28"/>
          <w:szCs w:val="28"/>
        </w:rPr>
        <w:t>экономкласса</w:t>
      </w:r>
      <w:proofErr w:type="spellEnd"/>
      <w:r>
        <w:rPr>
          <w:rFonts w:cs="Times New Roman"/>
          <w:sz w:val="28"/>
          <w:szCs w:val="28"/>
        </w:rPr>
        <w:t>;</w:t>
      </w:r>
    </w:p>
    <w:p w:rsidR="004D334F" w:rsidRDefault="004D334F" w:rsidP="004D334F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уровня обеспеченности населения жильем путем ежегодного наращивания объемов жилищного строительства и развития финансово-кредитных институтов рынка жилья;</w:t>
      </w:r>
    </w:p>
    <w:p w:rsidR="004D334F" w:rsidRDefault="004D334F" w:rsidP="004D334F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снижения административных барьеров в строительстве;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комплексное решение вопросов по устойчивому развитию жилищного строительства, стимулирование развития жилищного строительства в </w:t>
      </w:r>
      <w:proofErr w:type="spellStart"/>
      <w:r>
        <w:rPr>
          <w:sz w:val="28"/>
          <w:szCs w:val="28"/>
        </w:rPr>
        <w:t>Чамзинском</w:t>
      </w:r>
      <w:proofErr w:type="spellEnd"/>
      <w:r>
        <w:rPr>
          <w:sz w:val="28"/>
          <w:szCs w:val="28"/>
        </w:rPr>
        <w:t xml:space="preserve"> муниципальном районе;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повышения доступности жилья в соответствии с платежеспособным спросом граждан и стандартами обеспечения их жилыми помещениями;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упрощение порядка предоставления земель под малоэтажное жилищное строительство и индивидуальное жилищное строительство, в том числе жилищно-строительным кооперативам; 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земельных участков коммунальной и транспортной инфраструктурой; 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жильем молодых семей;</w:t>
      </w:r>
    </w:p>
    <w:p w:rsidR="004D334F" w:rsidRPr="00FA5290" w:rsidRDefault="004D334F" w:rsidP="004D33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A5290">
        <w:rPr>
          <w:rFonts w:ascii="Times New Roman" w:hAnsi="Times New Roman" w:cs="Times New Roman"/>
          <w:sz w:val="28"/>
          <w:szCs w:val="28"/>
        </w:rPr>
        <w:t>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автомобильных дорог - ожидаемые результаты строительства приведены в приложении №3 к Программе;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сетей водоснабжения -</w:t>
      </w:r>
      <w:r w:rsidRPr="005506F3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ожидаемые результаты строительства приведены в приложении №6 к Программе;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сетей водоотведения -</w:t>
      </w:r>
      <w:r w:rsidRPr="005506F3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ожидаемые результаты строительства приведены в приложении №7 к Программе.</w:t>
      </w:r>
    </w:p>
    <w:p w:rsidR="00787591" w:rsidRDefault="00787591" w:rsidP="004D334F">
      <w:pPr>
        <w:ind w:firstLine="720"/>
        <w:jc w:val="both"/>
        <w:rPr>
          <w:sz w:val="28"/>
          <w:szCs w:val="28"/>
        </w:rPr>
      </w:pPr>
      <w:r w:rsidRPr="0061522B">
        <w:rPr>
          <w:sz w:val="28"/>
          <w:szCs w:val="28"/>
        </w:rPr>
        <w:t>строительство сетей инженерно-технического обеспечения индивидуальной жилой застройки.</w:t>
      </w:r>
    </w:p>
    <w:p w:rsidR="004D334F" w:rsidRPr="005548FE" w:rsidRDefault="004D334F" w:rsidP="004D334F">
      <w:pPr>
        <w:pStyle w:val="Standard"/>
        <w:snapToGrid w:val="0"/>
        <w:ind w:firstLine="290"/>
        <w:jc w:val="both"/>
        <w:rPr>
          <w:rFonts w:cs="Times New Roman"/>
          <w:sz w:val="28"/>
          <w:szCs w:val="28"/>
        </w:rPr>
      </w:pPr>
    </w:p>
    <w:p w:rsidR="004D334F" w:rsidRDefault="004D334F" w:rsidP="004D334F">
      <w:pPr>
        <w:pStyle w:val="Standard"/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В экономике:</w:t>
      </w:r>
    </w:p>
    <w:p w:rsidR="004D334F" w:rsidRDefault="004D334F" w:rsidP="004D334F">
      <w:pPr>
        <w:pStyle w:val="Standard"/>
        <w:jc w:val="both"/>
        <w:rPr>
          <w:rFonts w:cs="Times New Roman"/>
          <w:b/>
          <w:bCs/>
          <w:sz w:val="28"/>
        </w:rPr>
      </w:pPr>
    </w:p>
    <w:p w:rsidR="004D334F" w:rsidRPr="00EB05BD" w:rsidRDefault="004D334F" w:rsidP="004D334F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>содействие экономическому развитию района за счёт развития предприятий строительной отрасли и строительных материалов, занятости населения на объектах строительства и  предприятиях стройиндустрии, улучшению жилищной и социальной инфраструктуры населённых пунктов района.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задач будет обеспечено путем реализации комплекса нормативных правовых, организационных и финансовых мер и мероприятий.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в Программе определено стимулирование жилищного строительства, строительство объектов социальной и инженерной инфраструктуры, автомобильных дорог, сетей водоснабжения и водоотведения.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нового сегмента жилья, отвечающего требованиям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>, в том числе развитие малоэтажного жилищного строительства и новых форм участия граждан в жилищном строительстве;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частной инициативы граждан; 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конкуренции и снижение административных барьеров на рынке жилищного строительства, дальнейшее развитие прозрачных конкурентных процедур предоставления земельных участков для жилищного строительства;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территорий в целях жилищного строительства, обеспечение их коммунальной и транспортной инфраструктурой, создание условий для привлечения кредитных средств и частных инвестиций.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платежеспособного спроса на жилье необходимо продолжить реализацию мероприятий по обеспечению жильем молодых семей, других льготных категорий граждан, а также осуществить мероприятия по обеспечению жильем семей, имеющих право воспользоваться средствами материнского капитала. </w:t>
      </w:r>
    </w:p>
    <w:p w:rsidR="004D334F" w:rsidRDefault="004D334F" w:rsidP="004D3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будут выполняться в 2015-2025</w:t>
      </w:r>
      <w:r w:rsidR="007D0F99">
        <w:rPr>
          <w:sz w:val="28"/>
          <w:szCs w:val="28"/>
        </w:rPr>
        <w:t xml:space="preserve"> годах».</w:t>
      </w:r>
    </w:p>
    <w:p w:rsidR="007D0F99" w:rsidRDefault="007D0F99" w:rsidP="004D334F">
      <w:pPr>
        <w:ind w:firstLine="720"/>
        <w:jc w:val="both"/>
        <w:rPr>
          <w:sz w:val="28"/>
          <w:szCs w:val="28"/>
        </w:rPr>
      </w:pPr>
    </w:p>
    <w:p w:rsidR="00EA1486" w:rsidRDefault="00EA1486" w:rsidP="00EA1486">
      <w:pPr>
        <w:pStyle w:val="a3"/>
        <w:jc w:val="both"/>
        <w:rPr>
          <w:sz w:val="28"/>
          <w:szCs w:val="28"/>
        </w:rPr>
      </w:pPr>
      <w:r w:rsidRPr="00A6385F">
        <w:rPr>
          <w:sz w:val="28"/>
          <w:szCs w:val="28"/>
        </w:rPr>
        <w:tab/>
      </w:r>
      <w:r w:rsidRPr="007A05AA">
        <w:rPr>
          <w:b/>
          <w:sz w:val="28"/>
          <w:szCs w:val="28"/>
        </w:rPr>
        <w:t>1.</w:t>
      </w:r>
      <w:r w:rsidRPr="00027910">
        <w:rPr>
          <w:b/>
          <w:sz w:val="28"/>
          <w:szCs w:val="28"/>
        </w:rPr>
        <w:t>2.</w:t>
      </w:r>
      <w:r w:rsidR="00AA56D8">
        <w:rPr>
          <w:b/>
          <w:sz w:val="28"/>
          <w:szCs w:val="28"/>
        </w:rPr>
        <w:t>2</w:t>
      </w:r>
      <w:r w:rsidRPr="005E0D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Раздел 4 "Обоснование ресурсного обеспечения Программы" изложить в </w:t>
      </w:r>
      <w:r w:rsidR="004B7B6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4B7B6B" w:rsidRDefault="004B7B6B" w:rsidP="00EA1486">
      <w:pPr>
        <w:pStyle w:val="a3"/>
        <w:jc w:val="both"/>
        <w:rPr>
          <w:sz w:val="28"/>
          <w:szCs w:val="28"/>
        </w:rPr>
      </w:pPr>
    </w:p>
    <w:p w:rsidR="00EA1486" w:rsidRPr="00E341E0" w:rsidRDefault="00EA1486" w:rsidP="00EA1486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FB6FF9">
        <w:rPr>
          <w:b/>
          <w:sz w:val="28"/>
          <w:szCs w:val="28"/>
        </w:rPr>
        <w:t xml:space="preserve"> </w:t>
      </w:r>
      <w:r w:rsidRPr="00E341E0">
        <w:rPr>
          <w:sz w:val="28"/>
          <w:szCs w:val="28"/>
        </w:rPr>
        <w:t>«</w:t>
      </w:r>
      <w:r w:rsidRPr="00E341E0">
        <w:rPr>
          <w:rFonts w:cs="Times New Roman"/>
          <w:sz w:val="28"/>
          <w:szCs w:val="28"/>
        </w:rPr>
        <w:t>Прогнозируемый общий объем финансир</w:t>
      </w:r>
      <w:r w:rsidR="00E3261A">
        <w:rPr>
          <w:rFonts w:cs="Times New Roman"/>
          <w:sz w:val="28"/>
          <w:szCs w:val="28"/>
        </w:rPr>
        <w:t xml:space="preserve">ования Программы составляет – </w:t>
      </w:r>
      <w:r w:rsidRPr="00E341E0">
        <w:rPr>
          <w:rFonts w:cs="Times New Roman"/>
          <w:sz w:val="28"/>
          <w:szCs w:val="28"/>
        </w:rPr>
        <w:t>4</w:t>
      </w:r>
      <w:r w:rsidR="00E3261A">
        <w:rPr>
          <w:rFonts w:cs="Times New Roman"/>
          <w:sz w:val="28"/>
          <w:szCs w:val="28"/>
        </w:rPr>
        <w:t>05 729,8</w:t>
      </w:r>
      <w:r w:rsidRPr="00E341E0">
        <w:rPr>
          <w:rFonts w:cs="Times New Roman"/>
          <w:sz w:val="28"/>
          <w:szCs w:val="28"/>
        </w:rPr>
        <w:t xml:space="preserve">  тыс. рублей, в том числе за счет средств:             федерального бюджета – </w:t>
      </w:r>
      <w:r w:rsidR="00E3261A">
        <w:rPr>
          <w:rFonts w:cs="Times New Roman"/>
          <w:sz w:val="28"/>
          <w:szCs w:val="28"/>
        </w:rPr>
        <w:t>178 000,82</w:t>
      </w:r>
      <w:r w:rsidRPr="00E341E0">
        <w:rPr>
          <w:rFonts w:cs="Times New Roman"/>
          <w:sz w:val="28"/>
          <w:szCs w:val="28"/>
        </w:rPr>
        <w:t xml:space="preserve"> </w:t>
      </w:r>
      <w:r w:rsidRPr="00E341E0">
        <w:rPr>
          <w:rFonts w:cs="Times New Roman"/>
          <w:sz w:val="28"/>
          <w:szCs w:val="28"/>
          <w:highlight w:val="yellow"/>
        </w:rPr>
        <w:t xml:space="preserve">  </w:t>
      </w:r>
      <w:r w:rsidRPr="00E341E0">
        <w:rPr>
          <w:rFonts w:cs="Times New Roman"/>
          <w:sz w:val="28"/>
          <w:szCs w:val="28"/>
        </w:rPr>
        <w:t xml:space="preserve">тыс. рублей, </w:t>
      </w:r>
    </w:p>
    <w:p w:rsidR="00EA1486" w:rsidRPr="00E341E0" w:rsidRDefault="00EA1486" w:rsidP="00EA1486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E341E0">
        <w:rPr>
          <w:rFonts w:cs="Times New Roman"/>
          <w:sz w:val="28"/>
          <w:szCs w:val="28"/>
        </w:rPr>
        <w:t xml:space="preserve">республиканского  бюджета Республики Мордовия  - </w:t>
      </w:r>
      <w:r w:rsidR="00E3261A">
        <w:rPr>
          <w:rFonts w:cs="Times New Roman"/>
          <w:sz w:val="28"/>
          <w:szCs w:val="28"/>
        </w:rPr>
        <w:t>54 443,15</w:t>
      </w:r>
      <w:r w:rsidRPr="00E341E0">
        <w:rPr>
          <w:rFonts w:cs="Times New Roman"/>
          <w:sz w:val="28"/>
          <w:szCs w:val="28"/>
        </w:rPr>
        <w:t xml:space="preserve">  тыс. рублей, </w:t>
      </w:r>
    </w:p>
    <w:p w:rsidR="00EA1486" w:rsidRPr="00E341E0" w:rsidRDefault="00EA1486" w:rsidP="00EA1486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E341E0">
        <w:rPr>
          <w:rFonts w:cs="Times New Roman"/>
          <w:sz w:val="28"/>
          <w:szCs w:val="28"/>
        </w:rPr>
        <w:t xml:space="preserve">районного бюджета </w:t>
      </w:r>
      <w:proofErr w:type="spellStart"/>
      <w:r w:rsidRPr="00E341E0">
        <w:rPr>
          <w:rFonts w:cs="Times New Roman"/>
          <w:sz w:val="28"/>
          <w:szCs w:val="28"/>
        </w:rPr>
        <w:t>Чамзинского</w:t>
      </w:r>
      <w:proofErr w:type="spellEnd"/>
      <w:r w:rsidRPr="00E341E0">
        <w:rPr>
          <w:rFonts w:cs="Times New Roman"/>
          <w:sz w:val="28"/>
          <w:szCs w:val="28"/>
        </w:rPr>
        <w:t xml:space="preserve"> муниципального района Республики Мордовия – </w:t>
      </w:r>
      <w:r w:rsidR="00E3261A">
        <w:rPr>
          <w:rFonts w:cs="Times New Roman"/>
          <w:sz w:val="28"/>
          <w:szCs w:val="28"/>
        </w:rPr>
        <w:t>3 282,</w:t>
      </w:r>
      <w:r w:rsidRPr="00E341E0">
        <w:rPr>
          <w:rFonts w:cs="Times New Roman"/>
          <w:sz w:val="28"/>
          <w:szCs w:val="28"/>
        </w:rPr>
        <w:t xml:space="preserve">0 тыс. рублей; </w:t>
      </w:r>
    </w:p>
    <w:p w:rsidR="00EA1486" w:rsidRPr="00E341E0" w:rsidRDefault="00EA1486" w:rsidP="00EA1486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E341E0">
        <w:rPr>
          <w:rFonts w:cs="Times New Roman"/>
          <w:sz w:val="28"/>
          <w:szCs w:val="28"/>
        </w:rPr>
        <w:t xml:space="preserve">бюджета Комсомольского городского поселения </w:t>
      </w:r>
      <w:proofErr w:type="spellStart"/>
      <w:r w:rsidRPr="00E341E0">
        <w:rPr>
          <w:rFonts w:cs="Times New Roman"/>
          <w:sz w:val="28"/>
          <w:szCs w:val="28"/>
        </w:rPr>
        <w:t>Чамзинского</w:t>
      </w:r>
      <w:proofErr w:type="spellEnd"/>
      <w:r w:rsidRPr="00E341E0">
        <w:rPr>
          <w:rFonts w:cs="Times New Roman"/>
          <w:sz w:val="28"/>
          <w:szCs w:val="28"/>
        </w:rPr>
        <w:t xml:space="preserve"> муниципального района Республики Мордовия- 711,85  тыс. рублей; </w:t>
      </w:r>
    </w:p>
    <w:p w:rsidR="00EA1486" w:rsidRPr="00E341E0" w:rsidRDefault="00EA1486" w:rsidP="00EA1486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E341E0">
        <w:rPr>
          <w:rFonts w:cs="Times New Roman"/>
          <w:sz w:val="28"/>
          <w:szCs w:val="28"/>
        </w:rPr>
        <w:t xml:space="preserve">бюджета городского поселения Чамзинка </w:t>
      </w:r>
      <w:proofErr w:type="spellStart"/>
      <w:r w:rsidRPr="00E341E0">
        <w:rPr>
          <w:rFonts w:cs="Times New Roman"/>
          <w:sz w:val="28"/>
          <w:szCs w:val="28"/>
        </w:rPr>
        <w:t>Чамзинского</w:t>
      </w:r>
      <w:proofErr w:type="spellEnd"/>
      <w:r w:rsidRPr="00E341E0">
        <w:rPr>
          <w:rFonts w:cs="Times New Roman"/>
          <w:sz w:val="28"/>
          <w:szCs w:val="28"/>
        </w:rPr>
        <w:t xml:space="preserve"> муниципального района Республики Мордовия -1</w:t>
      </w:r>
      <w:r w:rsidR="00E3261A">
        <w:rPr>
          <w:rFonts w:cs="Times New Roman"/>
          <w:sz w:val="28"/>
          <w:szCs w:val="28"/>
        </w:rPr>
        <w:t>7</w:t>
      </w:r>
      <w:r w:rsidRPr="00E341E0">
        <w:rPr>
          <w:rFonts w:cs="Times New Roman"/>
          <w:sz w:val="28"/>
          <w:szCs w:val="28"/>
        </w:rPr>
        <w:t>5,</w:t>
      </w:r>
      <w:r w:rsidR="00E3261A">
        <w:rPr>
          <w:rFonts w:cs="Times New Roman"/>
          <w:sz w:val="28"/>
          <w:szCs w:val="28"/>
        </w:rPr>
        <w:t>657</w:t>
      </w:r>
      <w:r w:rsidRPr="00E341E0">
        <w:rPr>
          <w:rFonts w:cs="Times New Roman"/>
          <w:sz w:val="28"/>
          <w:szCs w:val="28"/>
        </w:rPr>
        <w:t xml:space="preserve"> тыс. рублей;</w:t>
      </w:r>
    </w:p>
    <w:p w:rsidR="00EA1486" w:rsidRPr="00E341E0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E341E0">
        <w:rPr>
          <w:rFonts w:cs="Times New Roman"/>
          <w:sz w:val="28"/>
          <w:szCs w:val="28"/>
        </w:rPr>
        <w:t xml:space="preserve">За счёт средств внебюджетных источников – </w:t>
      </w:r>
      <w:r w:rsidR="00E3261A">
        <w:rPr>
          <w:rFonts w:cs="Times New Roman"/>
          <w:sz w:val="28"/>
          <w:szCs w:val="28"/>
        </w:rPr>
        <w:t>169 116,81</w:t>
      </w:r>
      <w:r w:rsidRPr="00E341E0">
        <w:rPr>
          <w:rFonts w:cs="Times New Roman"/>
          <w:sz w:val="28"/>
          <w:szCs w:val="28"/>
        </w:rPr>
        <w:t xml:space="preserve"> тыс. рублей</w:t>
      </w:r>
    </w:p>
    <w:p w:rsidR="00EA1486" w:rsidRPr="00E341E0" w:rsidRDefault="00EA1486" w:rsidP="00EA1486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  <w:r w:rsidRPr="00E341E0">
        <w:rPr>
          <w:rFonts w:cs="Times New Roman"/>
          <w:sz w:val="28"/>
          <w:szCs w:val="28"/>
        </w:rPr>
        <w:t>в том числе:</w:t>
      </w:r>
    </w:p>
    <w:p w:rsidR="00EA1486" w:rsidRDefault="00EA1486" w:rsidP="00EA1486">
      <w:pPr>
        <w:pStyle w:val="Standard"/>
        <w:snapToGrid w:val="0"/>
        <w:ind w:firstLine="705"/>
        <w:jc w:val="both"/>
        <w:rPr>
          <w:rFonts w:cs="Times New Roman"/>
          <w:sz w:val="28"/>
          <w:szCs w:val="28"/>
        </w:rPr>
      </w:pPr>
    </w:p>
    <w:p w:rsidR="00EA1486" w:rsidRPr="005C5084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E130A5">
        <w:rPr>
          <w:rFonts w:cs="Times New Roman"/>
          <w:b/>
          <w:sz w:val="28"/>
          <w:szCs w:val="28"/>
        </w:rPr>
        <w:t xml:space="preserve">по подпрограмме "Обеспечение жильем молодых семей" </w:t>
      </w:r>
      <w:r w:rsidR="002338E8">
        <w:rPr>
          <w:rFonts w:cs="Times New Roman"/>
          <w:b/>
          <w:sz w:val="28"/>
          <w:szCs w:val="28"/>
        </w:rPr>
        <w:t>–</w:t>
      </w:r>
      <w:r w:rsidR="00EC7CC9">
        <w:rPr>
          <w:rFonts w:cs="Times New Roman"/>
          <w:b/>
          <w:sz w:val="28"/>
          <w:szCs w:val="28"/>
        </w:rPr>
        <w:t xml:space="preserve"> </w:t>
      </w:r>
      <w:r w:rsidR="002338E8">
        <w:rPr>
          <w:rFonts w:cs="Times New Roman"/>
          <w:b/>
          <w:sz w:val="28"/>
          <w:szCs w:val="28"/>
        </w:rPr>
        <w:t>283 985,</w:t>
      </w:r>
      <w:r w:rsidR="00E3261A">
        <w:rPr>
          <w:rFonts w:cs="Times New Roman"/>
          <w:b/>
          <w:sz w:val="28"/>
          <w:szCs w:val="28"/>
        </w:rPr>
        <w:t>8</w:t>
      </w:r>
      <w:r w:rsidRPr="005C5084">
        <w:rPr>
          <w:rFonts w:cs="Times New Roman"/>
          <w:sz w:val="28"/>
          <w:szCs w:val="28"/>
        </w:rPr>
        <w:t xml:space="preserve"> </w:t>
      </w:r>
      <w:r w:rsidRPr="00EC7CC9">
        <w:rPr>
          <w:rFonts w:cs="Times New Roman"/>
          <w:b/>
          <w:sz w:val="28"/>
          <w:szCs w:val="28"/>
        </w:rPr>
        <w:t>тыс. рублей</w:t>
      </w:r>
      <w:r w:rsidRPr="005C5084">
        <w:rPr>
          <w:rFonts w:cs="Times New Roman"/>
          <w:sz w:val="28"/>
          <w:szCs w:val="28"/>
        </w:rPr>
        <w:t xml:space="preserve">, в том числе за счет средств: </w:t>
      </w:r>
    </w:p>
    <w:p w:rsidR="00EA1486" w:rsidRPr="005C5084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5C5084">
        <w:rPr>
          <w:rFonts w:cs="Times New Roman"/>
          <w:sz w:val="28"/>
          <w:szCs w:val="28"/>
        </w:rPr>
        <w:t xml:space="preserve">федерального бюджета </w:t>
      </w:r>
      <w:r w:rsidR="002338E8">
        <w:rPr>
          <w:rFonts w:cs="Times New Roman"/>
          <w:sz w:val="28"/>
          <w:szCs w:val="28"/>
        </w:rPr>
        <w:t>–</w:t>
      </w:r>
      <w:r w:rsidR="00EC7CC9">
        <w:rPr>
          <w:rFonts w:cs="Times New Roman"/>
          <w:sz w:val="28"/>
          <w:szCs w:val="28"/>
        </w:rPr>
        <w:t xml:space="preserve"> </w:t>
      </w:r>
      <w:r w:rsidR="00964B37">
        <w:rPr>
          <w:rFonts w:cs="Times New Roman"/>
          <w:b/>
          <w:sz w:val="28"/>
          <w:szCs w:val="28"/>
        </w:rPr>
        <w:t>7</w:t>
      </w:r>
      <w:r w:rsidR="002338E8">
        <w:rPr>
          <w:rFonts w:cs="Times New Roman"/>
          <w:b/>
          <w:sz w:val="28"/>
          <w:szCs w:val="28"/>
        </w:rPr>
        <w:t>5 139,</w:t>
      </w:r>
      <w:r w:rsidR="00E3261A">
        <w:rPr>
          <w:rFonts w:cs="Times New Roman"/>
          <w:b/>
          <w:sz w:val="28"/>
          <w:szCs w:val="28"/>
        </w:rPr>
        <w:t>20</w:t>
      </w:r>
      <w:r w:rsidR="002338E8">
        <w:rPr>
          <w:rFonts w:cs="Times New Roman"/>
          <w:b/>
          <w:sz w:val="28"/>
          <w:szCs w:val="28"/>
        </w:rPr>
        <w:t>1</w:t>
      </w:r>
      <w:r w:rsidRPr="00EC7CC9">
        <w:rPr>
          <w:rFonts w:cs="Times New Roman"/>
          <w:b/>
          <w:sz w:val="28"/>
          <w:szCs w:val="28"/>
        </w:rPr>
        <w:t xml:space="preserve"> тыс. рублей;</w:t>
      </w:r>
      <w:r w:rsidRPr="005C5084">
        <w:rPr>
          <w:rFonts w:cs="Times New Roman"/>
          <w:sz w:val="28"/>
          <w:szCs w:val="28"/>
        </w:rPr>
        <w:t xml:space="preserve"> </w:t>
      </w:r>
    </w:p>
    <w:p w:rsidR="00EA1486" w:rsidRPr="00EC7CC9" w:rsidRDefault="00EA1486" w:rsidP="00EA1486">
      <w:pPr>
        <w:pStyle w:val="Standard"/>
        <w:snapToGrid w:val="0"/>
        <w:ind w:firstLine="708"/>
        <w:jc w:val="both"/>
        <w:rPr>
          <w:rFonts w:cs="Times New Roman"/>
          <w:b/>
          <w:sz w:val="28"/>
          <w:szCs w:val="28"/>
        </w:rPr>
      </w:pPr>
      <w:r w:rsidRPr="005C5084">
        <w:rPr>
          <w:rFonts w:cs="Times New Roman"/>
          <w:sz w:val="28"/>
          <w:szCs w:val="28"/>
        </w:rPr>
        <w:t xml:space="preserve">республиканского  бюджета Республики Мордовия  - </w:t>
      </w:r>
      <w:r w:rsidR="002338E8" w:rsidRPr="002338E8">
        <w:rPr>
          <w:rFonts w:cs="Times New Roman"/>
          <w:b/>
          <w:sz w:val="28"/>
          <w:szCs w:val="28"/>
        </w:rPr>
        <w:t>36 448,</w:t>
      </w:r>
      <w:r w:rsidR="00E3261A">
        <w:rPr>
          <w:rFonts w:cs="Times New Roman"/>
          <w:b/>
          <w:sz w:val="28"/>
          <w:szCs w:val="28"/>
        </w:rPr>
        <w:t>266</w:t>
      </w:r>
      <w:r w:rsidRPr="00EC7CC9">
        <w:rPr>
          <w:rFonts w:cs="Times New Roman"/>
          <w:b/>
          <w:sz w:val="28"/>
          <w:szCs w:val="28"/>
        </w:rPr>
        <w:t xml:space="preserve"> тыс. рублей;</w:t>
      </w:r>
    </w:p>
    <w:p w:rsidR="00EA1486" w:rsidRPr="00EC7CC9" w:rsidRDefault="00EA1486" w:rsidP="00E3261A">
      <w:pPr>
        <w:pStyle w:val="Standard"/>
        <w:snapToGrid w:val="0"/>
        <w:ind w:firstLine="708"/>
        <w:jc w:val="both"/>
        <w:rPr>
          <w:rFonts w:cs="Times New Roman"/>
          <w:b/>
          <w:sz w:val="28"/>
          <w:szCs w:val="28"/>
        </w:rPr>
      </w:pPr>
      <w:r w:rsidRPr="005C5084">
        <w:rPr>
          <w:rFonts w:cs="Times New Roman"/>
          <w:sz w:val="28"/>
          <w:szCs w:val="28"/>
        </w:rPr>
        <w:t xml:space="preserve">и районного бюджета </w:t>
      </w:r>
      <w:proofErr w:type="spellStart"/>
      <w:r w:rsidRPr="005C5084">
        <w:rPr>
          <w:rFonts w:cs="Times New Roman"/>
          <w:sz w:val="28"/>
          <w:szCs w:val="28"/>
        </w:rPr>
        <w:t>Чамзинского</w:t>
      </w:r>
      <w:proofErr w:type="spellEnd"/>
      <w:r w:rsidRPr="005C5084">
        <w:rPr>
          <w:rFonts w:cs="Times New Roman"/>
          <w:sz w:val="28"/>
          <w:szCs w:val="28"/>
        </w:rPr>
        <w:t xml:space="preserve"> муниципального района Республики Мордовия – </w:t>
      </w:r>
      <w:r w:rsidR="002338E8" w:rsidRPr="002338E8">
        <w:rPr>
          <w:rFonts w:cs="Times New Roman"/>
          <w:b/>
          <w:sz w:val="28"/>
          <w:szCs w:val="28"/>
        </w:rPr>
        <w:t>3 281,518</w:t>
      </w:r>
      <w:r w:rsidR="00EC7CC9">
        <w:rPr>
          <w:rFonts w:cs="Times New Roman"/>
          <w:b/>
          <w:sz w:val="28"/>
          <w:szCs w:val="28"/>
        </w:rPr>
        <w:t xml:space="preserve"> тыс. рублей;</w:t>
      </w:r>
      <w:r w:rsidRPr="00EC7CC9">
        <w:rPr>
          <w:rFonts w:cs="Times New Roman"/>
          <w:b/>
          <w:sz w:val="28"/>
          <w:szCs w:val="28"/>
        </w:rPr>
        <w:t xml:space="preserve"> тыс. рублей.</w:t>
      </w:r>
    </w:p>
    <w:p w:rsidR="00EA1486" w:rsidRPr="005C5084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EA1486" w:rsidRPr="005C5084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A0CA0">
        <w:rPr>
          <w:rFonts w:cs="Times New Roman"/>
          <w:b/>
          <w:sz w:val="28"/>
          <w:szCs w:val="28"/>
        </w:rPr>
        <w:t>по подпрограмме "Обеспечение жилыми помещениями детей-сирот</w:t>
      </w:r>
      <w:r w:rsidR="00EC7CC9" w:rsidRPr="00AA0CA0">
        <w:rPr>
          <w:rFonts w:cs="Times New Roman"/>
          <w:b/>
          <w:sz w:val="28"/>
          <w:szCs w:val="28"/>
        </w:rPr>
        <w:t xml:space="preserve"> и</w:t>
      </w:r>
      <w:r w:rsidRPr="00AA0CA0">
        <w:rPr>
          <w:rFonts w:cs="Times New Roman"/>
          <w:b/>
          <w:sz w:val="28"/>
          <w:szCs w:val="28"/>
        </w:rPr>
        <w:t xml:space="preserve"> </w:t>
      </w:r>
      <w:r w:rsidRPr="005C5084">
        <w:rPr>
          <w:rFonts w:cs="Times New Roman"/>
          <w:sz w:val="28"/>
          <w:szCs w:val="28"/>
        </w:rPr>
        <w:t xml:space="preserve">детей, оставшихся без попечения родителей,  лиц из  числа </w:t>
      </w:r>
      <w:r w:rsidR="00EC7CC9">
        <w:rPr>
          <w:rFonts w:cs="Times New Roman"/>
          <w:sz w:val="28"/>
          <w:szCs w:val="28"/>
        </w:rPr>
        <w:t xml:space="preserve">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</w:t>
      </w:r>
      <w:r w:rsidRPr="005C5084">
        <w:rPr>
          <w:rFonts w:cs="Times New Roman"/>
          <w:sz w:val="28"/>
          <w:szCs w:val="28"/>
        </w:rPr>
        <w:t xml:space="preserve">в </w:t>
      </w:r>
      <w:proofErr w:type="spellStart"/>
      <w:r w:rsidRPr="005C5084">
        <w:rPr>
          <w:rFonts w:cs="Times New Roman"/>
          <w:sz w:val="28"/>
          <w:szCs w:val="28"/>
        </w:rPr>
        <w:t>Чамзинском</w:t>
      </w:r>
      <w:proofErr w:type="spellEnd"/>
      <w:r w:rsidRPr="005C5084">
        <w:rPr>
          <w:rFonts w:cs="Times New Roman"/>
          <w:sz w:val="28"/>
          <w:szCs w:val="28"/>
        </w:rPr>
        <w:t xml:space="preserve"> муниципальном районе Республики Мордовия" </w:t>
      </w:r>
      <w:r w:rsidRPr="002C766A">
        <w:rPr>
          <w:rFonts w:cs="Times New Roman"/>
          <w:b/>
          <w:sz w:val="28"/>
          <w:szCs w:val="28"/>
        </w:rPr>
        <w:lastRenderedPageBreak/>
        <w:t>-1</w:t>
      </w:r>
      <w:r w:rsidR="00AA0CA0" w:rsidRPr="002C766A">
        <w:rPr>
          <w:rFonts w:cs="Times New Roman"/>
          <w:b/>
          <w:sz w:val="28"/>
          <w:szCs w:val="28"/>
        </w:rPr>
        <w:t>2</w:t>
      </w:r>
      <w:r w:rsidRPr="002C766A">
        <w:rPr>
          <w:rFonts w:cs="Times New Roman"/>
          <w:b/>
          <w:sz w:val="28"/>
          <w:szCs w:val="28"/>
        </w:rPr>
        <w:t> </w:t>
      </w:r>
      <w:r w:rsidR="00AA0CA0" w:rsidRPr="002C766A">
        <w:rPr>
          <w:rFonts w:cs="Times New Roman"/>
          <w:b/>
          <w:sz w:val="28"/>
          <w:szCs w:val="28"/>
        </w:rPr>
        <w:t>603</w:t>
      </w:r>
      <w:r w:rsidRPr="002C766A">
        <w:rPr>
          <w:rFonts w:cs="Times New Roman"/>
          <w:b/>
          <w:sz w:val="28"/>
          <w:szCs w:val="28"/>
        </w:rPr>
        <w:t>,</w:t>
      </w:r>
      <w:r w:rsidR="00AA0CA0" w:rsidRPr="002C766A">
        <w:rPr>
          <w:rFonts w:cs="Times New Roman"/>
          <w:b/>
          <w:sz w:val="28"/>
          <w:szCs w:val="28"/>
        </w:rPr>
        <w:t xml:space="preserve"> 2</w:t>
      </w:r>
      <w:r w:rsidRPr="002C766A">
        <w:rPr>
          <w:rFonts w:cs="Times New Roman"/>
          <w:b/>
          <w:sz w:val="28"/>
          <w:szCs w:val="28"/>
        </w:rPr>
        <w:t xml:space="preserve"> тыс. рублей</w:t>
      </w:r>
      <w:proofErr w:type="gramEnd"/>
      <w:r w:rsidRPr="005C5084">
        <w:rPr>
          <w:rFonts w:cs="Times New Roman"/>
          <w:sz w:val="28"/>
          <w:szCs w:val="28"/>
        </w:rPr>
        <w:t xml:space="preserve">, в том числе за счет средств: </w:t>
      </w:r>
    </w:p>
    <w:p w:rsidR="00EA1486" w:rsidRPr="005C5084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5C5084">
        <w:rPr>
          <w:rFonts w:cs="Times New Roman"/>
          <w:sz w:val="28"/>
          <w:szCs w:val="28"/>
        </w:rPr>
        <w:t xml:space="preserve">республиканского бюджета Республики </w:t>
      </w:r>
      <w:r w:rsidRPr="002C766A">
        <w:rPr>
          <w:rFonts w:cs="Times New Roman"/>
          <w:b/>
          <w:sz w:val="28"/>
          <w:szCs w:val="28"/>
        </w:rPr>
        <w:t>Мордовия -1</w:t>
      </w:r>
      <w:r w:rsidR="00E3261A">
        <w:rPr>
          <w:rFonts w:cs="Times New Roman"/>
          <w:b/>
          <w:sz w:val="28"/>
          <w:szCs w:val="28"/>
        </w:rPr>
        <w:t>2 603,</w:t>
      </w:r>
      <w:r w:rsidR="002C766A" w:rsidRPr="002C766A">
        <w:rPr>
          <w:rFonts w:cs="Times New Roman"/>
          <w:b/>
          <w:sz w:val="28"/>
          <w:szCs w:val="28"/>
        </w:rPr>
        <w:t xml:space="preserve">2 </w:t>
      </w:r>
      <w:r w:rsidRPr="002C766A">
        <w:rPr>
          <w:rFonts w:cs="Times New Roman"/>
          <w:b/>
          <w:sz w:val="28"/>
          <w:szCs w:val="28"/>
        </w:rPr>
        <w:t>тыс. рублей</w:t>
      </w:r>
      <w:r w:rsidRPr="005C5084">
        <w:rPr>
          <w:rFonts w:cs="Times New Roman"/>
          <w:sz w:val="28"/>
          <w:szCs w:val="28"/>
        </w:rPr>
        <w:t>.</w:t>
      </w:r>
    </w:p>
    <w:p w:rsidR="00EA1486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по мероприятию - строительство автомобильных дорог  -</w:t>
      </w:r>
      <w:r w:rsidR="00E3261A">
        <w:rPr>
          <w:rFonts w:cs="Times New Roman"/>
          <w:sz w:val="28"/>
          <w:szCs w:val="28"/>
        </w:rPr>
        <w:t>71 340,79</w:t>
      </w:r>
      <w:r>
        <w:rPr>
          <w:rFonts w:cs="Times New Roman"/>
          <w:sz w:val="28"/>
          <w:szCs w:val="28"/>
        </w:rPr>
        <w:t xml:space="preserve"> тыс. рублей, в том числе за счет средств: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федерального бюджета </w:t>
      </w:r>
      <w:r w:rsidR="000E5CC0">
        <w:rPr>
          <w:rFonts w:cs="Times New Roman"/>
          <w:sz w:val="28"/>
          <w:szCs w:val="28"/>
        </w:rPr>
        <w:t>– 65 817,61</w:t>
      </w:r>
      <w:r w:rsidRPr="004E4E7D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 xml:space="preserve">,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республиканского  бюджета Республики Мордовия  - </w:t>
      </w:r>
      <w:r w:rsidR="000E5CC0">
        <w:rPr>
          <w:rFonts w:cs="Times New Roman"/>
          <w:sz w:val="28"/>
          <w:szCs w:val="28"/>
        </w:rPr>
        <w:t>5 013,676</w:t>
      </w:r>
      <w:r>
        <w:rPr>
          <w:rFonts w:cs="Times New Roman"/>
          <w:sz w:val="28"/>
          <w:szCs w:val="28"/>
        </w:rPr>
        <w:t xml:space="preserve"> тыс. рублей</w:t>
      </w:r>
      <w:r w:rsidR="00A7328E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 </w:t>
      </w:r>
    </w:p>
    <w:p w:rsidR="00A7328E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B41948">
        <w:rPr>
          <w:rFonts w:cs="Times New Roman"/>
          <w:sz w:val="28"/>
          <w:szCs w:val="28"/>
        </w:rPr>
        <w:t xml:space="preserve">бюджета Комсомольского городского поселения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– 486,85</w:t>
      </w:r>
      <w:r w:rsidRPr="008A5838">
        <w:rPr>
          <w:rFonts w:cs="Times New Roman"/>
          <w:sz w:val="28"/>
          <w:szCs w:val="28"/>
        </w:rPr>
        <w:t xml:space="preserve"> тыс. рублей</w:t>
      </w:r>
      <w:r w:rsidR="00A7328E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:rsidR="00EA1486" w:rsidRPr="000E5CC0" w:rsidRDefault="00A7328E" w:rsidP="00A7328E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бюджета городского поселения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</w:t>
      </w:r>
      <w:r w:rsidR="007B643A" w:rsidRPr="000E5CC0">
        <w:rPr>
          <w:rFonts w:cs="Times New Roman"/>
          <w:sz w:val="28"/>
          <w:szCs w:val="28"/>
        </w:rPr>
        <w:t>–</w:t>
      </w:r>
      <w:r w:rsidRPr="000E5CC0">
        <w:rPr>
          <w:rFonts w:cs="Times New Roman"/>
          <w:sz w:val="28"/>
          <w:szCs w:val="28"/>
        </w:rPr>
        <w:t xml:space="preserve"> </w:t>
      </w:r>
      <w:r w:rsidR="007B643A" w:rsidRPr="000E5CC0">
        <w:rPr>
          <w:rFonts w:cs="Times New Roman"/>
          <w:sz w:val="28"/>
          <w:szCs w:val="28"/>
        </w:rPr>
        <w:t>22,657</w:t>
      </w:r>
      <w:r w:rsidRPr="000E5CC0">
        <w:rPr>
          <w:rFonts w:cs="Times New Roman"/>
          <w:sz w:val="28"/>
          <w:szCs w:val="28"/>
        </w:rPr>
        <w:t xml:space="preserve"> тыс. рублей, </w:t>
      </w:r>
      <w:r w:rsidR="00EA1486" w:rsidRPr="000E5CC0">
        <w:rPr>
          <w:rFonts w:cs="Times New Roman"/>
          <w:sz w:val="28"/>
          <w:szCs w:val="28"/>
        </w:rPr>
        <w:t xml:space="preserve">в том числе:     </w:t>
      </w:r>
    </w:p>
    <w:p w:rsidR="00EA1486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EA1486" w:rsidRPr="00D06AB4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6F01C0">
        <w:rPr>
          <w:rFonts w:cs="Times New Roman"/>
          <w:sz w:val="28"/>
          <w:szCs w:val="28"/>
        </w:rPr>
        <w:t xml:space="preserve">строительство автодороги по ул. </w:t>
      </w:r>
      <w:proofErr w:type="spellStart"/>
      <w:r w:rsidRPr="006F01C0">
        <w:rPr>
          <w:rFonts w:cs="Times New Roman"/>
          <w:sz w:val="28"/>
          <w:szCs w:val="28"/>
        </w:rPr>
        <w:t>К.Белоуса</w:t>
      </w:r>
      <w:proofErr w:type="spellEnd"/>
      <w:r w:rsidRPr="006F01C0">
        <w:rPr>
          <w:rFonts w:cs="Times New Roman"/>
          <w:sz w:val="28"/>
          <w:szCs w:val="28"/>
        </w:rPr>
        <w:t xml:space="preserve"> и А. Осипова в </w:t>
      </w:r>
      <w:proofErr w:type="spellStart"/>
      <w:r w:rsidRPr="006F01C0">
        <w:rPr>
          <w:rFonts w:cs="Times New Roman"/>
          <w:sz w:val="28"/>
          <w:szCs w:val="28"/>
        </w:rPr>
        <w:t>рп</w:t>
      </w:r>
      <w:proofErr w:type="spellEnd"/>
      <w:r w:rsidRPr="006F01C0">
        <w:rPr>
          <w:rFonts w:cs="Times New Roman"/>
          <w:sz w:val="28"/>
          <w:szCs w:val="28"/>
        </w:rPr>
        <w:t xml:space="preserve">. Комсомольский </w:t>
      </w:r>
      <w:proofErr w:type="spellStart"/>
      <w:r w:rsidRPr="006F01C0">
        <w:rPr>
          <w:rFonts w:cs="Times New Roman"/>
          <w:sz w:val="28"/>
          <w:szCs w:val="28"/>
        </w:rPr>
        <w:t>Чамзинского</w:t>
      </w:r>
      <w:proofErr w:type="spellEnd"/>
      <w:r w:rsidRPr="006F01C0">
        <w:rPr>
          <w:rFonts w:cs="Times New Roman"/>
          <w:sz w:val="28"/>
          <w:szCs w:val="28"/>
        </w:rPr>
        <w:t xml:space="preserve"> муниципального района Республики Мордовия – </w:t>
      </w:r>
      <w:r>
        <w:rPr>
          <w:rFonts w:cs="Times New Roman"/>
          <w:sz w:val="28"/>
          <w:szCs w:val="28"/>
        </w:rPr>
        <w:t>7 284,</w:t>
      </w:r>
      <w:r w:rsidRPr="006F01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Pr="006F01C0">
        <w:rPr>
          <w:rFonts w:cs="Times New Roman"/>
          <w:sz w:val="28"/>
          <w:szCs w:val="28"/>
        </w:rPr>
        <w:t xml:space="preserve"> тыс. рублей </w:t>
      </w:r>
      <w:r w:rsidRPr="00D06AB4">
        <w:rPr>
          <w:rFonts w:cs="Times New Roman"/>
          <w:sz w:val="28"/>
          <w:szCs w:val="28"/>
        </w:rPr>
        <w:t xml:space="preserve">в том числе за счет средств: </w:t>
      </w:r>
    </w:p>
    <w:p w:rsidR="00EA1486" w:rsidRPr="00D06AB4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D06AB4">
        <w:rPr>
          <w:rFonts w:cs="Times New Roman"/>
          <w:sz w:val="28"/>
          <w:szCs w:val="28"/>
        </w:rPr>
        <w:t>федерального бюджета -</w:t>
      </w:r>
      <w:r>
        <w:rPr>
          <w:rFonts w:cs="Times New Roman"/>
          <w:sz w:val="28"/>
          <w:szCs w:val="28"/>
        </w:rPr>
        <w:t>7 138,3</w:t>
      </w:r>
      <w:r w:rsidRPr="00D06AB4">
        <w:rPr>
          <w:rFonts w:cs="Times New Roman"/>
          <w:sz w:val="28"/>
          <w:szCs w:val="28"/>
        </w:rPr>
        <w:t xml:space="preserve"> тыс</w:t>
      </w:r>
      <w:r>
        <w:rPr>
          <w:rFonts w:cs="Times New Roman"/>
          <w:sz w:val="28"/>
          <w:szCs w:val="28"/>
        </w:rPr>
        <w:t>.</w:t>
      </w:r>
      <w:r w:rsidRPr="00D06AB4">
        <w:rPr>
          <w:rFonts w:cs="Times New Roman"/>
          <w:sz w:val="28"/>
          <w:szCs w:val="28"/>
        </w:rPr>
        <w:t xml:space="preserve"> рублей, </w:t>
      </w:r>
    </w:p>
    <w:p w:rsidR="00EA1486" w:rsidRPr="00D06AB4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D06AB4">
        <w:rPr>
          <w:rFonts w:cs="Times New Roman"/>
          <w:sz w:val="28"/>
          <w:szCs w:val="28"/>
        </w:rPr>
        <w:t xml:space="preserve">республиканского бюджета Республики Мордовия – </w:t>
      </w:r>
      <w:r>
        <w:rPr>
          <w:rFonts w:cs="Times New Roman"/>
          <w:sz w:val="28"/>
          <w:szCs w:val="28"/>
        </w:rPr>
        <w:t>72</w:t>
      </w:r>
      <w:r w:rsidRPr="00D06AB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85</w:t>
      </w:r>
      <w:r w:rsidRPr="00D06AB4">
        <w:rPr>
          <w:rFonts w:cs="Times New Roman"/>
          <w:sz w:val="28"/>
          <w:szCs w:val="28"/>
        </w:rPr>
        <w:t xml:space="preserve"> тыс</w:t>
      </w:r>
      <w:r>
        <w:rPr>
          <w:rFonts w:cs="Times New Roman"/>
          <w:sz w:val="28"/>
          <w:szCs w:val="28"/>
        </w:rPr>
        <w:t>.</w:t>
      </w:r>
      <w:r w:rsidRPr="00D06AB4">
        <w:rPr>
          <w:rFonts w:cs="Times New Roman"/>
          <w:sz w:val="28"/>
          <w:szCs w:val="28"/>
        </w:rPr>
        <w:t xml:space="preserve"> рублей </w:t>
      </w:r>
    </w:p>
    <w:p w:rsidR="00EA1486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D06AB4">
        <w:rPr>
          <w:rFonts w:cs="Times New Roman"/>
          <w:sz w:val="28"/>
          <w:szCs w:val="28"/>
        </w:rPr>
        <w:t xml:space="preserve">бюджета Комсомольского городского поселения </w:t>
      </w:r>
      <w:proofErr w:type="spellStart"/>
      <w:r w:rsidRPr="00D06AB4">
        <w:rPr>
          <w:rFonts w:cs="Times New Roman"/>
          <w:sz w:val="28"/>
          <w:szCs w:val="28"/>
        </w:rPr>
        <w:t>Чамзинского</w:t>
      </w:r>
      <w:proofErr w:type="spellEnd"/>
      <w:r w:rsidRPr="00D06AB4">
        <w:rPr>
          <w:rFonts w:cs="Times New Roman"/>
          <w:sz w:val="28"/>
          <w:szCs w:val="28"/>
        </w:rPr>
        <w:t xml:space="preserve"> муниципального района Республики Мордовия -</w:t>
      </w:r>
      <w:r>
        <w:rPr>
          <w:rFonts w:cs="Times New Roman"/>
          <w:sz w:val="28"/>
          <w:szCs w:val="28"/>
        </w:rPr>
        <w:t>72,85</w:t>
      </w:r>
      <w:r w:rsidRPr="00D06AB4">
        <w:rPr>
          <w:rFonts w:cs="Times New Roman"/>
          <w:sz w:val="28"/>
          <w:szCs w:val="28"/>
        </w:rPr>
        <w:t xml:space="preserve"> тыс</w:t>
      </w:r>
      <w:r>
        <w:rPr>
          <w:rFonts w:cs="Times New Roman"/>
          <w:sz w:val="28"/>
          <w:szCs w:val="28"/>
        </w:rPr>
        <w:t>.</w:t>
      </w:r>
      <w:r w:rsidRPr="00D06AB4">
        <w:rPr>
          <w:rFonts w:cs="Times New Roman"/>
          <w:sz w:val="28"/>
          <w:szCs w:val="28"/>
        </w:rPr>
        <w:t xml:space="preserve"> рублей</w:t>
      </w:r>
      <w:r>
        <w:rPr>
          <w:rFonts w:cs="Times New Roman"/>
          <w:sz w:val="28"/>
          <w:szCs w:val="28"/>
        </w:rPr>
        <w:t>;</w:t>
      </w:r>
      <w:r w:rsidRPr="00D06AB4">
        <w:rPr>
          <w:rFonts w:cs="Times New Roman"/>
          <w:sz w:val="28"/>
          <w:szCs w:val="28"/>
        </w:rPr>
        <w:t xml:space="preserve">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Pr="008247D4">
        <w:rPr>
          <w:color w:val="22272F"/>
          <w:sz w:val="28"/>
          <w:szCs w:val="28"/>
        </w:rPr>
        <w:t>строительство авто</w:t>
      </w:r>
      <w:r>
        <w:rPr>
          <w:color w:val="22272F"/>
          <w:sz w:val="28"/>
          <w:szCs w:val="28"/>
        </w:rPr>
        <w:t xml:space="preserve">мобильных дорог по ул. Юбилейная, </w:t>
      </w:r>
      <w:proofErr w:type="spellStart"/>
      <w:r>
        <w:rPr>
          <w:color w:val="22272F"/>
          <w:sz w:val="28"/>
          <w:szCs w:val="28"/>
        </w:rPr>
        <w:t>Н.А.Алеева</w:t>
      </w:r>
      <w:proofErr w:type="spellEnd"/>
      <w:r>
        <w:rPr>
          <w:color w:val="22272F"/>
          <w:sz w:val="28"/>
          <w:szCs w:val="28"/>
        </w:rPr>
        <w:t xml:space="preserve">,  Весенняя, Рождественская, части ул. Новоселов и объездной в </w:t>
      </w:r>
      <w:proofErr w:type="spellStart"/>
      <w:r>
        <w:rPr>
          <w:color w:val="22272F"/>
          <w:sz w:val="28"/>
          <w:szCs w:val="28"/>
        </w:rPr>
        <w:t>рп</w:t>
      </w:r>
      <w:proofErr w:type="spellEnd"/>
      <w:r>
        <w:rPr>
          <w:color w:val="22272F"/>
          <w:sz w:val="28"/>
          <w:szCs w:val="28"/>
        </w:rPr>
        <w:t>. Комсомольский</w:t>
      </w:r>
      <w:r w:rsidRPr="008247D4">
        <w:rPr>
          <w:color w:val="22272F"/>
          <w:sz w:val="28"/>
          <w:szCs w:val="28"/>
        </w:rPr>
        <w:t xml:space="preserve"> </w:t>
      </w:r>
      <w:proofErr w:type="spellStart"/>
      <w:r w:rsidRPr="008247D4">
        <w:rPr>
          <w:color w:val="22272F"/>
          <w:sz w:val="28"/>
          <w:szCs w:val="28"/>
        </w:rPr>
        <w:t>Чамзинского</w:t>
      </w:r>
      <w:proofErr w:type="spellEnd"/>
      <w:r w:rsidRPr="008247D4">
        <w:rPr>
          <w:color w:val="22272F"/>
          <w:sz w:val="28"/>
          <w:szCs w:val="28"/>
        </w:rPr>
        <w:t xml:space="preserve"> муниципального района Республики Мордовия- </w:t>
      </w:r>
      <w:r>
        <w:rPr>
          <w:color w:val="22272F"/>
          <w:sz w:val="28"/>
          <w:szCs w:val="28"/>
        </w:rPr>
        <w:t>22 500</w:t>
      </w:r>
      <w:r w:rsidRPr="00B41948">
        <w:rPr>
          <w:rFonts w:cs="Times New Roman"/>
          <w:sz w:val="28"/>
          <w:szCs w:val="28"/>
        </w:rPr>
        <w:t xml:space="preserve">, 0 тыс. рублей в том числе за счет средств: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федерального бюджета -</w:t>
      </w:r>
      <w:r>
        <w:rPr>
          <w:rFonts w:cs="Times New Roman"/>
          <w:sz w:val="28"/>
          <w:szCs w:val="28"/>
        </w:rPr>
        <w:t>22 050</w:t>
      </w:r>
      <w:r w:rsidRPr="00B4194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0</w:t>
      </w:r>
      <w:r w:rsidRPr="00B41948">
        <w:rPr>
          <w:rFonts w:cs="Times New Roman"/>
          <w:sz w:val="28"/>
          <w:szCs w:val="28"/>
        </w:rPr>
        <w:t xml:space="preserve"> тыс. рублей,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 республиканского бюджета Республики Мордовия – </w:t>
      </w:r>
      <w:r>
        <w:rPr>
          <w:rFonts w:cs="Times New Roman"/>
          <w:sz w:val="28"/>
          <w:szCs w:val="28"/>
        </w:rPr>
        <w:t>225,0</w:t>
      </w:r>
      <w:r w:rsidRPr="00B41948">
        <w:rPr>
          <w:rFonts w:cs="Times New Roman"/>
          <w:sz w:val="28"/>
          <w:szCs w:val="28"/>
        </w:rPr>
        <w:t xml:space="preserve"> тыс. рублей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-225,0 тыс. рублей;</w:t>
      </w:r>
    </w:p>
    <w:p w:rsidR="00EA1486" w:rsidRDefault="00EA1486" w:rsidP="00EA1486">
      <w:pPr>
        <w:pStyle w:val="Standard"/>
        <w:snapToGrid w:val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8247D4">
        <w:rPr>
          <w:color w:val="22272F"/>
          <w:sz w:val="28"/>
          <w:szCs w:val="28"/>
        </w:rPr>
        <w:t>строительство авто</w:t>
      </w:r>
      <w:r>
        <w:rPr>
          <w:color w:val="22272F"/>
          <w:sz w:val="28"/>
          <w:szCs w:val="28"/>
        </w:rPr>
        <w:t>мобильной дороги по ул.</w:t>
      </w:r>
      <w:r w:rsidRPr="008247D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Степана </w:t>
      </w:r>
      <w:proofErr w:type="spellStart"/>
      <w:r>
        <w:rPr>
          <w:color w:val="22272F"/>
          <w:sz w:val="28"/>
          <w:szCs w:val="28"/>
        </w:rPr>
        <w:t>Эрьзи</w:t>
      </w:r>
      <w:proofErr w:type="spellEnd"/>
      <w:r>
        <w:rPr>
          <w:color w:val="22272F"/>
          <w:sz w:val="28"/>
          <w:szCs w:val="28"/>
        </w:rPr>
        <w:t xml:space="preserve"> в </w:t>
      </w:r>
      <w:proofErr w:type="spellStart"/>
      <w:r>
        <w:rPr>
          <w:color w:val="22272F"/>
          <w:sz w:val="28"/>
          <w:szCs w:val="28"/>
        </w:rPr>
        <w:t>рп</w:t>
      </w:r>
      <w:proofErr w:type="spellEnd"/>
      <w:r>
        <w:rPr>
          <w:color w:val="22272F"/>
          <w:sz w:val="28"/>
          <w:szCs w:val="28"/>
        </w:rPr>
        <w:t xml:space="preserve">. </w:t>
      </w:r>
      <w:proofErr w:type="gramStart"/>
      <w:r>
        <w:rPr>
          <w:color w:val="22272F"/>
          <w:sz w:val="28"/>
          <w:szCs w:val="28"/>
        </w:rPr>
        <w:t>Комсомольский</w:t>
      </w:r>
      <w:proofErr w:type="gramEnd"/>
      <w:r w:rsidRPr="008247D4">
        <w:rPr>
          <w:color w:val="22272F"/>
          <w:sz w:val="28"/>
          <w:szCs w:val="28"/>
        </w:rPr>
        <w:t xml:space="preserve"> </w:t>
      </w:r>
      <w:proofErr w:type="spellStart"/>
      <w:r w:rsidRPr="008247D4">
        <w:rPr>
          <w:color w:val="22272F"/>
          <w:sz w:val="28"/>
          <w:szCs w:val="28"/>
        </w:rPr>
        <w:t>Чамзинского</w:t>
      </w:r>
      <w:proofErr w:type="spellEnd"/>
      <w:r w:rsidRPr="008247D4">
        <w:rPr>
          <w:color w:val="22272F"/>
          <w:sz w:val="28"/>
          <w:szCs w:val="28"/>
        </w:rPr>
        <w:t xml:space="preserve"> муниципального района Республики Мордовия</w:t>
      </w:r>
      <w:r>
        <w:rPr>
          <w:color w:val="22272F"/>
          <w:sz w:val="28"/>
          <w:szCs w:val="28"/>
        </w:rPr>
        <w:t xml:space="preserve">  </w:t>
      </w:r>
      <w:r w:rsidRPr="008247D4">
        <w:rPr>
          <w:color w:val="22272F"/>
          <w:sz w:val="28"/>
          <w:szCs w:val="28"/>
        </w:rPr>
        <w:t xml:space="preserve">-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color w:val="22272F"/>
          <w:sz w:val="28"/>
          <w:szCs w:val="28"/>
        </w:rPr>
        <w:t>18 900</w:t>
      </w:r>
      <w:r w:rsidRPr="00B41948">
        <w:rPr>
          <w:rFonts w:cs="Times New Roman"/>
          <w:sz w:val="28"/>
          <w:szCs w:val="28"/>
        </w:rPr>
        <w:t xml:space="preserve">, 0 тыс. рублей в том числе за счет средств: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федерального бюджета -</w:t>
      </w:r>
      <w:r>
        <w:rPr>
          <w:rFonts w:cs="Times New Roman"/>
          <w:sz w:val="28"/>
          <w:szCs w:val="28"/>
        </w:rPr>
        <w:t>18 522</w:t>
      </w:r>
      <w:r w:rsidRPr="00B4194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0</w:t>
      </w:r>
      <w:r w:rsidRPr="00B41948">
        <w:rPr>
          <w:rFonts w:cs="Times New Roman"/>
          <w:sz w:val="28"/>
          <w:szCs w:val="28"/>
        </w:rPr>
        <w:t xml:space="preserve"> тыс. рублей,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 республиканского бюджета Республики Мордовия – </w:t>
      </w:r>
      <w:r>
        <w:rPr>
          <w:rFonts w:cs="Times New Roman"/>
          <w:sz w:val="28"/>
          <w:szCs w:val="28"/>
        </w:rPr>
        <w:t>189</w:t>
      </w:r>
      <w:r w:rsidRPr="00B41948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0</w:t>
      </w:r>
      <w:r w:rsidRPr="00B41948">
        <w:rPr>
          <w:rFonts w:cs="Times New Roman"/>
          <w:sz w:val="28"/>
          <w:szCs w:val="28"/>
        </w:rPr>
        <w:t xml:space="preserve"> тыс. рублей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-189,0 тыс. рублей;</w:t>
      </w:r>
    </w:p>
    <w:p w:rsidR="0036138D" w:rsidRPr="000E5CC0" w:rsidRDefault="0036138D" w:rsidP="0036138D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строительство автомобильной дороги по ул. Набережная в </w:t>
      </w:r>
      <w:proofErr w:type="spellStart"/>
      <w:r w:rsidRPr="000E5CC0">
        <w:rPr>
          <w:rFonts w:cs="Times New Roman"/>
          <w:sz w:val="28"/>
          <w:szCs w:val="28"/>
        </w:rPr>
        <w:t>рп</w:t>
      </w:r>
      <w:proofErr w:type="spellEnd"/>
      <w:r w:rsidRPr="000E5CC0">
        <w:rPr>
          <w:rFonts w:cs="Times New Roman"/>
          <w:sz w:val="28"/>
          <w:szCs w:val="28"/>
        </w:rPr>
        <w:t xml:space="preserve">.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– 10 </w:t>
      </w:r>
      <w:r w:rsidR="00B7170F" w:rsidRPr="000E5CC0">
        <w:rPr>
          <w:rFonts w:cs="Times New Roman"/>
          <w:sz w:val="28"/>
          <w:szCs w:val="28"/>
        </w:rPr>
        <w:t>332</w:t>
      </w:r>
      <w:r w:rsidRPr="000E5CC0">
        <w:rPr>
          <w:rFonts w:cs="Times New Roman"/>
          <w:sz w:val="28"/>
          <w:szCs w:val="28"/>
        </w:rPr>
        <w:t>,</w:t>
      </w:r>
      <w:r w:rsidR="00B7170F" w:rsidRPr="000E5CC0">
        <w:rPr>
          <w:rFonts w:cs="Times New Roman"/>
          <w:sz w:val="28"/>
          <w:szCs w:val="28"/>
        </w:rPr>
        <w:t>578</w:t>
      </w:r>
      <w:r w:rsidRPr="000E5CC0">
        <w:rPr>
          <w:rFonts w:cs="Times New Roman"/>
          <w:sz w:val="28"/>
          <w:szCs w:val="28"/>
        </w:rPr>
        <w:t xml:space="preserve"> тыс. рублей, в том числе за счет средств:</w:t>
      </w:r>
    </w:p>
    <w:p w:rsidR="0036138D" w:rsidRPr="000E5CC0" w:rsidRDefault="0036138D" w:rsidP="0036138D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федерального бюджета </w:t>
      </w:r>
      <w:r w:rsidR="00B7170F" w:rsidRPr="000E5CC0">
        <w:rPr>
          <w:rFonts w:cs="Times New Roman"/>
          <w:sz w:val="28"/>
          <w:szCs w:val="28"/>
        </w:rPr>
        <w:t xml:space="preserve">– 8 257,796 </w:t>
      </w:r>
      <w:r w:rsidRPr="000E5CC0">
        <w:rPr>
          <w:rFonts w:cs="Times New Roman"/>
          <w:sz w:val="28"/>
          <w:szCs w:val="28"/>
        </w:rPr>
        <w:t xml:space="preserve">тыс. рублей, </w:t>
      </w:r>
    </w:p>
    <w:p w:rsidR="0036138D" w:rsidRPr="000E5CC0" w:rsidRDefault="0036138D" w:rsidP="0036138D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          республиканского бюджета Республики Мордовия – </w:t>
      </w:r>
      <w:r w:rsidR="00B7170F" w:rsidRPr="000E5CC0">
        <w:rPr>
          <w:rFonts w:cs="Times New Roman"/>
          <w:sz w:val="28"/>
          <w:szCs w:val="28"/>
        </w:rPr>
        <w:t>2 064,449</w:t>
      </w:r>
      <w:r w:rsidRPr="000E5CC0">
        <w:rPr>
          <w:rFonts w:cs="Times New Roman"/>
          <w:sz w:val="28"/>
          <w:szCs w:val="28"/>
        </w:rPr>
        <w:t xml:space="preserve"> тыс. рублей </w:t>
      </w:r>
    </w:p>
    <w:p w:rsidR="0036138D" w:rsidRPr="000E5CC0" w:rsidRDefault="0036138D" w:rsidP="0036138D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         бюджета  городского поселения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</w:t>
      </w:r>
      <w:r w:rsidR="00701546" w:rsidRPr="000E5CC0">
        <w:rPr>
          <w:rFonts w:cs="Times New Roman"/>
          <w:sz w:val="28"/>
          <w:szCs w:val="28"/>
        </w:rPr>
        <w:t>– 10, 333</w:t>
      </w:r>
      <w:r w:rsidRPr="000E5CC0">
        <w:rPr>
          <w:rFonts w:cs="Times New Roman"/>
          <w:sz w:val="28"/>
          <w:szCs w:val="28"/>
        </w:rPr>
        <w:t xml:space="preserve"> тыс. рублей;</w:t>
      </w:r>
    </w:p>
    <w:p w:rsidR="0036138D" w:rsidRPr="000E5CC0" w:rsidRDefault="0036138D" w:rsidP="0036138D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lastRenderedPageBreak/>
        <w:t xml:space="preserve">строительство автомобильной дороги по ул. Рабочая в </w:t>
      </w:r>
      <w:proofErr w:type="spellStart"/>
      <w:r w:rsidRPr="000E5CC0">
        <w:rPr>
          <w:rFonts w:cs="Times New Roman"/>
          <w:sz w:val="28"/>
          <w:szCs w:val="28"/>
        </w:rPr>
        <w:t>рп</w:t>
      </w:r>
      <w:proofErr w:type="spellEnd"/>
      <w:r w:rsidRPr="000E5CC0">
        <w:rPr>
          <w:rFonts w:cs="Times New Roman"/>
          <w:sz w:val="28"/>
          <w:szCs w:val="28"/>
        </w:rPr>
        <w:t xml:space="preserve">.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– </w:t>
      </w:r>
      <w:r w:rsidR="00701546" w:rsidRPr="000E5CC0">
        <w:rPr>
          <w:rFonts w:cs="Times New Roman"/>
          <w:sz w:val="28"/>
          <w:szCs w:val="28"/>
        </w:rPr>
        <w:t>8 630,540</w:t>
      </w:r>
      <w:r w:rsidRPr="000E5CC0">
        <w:rPr>
          <w:rFonts w:cs="Times New Roman"/>
          <w:sz w:val="28"/>
          <w:szCs w:val="28"/>
        </w:rPr>
        <w:t xml:space="preserve"> тыс. рублей, в том числе за счет средств:</w:t>
      </w:r>
    </w:p>
    <w:p w:rsidR="0036138D" w:rsidRPr="000E5CC0" w:rsidRDefault="0036138D" w:rsidP="0036138D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>федерального бюджета -</w:t>
      </w:r>
      <w:r w:rsidR="00103A46" w:rsidRPr="000E5CC0">
        <w:rPr>
          <w:rFonts w:cs="Times New Roman"/>
          <w:sz w:val="28"/>
          <w:szCs w:val="28"/>
        </w:rPr>
        <w:t>6 897,528</w:t>
      </w:r>
      <w:r w:rsidR="009B7EF4" w:rsidRPr="000E5CC0">
        <w:rPr>
          <w:rFonts w:cs="Times New Roman"/>
          <w:sz w:val="28"/>
          <w:szCs w:val="28"/>
        </w:rPr>
        <w:t xml:space="preserve"> </w:t>
      </w:r>
      <w:r w:rsidRPr="000E5CC0">
        <w:rPr>
          <w:rFonts w:cs="Times New Roman"/>
          <w:sz w:val="28"/>
          <w:szCs w:val="28"/>
        </w:rPr>
        <w:t xml:space="preserve">тыс. рублей, </w:t>
      </w:r>
    </w:p>
    <w:p w:rsidR="0036138D" w:rsidRPr="000E5CC0" w:rsidRDefault="0036138D" w:rsidP="0036138D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          республиканского бюджета Республики Мордовия –</w:t>
      </w:r>
      <w:r w:rsidR="009B7EF4" w:rsidRPr="000E5CC0">
        <w:rPr>
          <w:rFonts w:cs="Times New Roman"/>
          <w:sz w:val="28"/>
          <w:szCs w:val="28"/>
        </w:rPr>
        <w:t xml:space="preserve"> 1 724,382</w:t>
      </w:r>
      <w:r w:rsidRPr="000E5CC0">
        <w:rPr>
          <w:rFonts w:cs="Times New Roman"/>
          <w:sz w:val="28"/>
          <w:szCs w:val="28"/>
        </w:rPr>
        <w:t xml:space="preserve"> тыс.</w:t>
      </w:r>
      <w:r w:rsidRPr="0036138D">
        <w:rPr>
          <w:rFonts w:cs="Times New Roman"/>
          <w:b/>
          <w:sz w:val="28"/>
          <w:szCs w:val="28"/>
        </w:rPr>
        <w:t xml:space="preserve"> </w:t>
      </w:r>
      <w:r w:rsidRPr="000E5CC0">
        <w:rPr>
          <w:rFonts w:cs="Times New Roman"/>
          <w:sz w:val="28"/>
          <w:szCs w:val="28"/>
        </w:rPr>
        <w:t xml:space="preserve">рублей </w:t>
      </w:r>
    </w:p>
    <w:p w:rsidR="0036138D" w:rsidRPr="000E5CC0" w:rsidRDefault="0036138D" w:rsidP="0036138D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         бюджета  городского поселения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</w:t>
      </w:r>
      <w:r w:rsidR="00FE0A9A" w:rsidRPr="000E5CC0">
        <w:rPr>
          <w:rFonts w:cs="Times New Roman"/>
          <w:sz w:val="28"/>
          <w:szCs w:val="28"/>
        </w:rPr>
        <w:t>–</w:t>
      </w:r>
      <w:r w:rsidR="009B7EF4" w:rsidRPr="000E5CC0">
        <w:rPr>
          <w:rFonts w:cs="Times New Roman"/>
          <w:sz w:val="28"/>
          <w:szCs w:val="28"/>
        </w:rPr>
        <w:t xml:space="preserve"> </w:t>
      </w:r>
      <w:r w:rsidR="00FE0A9A" w:rsidRPr="000E5CC0">
        <w:rPr>
          <w:rFonts w:cs="Times New Roman"/>
          <w:sz w:val="28"/>
          <w:szCs w:val="28"/>
        </w:rPr>
        <w:t>8,630</w:t>
      </w:r>
      <w:r w:rsidRPr="000E5CC0">
        <w:rPr>
          <w:rFonts w:cs="Times New Roman"/>
          <w:sz w:val="28"/>
          <w:szCs w:val="28"/>
        </w:rPr>
        <w:t xml:space="preserve"> тыс. рублей;</w:t>
      </w:r>
    </w:p>
    <w:p w:rsidR="0036138D" w:rsidRPr="000E5CC0" w:rsidRDefault="0036138D" w:rsidP="0036138D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строительство автомобильной дороги по ул. Пролетарская в </w:t>
      </w:r>
      <w:proofErr w:type="spellStart"/>
      <w:r w:rsidRPr="000E5CC0">
        <w:rPr>
          <w:rFonts w:cs="Times New Roman"/>
          <w:sz w:val="28"/>
          <w:szCs w:val="28"/>
        </w:rPr>
        <w:t>рп</w:t>
      </w:r>
      <w:proofErr w:type="spellEnd"/>
      <w:r w:rsidRPr="000E5CC0">
        <w:rPr>
          <w:rFonts w:cs="Times New Roman"/>
          <w:sz w:val="28"/>
          <w:szCs w:val="28"/>
        </w:rPr>
        <w:t xml:space="preserve">.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– 3 6</w:t>
      </w:r>
      <w:r w:rsidR="00FE0A9A" w:rsidRPr="000E5CC0">
        <w:rPr>
          <w:rFonts w:cs="Times New Roman"/>
          <w:sz w:val="28"/>
          <w:szCs w:val="28"/>
        </w:rPr>
        <w:t>93</w:t>
      </w:r>
      <w:r w:rsidRPr="000E5CC0">
        <w:rPr>
          <w:rFonts w:cs="Times New Roman"/>
          <w:sz w:val="28"/>
          <w:szCs w:val="28"/>
        </w:rPr>
        <w:t>,</w:t>
      </w:r>
      <w:r w:rsidR="00FE0A9A" w:rsidRPr="000E5CC0">
        <w:rPr>
          <w:rFonts w:cs="Times New Roman"/>
          <w:sz w:val="28"/>
          <w:szCs w:val="28"/>
        </w:rPr>
        <w:t>6</w:t>
      </w:r>
      <w:r w:rsidRPr="000E5CC0">
        <w:rPr>
          <w:rFonts w:cs="Times New Roman"/>
          <w:sz w:val="28"/>
          <w:szCs w:val="28"/>
        </w:rPr>
        <w:t>7</w:t>
      </w:r>
      <w:r w:rsidR="00FE0A9A" w:rsidRPr="000E5CC0">
        <w:rPr>
          <w:rFonts w:cs="Times New Roman"/>
          <w:sz w:val="28"/>
          <w:szCs w:val="28"/>
        </w:rPr>
        <w:t>0</w:t>
      </w:r>
      <w:r w:rsidRPr="000E5CC0">
        <w:rPr>
          <w:rFonts w:cs="Times New Roman"/>
          <w:sz w:val="28"/>
          <w:szCs w:val="28"/>
        </w:rPr>
        <w:t xml:space="preserve"> тыс. рублей, в том числе за счет средств:</w:t>
      </w:r>
    </w:p>
    <w:p w:rsidR="0036138D" w:rsidRPr="000E5CC0" w:rsidRDefault="0036138D" w:rsidP="0036138D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федерального бюджета </w:t>
      </w:r>
      <w:r w:rsidR="00FE0A9A" w:rsidRPr="000E5CC0">
        <w:rPr>
          <w:rFonts w:cs="Times New Roman"/>
          <w:sz w:val="28"/>
          <w:szCs w:val="28"/>
        </w:rPr>
        <w:t xml:space="preserve">– 2 951,981 </w:t>
      </w:r>
      <w:r w:rsidRPr="000E5CC0">
        <w:rPr>
          <w:rFonts w:cs="Times New Roman"/>
          <w:sz w:val="28"/>
          <w:szCs w:val="28"/>
        </w:rPr>
        <w:t xml:space="preserve">тыс. рублей, </w:t>
      </w:r>
    </w:p>
    <w:p w:rsidR="0036138D" w:rsidRPr="000E5CC0" w:rsidRDefault="0036138D" w:rsidP="0036138D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          республиканского бюджета Республики Мордовия –</w:t>
      </w:r>
      <w:r w:rsidR="00FE0A9A" w:rsidRPr="000E5CC0">
        <w:rPr>
          <w:rFonts w:cs="Times New Roman"/>
          <w:sz w:val="28"/>
          <w:szCs w:val="28"/>
        </w:rPr>
        <w:t xml:space="preserve"> 737,995</w:t>
      </w:r>
      <w:r w:rsidRPr="000E5CC0">
        <w:rPr>
          <w:rFonts w:cs="Times New Roman"/>
          <w:sz w:val="28"/>
          <w:szCs w:val="28"/>
        </w:rPr>
        <w:t xml:space="preserve"> тыс. рублей </w:t>
      </w:r>
    </w:p>
    <w:p w:rsidR="00A7328E" w:rsidRPr="000E5CC0" w:rsidRDefault="0036138D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         бюджета  городского поселения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</w:t>
      </w:r>
      <w:r w:rsidR="00FE0A9A" w:rsidRPr="000E5CC0">
        <w:rPr>
          <w:rFonts w:cs="Times New Roman"/>
          <w:sz w:val="28"/>
          <w:szCs w:val="28"/>
        </w:rPr>
        <w:t>– 3,694</w:t>
      </w:r>
      <w:r w:rsidRPr="000E5CC0">
        <w:rPr>
          <w:rFonts w:cs="Times New Roman"/>
          <w:sz w:val="28"/>
          <w:szCs w:val="28"/>
        </w:rPr>
        <w:t xml:space="preserve"> тыс. рублей;</w:t>
      </w:r>
    </w:p>
    <w:p w:rsidR="00EA1486" w:rsidRPr="000E5CC0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мероприятию - строительство сетей водоснабжения  -13 800,0</w:t>
      </w:r>
      <w:r w:rsidRPr="004E4E7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тыс. рублей, в том числе за счет средств: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федерального бюджета -13 525,0</w:t>
      </w:r>
      <w:r w:rsidRPr="004E4E7D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 xml:space="preserve">,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республиканского  бюджета Республики Мордовия  - 138,0 тыс. рублей 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B41948">
        <w:rPr>
          <w:rFonts w:cs="Times New Roman"/>
          <w:sz w:val="28"/>
          <w:szCs w:val="28"/>
        </w:rPr>
        <w:t xml:space="preserve">бюджета Комсомольского городского поселения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– 138,0</w:t>
      </w:r>
      <w:r w:rsidRPr="008A5838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 xml:space="preserve"> в том числе:     </w:t>
      </w:r>
    </w:p>
    <w:p w:rsidR="00EA1486" w:rsidRDefault="00EA1486" w:rsidP="00EA1486">
      <w:pPr>
        <w:pStyle w:val="Standard"/>
        <w:snapToGrid w:val="0"/>
        <w:jc w:val="both"/>
        <w:rPr>
          <w:color w:val="22272F"/>
          <w:sz w:val="28"/>
          <w:szCs w:val="28"/>
        </w:rPr>
      </w:pP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8247D4">
        <w:rPr>
          <w:color w:val="22272F"/>
          <w:sz w:val="28"/>
          <w:szCs w:val="28"/>
        </w:rPr>
        <w:t xml:space="preserve">строительство </w:t>
      </w:r>
      <w:r>
        <w:rPr>
          <w:color w:val="22272F"/>
          <w:sz w:val="28"/>
          <w:szCs w:val="28"/>
        </w:rPr>
        <w:t xml:space="preserve">сетей водоснабжения по ул. </w:t>
      </w:r>
      <w:proofErr w:type="spellStart"/>
      <w:r>
        <w:rPr>
          <w:color w:val="22272F"/>
          <w:sz w:val="28"/>
          <w:szCs w:val="28"/>
        </w:rPr>
        <w:t>К.Белоус</w:t>
      </w:r>
      <w:proofErr w:type="spellEnd"/>
      <w:r>
        <w:rPr>
          <w:color w:val="22272F"/>
          <w:sz w:val="28"/>
          <w:szCs w:val="28"/>
        </w:rPr>
        <w:t xml:space="preserve">, </w:t>
      </w:r>
      <w:proofErr w:type="spellStart"/>
      <w:r>
        <w:rPr>
          <w:color w:val="22272F"/>
          <w:sz w:val="28"/>
          <w:szCs w:val="28"/>
        </w:rPr>
        <w:t>А.Осипова</w:t>
      </w:r>
      <w:proofErr w:type="spellEnd"/>
      <w:r>
        <w:rPr>
          <w:color w:val="22272F"/>
          <w:sz w:val="28"/>
          <w:szCs w:val="28"/>
        </w:rPr>
        <w:t>,</w:t>
      </w:r>
      <w:r w:rsidRPr="008247D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Юбилейная, </w:t>
      </w:r>
      <w:proofErr w:type="spellStart"/>
      <w:r>
        <w:rPr>
          <w:color w:val="22272F"/>
          <w:sz w:val="28"/>
          <w:szCs w:val="28"/>
        </w:rPr>
        <w:t>Н.А.Алеева</w:t>
      </w:r>
      <w:proofErr w:type="spellEnd"/>
      <w:r>
        <w:rPr>
          <w:color w:val="22272F"/>
          <w:sz w:val="28"/>
          <w:szCs w:val="28"/>
        </w:rPr>
        <w:t xml:space="preserve">,  Весенняя, Рождественская, Новоселов в </w:t>
      </w:r>
      <w:proofErr w:type="spellStart"/>
      <w:r>
        <w:rPr>
          <w:color w:val="22272F"/>
          <w:sz w:val="28"/>
          <w:szCs w:val="28"/>
        </w:rPr>
        <w:t>рп</w:t>
      </w:r>
      <w:proofErr w:type="spellEnd"/>
      <w:r>
        <w:rPr>
          <w:color w:val="22272F"/>
          <w:sz w:val="28"/>
          <w:szCs w:val="28"/>
        </w:rPr>
        <w:t>. Комсомольский</w:t>
      </w:r>
      <w:r w:rsidRPr="008247D4">
        <w:rPr>
          <w:color w:val="22272F"/>
          <w:sz w:val="28"/>
          <w:szCs w:val="28"/>
        </w:rPr>
        <w:t xml:space="preserve"> </w:t>
      </w:r>
      <w:proofErr w:type="spellStart"/>
      <w:r w:rsidRPr="008247D4">
        <w:rPr>
          <w:color w:val="22272F"/>
          <w:sz w:val="28"/>
          <w:szCs w:val="28"/>
        </w:rPr>
        <w:t>Чамзинского</w:t>
      </w:r>
      <w:proofErr w:type="spellEnd"/>
      <w:r w:rsidRPr="008247D4">
        <w:rPr>
          <w:color w:val="22272F"/>
          <w:sz w:val="28"/>
          <w:szCs w:val="28"/>
        </w:rPr>
        <w:t xml:space="preserve"> муниципального района Республики Мордовия- </w:t>
      </w:r>
      <w:r>
        <w:rPr>
          <w:color w:val="22272F"/>
          <w:sz w:val="28"/>
          <w:szCs w:val="28"/>
        </w:rPr>
        <w:t>8 100</w:t>
      </w:r>
      <w:r w:rsidRPr="00B41948">
        <w:rPr>
          <w:rFonts w:cs="Times New Roman"/>
          <w:sz w:val="28"/>
          <w:szCs w:val="28"/>
        </w:rPr>
        <w:t xml:space="preserve">, 0 тыс. рублей в том числе за счет средств: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федерального бюджета -7</w:t>
      </w:r>
      <w:r>
        <w:rPr>
          <w:rFonts w:cs="Times New Roman"/>
          <w:sz w:val="28"/>
          <w:szCs w:val="28"/>
        </w:rPr>
        <w:t> 938,0</w:t>
      </w:r>
      <w:r w:rsidRPr="00B41948">
        <w:rPr>
          <w:rFonts w:cs="Times New Roman"/>
          <w:sz w:val="28"/>
          <w:szCs w:val="28"/>
        </w:rPr>
        <w:t xml:space="preserve"> тыс. рублей,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 республиканского бюджета Республики Мордовия – </w:t>
      </w:r>
      <w:r>
        <w:rPr>
          <w:rFonts w:cs="Times New Roman"/>
          <w:sz w:val="28"/>
          <w:szCs w:val="28"/>
        </w:rPr>
        <w:t>81,0</w:t>
      </w:r>
      <w:r w:rsidRPr="00B41948">
        <w:rPr>
          <w:rFonts w:cs="Times New Roman"/>
          <w:sz w:val="28"/>
          <w:szCs w:val="28"/>
        </w:rPr>
        <w:t xml:space="preserve"> тыс. рублей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-81,0 тыс. рублей;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8247D4">
        <w:rPr>
          <w:color w:val="22272F"/>
          <w:sz w:val="28"/>
          <w:szCs w:val="28"/>
        </w:rPr>
        <w:t xml:space="preserve">строительство </w:t>
      </w:r>
      <w:r>
        <w:rPr>
          <w:color w:val="22272F"/>
          <w:sz w:val="28"/>
          <w:szCs w:val="28"/>
        </w:rPr>
        <w:t>сетей водоснабжения по ул.</w:t>
      </w:r>
      <w:r w:rsidRPr="008247D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Степана </w:t>
      </w:r>
      <w:proofErr w:type="spellStart"/>
      <w:r>
        <w:rPr>
          <w:color w:val="22272F"/>
          <w:sz w:val="28"/>
          <w:szCs w:val="28"/>
        </w:rPr>
        <w:t>Эрьзи</w:t>
      </w:r>
      <w:proofErr w:type="spellEnd"/>
      <w:r>
        <w:rPr>
          <w:color w:val="22272F"/>
          <w:sz w:val="28"/>
          <w:szCs w:val="28"/>
        </w:rPr>
        <w:t xml:space="preserve"> в </w:t>
      </w:r>
      <w:proofErr w:type="spellStart"/>
      <w:r>
        <w:rPr>
          <w:color w:val="22272F"/>
          <w:sz w:val="28"/>
          <w:szCs w:val="28"/>
        </w:rPr>
        <w:t>рп</w:t>
      </w:r>
      <w:proofErr w:type="spellEnd"/>
      <w:r>
        <w:rPr>
          <w:color w:val="22272F"/>
          <w:sz w:val="28"/>
          <w:szCs w:val="28"/>
        </w:rPr>
        <w:t>. Комсомольский</w:t>
      </w:r>
      <w:r w:rsidRPr="008247D4">
        <w:rPr>
          <w:color w:val="22272F"/>
          <w:sz w:val="28"/>
          <w:szCs w:val="28"/>
        </w:rPr>
        <w:t xml:space="preserve"> </w:t>
      </w:r>
      <w:proofErr w:type="spellStart"/>
      <w:r w:rsidRPr="008247D4">
        <w:rPr>
          <w:color w:val="22272F"/>
          <w:sz w:val="28"/>
          <w:szCs w:val="28"/>
        </w:rPr>
        <w:t>Чамзинского</w:t>
      </w:r>
      <w:proofErr w:type="spellEnd"/>
      <w:r w:rsidRPr="008247D4">
        <w:rPr>
          <w:color w:val="22272F"/>
          <w:sz w:val="28"/>
          <w:szCs w:val="28"/>
        </w:rPr>
        <w:t xml:space="preserve"> муниципального района Республики Мордовия- </w:t>
      </w:r>
      <w:r>
        <w:rPr>
          <w:color w:val="22272F"/>
          <w:sz w:val="28"/>
          <w:szCs w:val="28"/>
        </w:rPr>
        <w:t>5 700,0</w:t>
      </w:r>
      <w:r w:rsidRPr="00B41948">
        <w:rPr>
          <w:rFonts w:cs="Times New Roman"/>
          <w:sz w:val="28"/>
          <w:szCs w:val="28"/>
        </w:rPr>
        <w:t xml:space="preserve"> тыс. рублей в том числе за счет средств: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федерального бюджета -</w:t>
      </w:r>
      <w:r>
        <w:rPr>
          <w:rFonts w:cs="Times New Roman"/>
          <w:sz w:val="28"/>
          <w:szCs w:val="28"/>
        </w:rPr>
        <w:t>5 586</w:t>
      </w:r>
      <w:r w:rsidRPr="00B4194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0</w:t>
      </w:r>
      <w:r w:rsidRPr="00B41948">
        <w:rPr>
          <w:rFonts w:cs="Times New Roman"/>
          <w:sz w:val="28"/>
          <w:szCs w:val="28"/>
        </w:rPr>
        <w:t xml:space="preserve"> тыс. рублей,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 республиканского бюджета Республики Мордовия – </w:t>
      </w:r>
      <w:r>
        <w:rPr>
          <w:rFonts w:cs="Times New Roman"/>
          <w:sz w:val="28"/>
          <w:szCs w:val="28"/>
        </w:rPr>
        <w:t>5</w:t>
      </w:r>
      <w:r w:rsidRPr="00B41948">
        <w:rPr>
          <w:rFonts w:cs="Times New Roman"/>
          <w:sz w:val="28"/>
          <w:szCs w:val="28"/>
        </w:rPr>
        <w:t xml:space="preserve">7, </w:t>
      </w:r>
      <w:r>
        <w:rPr>
          <w:rFonts w:cs="Times New Roman"/>
          <w:sz w:val="28"/>
          <w:szCs w:val="28"/>
        </w:rPr>
        <w:t>0</w:t>
      </w:r>
      <w:r w:rsidRPr="00B41948">
        <w:rPr>
          <w:rFonts w:cs="Times New Roman"/>
          <w:sz w:val="28"/>
          <w:szCs w:val="28"/>
        </w:rPr>
        <w:t xml:space="preserve"> тыс. рублей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-57, 0 тыс. рублей;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мероприятию - строительство сетей водоотведения  -24 000,0</w:t>
      </w:r>
      <w:r w:rsidRPr="004E4E7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тыс. рублей, в том числе за счет средств: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федерального бюджета -23 520,0</w:t>
      </w:r>
      <w:r w:rsidRPr="004E4E7D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 xml:space="preserve">,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республиканского  бюджета Республики Мордовия  - 240,0 тыс. рублей 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</w:t>
      </w:r>
      <w:r w:rsidRPr="00B41948">
        <w:rPr>
          <w:rFonts w:cs="Times New Roman"/>
          <w:sz w:val="28"/>
          <w:szCs w:val="28"/>
        </w:rPr>
        <w:t xml:space="preserve">бюджета Комсомольского городского поселения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– 87,0</w:t>
      </w:r>
      <w:r w:rsidRPr="008A5838">
        <w:rPr>
          <w:rFonts w:cs="Times New Roman"/>
          <w:sz w:val="28"/>
          <w:szCs w:val="28"/>
        </w:rPr>
        <w:t xml:space="preserve"> тыс. рублей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бюджет городского поселения Чамзинка </w:t>
      </w:r>
      <w:proofErr w:type="spellStart"/>
      <w:r>
        <w:rPr>
          <w:rFonts w:cs="Times New Roman"/>
          <w:sz w:val="28"/>
          <w:szCs w:val="28"/>
        </w:rPr>
        <w:t>Чамзинского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Республики Мордовия -153,0 тыс. рублей в том числе:    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Pr="008247D4">
        <w:rPr>
          <w:color w:val="22272F"/>
          <w:sz w:val="28"/>
          <w:szCs w:val="28"/>
        </w:rPr>
        <w:t xml:space="preserve">строительство </w:t>
      </w:r>
      <w:r>
        <w:rPr>
          <w:color w:val="22272F"/>
          <w:sz w:val="28"/>
          <w:szCs w:val="28"/>
        </w:rPr>
        <w:t xml:space="preserve">сетей водоотведения по ул. </w:t>
      </w:r>
      <w:proofErr w:type="spellStart"/>
      <w:r>
        <w:rPr>
          <w:color w:val="22272F"/>
          <w:sz w:val="28"/>
          <w:szCs w:val="28"/>
        </w:rPr>
        <w:t>К.Белоус</w:t>
      </w:r>
      <w:proofErr w:type="spellEnd"/>
      <w:r>
        <w:rPr>
          <w:color w:val="22272F"/>
          <w:sz w:val="28"/>
          <w:szCs w:val="28"/>
        </w:rPr>
        <w:t xml:space="preserve">, </w:t>
      </w:r>
      <w:proofErr w:type="spellStart"/>
      <w:r>
        <w:rPr>
          <w:color w:val="22272F"/>
          <w:sz w:val="28"/>
          <w:szCs w:val="28"/>
        </w:rPr>
        <w:t>А.Осипова</w:t>
      </w:r>
      <w:proofErr w:type="spellEnd"/>
      <w:r>
        <w:rPr>
          <w:color w:val="22272F"/>
          <w:sz w:val="28"/>
          <w:szCs w:val="28"/>
        </w:rPr>
        <w:t>,</w:t>
      </w:r>
      <w:r w:rsidRPr="008247D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Юбилейная, </w:t>
      </w:r>
      <w:proofErr w:type="spellStart"/>
      <w:r>
        <w:rPr>
          <w:color w:val="22272F"/>
          <w:sz w:val="28"/>
          <w:szCs w:val="28"/>
        </w:rPr>
        <w:t>Н.А.Алеева</w:t>
      </w:r>
      <w:proofErr w:type="spellEnd"/>
      <w:r>
        <w:rPr>
          <w:color w:val="22272F"/>
          <w:sz w:val="28"/>
          <w:szCs w:val="28"/>
        </w:rPr>
        <w:t xml:space="preserve">,  Весенняя, Рождественская, Новоселов  в </w:t>
      </w:r>
      <w:proofErr w:type="spellStart"/>
      <w:r>
        <w:rPr>
          <w:color w:val="22272F"/>
          <w:sz w:val="28"/>
          <w:szCs w:val="28"/>
        </w:rPr>
        <w:t>рп</w:t>
      </w:r>
      <w:proofErr w:type="spellEnd"/>
      <w:r>
        <w:rPr>
          <w:color w:val="22272F"/>
          <w:sz w:val="28"/>
          <w:szCs w:val="28"/>
        </w:rPr>
        <w:t>. Комсомольский</w:t>
      </w:r>
      <w:r w:rsidRPr="008247D4">
        <w:rPr>
          <w:color w:val="22272F"/>
          <w:sz w:val="28"/>
          <w:szCs w:val="28"/>
        </w:rPr>
        <w:t xml:space="preserve"> </w:t>
      </w:r>
      <w:proofErr w:type="spellStart"/>
      <w:r w:rsidRPr="008247D4">
        <w:rPr>
          <w:color w:val="22272F"/>
          <w:sz w:val="28"/>
          <w:szCs w:val="28"/>
        </w:rPr>
        <w:t>Чамзинского</w:t>
      </w:r>
      <w:proofErr w:type="spellEnd"/>
      <w:r w:rsidRPr="008247D4">
        <w:rPr>
          <w:color w:val="22272F"/>
          <w:sz w:val="28"/>
          <w:szCs w:val="28"/>
        </w:rPr>
        <w:t xml:space="preserve"> муниципального района Республики Мордовия- </w:t>
      </w:r>
      <w:r>
        <w:rPr>
          <w:color w:val="22272F"/>
          <w:sz w:val="28"/>
          <w:szCs w:val="28"/>
        </w:rPr>
        <w:t xml:space="preserve">8 </w:t>
      </w:r>
      <w:r w:rsidRPr="00B41948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00</w:t>
      </w:r>
      <w:r w:rsidRPr="00B41948">
        <w:rPr>
          <w:rFonts w:cs="Times New Roman"/>
          <w:sz w:val="28"/>
          <w:szCs w:val="28"/>
        </w:rPr>
        <w:t xml:space="preserve">, 0 тыс. рублей в том числе за счет средств: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федерального бюджета -</w:t>
      </w:r>
      <w:r>
        <w:rPr>
          <w:rFonts w:cs="Times New Roman"/>
          <w:sz w:val="28"/>
          <w:szCs w:val="28"/>
        </w:rPr>
        <w:t>8 526,0</w:t>
      </w:r>
      <w:r w:rsidRPr="00B41948">
        <w:rPr>
          <w:rFonts w:cs="Times New Roman"/>
          <w:sz w:val="28"/>
          <w:szCs w:val="28"/>
        </w:rPr>
        <w:t xml:space="preserve"> тыс. рублей,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 республиканского бюджета Республики Мордовия – </w:t>
      </w:r>
      <w:r>
        <w:rPr>
          <w:rFonts w:cs="Times New Roman"/>
          <w:sz w:val="28"/>
          <w:szCs w:val="28"/>
        </w:rPr>
        <w:t>8</w:t>
      </w:r>
      <w:r w:rsidRPr="00B41948">
        <w:rPr>
          <w:rFonts w:cs="Times New Roman"/>
          <w:sz w:val="28"/>
          <w:szCs w:val="28"/>
        </w:rPr>
        <w:t xml:space="preserve">7, </w:t>
      </w:r>
      <w:r>
        <w:rPr>
          <w:rFonts w:cs="Times New Roman"/>
          <w:sz w:val="28"/>
          <w:szCs w:val="28"/>
        </w:rPr>
        <w:t xml:space="preserve">0 </w:t>
      </w:r>
      <w:r w:rsidRPr="00B41948">
        <w:rPr>
          <w:rFonts w:cs="Times New Roman"/>
          <w:sz w:val="28"/>
          <w:szCs w:val="28"/>
        </w:rPr>
        <w:t xml:space="preserve">тыс. рублей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-87, 0 тыс. рублей;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color w:val="22272F"/>
          <w:sz w:val="28"/>
          <w:szCs w:val="28"/>
        </w:rPr>
        <w:t xml:space="preserve">       строительство сетей инженерно-технического обеспечения индивидуальной жилой застройки по ул. </w:t>
      </w:r>
      <w:proofErr w:type="spellStart"/>
      <w:r>
        <w:rPr>
          <w:color w:val="22272F"/>
          <w:sz w:val="28"/>
          <w:szCs w:val="28"/>
        </w:rPr>
        <w:t>Полковская</w:t>
      </w:r>
      <w:proofErr w:type="spellEnd"/>
      <w:r>
        <w:rPr>
          <w:color w:val="22272F"/>
          <w:sz w:val="28"/>
          <w:szCs w:val="28"/>
        </w:rPr>
        <w:t xml:space="preserve">, Центральная, </w:t>
      </w:r>
      <w:proofErr w:type="spellStart"/>
      <w:r>
        <w:rPr>
          <w:color w:val="22272F"/>
          <w:sz w:val="28"/>
          <w:szCs w:val="28"/>
        </w:rPr>
        <w:t>Сайгушская</w:t>
      </w:r>
      <w:proofErr w:type="spellEnd"/>
      <w:r>
        <w:rPr>
          <w:color w:val="22272F"/>
          <w:sz w:val="28"/>
          <w:szCs w:val="28"/>
        </w:rPr>
        <w:t xml:space="preserve">, </w:t>
      </w:r>
      <w:proofErr w:type="spellStart"/>
      <w:r>
        <w:rPr>
          <w:color w:val="22272F"/>
          <w:sz w:val="28"/>
          <w:szCs w:val="28"/>
        </w:rPr>
        <w:t>О.Храмова</w:t>
      </w:r>
      <w:proofErr w:type="spellEnd"/>
      <w:r>
        <w:rPr>
          <w:color w:val="22272F"/>
          <w:sz w:val="28"/>
          <w:szCs w:val="28"/>
        </w:rPr>
        <w:t xml:space="preserve"> в </w:t>
      </w:r>
      <w:proofErr w:type="spellStart"/>
      <w:r>
        <w:rPr>
          <w:color w:val="22272F"/>
          <w:sz w:val="28"/>
          <w:szCs w:val="28"/>
        </w:rPr>
        <w:t>рп</w:t>
      </w:r>
      <w:proofErr w:type="spellEnd"/>
      <w:r>
        <w:rPr>
          <w:color w:val="22272F"/>
          <w:sz w:val="28"/>
          <w:szCs w:val="28"/>
        </w:rPr>
        <w:t xml:space="preserve">. Чамзинка (водоотведение) 15 300,0 тыс. рублей </w:t>
      </w:r>
      <w:r w:rsidRPr="00B41948">
        <w:rPr>
          <w:rFonts w:cs="Times New Roman"/>
          <w:sz w:val="28"/>
          <w:szCs w:val="28"/>
        </w:rPr>
        <w:t xml:space="preserve">в том числе за счет средств: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федерального бюджета -</w:t>
      </w:r>
      <w:r>
        <w:rPr>
          <w:rFonts w:cs="Times New Roman"/>
          <w:sz w:val="28"/>
          <w:szCs w:val="28"/>
        </w:rPr>
        <w:t>14 994,0</w:t>
      </w:r>
      <w:r w:rsidRPr="00B41948">
        <w:rPr>
          <w:rFonts w:cs="Times New Roman"/>
          <w:sz w:val="28"/>
          <w:szCs w:val="28"/>
        </w:rPr>
        <w:t xml:space="preserve"> тыс. рублей, 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  республиканского бюджета Республики Мордовия – </w:t>
      </w:r>
      <w:r>
        <w:rPr>
          <w:rFonts w:cs="Times New Roman"/>
          <w:sz w:val="28"/>
          <w:szCs w:val="28"/>
        </w:rPr>
        <w:t>153,0 ты</w:t>
      </w:r>
      <w:r w:rsidRPr="00B41948">
        <w:rPr>
          <w:rFonts w:cs="Times New Roman"/>
          <w:sz w:val="28"/>
          <w:szCs w:val="28"/>
        </w:rPr>
        <w:t xml:space="preserve">с. рублей 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B41948">
        <w:rPr>
          <w:rFonts w:cs="Times New Roman"/>
          <w:sz w:val="28"/>
          <w:szCs w:val="28"/>
        </w:rPr>
        <w:t xml:space="preserve">     бюджета  городского поселения </w:t>
      </w:r>
      <w:r>
        <w:rPr>
          <w:rFonts w:cs="Times New Roman"/>
          <w:sz w:val="28"/>
          <w:szCs w:val="28"/>
        </w:rPr>
        <w:t xml:space="preserve">Чамзинка </w:t>
      </w:r>
      <w:proofErr w:type="spellStart"/>
      <w:r w:rsidRPr="00B41948">
        <w:rPr>
          <w:rFonts w:cs="Times New Roman"/>
          <w:sz w:val="28"/>
          <w:szCs w:val="28"/>
        </w:rPr>
        <w:t>Чамзинского</w:t>
      </w:r>
      <w:proofErr w:type="spellEnd"/>
      <w:r w:rsidRPr="00B41948">
        <w:rPr>
          <w:rFonts w:cs="Times New Roman"/>
          <w:sz w:val="28"/>
          <w:szCs w:val="28"/>
        </w:rPr>
        <w:t xml:space="preserve"> муниципального района Республик</w:t>
      </w:r>
      <w:r>
        <w:rPr>
          <w:rFonts w:cs="Times New Roman"/>
          <w:sz w:val="28"/>
          <w:szCs w:val="28"/>
        </w:rPr>
        <w:t>и Мордовия -153, 0 тыс. рублей.</w:t>
      </w:r>
    </w:p>
    <w:p w:rsidR="00EA1486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EA1486" w:rsidRPr="0080776E" w:rsidRDefault="00EA1486" w:rsidP="00EA1486">
      <w:pPr>
        <w:ind w:firstLine="708"/>
        <w:jc w:val="both"/>
        <w:rPr>
          <w:sz w:val="28"/>
          <w:szCs w:val="28"/>
        </w:rPr>
      </w:pPr>
      <w:r w:rsidRPr="0080776E">
        <w:rPr>
          <w:sz w:val="28"/>
          <w:szCs w:val="28"/>
        </w:rPr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 бюджетов всех уровней на соответствующий год.</w:t>
      </w:r>
    </w:p>
    <w:p w:rsidR="00EA1486" w:rsidRDefault="00EA1486" w:rsidP="00EA1486">
      <w:pPr>
        <w:ind w:firstLine="708"/>
        <w:jc w:val="both"/>
        <w:rPr>
          <w:sz w:val="28"/>
          <w:szCs w:val="28"/>
        </w:rPr>
      </w:pPr>
    </w:p>
    <w:p w:rsidR="00EA1486" w:rsidRPr="000E5CC0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>Прогнозируемые объемы финансирования строительства автомобильных дорог приведены в приложении №4 к Программе- прилагается.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EA1486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Прогнозируемые объемы финансирования строительства сетей водоснабжения приведены в приложении №8 к Программе - прилагается.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EA1486" w:rsidRPr="00D06AB4" w:rsidRDefault="00EA1486" w:rsidP="00EA1486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Прогнозируемые объемы финансирования строительства сетей водоотведения  приведены в приложении №9 к Программе - прилагается.</w:t>
      </w:r>
    </w:p>
    <w:p w:rsidR="00EA1486" w:rsidRDefault="00EA1486" w:rsidP="00EA1486">
      <w:pPr>
        <w:ind w:firstLine="708"/>
        <w:jc w:val="both"/>
        <w:rPr>
          <w:sz w:val="28"/>
          <w:szCs w:val="28"/>
        </w:rPr>
      </w:pPr>
    </w:p>
    <w:p w:rsidR="00EA1486" w:rsidRDefault="00EA1486" w:rsidP="00EA1486">
      <w:pPr>
        <w:pStyle w:val="TableContents"/>
        <w:ind w:firstLine="708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Ресурсное обеспечение за счет всех источников финансирования Муниципальной программы приведены в приложении №5 к Программе - изложить в новой редакции -прилагается».</w:t>
      </w:r>
      <w:r>
        <w:rPr>
          <w:color w:val="22272F"/>
          <w:sz w:val="28"/>
          <w:szCs w:val="28"/>
        </w:rPr>
        <w:t xml:space="preserve">  </w:t>
      </w:r>
    </w:p>
    <w:p w:rsidR="00EA1486" w:rsidRDefault="00EA1486" w:rsidP="00EA1486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>
        <w:rPr>
          <w:color w:val="22272F"/>
          <w:sz w:val="28"/>
          <w:szCs w:val="28"/>
        </w:rPr>
        <w:t xml:space="preserve">  </w:t>
      </w:r>
    </w:p>
    <w:p w:rsidR="002748B0" w:rsidRPr="000E5CC0" w:rsidRDefault="00AA56D8" w:rsidP="002748B0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1.2.3</w:t>
      </w:r>
      <w:r w:rsidR="002748B0">
        <w:rPr>
          <w:sz w:val="28"/>
          <w:szCs w:val="28"/>
        </w:rPr>
        <w:t>.Р</w:t>
      </w:r>
      <w:r w:rsidR="00EA1486" w:rsidRPr="0027358B">
        <w:rPr>
          <w:bCs/>
          <w:sz w:val="28"/>
          <w:szCs w:val="28"/>
        </w:rPr>
        <w:t>аздел 5</w:t>
      </w:r>
      <w:r w:rsidR="00EA1486">
        <w:rPr>
          <w:bCs/>
          <w:sz w:val="28"/>
          <w:szCs w:val="28"/>
        </w:rPr>
        <w:t xml:space="preserve"> «</w:t>
      </w:r>
      <w:r w:rsidR="00EA1486" w:rsidRPr="0027358B">
        <w:rPr>
          <w:bCs/>
          <w:sz w:val="28"/>
          <w:szCs w:val="28"/>
        </w:rPr>
        <w:t xml:space="preserve"> Ожидаемые результаты реализации Программы</w:t>
      </w:r>
      <w:r w:rsidR="00EA1486">
        <w:rPr>
          <w:bCs/>
          <w:sz w:val="28"/>
          <w:szCs w:val="28"/>
        </w:rPr>
        <w:t>»</w:t>
      </w:r>
      <w:r w:rsidR="002748B0" w:rsidRPr="002748B0">
        <w:rPr>
          <w:b/>
          <w:bCs/>
          <w:sz w:val="28"/>
          <w:szCs w:val="28"/>
        </w:rPr>
        <w:t xml:space="preserve"> </w:t>
      </w:r>
      <w:r w:rsidR="002748B0" w:rsidRPr="000E5CC0">
        <w:rPr>
          <w:bCs/>
          <w:sz w:val="28"/>
          <w:szCs w:val="28"/>
        </w:rPr>
        <w:t xml:space="preserve">изложить в </w:t>
      </w:r>
      <w:r w:rsidR="004B7B6B" w:rsidRPr="000E5CC0">
        <w:rPr>
          <w:bCs/>
          <w:sz w:val="28"/>
          <w:szCs w:val="28"/>
        </w:rPr>
        <w:t>следующей</w:t>
      </w:r>
      <w:r w:rsidR="002748B0" w:rsidRPr="000E5CC0">
        <w:rPr>
          <w:bCs/>
          <w:sz w:val="28"/>
          <w:szCs w:val="28"/>
        </w:rPr>
        <w:t xml:space="preserve"> редакции:</w:t>
      </w:r>
    </w:p>
    <w:p w:rsidR="002748B0" w:rsidRDefault="002748B0" w:rsidP="002748B0">
      <w:pPr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2748B0" w:rsidRPr="0061522B" w:rsidRDefault="002748B0" w:rsidP="002748B0">
      <w:pPr>
        <w:pStyle w:val="Standard"/>
        <w:snapToGrid w:val="0"/>
        <w:ind w:firstLine="2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«</w:t>
      </w:r>
      <w:r w:rsidRPr="0061522B">
        <w:rPr>
          <w:rFonts w:cs="Times New Roman"/>
          <w:sz w:val="28"/>
          <w:szCs w:val="28"/>
        </w:rPr>
        <w:t>Реализация Программы должна обеспечить достижение в 2025 году следующих показателей (по сравнению с 2009 годом):</w:t>
      </w:r>
    </w:p>
    <w:p w:rsidR="002748B0" w:rsidRPr="0061522B" w:rsidRDefault="002748B0" w:rsidP="002748B0">
      <w:pPr>
        <w:pStyle w:val="Standard"/>
        <w:ind w:firstLine="2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</w:t>
      </w:r>
      <w:r w:rsidRPr="0061522B">
        <w:rPr>
          <w:rFonts w:cs="Times New Roman"/>
          <w:sz w:val="28"/>
          <w:szCs w:val="28"/>
        </w:rPr>
        <w:t>улучшение  жилищных условий населения района (рост жилищной обеспеченности с 25,9 кв. метра на человека до 45,0 кв. метра);</w:t>
      </w:r>
    </w:p>
    <w:p w:rsidR="002748B0" w:rsidRPr="0061522B" w:rsidRDefault="002748B0" w:rsidP="002748B0">
      <w:pPr>
        <w:pStyle w:val="Standard"/>
        <w:ind w:firstLine="2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</w:t>
      </w:r>
      <w:r w:rsidRPr="0061522B">
        <w:rPr>
          <w:rFonts w:cs="Times New Roman"/>
          <w:sz w:val="28"/>
          <w:szCs w:val="28"/>
        </w:rPr>
        <w:t>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</w:r>
    </w:p>
    <w:p w:rsidR="002748B0" w:rsidRPr="0061522B" w:rsidRDefault="002748B0" w:rsidP="002748B0">
      <w:pPr>
        <w:pStyle w:val="Standard"/>
        <w:ind w:firstLine="2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</w:t>
      </w:r>
      <w:r w:rsidRPr="0061522B">
        <w:rPr>
          <w:rFonts w:cs="Times New Roman"/>
          <w:sz w:val="28"/>
          <w:szCs w:val="28"/>
        </w:rPr>
        <w:t>увеличение годового объема ввода жилья с 3,549 тыс. кв. метров общей площади в 2010 году до 14,5 тыс. кв. метров в 2025 году;</w:t>
      </w:r>
    </w:p>
    <w:p w:rsidR="002748B0" w:rsidRPr="0061522B" w:rsidRDefault="002748B0" w:rsidP="002748B0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61522B">
        <w:rPr>
          <w:rFonts w:cs="Times New Roman"/>
          <w:sz w:val="28"/>
          <w:szCs w:val="28"/>
        </w:rPr>
        <w:t>- увеличение годового объема ввода малоэтажного жилья со 3,549 тыс. кв. метров общей площади в 2010 году до 14,5 тыс. кв. метров в 2025 году;</w:t>
      </w:r>
    </w:p>
    <w:p w:rsidR="002748B0" w:rsidRPr="0061522B" w:rsidRDefault="002748B0" w:rsidP="002748B0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61522B">
        <w:rPr>
          <w:rFonts w:cs="Times New Roman"/>
          <w:sz w:val="28"/>
          <w:szCs w:val="28"/>
        </w:rPr>
        <w:t>- достижение годового объема ввода стандартного жилья до 10,0 тыс. кв. метров в 2025 году;</w:t>
      </w:r>
    </w:p>
    <w:p w:rsidR="002748B0" w:rsidRPr="000E5CC0" w:rsidRDefault="002748B0" w:rsidP="002748B0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Pr="00FD3D91">
        <w:rPr>
          <w:rFonts w:cs="Times New Roman"/>
          <w:b/>
          <w:sz w:val="28"/>
          <w:szCs w:val="28"/>
        </w:rPr>
        <w:t xml:space="preserve">- </w:t>
      </w:r>
      <w:r w:rsidRPr="000E5CC0">
        <w:rPr>
          <w:rFonts w:cs="Times New Roman"/>
          <w:sz w:val="28"/>
          <w:szCs w:val="28"/>
        </w:rPr>
        <w:t xml:space="preserve">обеспечить жильем </w:t>
      </w:r>
      <w:r w:rsidR="000D1C3F" w:rsidRPr="000E5CC0">
        <w:rPr>
          <w:rFonts w:cs="Times New Roman"/>
          <w:sz w:val="28"/>
          <w:szCs w:val="28"/>
        </w:rPr>
        <w:t>141</w:t>
      </w:r>
      <w:r w:rsidRPr="000E5CC0">
        <w:rPr>
          <w:rFonts w:cs="Times New Roman"/>
          <w:sz w:val="28"/>
          <w:szCs w:val="28"/>
        </w:rPr>
        <w:t xml:space="preserve">  молодых семей;</w:t>
      </w:r>
    </w:p>
    <w:p w:rsidR="002748B0" w:rsidRPr="0061522B" w:rsidRDefault="002748B0" w:rsidP="002748B0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61522B">
        <w:rPr>
          <w:rFonts w:cs="Times New Roman"/>
          <w:sz w:val="28"/>
          <w:szCs w:val="28"/>
        </w:rPr>
        <w:t>- создать условия для повышения уровня обеспеченности жильем молодых семей;</w:t>
      </w:r>
    </w:p>
    <w:p w:rsidR="002748B0" w:rsidRPr="0061522B" w:rsidRDefault="002748B0" w:rsidP="002748B0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61522B">
        <w:rPr>
          <w:rFonts w:cs="Times New Roman"/>
          <w:sz w:val="28"/>
          <w:szCs w:val="28"/>
        </w:rPr>
        <w:t>- снижение доли ветхого и аварийного жилья до 0,5 % к 2025 году;</w:t>
      </w:r>
    </w:p>
    <w:p w:rsidR="002748B0" w:rsidRPr="0061522B" w:rsidRDefault="002748B0" w:rsidP="002748B0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61522B">
        <w:rPr>
          <w:rFonts w:cs="Times New Roman"/>
          <w:sz w:val="28"/>
          <w:szCs w:val="28"/>
        </w:rPr>
        <w:t>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</w:r>
    </w:p>
    <w:p w:rsidR="002748B0" w:rsidRPr="0061522B" w:rsidRDefault="002748B0" w:rsidP="002748B0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61522B">
        <w:rPr>
          <w:rFonts w:cs="Times New Roman"/>
          <w:sz w:val="28"/>
          <w:szCs w:val="28"/>
        </w:rPr>
        <w:t>- сокращение сроков строительства жилых домов за счет снижения административных барьеров;</w:t>
      </w:r>
    </w:p>
    <w:p w:rsidR="002748B0" w:rsidRPr="0061522B" w:rsidRDefault="002748B0" w:rsidP="002748B0">
      <w:pPr>
        <w:pStyle w:val="Standard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61522B">
        <w:rPr>
          <w:rFonts w:cs="Times New Roman"/>
          <w:sz w:val="28"/>
          <w:szCs w:val="28"/>
        </w:rPr>
        <w:t>- повышение качества строительства жилья;</w:t>
      </w:r>
    </w:p>
    <w:p w:rsidR="002748B0" w:rsidRPr="0061522B" w:rsidRDefault="002748B0" w:rsidP="002748B0">
      <w:pPr>
        <w:pStyle w:val="Standard"/>
        <w:snapToGrid w:val="0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61522B">
        <w:rPr>
          <w:rFonts w:cs="Times New Roman"/>
          <w:sz w:val="28"/>
          <w:szCs w:val="28"/>
        </w:rPr>
        <w:t>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</w:r>
    </w:p>
    <w:p w:rsidR="002748B0" w:rsidRPr="0061522B" w:rsidRDefault="002748B0" w:rsidP="002748B0">
      <w:pPr>
        <w:pStyle w:val="Standard"/>
        <w:snapToGrid w:val="0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61522B">
        <w:rPr>
          <w:rFonts w:cs="Times New Roman"/>
          <w:sz w:val="28"/>
          <w:szCs w:val="28"/>
        </w:rPr>
        <w:t>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</w:r>
    </w:p>
    <w:p w:rsidR="002748B0" w:rsidRPr="0061522B" w:rsidRDefault="002748B0" w:rsidP="002748B0">
      <w:pPr>
        <w:ind w:firstLine="1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Pr="0061522B">
        <w:rPr>
          <w:color w:val="22272F"/>
          <w:sz w:val="28"/>
          <w:szCs w:val="28"/>
        </w:rPr>
        <w:t xml:space="preserve">-построить </w:t>
      </w:r>
      <w:r>
        <w:rPr>
          <w:sz w:val="28"/>
          <w:szCs w:val="28"/>
        </w:rPr>
        <w:t>автодорогу по ул. К. Белоус</w:t>
      </w:r>
      <w:r w:rsidRPr="0061522B">
        <w:rPr>
          <w:sz w:val="28"/>
          <w:szCs w:val="28"/>
        </w:rPr>
        <w:t xml:space="preserve"> и А. Осипова в </w:t>
      </w:r>
      <w:proofErr w:type="spellStart"/>
      <w:r w:rsidRPr="0061522B">
        <w:rPr>
          <w:sz w:val="28"/>
          <w:szCs w:val="28"/>
        </w:rPr>
        <w:t>рп</w:t>
      </w:r>
      <w:proofErr w:type="spellEnd"/>
      <w:r w:rsidRPr="0061522B">
        <w:rPr>
          <w:sz w:val="28"/>
          <w:szCs w:val="28"/>
        </w:rPr>
        <w:t xml:space="preserve">. Комсомольский </w:t>
      </w:r>
      <w:proofErr w:type="spellStart"/>
      <w:r w:rsidRPr="0061522B">
        <w:rPr>
          <w:sz w:val="28"/>
          <w:szCs w:val="28"/>
        </w:rPr>
        <w:t>Чамзинского</w:t>
      </w:r>
      <w:proofErr w:type="spellEnd"/>
      <w:r w:rsidRPr="0061522B">
        <w:rPr>
          <w:sz w:val="28"/>
          <w:szCs w:val="28"/>
        </w:rPr>
        <w:t xml:space="preserve"> муниципального района Республики Мордовия – длиной 0, 8275 км</w:t>
      </w:r>
      <w:proofErr w:type="gramStart"/>
      <w:r w:rsidRPr="0061522B">
        <w:rPr>
          <w:sz w:val="28"/>
          <w:szCs w:val="28"/>
        </w:rPr>
        <w:t>.</w:t>
      </w:r>
      <w:proofErr w:type="gramEnd"/>
      <w:r w:rsidRPr="0061522B">
        <w:rPr>
          <w:sz w:val="28"/>
          <w:szCs w:val="28"/>
        </w:rPr>
        <w:t xml:space="preserve"> </w:t>
      </w:r>
      <w:proofErr w:type="gramStart"/>
      <w:r w:rsidRPr="0061522B">
        <w:rPr>
          <w:sz w:val="28"/>
          <w:szCs w:val="28"/>
        </w:rPr>
        <w:t>и</w:t>
      </w:r>
      <w:proofErr w:type="gramEnd"/>
      <w:r w:rsidRPr="0061522B">
        <w:rPr>
          <w:sz w:val="28"/>
          <w:szCs w:val="28"/>
        </w:rPr>
        <w:t xml:space="preserve">  обеспечить ввод жилья  в количестве 10 домов не менее 1400 кв. метров; </w:t>
      </w:r>
    </w:p>
    <w:p w:rsidR="002748B0" w:rsidRPr="0061522B" w:rsidRDefault="002748B0" w:rsidP="002748B0">
      <w:pPr>
        <w:pStyle w:val="a4"/>
        <w:ind w:left="0"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Pr="0061522B">
        <w:rPr>
          <w:color w:val="22272F"/>
          <w:sz w:val="28"/>
          <w:szCs w:val="28"/>
        </w:rPr>
        <w:t xml:space="preserve">построить  автодороги по ул. Юбилейная, </w:t>
      </w:r>
      <w:proofErr w:type="spellStart"/>
      <w:r w:rsidRPr="0061522B">
        <w:rPr>
          <w:color w:val="22272F"/>
          <w:sz w:val="28"/>
          <w:szCs w:val="28"/>
        </w:rPr>
        <w:t>Н.А.Алеева</w:t>
      </w:r>
      <w:proofErr w:type="spellEnd"/>
      <w:r w:rsidRPr="0061522B">
        <w:rPr>
          <w:color w:val="22272F"/>
          <w:sz w:val="28"/>
          <w:szCs w:val="28"/>
        </w:rPr>
        <w:t xml:space="preserve">,  Весенняя, Рождественская, части ул. Новоселов и объездной в </w:t>
      </w:r>
      <w:proofErr w:type="spellStart"/>
      <w:r w:rsidRPr="0061522B">
        <w:rPr>
          <w:color w:val="22272F"/>
          <w:sz w:val="28"/>
          <w:szCs w:val="28"/>
        </w:rPr>
        <w:t>рп</w:t>
      </w:r>
      <w:proofErr w:type="spellEnd"/>
      <w:r w:rsidRPr="0061522B">
        <w:rPr>
          <w:color w:val="22272F"/>
          <w:sz w:val="28"/>
          <w:szCs w:val="28"/>
        </w:rPr>
        <w:t xml:space="preserve">. Комсомольский </w:t>
      </w:r>
      <w:proofErr w:type="spellStart"/>
      <w:r w:rsidRPr="0061522B">
        <w:rPr>
          <w:color w:val="22272F"/>
          <w:sz w:val="28"/>
          <w:szCs w:val="28"/>
        </w:rPr>
        <w:t>Чамзинского</w:t>
      </w:r>
      <w:proofErr w:type="spellEnd"/>
      <w:r w:rsidRPr="0061522B">
        <w:rPr>
          <w:color w:val="22272F"/>
          <w:sz w:val="28"/>
          <w:szCs w:val="28"/>
        </w:rPr>
        <w:t xml:space="preserve"> муниципального района Республики Мордовия- протяженностью 2, 5 км. ;</w:t>
      </w:r>
    </w:p>
    <w:p w:rsidR="002748B0" w:rsidRDefault="002748B0" w:rsidP="002748B0">
      <w:pPr>
        <w:pStyle w:val="a4"/>
        <w:ind w:left="0"/>
        <w:jc w:val="both"/>
        <w:rPr>
          <w:color w:val="22272F"/>
          <w:sz w:val="28"/>
          <w:szCs w:val="28"/>
        </w:rPr>
      </w:pPr>
      <w:r w:rsidRPr="0061522B">
        <w:rPr>
          <w:color w:val="22272F"/>
          <w:sz w:val="28"/>
          <w:szCs w:val="28"/>
        </w:rPr>
        <w:t xml:space="preserve">          </w:t>
      </w:r>
      <w:r>
        <w:rPr>
          <w:color w:val="22272F"/>
          <w:sz w:val="28"/>
          <w:szCs w:val="28"/>
        </w:rPr>
        <w:t>-</w:t>
      </w:r>
      <w:r w:rsidRPr="0061522B">
        <w:rPr>
          <w:color w:val="22272F"/>
          <w:sz w:val="28"/>
          <w:szCs w:val="28"/>
        </w:rPr>
        <w:t xml:space="preserve">построить  автодорогу по ул. Степана </w:t>
      </w:r>
      <w:proofErr w:type="spellStart"/>
      <w:r w:rsidRPr="0061522B">
        <w:rPr>
          <w:color w:val="22272F"/>
          <w:sz w:val="28"/>
          <w:szCs w:val="28"/>
        </w:rPr>
        <w:t>Эрьзи</w:t>
      </w:r>
      <w:proofErr w:type="spellEnd"/>
      <w:r w:rsidRPr="0061522B">
        <w:rPr>
          <w:color w:val="22272F"/>
          <w:sz w:val="28"/>
          <w:szCs w:val="28"/>
        </w:rPr>
        <w:t xml:space="preserve"> в </w:t>
      </w:r>
      <w:proofErr w:type="spellStart"/>
      <w:r w:rsidRPr="0061522B">
        <w:rPr>
          <w:color w:val="22272F"/>
          <w:sz w:val="28"/>
          <w:szCs w:val="28"/>
        </w:rPr>
        <w:t>рп</w:t>
      </w:r>
      <w:proofErr w:type="spellEnd"/>
      <w:r w:rsidRPr="0061522B">
        <w:rPr>
          <w:color w:val="22272F"/>
          <w:sz w:val="28"/>
          <w:szCs w:val="28"/>
        </w:rPr>
        <w:t xml:space="preserve">. Комсомольский </w:t>
      </w:r>
      <w:proofErr w:type="spellStart"/>
      <w:r w:rsidRPr="0061522B">
        <w:rPr>
          <w:color w:val="22272F"/>
          <w:sz w:val="28"/>
          <w:szCs w:val="28"/>
        </w:rPr>
        <w:t>Чамзинского</w:t>
      </w:r>
      <w:proofErr w:type="spellEnd"/>
      <w:r w:rsidRPr="0061522B">
        <w:rPr>
          <w:color w:val="22272F"/>
          <w:sz w:val="28"/>
          <w:szCs w:val="28"/>
        </w:rPr>
        <w:t xml:space="preserve"> муниципального района Республики Мордови</w:t>
      </w:r>
      <w:proofErr w:type="gramStart"/>
      <w:r w:rsidRPr="0061522B">
        <w:rPr>
          <w:color w:val="22272F"/>
          <w:sz w:val="28"/>
          <w:szCs w:val="28"/>
        </w:rPr>
        <w:t>я-</w:t>
      </w:r>
      <w:proofErr w:type="gramEnd"/>
      <w:r w:rsidRPr="0061522B">
        <w:rPr>
          <w:color w:val="22272F"/>
          <w:sz w:val="28"/>
          <w:szCs w:val="28"/>
        </w:rPr>
        <w:t xml:space="preserve"> протяженностью 2, 1 км.;</w:t>
      </w:r>
    </w:p>
    <w:p w:rsidR="005B4D51" w:rsidRPr="000E5CC0" w:rsidRDefault="005B4D51" w:rsidP="005B4D51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-построить автомобильную дорогу по ул. Набережная в </w:t>
      </w:r>
      <w:proofErr w:type="spellStart"/>
      <w:r w:rsidRPr="000E5CC0">
        <w:rPr>
          <w:rFonts w:cs="Times New Roman"/>
          <w:sz w:val="28"/>
          <w:szCs w:val="28"/>
        </w:rPr>
        <w:t>рп</w:t>
      </w:r>
      <w:proofErr w:type="spellEnd"/>
      <w:r w:rsidRPr="000E5CC0">
        <w:rPr>
          <w:rFonts w:cs="Times New Roman"/>
          <w:sz w:val="28"/>
          <w:szCs w:val="28"/>
        </w:rPr>
        <w:t xml:space="preserve">.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– протяженностью 1,49 км</w:t>
      </w:r>
      <w:proofErr w:type="gramStart"/>
      <w:r w:rsidRPr="000E5CC0">
        <w:rPr>
          <w:rFonts w:cs="Times New Roman"/>
          <w:sz w:val="28"/>
          <w:szCs w:val="28"/>
        </w:rPr>
        <w:t>.;</w:t>
      </w:r>
      <w:proofErr w:type="gramEnd"/>
    </w:p>
    <w:p w:rsidR="005B4D51" w:rsidRPr="000E5CC0" w:rsidRDefault="005B4D51" w:rsidP="005B4D51">
      <w:pPr>
        <w:pStyle w:val="Standard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- построить автомобильную дорогу по ул. Рабочая в </w:t>
      </w:r>
      <w:proofErr w:type="spellStart"/>
      <w:r w:rsidRPr="000E5CC0">
        <w:rPr>
          <w:rFonts w:cs="Times New Roman"/>
          <w:sz w:val="28"/>
          <w:szCs w:val="28"/>
        </w:rPr>
        <w:t>рп</w:t>
      </w:r>
      <w:proofErr w:type="spellEnd"/>
      <w:r w:rsidRPr="000E5CC0">
        <w:rPr>
          <w:rFonts w:cs="Times New Roman"/>
          <w:sz w:val="28"/>
          <w:szCs w:val="28"/>
        </w:rPr>
        <w:t xml:space="preserve">. Чамзинка </w:t>
      </w:r>
      <w:proofErr w:type="spellStart"/>
      <w:r w:rsidRPr="000E5CC0">
        <w:rPr>
          <w:rFonts w:cs="Times New Roman"/>
          <w:sz w:val="28"/>
          <w:szCs w:val="28"/>
        </w:rPr>
        <w:lastRenderedPageBreak/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– протяженностью 1,38 км</w:t>
      </w:r>
      <w:proofErr w:type="gramStart"/>
      <w:r w:rsidRPr="000E5CC0">
        <w:rPr>
          <w:rFonts w:cs="Times New Roman"/>
          <w:sz w:val="28"/>
          <w:szCs w:val="28"/>
        </w:rPr>
        <w:t>.;</w:t>
      </w:r>
      <w:proofErr w:type="gramEnd"/>
    </w:p>
    <w:p w:rsidR="002748B0" w:rsidRPr="000E5CC0" w:rsidRDefault="005B4D51" w:rsidP="005B4D51">
      <w:pPr>
        <w:pStyle w:val="Standard"/>
        <w:snapToGrid w:val="0"/>
        <w:ind w:firstLine="708"/>
        <w:jc w:val="both"/>
        <w:rPr>
          <w:color w:val="22272F"/>
          <w:sz w:val="28"/>
          <w:szCs w:val="28"/>
        </w:rPr>
      </w:pPr>
      <w:r w:rsidRPr="000E5CC0">
        <w:rPr>
          <w:rFonts w:cs="Times New Roman"/>
          <w:sz w:val="28"/>
          <w:szCs w:val="28"/>
        </w:rPr>
        <w:t xml:space="preserve">- построить автомобильную дорогу по ул. Пролетарская в </w:t>
      </w:r>
      <w:proofErr w:type="spellStart"/>
      <w:r w:rsidRPr="000E5CC0">
        <w:rPr>
          <w:rFonts w:cs="Times New Roman"/>
          <w:sz w:val="28"/>
          <w:szCs w:val="28"/>
        </w:rPr>
        <w:t>рп</w:t>
      </w:r>
      <w:proofErr w:type="spellEnd"/>
      <w:r w:rsidRPr="000E5CC0">
        <w:rPr>
          <w:rFonts w:cs="Times New Roman"/>
          <w:sz w:val="28"/>
          <w:szCs w:val="28"/>
        </w:rPr>
        <w:t xml:space="preserve">. Чамзинка </w:t>
      </w:r>
      <w:proofErr w:type="spellStart"/>
      <w:r w:rsidRPr="000E5CC0">
        <w:rPr>
          <w:rFonts w:cs="Times New Roman"/>
          <w:sz w:val="28"/>
          <w:szCs w:val="28"/>
        </w:rPr>
        <w:t>Чамзинского</w:t>
      </w:r>
      <w:proofErr w:type="spellEnd"/>
      <w:r w:rsidRPr="000E5CC0">
        <w:rPr>
          <w:rFonts w:cs="Times New Roman"/>
          <w:sz w:val="28"/>
          <w:szCs w:val="28"/>
        </w:rPr>
        <w:t xml:space="preserve"> муниципального района Республики Мордовия – протяженностью 0,484 км</w:t>
      </w:r>
      <w:proofErr w:type="gramStart"/>
      <w:r w:rsidRPr="000E5CC0">
        <w:rPr>
          <w:rFonts w:cs="Times New Roman"/>
          <w:sz w:val="28"/>
          <w:szCs w:val="28"/>
        </w:rPr>
        <w:t>.;</w:t>
      </w:r>
      <w:proofErr w:type="gramEnd"/>
    </w:p>
    <w:p w:rsidR="002748B0" w:rsidRPr="0061522B" w:rsidRDefault="002748B0" w:rsidP="002748B0">
      <w:pPr>
        <w:pStyle w:val="a4"/>
        <w:ind w:left="0"/>
        <w:jc w:val="both"/>
        <w:rPr>
          <w:color w:val="22272F"/>
          <w:sz w:val="28"/>
          <w:szCs w:val="28"/>
        </w:rPr>
      </w:pPr>
      <w:r w:rsidRPr="0061522B">
        <w:rPr>
          <w:color w:val="22272F"/>
          <w:sz w:val="28"/>
          <w:szCs w:val="28"/>
        </w:rPr>
        <w:t xml:space="preserve">         </w:t>
      </w:r>
      <w:r>
        <w:rPr>
          <w:color w:val="22272F"/>
          <w:sz w:val="28"/>
          <w:szCs w:val="28"/>
        </w:rPr>
        <w:t>-</w:t>
      </w:r>
      <w:r w:rsidRPr="0061522B">
        <w:rPr>
          <w:color w:val="22272F"/>
          <w:sz w:val="28"/>
          <w:szCs w:val="28"/>
        </w:rPr>
        <w:t>построить сет</w:t>
      </w:r>
      <w:r>
        <w:rPr>
          <w:color w:val="22272F"/>
          <w:sz w:val="28"/>
          <w:szCs w:val="28"/>
        </w:rPr>
        <w:t xml:space="preserve">и водоснабжения по ул. </w:t>
      </w:r>
      <w:proofErr w:type="spellStart"/>
      <w:r>
        <w:rPr>
          <w:color w:val="22272F"/>
          <w:sz w:val="28"/>
          <w:szCs w:val="28"/>
        </w:rPr>
        <w:t>К.Белоус</w:t>
      </w:r>
      <w:proofErr w:type="spellEnd"/>
      <w:r w:rsidRPr="0061522B">
        <w:rPr>
          <w:color w:val="22272F"/>
          <w:sz w:val="28"/>
          <w:szCs w:val="28"/>
        </w:rPr>
        <w:t xml:space="preserve">, </w:t>
      </w:r>
      <w:proofErr w:type="spellStart"/>
      <w:r w:rsidRPr="0061522B">
        <w:rPr>
          <w:color w:val="22272F"/>
          <w:sz w:val="28"/>
          <w:szCs w:val="28"/>
        </w:rPr>
        <w:t>А.Осипова</w:t>
      </w:r>
      <w:proofErr w:type="spellEnd"/>
      <w:r w:rsidRPr="0061522B">
        <w:rPr>
          <w:color w:val="22272F"/>
          <w:sz w:val="28"/>
          <w:szCs w:val="28"/>
        </w:rPr>
        <w:t xml:space="preserve">, Юбилейная, </w:t>
      </w:r>
      <w:proofErr w:type="spellStart"/>
      <w:r w:rsidRPr="0061522B">
        <w:rPr>
          <w:color w:val="22272F"/>
          <w:sz w:val="28"/>
          <w:szCs w:val="28"/>
        </w:rPr>
        <w:t>Н.А.Алеева</w:t>
      </w:r>
      <w:proofErr w:type="spellEnd"/>
      <w:r w:rsidRPr="0061522B">
        <w:rPr>
          <w:color w:val="22272F"/>
          <w:sz w:val="28"/>
          <w:szCs w:val="28"/>
        </w:rPr>
        <w:t xml:space="preserve">,  Весенняя, Рождественская, Новоселов в </w:t>
      </w:r>
      <w:proofErr w:type="spellStart"/>
      <w:r w:rsidRPr="0061522B">
        <w:rPr>
          <w:color w:val="22272F"/>
          <w:sz w:val="28"/>
          <w:szCs w:val="28"/>
        </w:rPr>
        <w:t>рп</w:t>
      </w:r>
      <w:proofErr w:type="spellEnd"/>
      <w:r w:rsidRPr="0061522B">
        <w:rPr>
          <w:color w:val="22272F"/>
          <w:sz w:val="28"/>
          <w:szCs w:val="28"/>
        </w:rPr>
        <w:t xml:space="preserve">. Комсомольский </w:t>
      </w:r>
      <w:proofErr w:type="spellStart"/>
      <w:r w:rsidRPr="0061522B">
        <w:rPr>
          <w:color w:val="22272F"/>
          <w:sz w:val="28"/>
          <w:szCs w:val="28"/>
        </w:rPr>
        <w:t>Чамзинского</w:t>
      </w:r>
      <w:proofErr w:type="spellEnd"/>
      <w:r w:rsidRPr="0061522B">
        <w:rPr>
          <w:color w:val="22272F"/>
          <w:sz w:val="28"/>
          <w:szCs w:val="28"/>
        </w:rPr>
        <w:t xml:space="preserve"> муниципального района Республики Мордови</w:t>
      </w:r>
      <w:proofErr w:type="gramStart"/>
      <w:r w:rsidRPr="0061522B">
        <w:rPr>
          <w:color w:val="22272F"/>
          <w:sz w:val="28"/>
          <w:szCs w:val="28"/>
        </w:rPr>
        <w:t>я-</w:t>
      </w:r>
      <w:proofErr w:type="gramEnd"/>
      <w:r w:rsidRPr="0061522B">
        <w:rPr>
          <w:color w:val="22272F"/>
          <w:sz w:val="28"/>
          <w:szCs w:val="28"/>
        </w:rPr>
        <w:t xml:space="preserve"> протяженностью 2, 7 км.;</w:t>
      </w:r>
    </w:p>
    <w:p w:rsidR="002748B0" w:rsidRPr="0061522B" w:rsidRDefault="002748B0" w:rsidP="002748B0">
      <w:pPr>
        <w:pStyle w:val="a4"/>
        <w:ind w:left="0"/>
        <w:jc w:val="both"/>
        <w:rPr>
          <w:color w:val="22272F"/>
          <w:sz w:val="28"/>
          <w:szCs w:val="28"/>
        </w:rPr>
      </w:pPr>
      <w:r w:rsidRPr="0061522B">
        <w:rPr>
          <w:color w:val="22272F"/>
          <w:sz w:val="28"/>
          <w:szCs w:val="28"/>
        </w:rPr>
        <w:t xml:space="preserve">        </w:t>
      </w:r>
      <w:r>
        <w:rPr>
          <w:color w:val="22272F"/>
          <w:sz w:val="28"/>
          <w:szCs w:val="28"/>
        </w:rPr>
        <w:t>-</w:t>
      </w:r>
      <w:r w:rsidRPr="0061522B">
        <w:rPr>
          <w:color w:val="22272F"/>
          <w:sz w:val="28"/>
          <w:szCs w:val="28"/>
        </w:rPr>
        <w:t xml:space="preserve">построить сети водоснабжения по ул. Степана </w:t>
      </w:r>
      <w:proofErr w:type="spellStart"/>
      <w:r w:rsidRPr="0061522B">
        <w:rPr>
          <w:color w:val="22272F"/>
          <w:sz w:val="28"/>
          <w:szCs w:val="28"/>
        </w:rPr>
        <w:t>Эрьзи</w:t>
      </w:r>
      <w:proofErr w:type="spellEnd"/>
      <w:r w:rsidRPr="0061522B">
        <w:rPr>
          <w:color w:val="22272F"/>
          <w:sz w:val="28"/>
          <w:szCs w:val="28"/>
        </w:rPr>
        <w:t xml:space="preserve"> в </w:t>
      </w:r>
      <w:proofErr w:type="spellStart"/>
      <w:r w:rsidRPr="0061522B">
        <w:rPr>
          <w:color w:val="22272F"/>
          <w:sz w:val="28"/>
          <w:szCs w:val="28"/>
        </w:rPr>
        <w:t>рп</w:t>
      </w:r>
      <w:proofErr w:type="spellEnd"/>
      <w:r w:rsidRPr="0061522B">
        <w:rPr>
          <w:color w:val="22272F"/>
          <w:sz w:val="28"/>
          <w:szCs w:val="28"/>
        </w:rPr>
        <w:t xml:space="preserve">. Комсомольский </w:t>
      </w:r>
      <w:proofErr w:type="spellStart"/>
      <w:r w:rsidRPr="0061522B">
        <w:rPr>
          <w:color w:val="22272F"/>
          <w:sz w:val="28"/>
          <w:szCs w:val="28"/>
        </w:rPr>
        <w:t>Чамзинского</w:t>
      </w:r>
      <w:proofErr w:type="spellEnd"/>
      <w:r w:rsidRPr="0061522B">
        <w:rPr>
          <w:color w:val="22272F"/>
          <w:sz w:val="28"/>
          <w:szCs w:val="28"/>
        </w:rPr>
        <w:t xml:space="preserve"> муниципального района Республики Мордови</w:t>
      </w:r>
      <w:proofErr w:type="gramStart"/>
      <w:r w:rsidRPr="0061522B">
        <w:rPr>
          <w:color w:val="22272F"/>
          <w:sz w:val="28"/>
          <w:szCs w:val="28"/>
        </w:rPr>
        <w:t>я-</w:t>
      </w:r>
      <w:proofErr w:type="gramEnd"/>
      <w:r w:rsidRPr="0061522B">
        <w:rPr>
          <w:color w:val="22272F"/>
          <w:sz w:val="28"/>
          <w:szCs w:val="28"/>
        </w:rPr>
        <w:t xml:space="preserve"> протяженностью 1,9 км.;</w:t>
      </w:r>
    </w:p>
    <w:p w:rsidR="002748B0" w:rsidRPr="0061522B" w:rsidRDefault="002748B0" w:rsidP="002748B0">
      <w:pPr>
        <w:pStyle w:val="a4"/>
        <w:ind w:left="0"/>
        <w:jc w:val="both"/>
        <w:rPr>
          <w:color w:val="22272F"/>
          <w:sz w:val="28"/>
          <w:szCs w:val="28"/>
        </w:rPr>
      </w:pPr>
      <w:r w:rsidRPr="0061522B">
        <w:rPr>
          <w:color w:val="22272F"/>
          <w:sz w:val="28"/>
          <w:szCs w:val="28"/>
        </w:rPr>
        <w:t xml:space="preserve">        </w:t>
      </w:r>
      <w:r>
        <w:rPr>
          <w:color w:val="22272F"/>
          <w:sz w:val="28"/>
          <w:szCs w:val="28"/>
        </w:rPr>
        <w:t>-</w:t>
      </w:r>
      <w:r w:rsidRPr="0061522B">
        <w:rPr>
          <w:color w:val="22272F"/>
          <w:sz w:val="28"/>
          <w:szCs w:val="28"/>
        </w:rPr>
        <w:t>построить сет</w:t>
      </w:r>
      <w:r>
        <w:rPr>
          <w:color w:val="22272F"/>
          <w:sz w:val="28"/>
          <w:szCs w:val="28"/>
        </w:rPr>
        <w:t xml:space="preserve">и водоотведения по ул. </w:t>
      </w:r>
      <w:proofErr w:type="spellStart"/>
      <w:r>
        <w:rPr>
          <w:color w:val="22272F"/>
          <w:sz w:val="28"/>
          <w:szCs w:val="28"/>
        </w:rPr>
        <w:t>К.Белоус</w:t>
      </w:r>
      <w:proofErr w:type="spellEnd"/>
      <w:r w:rsidRPr="0061522B">
        <w:rPr>
          <w:color w:val="22272F"/>
          <w:sz w:val="28"/>
          <w:szCs w:val="28"/>
        </w:rPr>
        <w:t xml:space="preserve">, </w:t>
      </w:r>
      <w:proofErr w:type="spellStart"/>
      <w:r w:rsidRPr="0061522B">
        <w:rPr>
          <w:color w:val="22272F"/>
          <w:sz w:val="28"/>
          <w:szCs w:val="28"/>
        </w:rPr>
        <w:t>А.Осипова</w:t>
      </w:r>
      <w:proofErr w:type="spellEnd"/>
      <w:r w:rsidRPr="0061522B">
        <w:rPr>
          <w:color w:val="22272F"/>
          <w:sz w:val="28"/>
          <w:szCs w:val="28"/>
        </w:rPr>
        <w:t xml:space="preserve">, Юбилейная, </w:t>
      </w:r>
      <w:proofErr w:type="spellStart"/>
      <w:r w:rsidRPr="0061522B">
        <w:rPr>
          <w:color w:val="22272F"/>
          <w:sz w:val="28"/>
          <w:szCs w:val="28"/>
        </w:rPr>
        <w:t>Н.А.Алеева</w:t>
      </w:r>
      <w:proofErr w:type="spellEnd"/>
      <w:r w:rsidRPr="0061522B">
        <w:rPr>
          <w:color w:val="22272F"/>
          <w:sz w:val="28"/>
          <w:szCs w:val="28"/>
        </w:rPr>
        <w:t xml:space="preserve">,  Весенняя, Рождественская, Новоселов  в </w:t>
      </w:r>
      <w:proofErr w:type="spellStart"/>
      <w:r w:rsidRPr="0061522B">
        <w:rPr>
          <w:color w:val="22272F"/>
          <w:sz w:val="28"/>
          <w:szCs w:val="28"/>
        </w:rPr>
        <w:t>рп</w:t>
      </w:r>
      <w:proofErr w:type="spellEnd"/>
      <w:r w:rsidRPr="0061522B">
        <w:rPr>
          <w:color w:val="22272F"/>
          <w:sz w:val="28"/>
          <w:szCs w:val="28"/>
        </w:rPr>
        <w:t xml:space="preserve">. Комсомольский </w:t>
      </w:r>
      <w:proofErr w:type="spellStart"/>
      <w:r w:rsidRPr="0061522B">
        <w:rPr>
          <w:color w:val="22272F"/>
          <w:sz w:val="28"/>
          <w:szCs w:val="28"/>
        </w:rPr>
        <w:t>Чамзинского</w:t>
      </w:r>
      <w:proofErr w:type="spellEnd"/>
      <w:r w:rsidRPr="0061522B">
        <w:rPr>
          <w:color w:val="22272F"/>
          <w:sz w:val="28"/>
          <w:szCs w:val="28"/>
        </w:rPr>
        <w:t xml:space="preserve"> муниципального района Республики Мордовия- протяженностью 2, 9 км. </w:t>
      </w:r>
    </w:p>
    <w:p w:rsidR="002748B0" w:rsidRDefault="002748B0" w:rsidP="002748B0">
      <w:pPr>
        <w:pStyle w:val="a4"/>
        <w:ind w:left="0" w:firstLine="705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Pr="0061522B">
        <w:rPr>
          <w:color w:val="22272F"/>
          <w:sz w:val="28"/>
          <w:szCs w:val="28"/>
        </w:rPr>
        <w:t xml:space="preserve">построить сети инженерно-технического обеспечения индивидуальной жилой застройки по ул. </w:t>
      </w:r>
      <w:proofErr w:type="spellStart"/>
      <w:r w:rsidRPr="0061522B">
        <w:rPr>
          <w:color w:val="22272F"/>
          <w:sz w:val="28"/>
          <w:szCs w:val="28"/>
        </w:rPr>
        <w:t>Полковская</w:t>
      </w:r>
      <w:proofErr w:type="spellEnd"/>
      <w:r w:rsidRPr="0061522B">
        <w:rPr>
          <w:color w:val="22272F"/>
          <w:sz w:val="28"/>
          <w:szCs w:val="28"/>
        </w:rPr>
        <w:t xml:space="preserve">, Центральная, </w:t>
      </w:r>
      <w:proofErr w:type="spellStart"/>
      <w:r w:rsidRPr="0061522B">
        <w:rPr>
          <w:color w:val="22272F"/>
          <w:sz w:val="28"/>
          <w:szCs w:val="28"/>
        </w:rPr>
        <w:t>Сайгушская</w:t>
      </w:r>
      <w:proofErr w:type="spellEnd"/>
      <w:r w:rsidRPr="0061522B">
        <w:rPr>
          <w:color w:val="22272F"/>
          <w:sz w:val="28"/>
          <w:szCs w:val="28"/>
        </w:rPr>
        <w:t xml:space="preserve">, </w:t>
      </w:r>
      <w:proofErr w:type="spellStart"/>
      <w:r w:rsidRPr="0061522B">
        <w:rPr>
          <w:color w:val="22272F"/>
          <w:sz w:val="28"/>
          <w:szCs w:val="28"/>
        </w:rPr>
        <w:t>О.Храмова</w:t>
      </w:r>
      <w:proofErr w:type="spellEnd"/>
      <w:r w:rsidRPr="0061522B">
        <w:rPr>
          <w:color w:val="22272F"/>
          <w:sz w:val="28"/>
          <w:szCs w:val="28"/>
        </w:rPr>
        <w:t xml:space="preserve"> в </w:t>
      </w:r>
      <w:proofErr w:type="spellStart"/>
      <w:r w:rsidRPr="0061522B">
        <w:rPr>
          <w:color w:val="22272F"/>
          <w:sz w:val="28"/>
          <w:szCs w:val="28"/>
        </w:rPr>
        <w:t>рп</w:t>
      </w:r>
      <w:proofErr w:type="spellEnd"/>
      <w:r w:rsidRPr="0061522B">
        <w:rPr>
          <w:color w:val="22272F"/>
          <w:sz w:val="28"/>
          <w:szCs w:val="28"/>
        </w:rPr>
        <w:t>. Чамзинка (водоот</w:t>
      </w:r>
      <w:r>
        <w:rPr>
          <w:color w:val="22272F"/>
          <w:sz w:val="28"/>
          <w:szCs w:val="28"/>
        </w:rPr>
        <w:t>ведение)- протяженностью 5,1 км;</w:t>
      </w:r>
    </w:p>
    <w:p w:rsidR="002748B0" w:rsidRPr="000E5CC0" w:rsidRDefault="002748B0" w:rsidP="002748B0">
      <w:pPr>
        <w:pStyle w:val="a4"/>
        <w:ind w:left="0" w:firstLine="705"/>
        <w:jc w:val="both"/>
        <w:rPr>
          <w:sz w:val="28"/>
          <w:szCs w:val="28"/>
        </w:rPr>
      </w:pPr>
      <w:r w:rsidRPr="000E5CC0">
        <w:rPr>
          <w:sz w:val="28"/>
          <w:szCs w:val="28"/>
        </w:rPr>
        <w:t xml:space="preserve">-создать специализированный жилищный фонд для детей-сирот; </w:t>
      </w:r>
    </w:p>
    <w:p w:rsidR="00EA1486" w:rsidRPr="000E5CC0" w:rsidRDefault="002748B0" w:rsidP="00916A9B">
      <w:pPr>
        <w:pStyle w:val="a4"/>
        <w:ind w:left="0" w:firstLine="705"/>
        <w:jc w:val="both"/>
        <w:rPr>
          <w:sz w:val="28"/>
          <w:szCs w:val="28"/>
        </w:rPr>
      </w:pPr>
      <w:r w:rsidRPr="000E5CC0">
        <w:rPr>
          <w:sz w:val="28"/>
          <w:szCs w:val="28"/>
        </w:rPr>
        <w:t>-обеспечить 11 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</w:t>
      </w:r>
      <w:r w:rsidR="00916A9B" w:rsidRPr="000E5CC0">
        <w:rPr>
          <w:sz w:val="28"/>
          <w:szCs w:val="28"/>
        </w:rPr>
        <w:t>»</w:t>
      </w:r>
      <w:r w:rsidRPr="000E5CC0">
        <w:rPr>
          <w:sz w:val="28"/>
          <w:szCs w:val="28"/>
        </w:rPr>
        <w:t>.</w:t>
      </w:r>
    </w:p>
    <w:p w:rsidR="004B7B6B" w:rsidRDefault="004B7B6B" w:rsidP="00916A9B">
      <w:pPr>
        <w:pStyle w:val="a4"/>
        <w:ind w:left="0" w:firstLine="705"/>
        <w:jc w:val="both"/>
        <w:rPr>
          <w:b/>
          <w:sz w:val="28"/>
          <w:szCs w:val="28"/>
        </w:rPr>
      </w:pPr>
    </w:p>
    <w:p w:rsidR="004B7B6B" w:rsidRDefault="004B7B6B" w:rsidP="004B7B6B">
      <w:pPr>
        <w:ind w:firstLine="708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1.2.4. Раздел 8 «Контроль за ходом выполнения основных мероприятий Программы» изложить в следующей редакции:</w:t>
      </w:r>
    </w:p>
    <w:p w:rsidR="004B7B6B" w:rsidRDefault="004B7B6B" w:rsidP="004B7B6B">
      <w:pPr>
        <w:jc w:val="center"/>
        <w:rPr>
          <w:b/>
          <w:bCs/>
          <w:sz w:val="28"/>
          <w:szCs w:val="34"/>
        </w:rPr>
      </w:pPr>
    </w:p>
    <w:p w:rsidR="004B7B6B" w:rsidRDefault="004B7B6B" w:rsidP="004B7B6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«Контроль за реализацией Программы осуществляет заместитель Главы </w:t>
      </w:r>
      <w:proofErr w:type="spellStart"/>
      <w:r>
        <w:rPr>
          <w:sz w:val="28"/>
          <w:szCs w:val="34"/>
        </w:rPr>
        <w:t>Чамзинского</w:t>
      </w:r>
      <w:proofErr w:type="spellEnd"/>
      <w:r>
        <w:rPr>
          <w:sz w:val="28"/>
          <w:szCs w:val="34"/>
        </w:rPr>
        <w:t xml:space="preserve"> муниципального района РМ по промышленности, транспорту и строительству, контроль за целевым использованием бюджетных средств осуществляет Финансовое управление администрации </w:t>
      </w:r>
      <w:proofErr w:type="spellStart"/>
      <w:r>
        <w:rPr>
          <w:sz w:val="28"/>
          <w:szCs w:val="34"/>
        </w:rPr>
        <w:t>Чамзинского</w:t>
      </w:r>
      <w:proofErr w:type="spellEnd"/>
      <w:r>
        <w:rPr>
          <w:sz w:val="28"/>
          <w:szCs w:val="34"/>
        </w:rPr>
        <w:t xml:space="preserve"> муниципального района Республики Мордовия.</w:t>
      </w:r>
    </w:p>
    <w:p w:rsidR="004B7B6B" w:rsidRDefault="004B7B6B" w:rsidP="004B7B6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Исполнителями Программы являются:</w:t>
      </w:r>
    </w:p>
    <w:p w:rsidR="004B7B6B" w:rsidRDefault="004B7B6B" w:rsidP="004B7B6B">
      <w:pPr>
        <w:jc w:val="both"/>
        <w:rPr>
          <w:sz w:val="28"/>
          <w:szCs w:val="28"/>
        </w:rPr>
      </w:pPr>
      <w:r>
        <w:rPr>
          <w:sz w:val="28"/>
          <w:szCs w:val="34"/>
        </w:rPr>
        <w:tab/>
        <w:t xml:space="preserve">- отдел промышленности, транспорта, строительства и архитектуры администрации </w:t>
      </w:r>
      <w:proofErr w:type="spellStart"/>
      <w:r>
        <w:rPr>
          <w:sz w:val="28"/>
          <w:szCs w:val="34"/>
        </w:rPr>
        <w:t>Чамзинского</w:t>
      </w:r>
      <w:proofErr w:type="spellEnd"/>
      <w:r>
        <w:rPr>
          <w:sz w:val="28"/>
          <w:szCs w:val="34"/>
        </w:rPr>
        <w:t xml:space="preserve"> муниципального района Республики Мордовия;</w:t>
      </w:r>
    </w:p>
    <w:p w:rsidR="004B7B6B" w:rsidRDefault="004B7B6B" w:rsidP="004B7B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администрации городских и сельских поселений </w:t>
      </w:r>
      <w:proofErr w:type="spellStart"/>
      <w:r>
        <w:rPr>
          <w:sz w:val="28"/>
          <w:szCs w:val="34"/>
        </w:rPr>
        <w:t>Чамзинского</w:t>
      </w:r>
      <w:proofErr w:type="spellEnd"/>
      <w:r>
        <w:rPr>
          <w:sz w:val="28"/>
          <w:szCs w:val="34"/>
        </w:rPr>
        <w:t xml:space="preserve"> муниципального района Республики Мордовия;</w:t>
      </w:r>
      <w:r>
        <w:rPr>
          <w:sz w:val="28"/>
          <w:szCs w:val="28"/>
        </w:rPr>
        <w:tab/>
      </w:r>
    </w:p>
    <w:p w:rsidR="004B7B6B" w:rsidRDefault="004B7B6B" w:rsidP="004B7B6B">
      <w:pPr>
        <w:ind w:left="360" w:firstLine="348"/>
        <w:jc w:val="both"/>
      </w:pPr>
      <w:r>
        <w:rPr>
          <w:sz w:val="28"/>
          <w:szCs w:val="28"/>
        </w:rPr>
        <w:t xml:space="preserve">- организационный отдел администрации </w:t>
      </w:r>
      <w:proofErr w:type="spellStart"/>
      <w:r>
        <w:rPr>
          <w:sz w:val="28"/>
          <w:szCs w:val="28"/>
        </w:rPr>
        <w:t>Чамзин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Мордовия».</w:t>
      </w:r>
    </w:p>
    <w:p w:rsidR="004B7B6B" w:rsidRDefault="004B7B6B" w:rsidP="004B7B6B">
      <w:pPr>
        <w:pStyle w:val="Standard"/>
        <w:ind w:firstLine="708"/>
        <w:jc w:val="both"/>
        <w:rPr>
          <w:sz w:val="28"/>
          <w:szCs w:val="28"/>
        </w:rPr>
      </w:pPr>
    </w:p>
    <w:p w:rsidR="00DF434D" w:rsidRDefault="00DF434D" w:rsidP="00916A9B">
      <w:pPr>
        <w:pStyle w:val="a4"/>
        <w:ind w:left="0" w:firstLine="705"/>
        <w:jc w:val="both"/>
        <w:rPr>
          <w:sz w:val="28"/>
          <w:szCs w:val="28"/>
        </w:rPr>
      </w:pPr>
    </w:p>
    <w:p w:rsidR="00DF434D" w:rsidRPr="00D06AB4" w:rsidRDefault="00AA56D8" w:rsidP="00DF434D">
      <w:pPr>
        <w:pStyle w:val="TableContents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B7B6B">
        <w:rPr>
          <w:b/>
          <w:sz w:val="28"/>
          <w:szCs w:val="28"/>
        </w:rPr>
        <w:t>3</w:t>
      </w:r>
      <w:r w:rsidR="00DF434D" w:rsidRPr="00DF434D">
        <w:rPr>
          <w:b/>
          <w:sz w:val="28"/>
          <w:szCs w:val="28"/>
        </w:rPr>
        <w:t>.</w:t>
      </w:r>
      <w:r w:rsidR="00DF434D">
        <w:rPr>
          <w:sz w:val="28"/>
          <w:szCs w:val="28"/>
        </w:rPr>
        <w:t xml:space="preserve"> </w:t>
      </w:r>
      <w:r w:rsidR="00DF434D" w:rsidRPr="00D06AB4">
        <w:rPr>
          <w:sz w:val="28"/>
          <w:szCs w:val="28"/>
        </w:rPr>
        <w:t xml:space="preserve">Приложение №3  к муниципальной Программе  </w:t>
      </w:r>
      <w:r w:rsidR="00DF434D">
        <w:rPr>
          <w:sz w:val="28"/>
          <w:szCs w:val="28"/>
        </w:rPr>
        <w:t>«Ожидаемые результаты строительства автомобильных дорог» изложить в новой редакци</w:t>
      </w:r>
      <w:proofErr w:type="gramStart"/>
      <w:r w:rsidR="00DF434D">
        <w:rPr>
          <w:sz w:val="28"/>
          <w:szCs w:val="28"/>
        </w:rPr>
        <w:t>и-</w:t>
      </w:r>
      <w:proofErr w:type="gramEnd"/>
      <w:r w:rsidR="00DF434D">
        <w:rPr>
          <w:sz w:val="28"/>
          <w:szCs w:val="28"/>
        </w:rPr>
        <w:t xml:space="preserve"> прилагается.</w:t>
      </w:r>
      <w:r w:rsidR="00DF434D" w:rsidRPr="00D06AB4">
        <w:rPr>
          <w:sz w:val="28"/>
          <w:szCs w:val="28"/>
        </w:rPr>
        <w:t xml:space="preserve">                                                          </w:t>
      </w:r>
    </w:p>
    <w:p w:rsidR="00DF434D" w:rsidRPr="00D06AB4" w:rsidRDefault="00DF434D" w:rsidP="00DF434D">
      <w:pPr>
        <w:pStyle w:val="a3"/>
        <w:jc w:val="both"/>
        <w:rPr>
          <w:b/>
          <w:sz w:val="28"/>
          <w:szCs w:val="28"/>
        </w:rPr>
      </w:pPr>
      <w:r w:rsidRPr="00D06AB4">
        <w:rPr>
          <w:sz w:val="28"/>
          <w:szCs w:val="28"/>
        </w:rPr>
        <w:t xml:space="preserve">     </w:t>
      </w:r>
    </w:p>
    <w:p w:rsidR="00DF434D" w:rsidRPr="00D06AB4" w:rsidRDefault="00AA56D8" w:rsidP="00DF434D">
      <w:pPr>
        <w:pStyle w:val="TableContents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4B7B6B">
        <w:rPr>
          <w:b/>
          <w:sz w:val="28"/>
          <w:szCs w:val="28"/>
        </w:rPr>
        <w:t>4</w:t>
      </w:r>
      <w:r w:rsidR="00DF434D">
        <w:rPr>
          <w:sz w:val="28"/>
          <w:szCs w:val="28"/>
        </w:rPr>
        <w:t xml:space="preserve">. </w:t>
      </w:r>
      <w:r w:rsidR="00DF434D" w:rsidRPr="00D06AB4">
        <w:rPr>
          <w:sz w:val="28"/>
          <w:szCs w:val="28"/>
        </w:rPr>
        <w:t>Приложение №</w:t>
      </w:r>
      <w:r w:rsidR="00DF434D">
        <w:rPr>
          <w:sz w:val="28"/>
          <w:szCs w:val="28"/>
        </w:rPr>
        <w:t>4</w:t>
      </w:r>
      <w:r w:rsidR="00DF434D" w:rsidRPr="00D06AB4">
        <w:rPr>
          <w:sz w:val="28"/>
          <w:szCs w:val="28"/>
        </w:rPr>
        <w:t xml:space="preserve">  к муниципальной Программе  </w:t>
      </w:r>
      <w:r w:rsidR="00DF434D">
        <w:rPr>
          <w:sz w:val="28"/>
          <w:szCs w:val="28"/>
        </w:rPr>
        <w:t>«Прогнозируемые объема финансирования строительства автомобильных дорог» изложить в новой редакци</w:t>
      </w:r>
      <w:proofErr w:type="gramStart"/>
      <w:r w:rsidR="00DF434D">
        <w:rPr>
          <w:sz w:val="28"/>
          <w:szCs w:val="28"/>
        </w:rPr>
        <w:t>и-</w:t>
      </w:r>
      <w:proofErr w:type="gramEnd"/>
      <w:r w:rsidR="00DF434D">
        <w:rPr>
          <w:sz w:val="28"/>
          <w:szCs w:val="28"/>
        </w:rPr>
        <w:t xml:space="preserve"> прилагается.</w:t>
      </w:r>
      <w:r w:rsidR="00DF434D" w:rsidRPr="00D06AB4">
        <w:rPr>
          <w:sz w:val="28"/>
          <w:szCs w:val="28"/>
        </w:rPr>
        <w:t xml:space="preserve">                                                          </w:t>
      </w:r>
    </w:p>
    <w:p w:rsidR="00DF434D" w:rsidRDefault="00DF434D" w:rsidP="00EA1486">
      <w:pPr>
        <w:pStyle w:val="Standard"/>
        <w:ind w:firstLine="708"/>
        <w:jc w:val="both"/>
        <w:rPr>
          <w:b/>
          <w:sz w:val="28"/>
          <w:szCs w:val="28"/>
        </w:rPr>
      </w:pPr>
    </w:p>
    <w:p w:rsidR="00475A27" w:rsidRDefault="00EA1486" w:rsidP="00EA1486">
      <w:pPr>
        <w:pStyle w:val="Standard"/>
        <w:ind w:firstLine="708"/>
        <w:jc w:val="both"/>
        <w:rPr>
          <w:sz w:val="28"/>
          <w:szCs w:val="28"/>
        </w:rPr>
      </w:pPr>
      <w:r w:rsidRPr="00DF434D">
        <w:rPr>
          <w:b/>
          <w:sz w:val="28"/>
          <w:szCs w:val="28"/>
        </w:rPr>
        <w:t>1.</w:t>
      </w:r>
      <w:r w:rsidR="004B7B6B">
        <w:rPr>
          <w:b/>
          <w:sz w:val="28"/>
          <w:szCs w:val="28"/>
        </w:rPr>
        <w:t>5</w:t>
      </w:r>
      <w:r w:rsidRPr="00DF43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60131A">
        <w:rPr>
          <w:sz w:val="28"/>
          <w:szCs w:val="28"/>
        </w:rPr>
        <w:t xml:space="preserve">Приложение №5 к </w:t>
      </w:r>
      <w:r w:rsidR="000E5CC0">
        <w:rPr>
          <w:sz w:val="28"/>
          <w:szCs w:val="28"/>
        </w:rPr>
        <w:t xml:space="preserve">муниципальной </w:t>
      </w:r>
      <w:r w:rsidRPr="0060131A">
        <w:rPr>
          <w:sz w:val="28"/>
          <w:szCs w:val="28"/>
        </w:rPr>
        <w:t>Программе «Ресурсное обеспечение за счет всех источников финансирования Муниципальной программы» изложить в новой редакции – прилагается.</w:t>
      </w:r>
    </w:p>
    <w:p w:rsidR="00EA1486" w:rsidRPr="00B41948" w:rsidRDefault="00EA1486" w:rsidP="00EA1486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EA1486" w:rsidRPr="000E5CC0" w:rsidRDefault="00EA1486" w:rsidP="00EA1486">
      <w:pPr>
        <w:pStyle w:val="a3"/>
        <w:ind w:firstLine="708"/>
        <w:jc w:val="both"/>
        <w:rPr>
          <w:sz w:val="28"/>
          <w:szCs w:val="28"/>
        </w:rPr>
      </w:pPr>
      <w:r w:rsidRPr="00977EEE">
        <w:rPr>
          <w:b/>
          <w:sz w:val="28"/>
          <w:szCs w:val="28"/>
        </w:rPr>
        <w:t>1.</w:t>
      </w:r>
      <w:r w:rsidR="004B7B6B">
        <w:rPr>
          <w:b/>
          <w:sz w:val="28"/>
          <w:szCs w:val="28"/>
        </w:rPr>
        <w:t>6</w:t>
      </w:r>
      <w:r w:rsidRPr="000279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E5CC0">
        <w:rPr>
          <w:sz w:val="28"/>
          <w:szCs w:val="28"/>
        </w:rPr>
        <w:t xml:space="preserve">В Подпрограмме «Обеспечение жильем молодых семей </w:t>
      </w:r>
      <w:proofErr w:type="spellStart"/>
      <w:r w:rsidRPr="000E5CC0">
        <w:rPr>
          <w:sz w:val="28"/>
          <w:szCs w:val="28"/>
        </w:rPr>
        <w:t>Чамзинского</w:t>
      </w:r>
      <w:proofErr w:type="spellEnd"/>
      <w:r w:rsidRPr="000E5CC0">
        <w:rPr>
          <w:sz w:val="28"/>
          <w:szCs w:val="28"/>
        </w:rPr>
        <w:t xml:space="preserve"> муниципального района»  </w:t>
      </w:r>
    </w:p>
    <w:p w:rsidR="00EA1486" w:rsidRPr="0030111A" w:rsidRDefault="00EA1486" w:rsidP="00EA1486">
      <w:pPr>
        <w:pStyle w:val="a3"/>
        <w:ind w:firstLine="708"/>
        <w:jc w:val="both"/>
        <w:rPr>
          <w:b/>
          <w:sz w:val="28"/>
          <w:szCs w:val="28"/>
        </w:rPr>
      </w:pPr>
    </w:p>
    <w:p w:rsidR="00EA1486" w:rsidRPr="000E5CC0" w:rsidRDefault="00EA1486" w:rsidP="00EA1486">
      <w:pPr>
        <w:pStyle w:val="a3"/>
        <w:ind w:firstLine="708"/>
        <w:jc w:val="both"/>
        <w:rPr>
          <w:sz w:val="28"/>
          <w:szCs w:val="28"/>
        </w:rPr>
      </w:pPr>
      <w:r w:rsidRPr="0030111A">
        <w:rPr>
          <w:b/>
          <w:sz w:val="28"/>
          <w:szCs w:val="28"/>
        </w:rPr>
        <w:t>1.</w:t>
      </w:r>
      <w:r w:rsidR="004B7B6B">
        <w:rPr>
          <w:b/>
          <w:sz w:val="28"/>
          <w:szCs w:val="28"/>
        </w:rPr>
        <w:t>6</w:t>
      </w:r>
      <w:r w:rsidRPr="0030111A">
        <w:rPr>
          <w:b/>
          <w:sz w:val="28"/>
          <w:szCs w:val="28"/>
        </w:rPr>
        <w:t xml:space="preserve">.1. </w:t>
      </w:r>
      <w:r w:rsidRPr="000E5CC0">
        <w:rPr>
          <w:sz w:val="28"/>
          <w:szCs w:val="28"/>
        </w:rPr>
        <w:t xml:space="preserve">Приложение №1 к Программе «Подпрограмма «Обеспечение жильем молодых семей </w:t>
      </w:r>
      <w:proofErr w:type="spellStart"/>
      <w:r w:rsidRPr="000E5CC0">
        <w:rPr>
          <w:sz w:val="28"/>
          <w:szCs w:val="28"/>
        </w:rPr>
        <w:t>Чамзинского</w:t>
      </w:r>
      <w:proofErr w:type="spellEnd"/>
      <w:r w:rsidRPr="000E5CC0">
        <w:rPr>
          <w:sz w:val="28"/>
          <w:szCs w:val="28"/>
        </w:rPr>
        <w:t xml:space="preserve"> муниципального района»   изложить в новой редакции – прилагается.</w:t>
      </w:r>
    </w:p>
    <w:p w:rsidR="00EA1486" w:rsidRDefault="00EA1486" w:rsidP="00EA1486">
      <w:pPr>
        <w:pStyle w:val="a3"/>
        <w:ind w:firstLine="708"/>
        <w:jc w:val="both"/>
        <w:rPr>
          <w:sz w:val="28"/>
          <w:szCs w:val="28"/>
        </w:rPr>
      </w:pPr>
    </w:p>
    <w:p w:rsidR="00EA1486" w:rsidRDefault="00EA1486" w:rsidP="00EA1486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</w:t>
      </w:r>
      <w:r w:rsidRPr="004B7B6B">
        <w:rPr>
          <w:rFonts w:ascii="Times New Roman" w:hAnsi="Times New Roman" w:cs="Times New Roman"/>
          <w:szCs w:val="28"/>
        </w:rPr>
        <w:t>1.</w:t>
      </w:r>
      <w:r w:rsidR="004B7B6B" w:rsidRPr="004B7B6B">
        <w:rPr>
          <w:rFonts w:ascii="Times New Roman" w:hAnsi="Times New Roman" w:cs="Times New Roman"/>
          <w:szCs w:val="28"/>
        </w:rPr>
        <w:t>7</w:t>
      </w:r>
      <w:r w:rsidRPr="004B7B6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DB2828">
        <w:rPr>
          <w:rFonts w:ascii="Times New Roman" w:hAnsi="Times New Roman" w:cs="Times New Roman"/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Подпрограмме</w:t>
      </w:r>
      <w:r w:rsidRPr="00DB2828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«</w:t>
      </w:r>
      <w:r w:rsidRPr="00DB2828">
        <w:rPr>
          <w:rFonts w:ascii="Times New Roman" w:hAnsi="Times New Roman" w:cs="Times New Roman"/>
          <w:b w:val="0"/>
          <w:szCs w:val="28"/>
        </w:rPr>
        <w:t xml:space="preserve">Обеспечение жилыми помещениями детей-сирот и детей, оставшихся без попечения родителей, а также лиц из их числа в </w:t>
      </w:r>
      <w:proofErr w:type="spellStart"/>
      <w:r w:rsidRPr="00DB2828">
        <w:rPr>
          <w:rFonts w:ascii="Times New Roman" w:hAnsi="Times New Roman" w:cs="Times New Roman"/>
          <w:b w:val="0"/>
          <w:szCs w:val="28"/>
        </w:rPr>
        <w:t>Чамзинском</w:t>
      </w:r>
      <w:proofErr w:type="spellEnd"/>
      <w:r w:rsidRPr="00DB2828">
        <w:rPr>
          <w:rFonts w:ascii="Times New Roman" w:hAnsi="Times New Roman" w:cs="Times New Roman"/>
          <w:b w:val="0"/>
          <w:szCs w:val="28"/>
        </w:rPr>
        <w:t xml:space="preserve"> муниципал</w:t>
      </w:r>
      <w:r>
        <w:rPr>
          <w:rFonts w:ascii="Times New Roman" w:hAnsi="Times New Roman" w:cs="Times New Roman"/>
          <w:b w:val="0"/>
          <w:szCs w:val="28"/>
        </w:rPr>
        <w:t>ьном районе Республики Мордовия»</w:t>
      </w:r>
    </w:p>
    <w:p w:rsidR="00BA4021" w:rsidRPr="00BA4021" w:rsidRDefault="00BA4021" w:rsidP="00BA4021"/>
    <w:p w:rsidR="005E6E9D" w:rsidRPr="000E5CC0" w:rsidRDefault="007929B5" w:rsidP="005E6E9D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="005E6E9D" w:rsidRPr="004B7B6B">
        <w:rPr>
          <w:rFonts w:ascii="Times New Roman" w:hAnsi="Times New Roman" w:cs="Times New Roman"/>
          <w:szCs w:val="28"/>
        </w:rPr>
        <w:t>1.</w:t>
      </w:r>
      <w:r w:rsidR="004B7B6B" w:rsidRPr="004B7B6B">
        <w:rPr>
          <w:rFonts w:ascii="Times New Roman" w:hAnsi="Times New Roman" w:cs="Times New Roman"/>
          <w:szCs w:val="28"/>
        </w:rPr>
        <w:t>7</w:t>
      </w:r>
      <w:r w:rsidR="005E6E9D" w:rsidRPr="004B7B6B">
        <w:rPr>
          <w:rFonts w:ascii="Times New Roman" w:hAnsi="Times New Roman" w:cs="Times New Roman"/>
          <w:szCs w:val="28"/>
        </w:rPr>
        <w:t>.1.</w:t>
      </w:r>
      <w:r w:rsidR="005E6E9D" w:rsidRPr="00A3722B">
        <w:rPr>
          <w:b w:val="0"/>
          <w:szCs w:val="28"/>
        </w:rPr>
        <w:t xml:space="preserve"> </w:t>
      </w:r>
      <w:r w:rsidR="005E6E9D" w:rsidRPr="00A3722B">
        <w:rPr>
          <w:rFonts w:ascii="Times New Roman" w:hAnsi="Times New Roman" w:cs="Times New Roman"/>
          <w:b w:val="0"/>
          <w:szCs w:val="28"/>
        </w:rPr>
        <w:t xml:space="preserve">Наименование Подпрограммы изложить в новой редакции </w:t>
      </w:r>
      <w:r w:rsidR="005E6E9D" w:rsidRPr="000E5CC0">
        <w:rPr>
          <w:rFonts w:ascii="Times New Roman" w:hAnsi="Times New Roman" w:cs="Times New Roman"/>
          <w:b w:val="0"/>
          <w:szCs w:val="28"/>
        </w:rPr>
        <w:t>«Подпрограмма</w:t>
      </w:r>
      <w:r w:rsidR="005E6E9D" w:rsidRPr="000E5CC0">
        <w:rPr>
          <w:b w:val="0"/>
          <w:szCs w:val="28"/>
        </w:rPr>
        <w:t xml:space="preserve"> </w:t>
      </w:r>
      <w:r w:rsidR="005E6E9D" w:rsidRPr="000E5CC0">
        <w:rPr>
          <w:rFonts w:ascii="Times New Roman" w:hAnsi="Times New Roman" w:cs="Times New Roman"/>
          <w:b w:val="0"/>
          <w:szCs w:val="28"/>
        </w:rPr>
        <w:t xml:space="preserve">«Обеспечение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</w:t>
      </w:r>
      <w:proofErr w:type="spellStart"/>
      <w:r w:rsidR="005E6E9D" w:rsidRPr="000E5CC0">
        <w:rPr>
          <w:rFonts w:ascii="Times New Roman" w:hAnsi="Times New Roman" w:cs="Times New Roman"/>
          <w:b w:val="0"/>
          <w:szCs w:val="28"/>
        </w:rPr>
        <w:t>Чамзинском</w:t>
      </w:r>
      <w:proofErr w:type="spellEnd"/>
      <w:r w:rsidR="005E6E9D" w:rsidRPr="000E5CC0">
        <w:rPr>
          <w:rFonts w:ascii="Times New Roman" w:hAnsi="Times New Roman" w:cs="Times New Roman"/>
          <w:b w:val="0"/>
          <w:szCs w:val="28"/>
        </w:rPr>
        <w:t xml:space="preserve"> муниципальном районе Республики Мордовия»</w:t>
      </w:r>
      <w:proofErr w:type="gramStart"/>
      <w:r w:rsidR="005E6E9D" w:rsidRPr="000E5CC0">
        <w:rPr>
          <w:rFonts w:ascii="Times New Roman" w:hAnsi="Times New Roman" w:cs="Times New Roman"/>
          <w:b w:val="0"/>
          <w:szCs w:val="28"/>
        </w:rPr>
        <w:t xml:space="preserve"> ;</w:t>
      </w:r>
      <w:proofErr w:type="gramEnd"/>
    </w:p>
    <w:p w:rsidR="00BA4021" w:rsidRPr="00BA4021" w:rsidRDefault="00BA4021" w:rsidP="00BA4021"/>
    <w:p w:rsidR="00BA4021" w:rsidRPr="00BA4021" w:rsidRDefault="00BA4021" w:rsidP="00BA4021">
      <w:pPr>
        <w:pStyle w:val="4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Cs w:val="28"/>
        </w:rPr>
      </w:pPr>
      <w:r w:rsidRPr="004B7B6B">
        <w:rPr>
          <w:rFonts w:ascii="Times New Roman" w:hAnsi="Times New Roman" w:cs="Times New Roman"/>
          <w:b/>
        </w:rPr>
        <w:t xml:space="preserve"> 1.</w:t>
      </w:r>
      <w:r w:rsidR="004B7B6B" w:rsidRPr="004B7B6B">
        <w:rPr>
          <w:rFonts w:ascii="Times New Roman" w:hAnsi="Times New Roman" w:cs="Times New Roman"/>
          <w:b/>
        </w:rPr>
        <w:t>7</w:t>
      </w:r>
      <w:r w:rsidRPr="004B7B6B">
        <w:rPr>
          <w:rFonts w:ascii="Times New Roman" w:hAnsi="Times New Roman" w:cs="Times New Roman"/>
          <w:b/>
        </w:rPr>
        <w:t>.2</w:t>
      </w:r>
      <w:r w:rsidR="004B7B6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0E5CC0">
        <w:rPr>
          <w:rFonts w:ascii="Times New Roman" w:hAnsi="Times New Roman" w:cs="Times New Roman"/>
        </w:rPr>
        <w:t>Приложение №1 к Программе «Подпрограмма</w:t>
      </w:r>
      <w:r w:rsidRPr="00BA4021">
        <w:rPr>
          <w:rFonts w:ascii="Times New Roman" w:hAnsi="Times New Roman" w:cs="Times New Roman"/>
          <w:b/>
        </w:rPr>
        <w:t xml:space="preserve"> </w:t>
      </w:r>
      <w:r w:rsidRPr="00BA40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Обеспечение </w:t>
      </w:r>
      <w:r w:rsidRPr="00BA4021">
        <w:rPr>
          <w:rFonts w:ascii="Times New Roman" w:hAnsi="Times New Roman" w:cs="Times New Roman"/>
        </w:rPr>
        <w:t xml:space="preserve">жилыми помещениями детей-сирот и детей, оставшихся без попечения родителей, а также лиц из их числа в </w:t>
      </w:r>
      <w:proofErr w:type="spellStart"/>
      <w:r w:rsidRPr="00BA4021">
        <w:rPr>
          <w:rFonts w:ascii="Times New Roman" w:hAnsi="Times New Roman" w:cs="Times New Roman"/>
        </w:rPr>
        <w:t>Чамзинском</w:t>
      </w:r>
      <w:proofErr w:type="spellEnd"/>
      <w:r w:rsidRPr="00BA4021">
        <w:rPr>
          <w:rFonts w:ascii="Times New Roman" w:hAnsi="Times New Roman" w:cs="Times New Roman"/>
        </w:rPr>
        <w:t xml:space="preserve"> муниципальном районе Республики Мордовия»</w:t>
      </w:r>
      <w:r w:rsidRPr="0030111A">
        <w:rPr>
          <w:b/>
          <w:szCs w:val="28"/>
        </w:rPr>
        <w:t xml:space="preserve">   </w:t>
      </w:r>
      <w:r w:rsidRPr="00BA4021">
        <w:rPr>
          <w:rFonts w:ascii="Times New Roman" w:hAnsi="Times New Roman" w:cs="Times New Roman"/>
          <w:szCs w:val="28"/>
        </w:rPr>
        <w:t>изложить в новой редакции – прилагается.</w:t>
      </w:r>
    </w:p>
    <w:p w:rsidR="00EA1486" w:rsidRPr="00E04DD6" w:rsidRDefault="00BA4021" w:rsidP="00E04DD6">
      <w:pPr>
        <w:pStyle w:val="1"/>
        <w:jc w:val="both"/>
        <w:rPr>
          <w:szCs w:val="28"/>
        </w:rPr>
      </w:pPr>
      <w:r w:rsidRPr="00E04DD6">
        <w:rPr>
          <w:rFonts w:ascii="Times New Roman" w:hAnsi="Times New Roman" w:cs="Times New Roman"/>
          <w:szCs w:val="28"/>
        </w:rPr>
        <w:t xml:space="preserve">  </w:t>
      </w:r>
      <w:r w:rsidR="00EA1486" w:rsidRPr="00E04DD6">
        <w:rPr>
          <w:szCs w:val="28"/>
        </w:rPr>
        <w:t xml:space="preserve">     </w:t>
      </w:r>
      <w:bookmarkStart w:id="1" w:name="sub_1100"/>
      <w:r w:rsidR="00EA1486" w:rsidRPr="00E04DD6">
        <w:rPr>
          <w:rFonts w:ascii="Times New Roman" w:hAnsi="Times New Roman" w:cs="Times New Roman"/>
          <w:szCs w:val="28"/>
        </w:rPr>
        <w:t xml:space="preserve">       </w:t>
      </w:r>
    </w:p>
    <w:bookmarkEnd w:id="1"/>
    <w:p w:rsidR="00EA1486" w:rsidRPr="002C50A4" w:rsidRDefault="00EA1486" w:rsidP="00EA1486">
      <w:pPr>
        <w:ind w:firstLine="708"/>
        <w:jc w:val="both"/>
        <w:rPr>
          <w:b/>
          <w:sz w:val="28"/>
          <w:szCs w:val="28"/>
        </w:rPr>
      </w:pPr>
    </w:p>
    <w:p w:rsidR="00EA1486" w:rsidRPr="00027910" w:rsidRDefault="00EA1486" w:rsidP="00EA148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79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7910">
        <w:rPr>
          <w:sz w:val="28"/>
          <w:szCs w:val="28"/>
        </w:rPr>
        <w:t xml:space="preserve"> </w:t>
      </w:r>
      <w:proofErr w:type="spellStart"/>
      <w:r w:rsidRPr="00027910">
        <w:rPr>
          <w:sz w:val="28"/>
          <w:szCs w:val="28"/>
        </w:rPr>
        <w:t>Чамзинского</w:t>
      </w:r>
      <w:proofErr w:type="spellEnd"/>
      <w:r w:rsidRPr="00027910">
        <w:rPr>
          <w:sz w:val="28"/>
          <w:szCs w:val="28"/>
        </w:rPr>
        <w:t xml:space="preserve"> </w:t>
      </w:r>
    </w:p>
    <w:p w:rsidR="00EA1486" w:rsidRPr="002C50A4" w:rsidRDefault="00EA1486" w:rsidP="00EA1486">
      <w:pPr>
        <w:rPr>
          <w:b/>
          <w:sz w:val="28"/>
          <w:szCs w:val="28"/>
        </w:rPr>
      </w:pPr>
      <w:r w:rsidRPr="00027910"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В.Г.Цыбаков</w:t>
      </w:r>
      <w:proofErr w:type="spellEnd"/>
      <w:r w:rsidRPr="0002791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</w:t>
      </w: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260811" w:rsidRDefault="00260811" w:rsidP="00DF434D">
      <w:pPr>
        <w:pStyle w:val="TableContents"/>
        <w:ind w:left="5664"/>
        <w:jc w:val="both"/>
        <w:rPr>
          <w:sz w:val="28"/>
          <w:szCs w:val="28"/>
        </w:rPr>
      </w:pPr>
    </w:p>
    <w:p w:rsidR="001531DE" w:rsidRPr="00D06AB4" w:rsidRDefault="001531DE" w:rsidP="001531DE">
      <w:pPr>
        <w:pStyle w:val="TableContents"/>
        <w:ind w:left="5664"/>
        <w:jc w:val="both"/>
        <w:rPr>
          <w:sz w:val="28"/>
          <w:szCs w:val="28"/>
        </w:rPr>
      </w:pPr>
      <w:r w:rsidRPr="00D06AB4">
        <w:rPr>
          <w:sz w:val="28"/>
          <w:szCs w:val="28"/>
        </w:rPr>
        <w:t>Приложение №3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комфортным   жильем и 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1531DE" w:rsidRPr="00D06AB4" w:rsidRDefault="001531DE" w:rsidP="001531DE">
      <w:pPr>
        <w:pStyle w:val="a3"/>
        <w:jc w:val="both"/>
        <w:rPr>
          <w:b/>
          <w:sz w:val="28"/>
          <w:szCs w:val="28"/>
        </w:rPr>
      </w:pPr>
      <w:r w:rsidRPr="00D06AB4">
        <w:rPr>
          <w:sz w:val="28"/>
          <w:szCs w:val="28"/>
        </w:rPr>
        <w:t xml:space="preserve">     </w:t>
      </w:r>
      <w:r w:rsidRPr="00D06AB4">
        <w:rPr>
          <w:b/>
          <w:sz w:val="28"/>
          <w:szCs w:val="28"/>
        </w:rPr>
        <w:t>Ожидаемые результаты строительства автомобильных дорог</w:t>
      </w:r>
    </w:p>
    <w:p w:rsidR="001531DE" w:rsidRPr="00D06AB4" w:rsidRDefault="001531DE" w:rsidP="001531DE">
      <w:pPr>
        <w:pStyle w:val="a3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Наименование объекта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Ед. изм.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Количество по проекту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Строительство автомобильных дорог -всего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>
              <w:t>к</w:t>
            </w:r>
            <w:r w:rsidRPr="00DF69F2">
              <w:t>м.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  <w:rPr>
                <w:highlight w:val="yellow"/>
              </w:rPr>
            </w:pPr>
            <w:r>
              <w:t>8,7815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В том числе: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jc w:val="both"/>
            </w:pPr>
            <w:r>
              <w:rPr>
                <w:color w:val="22272F"/>
              </w:rPr>
              <w:t xml:space="preserve"> по ул. К. Белоус</w:t>
            </w:r>
            <w:r w:rsidRPr="00DF69F2">
              <w:rPr>
                <w:color w:val="22272F"/>
              </w:rPr>
              <w:t xml:space="preserve"> и А. Осипова в  </w:t>
            </w:r>
            <w:proofErr w:type="spellStart"/>
            <w:r w:rsidRPr="00DF69F2">
              <w:rPr>
                <w:color w:val="22272F"/>
              </w:rPr>
              <w:t>рп</w:t>
            </w:r>
            <w:proofErr w:type="spellEnd"/>
            <w:r w:rsidRPr="00DF69F2">
              <w:rPr>
                <w:color w:val="22272F"/>
              </w:rPr>
              <w:t xml:space="preserve">. Комсомольский </w:t>
            </w:r>
            <w:proofErr w:type="spellStart"/>
            <w:r w:rsidRPr="00DF69F2">
              <w:rPr>
                <w:color w:val="22272F"/>
              </w:rPr>
              <w:t>Чамзинского</w:t>
            </w:r>
            <w:proofErr w:type="spellEnd"/>
            <w:r w:rsidRPr="00DF69F2">
              <w:rPr>
                <w:color w:val="22272F"/>
              </w:rPr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1531DE" w:rsidRPr="00696AB9" w:rsidRDefault="001531DE" w:rsidP="00E06BD9">
            <w:pPr>
              <w:pStyle w:val="TableContents"/>
              <w:jc w:val="both"/>
            </w:pPr>
            <w:r>
              <w:t>к</w:t>
            </w:r>
            <w:r w:rsidRPr="00DF69F2">
              <w:t>м</w:t>
            </w:r>
            <w:r>
              <w:t>.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0</w:t>
            </w:r>
            <w:r>
              <w:t>,</w:t>
            </w:r>
            <w:r w:rsidRPr="00DF69F2">
              <w:t xml:space="preserve"> 8275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jc w:val="both"/>
              <w:rPr>
                <w:color w:val="22272F"/>
              </w:rPr>
            </w:pPr>
            <w:r w:rsidRPr="00DF69F2">
              <w:rPr>
                <w:color w:val="22272F"/>
              </w:rPr>
              <w:t xml:space="preserve">Из них: 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 xml:space="preserve">1 этап ( ул. </w:t>
            </w:r>
            <w:proofErr w:type="spellStart"/>
            <w:r w:rsidRPr="00DF69F2">
              <w:t>К.Белоус</w:t>
            </w:r>
            <w:proofErr w:type="spellEnd"/>
            <w:r w:rsidRPr="00DF69F2">
              <w:t xml:space="preserve"> </w:t>
            </w:r>
            <w:proofErr w:type="spellStart"/>
            <w:r w:rsidRPr="00DF69F2">
              <w:t>рп</w:t>
            </w:r>
            <w:proofErr w:type="gramStart"/>
            <w:r w:rsidRPr="00DF69F2">
              <w:t>.К</w:t>
            </w:r>
            <w:proofErr w:type="gramEnd"/>
            <w:r w:rsidRPr="00DF69F2">
              <w:t>омсомольский</w:t>
            </w:r>
            <w:proofErr w:type="spellEnd"/>
            <w:r w:rsidRPr="00DF69F2">
              <w:t xml:space="preserve">, </w:t>
            </w:r>
            <w:proofErr w:type="spellStart"/>
            <w:r w:rsidRPr="00DF69F2">
              <w:t>Чамзинского</w:t>
            </w:r>
            <w:proofErr w:type="spellEnd"/>
            <w:r w:rsidRPr="00DF69F2">
              <w:t xml:space="preserve"> муниципального района РМ)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км.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0,4400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 xml:space="preserve">2 этап ( ул. </w:t>
            </w:r>
            <w:proofErr w:type="spellStart"/>
            <w:r w:rsidRPr="00DF69F2">
              <w:t>А.Осипова</w:t>
            </w:r>
            <w:proofErr w:type="spellEnd"/>
            <w:r w:rsidRPr="00DF69F2">
              <w:t xml:space="preserve"> </w:t>
            </w:r>
            <w:proofErr w:type="spellStart"/>
            <w:r w:rsidRPr="00DF69F2">
              <w:t>рп</w:t>
            </w:r>
            <w:proofErr w:type="gramStart"/>
            <w:r w:rsidRPr="00DF69F2">
              <w:t>.К</w:t>
            </w:r>
            <w:proofErr w:type="gramEnd"/>
            <w:r w:rsidRPr="00DF69F2">
              <w:t>омсомольский</w:t>
            </w:r>
            <w:proofErr w:type="spellEnd"/>
            <w:r w:rsidRPr="00DF69F2">
              <w:t xml:space="preserve">, </w:t>
            </w:r>
            <w:proofErr w:type="spellStart"/>
            <w:r w:rsidRPr="00DF69F2">
              <w:t>Чамзинского</w:t>
            </w:r>
            <w:proofErr w:type="spellEnd"/>
            <w:r w:rsidRPr="00DF69F2">
              <w:t xml:space="preserve"> муниципального района РМ)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км.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0,3875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a4"/>
              <w:ind w:left="0"/>
              <w:jc w:val="both"/>
            </w:pPr>
            <w:r w:rsidRPr="00DF69F2">
              <w:rPr>
                <w:color w:val="22272F"/>
              </w:rPr>
              <w:t xml:space="preserve">по ул. Юбилейная, </w:t>
            </w:r>
            <w:proofErr w:type="spellStart"/>
            <w:r w:rsidRPr="00DF69F2">
              <w:rPr>
                <w:color w:val="22272F"/>
              </w:rPr>
              <w:t>Н.А.Алеева</w:t>
            </w:r>
            <w:proofErr w:type="spellEnd"/>
            <w:r w:rsidRPr="00DF69F2">
              <w:rPr>
                <w:color w:val="22272F"/>
              </w:rPr>
              <w:t xml:space="preserve">,  Весенняя, Рождественская, части ул. Новоселов и объездной в </w:t>
            </w:r>
            <w:proofErr w:type="spellStart"/>
            <w:r w:rsidRPr="00DF69F2">
              <w:rPr>
                <w:color w:val="22272F"/>
              </w:rPr>
              <w:t>рп</w:t>
            </w:r>
            <w:proofErr w:type="spellEnd"/>
            <w:r w:rsidRPr="00DF69F2">
              <w:rPr>
                <w:color w:val="22272F"/>
              </w:rPr>
              <w:t xml:space="preserve">. Комсомольский </w:t>
            </w:r>
            <w:proofErr w:type="spellStart"/>
            <w:r w:rsidRPr="00DF69F2">
              <w:rPr>
                <w:color w:val="22272F"/>
              </w:rPr>
              <w:t>Чамзинского</w:t>
            </w:r>
            <w:proofErr w:type="spellEnd"/>
            <w:r w:rsidRPr="00DF69F2">
              <w:rPr>
                <w:color w:val="22272F"/>
              </w:rPr>
              <w:t xml:space="preserve"> муниципального района РМ</w:t>
            </w:r>
          </w:p>
        </w:tc>
        <w:tc>
          <w:tcPr>
            <w:tcW w:w="3115" w:type="dxa"/>
          </w:tcPr>
          <w:p w:rsidR="001531DE" w:rsidRPr="00696AB9" w:rsidRDefault="001531DE" w:rsidP="00E06BD9">
            <w:pPr>
              <w:pStyle w:val="TableContents"/>
              <w:jc w:val="both"/>
            </w:pPr>
            <w:r>
              <w:t>к</w:t>
            </w:r>
            <w:r w:rsidRPr="00DF69F2">
              <w:t>м</w:t>
            </w:r>
            <w:r>
              <w:t>.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2,5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a4"/>
              <w:ind w:left="0"/>
              <w:jc w:val="both"/>
            </w:pPr>
            <w:r w:rsidRPr="00DF69F2">
              <w:rPr>
                <w:color w:val="22272F"/>
              </w:rPr>
              <w:t xml:space="preserve">по ул. Степана </w:t>
            </w:r>
            <w:proofErr w:type="spellStart"/>
            <w:r w:rsidRPr="00DF69F2">
              <w:rPr>
                <w:color w:val="22272F"/>
              </w:rPr>
              <w:t>Эрьзи</w:t>
            </w:r>
            <w:proofErr w:type="spellEnd"/>
            <w:r w:rsidRPr="00DF69F2">
              <w:rPr>
                <w:color w:val="22272F"/>
              </w:rPr>
              <w:t xml:space="preserve"> в </w:t>
            </w:r>
            <w:proofErr w:type="spellStart"/>
            <w:r w:rsidRPr="00DF69F2">
              <w:rPr>
                <w:color w:val="22272F"/>
              </w:rPr>
              <w:t>рп</w:t>
            </w:r>
            <w:proofErr w:type="spellEnd"/>
            <w:r w:rsidRPr="00DF69F2">
              <w:rPr>
                <w:color w:val="22272F"/>
              </w:rPr>
              <w:t xml:space="preserve">. Комсомольский </w:t>
            </w:r>
            <w:proofErr w:type="spellStart"/>
            <w:r w:rsidRPr="00DF69F2">
              <w:rPr>
                <w:color w:val="22272F"/>
              </w:rPr>
              <w:t>Чамзинского</w:t>
            </w:r>
            <w:proofErr w:type="spellEnd"/>
            <w:r w:rsidRPr="00DF69F2">
              <w:rPr>
                <w:color w:val="22272F"/>
              </w:rPr>
              <w:t xml:space="preserve"> муниципального района РМ</w:t>
            </w:r>
          </w:p>
        </w:tc>
        <w:tc>
          <w:tcPr>
            <w:tcW w:w="3115" w:type="dxa"/>
          </w:tcPr>
          <w:p w:rsidR="001531DE" w:rsidRPr="00696AB9" w:rsidRDefault="001531DE" w:rsidP="00E06BD9">
            <w:pPr>
              <w:pStyle w:val="TableContents"/>
              <w:jc w:val="both"/>
            </w:pPr>
            <w:r>
              <w:t>к</w:t>
            </w:r>
            <w:r w:rsidRPr="00DF69F2">
              <w:t>м</w:t>
            </w:r>
            <w:r>
              <w:t>.</w:t>
            </w:r>
          </w:p>
        </w:tc>
        <w:tc>
          <w:tcPr>
            <w:tcW w:w="3115" w:type="dxa"/>
          </w:tcPr>
          <w:p w:rsidR="001531DE" w:rsidRPr="00DF69F2" w:rsidRDefault="001531DE" w:rsidP="00E06BD9">
            <w:pPr>
              <w:pStyle w:val="TableContents"/>
              <w:jc w:val="both"/>
            </w:pPr>
            <w:r w:rsidRPr="00DF69F2">
              <w:t>2,1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a4"/>
              <w:ind w:left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по ул. Рабочая в </w:t>
            </w:r>
            <w:proofErr w:type="spellStart"/>
            <w:r>
              <w:rPr>
                <w:color w:val="22272F"/>
              </w:rPr>
              <w:t>рп</w:t>
            </w:r>
            <w:proofErr w:type="spellEnd"/>
            <w:r>
              <w:rPr>
                <w:color w:val="22272F"/>
              </w:rPr>
              <w:t xml:space="preserve">. Чамзинка </w:t>
            </w:r>
            <w:proofErr w:type="spellStart"/>
            <w:r>
              <w:rPr>
                <w:color w:val="22272F"/>
              </w:rPr>
              <w:t>Чамзинского</w:t>
            </w:r>
            <w:proofErr w:type="spellEnd"/>
            <w:r>
              <w:rPr>
                <w:color w:val="22272F"/>
              </w:rPr>
              <w:t xml:space="preserve"> муниципального района РМ</w:t>
            </w:r>
          </w:p>
        </w:tc>
        <w:tc>
          <w:tcPr>
            <w:tcW w:w="3115" w:type="dxa"/>
          </w:tcPr>
          <w:p w:rsidR="001531DE" w:rsidRPr="00322135" w:rsidRDefault="001531DE" w:rsidP="00E06BD9">
            <w:pPr>
              <w:pStyle w:val="TableContents"/>
              <w:jc w:val="both"/>
            </w:pPr>
            <w:r>
              <w:t>км.</w:t>
            </w:r>
          </w:p>
        </w:tc>
        <w:tc>
          <w:tcPr>
            <w:tcW w:w="3115" w:type="dxa"/>
          </w:tcPr>
          <w:p w:rsidR="001531DE" w:rsidRPr="006C626C" w:rsidRDefault="001531DE" w:rsidP="00E06BD9">
            <w:pPr>
              <w:pStyle w:val="TableContents"/>
              <w:jc w:val="both"/>
            </w:pPr>
            <w:r w:rsidRPr="006C626C">
              <w:t>1,38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a4"/>
              <w:ind w:left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по ул. Пролетарская в </w:t>
            </w:r>
            <w:proofErr w:type="spellStart"/>
            <w:r>
              <w:rPr>
                <w:color w:val="22272F"/>
              </w:rPr>
              <w:t>рп</w:t>
            </w:r>
            <w:proofErr w:type="spellEnd"/>
            <w:r>
              <w:rPr>
                <w:color w:val="22272F"/>
              </w:rPr>
              <w:t xml:space="preserve">. Чамзинка </w:t>
            </w:r>
            <w:proofErr w:type="spellStart"/>
            <w:r>
              <w:rPr>
                <w:color w:val="22272F"/>
              </w:rPr>
              <w:t>Чамзинского</w:t>
            </w:r>
            <w:proofErr w:type="spellEnd"/>
            <w:r>
              <w:rPr>
                <w:color w:val="22272F"/>
              </w:rPr>
              <w:t xml:space="preserve"> муниципального района РМ</w:t>
            </w:r>
          </w:p>
        </w:tc>
        <w:tc>
          <w:tcPr>
            <w:tcW w:w="3115" w:type="dxa"/>
          </w:tcPr>
          <w:p w:rsidR="001531DE" w:rsidRPr="00322135" w:rsidRDefault="001531DE" w:rsidP="00E06BD9">
            <w:pPr>
              <w:pStyle w:val="TableContents"/>
              <w:jc w:val="both"/>
            </w:pPr>
            <w:r>
              <w:t>км.</w:t>
            </w:r>
          </w:p>
        </w:tc>
        <w:tc>
          <w:tcPr>
            <w:tcW w:w="3115" w:type="dxa"/>
          </w:tcPr>
          <w:p w:rsidR="001531DE" w:rsidRPr="006C626C" w:rsidRDefault="001531DE" w:rsidP="00E06BD9">
            <w:pPr>
              <w:pStyle w:val="TableContents"/>
              <w:jc w:val="both"/>
            </w:pPr>
            <w:r w:rsidRPr="006C626C">
              <w:t>0,484</w:t>
            </w:r>
          </w:p>
        </w:tc>
      </w:tr>
      <w:tr w:rsidR="001531DE" w:rsidRPr="00D06AB4" w:rsidTr="00E06BD9">
        <w:tc>
          <w:tcPr>
            <w:tcW w:w="3115" w:type="dxa"/>
          </w:tcPr>
          <w:p w:rsidR="001531DE" w:rsidRPr="00DF69F2" w:rsidRDefault="001531DE" w:rsidP="00E06BD9">
            <w:pPr>
              <w:pStyle w:val="a4"/>
              <w:ind w:left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по ул. Набережная в </w:t>
            </w:r>
            <w:proofErr w:type="spellStart"/>
            <w:r>
              <w:rPr>
                <w:color w:val="22272F"/>
              </w:rPr>
              <w:t>рп</w:t>
            </w:r>
            <w:proofErr w:type="spellEnd"/>
            <w:r>
              <w:rPr>
                <w:color w:val="22272F"/>
              </w:rPr>
              <w:t xml:space="preserve">. Чамзинка </w:t>
            </w:r>
            <w:proofErr w:type="spellStart"/>
            <w:r>
              <w:rPr>
                <w:color w:val="22272F"/>
              </w:rPr>
              <w:t>Чамзинского</w:t>
            </w:r>
            <w:proofErr w:type="spellEnd"/>
            <w:r>
              <w:rPr>
                <w:color w:val="22272F"/>
              </w:rPr>
              <w:t xml:space="preserve"> муниципального района РМ</w:t>
            </w:r>
          </w:p>
        </w:tc>
        <w:tc>
          <w:tcPr>
            <w:tcW w:w="3115" w:type="dxa"/>
          </w:tcPr>
          <w:p w:rsidR="001531DE" w:rsidRPr="00322135" w:rsidRDefault="001531DE" w:rsidP="00E06BD9">
            <w:pPr>
              <w:pStyle w:val="TableContents"/>
              <w:jc w:val="both"/>
            </w:pPr>
            <w:r>
              <w:t>км.</w:t>
            </w:r>
          </w:p>
        </w:tc>
        <w:tc>
          <w:tcPr>
            <w:tcW w:w="3115" w:type="dxa"/>
          </w:tcPr>
          <w:p w:rsidR="001531DE" w:rsidRPr="006C626C" w:rsidRDefault="001531DE" w:rsidP="00E06BD9">
            <w:pPr>
              <w:pStyle w:val="TableContents"/>
              <w:jc w:val="both"/>
            </w:pPr>
            <w:r w:rsidRPr="006C626C">
              <w:t>1,49</w:t>
            </w:r>
          </w:p>
        </w:tc>
      </w:tr>
    </w:tbl>
    <w:p w:rsidR="001531DE" w:rsidRDefault="001531DE" w:rsidP="001531DE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1531DE" w:rsidRPr="00D06AB4" w:rsidRDefault="001531DE" w:rsidP="001531DE">
      <w:pPr>
        <w:pStyle w:val="TableContents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</w:t>
      </w:r>
      <w:r w:rsidRPr="00D06AB4">
        <w:rPr>
          <w:sz w:val="28"/>
          <w:szCs w:val="28"/>
        </w:rPr>
        <w:t>ожение №4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комфортным   жильем и 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1531DE" w:rsidRPr="00D06AB4" w:rsidRDefault="001531DE" w:rsidP="001531DE">
      <w:pPr>
        <w:pStyle w:val="TableContents"/>
        <w:jc w:val="both"/>
        <w:rPr>
          <w:sz w:val="28"/>
          <w:szCs w:val="28"/>
        </w:rPr>
      </w:pPr>
    </w:p>
    <w:p w:rsidR="001531DE" w:rsidRPr="00D06AB4" w:rsidRDefault="001531DE" w:rsidP="001531DE">
      <w:pPr>
        <w:pStyle w:val="a3"/>
        <w:ind w:firstLine="708"/>
        <w:jc w:val="center"/>
        <w:rPr>
          <w:b/>
          <w:sz w:val="28"/>
          <w:szCs w:val="28"/>
        </w:rPr>
      </w:pPr>
      <w:r w:rsidRPr="00D06AB4">
        <w:rPr>
          <w:b/>
          <w:sz w:val="28"/>
          <w:szCs w:val="28"/>
        </w:rPr>
        <w:t>Прогнозируемые объемы финансирования</w:t>
      </w:r>
    </w:p>
    <w:p w:rsidR="001531DE" w:rsidRPr="00D06AB4" w:rsidRDefault="001531DE" w:rsidP="001531DE">
      <w:pPr>
        <w:pStyle w:val="a3"/>
        <w:ind w:firstLine="708"/>
        <w:jc w:val="center"/>
        <w:rPr>
          <w:b/>
          <w:sz w:val="28"/>
          <w:szCs w:val="28"/>
        </w:rPr>
      </w:pPr>
      <w:r w:rsidRPr="00D06AB4">
        <w:rPr>
          <w:b/>
          <w:sz w:val="28"/>
          <w:szCs w:val="28"/>
        </w:rPr>
        <w:t>строительства автомобильных дорог</w:t>
      </w:r>
    </w:p>
    <w:p w:rsidR="001531DE" w:rsidRPr="00D06AB4" w:rsidRDefault="001531DE" w:rsidP="001531DE">
      <w:pPr>
        <w:pStyle w:val="a3"/>
        <w:ind w:firstLine="708"/>
        <w:jc w:val="both"/>
        <w:rPr>
          <w:sz w:val="28"/>
          <w:szCs w:val="28"/>
        </w:rPr>
      </w:pPr>
      <w:r w:rsidRPr="00D06AB4">
        <w:rPr>
          <w:sz w:val="28"/>
          <w:szCs w:val="28"/>
        </w:rPr>
        <w:t xml:space="preserve">                                                                                     (в </w:t>
      </w:r>
      <w:proofErr w:type="spellStart"/>
      <w:r w:rsidRPr="00D06AB4">
        <w:rPr>
          <w:sz w:val="28"/>
          <w:szCs w:val="28"/>
        </w:rPr>
        <w:t>тыс.рублях</w:t>
      </w:r>
      <w:proofErr w:type="spellEnd"/>
      <w:r w:rsidRPr="00D06AB4">
        <w:rPr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116"/>
        <w:gridCol w:w="782"/>
        <w:gridCol w:w="1094"/>
        <w:gridCol w:w="783"/>
        <w:gridCol w:w="1116"/>
        <w:gridCol w:w="784"/>
        <w:gridCol w:w="784"/>
        <w:gridCol w:w="784"/>
      </w:tblGrid>
      <w:tr w:rsidR="001531DE" w:rsidRPr="00D06AB4" w:rsidTr="00E06BD9">
        <w:tc>
          <w:tcPr>
            <w:tcW w:w="2359" w:type="dxa"/>
            <w:vMerge w:val="restart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Источники и направления финансирования</w:t>
            </w:r>
          </w:p>
        </w:tc>
        <w:tc>
          <w:tcPr>
            <w:tcW w:w="1116" w:type="dxa"/>
            <w:vMerge w:val="restart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2019-2025</w:t>
            </w:r>
          </w:p>
        </w:tc>
        <w:tc>
          <w:tcPr>
            <w:tcW w:w="5870" w:type="dxa"/>
            <w:gridSpan w:val="7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В том числе по годам</w:t>
            </w:r>
          </w:p>
        </w:tc>
      </w:tr>
      <w:tr w:rsidR="001531DE" w:rsidRPr="00D06AB4" w:rsidTr="00E06BD9">
        <w:tc>
          <w:tcPr>
            <w:tcW w:w="2359" w:type="dxa"/>
            <w:vMerge/>
          </w:tcPr>
          <w:p w:rsidR="001531DE" w:rsidRPr="00D06AB4" w:rsidRDefault="001531DE" w:rsidP="00E06BD9">
            <w:pPr>
              <w:pStyle w:val="a3"/>
              <w:jc w:val="both"/>
            </w:pPr>
          </w:p>
        </w:tc>
        <w:tc>
          <w:tcPr>
            <w:tcW w:w="1116" w:type="dxa"/>
            <w:vMerge/>
          </w:tcPr>
          <w:p w:rsidR="001531DE" w:rsidRPr="00D06AB4" w:rsidRDefault="001531DE" w:rsidP="00E06BD9">
            <w:pPr>
              <w:pStyle w:val="a3"/>
              <w:jc w:val="both"/>
            </w:pPr>
          </w:p>
        </w:tc>
        <w:tc>
          <w:tcPr>
            <w:tcW w:w="791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2019</w:t>
            </w:r>
          </w:p>
        </w:tc>
        <w:tc>
          <w:tcPr>
            <w:tcW w:w="1116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2020</w:t>
            </w:r>
          </w:p>
        </w:tc>
        <w:tc>
          <w:tcPr>
            <w:tcW w:w="792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2021</w:t>
            </w:r>
          </w:p>
        </w:tc>
        <w:tc>
          <w:tcPr>
            <w:tcW w:w="792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2022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2023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2024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2025</w:t>
            </w:r>
          </w:p>
        </w:tc>
      </w:tr>
      <w:tr w:rsidR="001531DE" w:rsidRPr="00D06AB4" w:rsidTr="00E06BD9">
        <w:tc>
          <w:tcPr>
            <w:tcW w:w="2359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Всего</w:t>
            </w:r>
          </w:p>
        </w:tc>
        <w:tc>
          <w:tcPr>
            <w:tcW w:w="1116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71340,79</w:t>
            </w:r>
          </w:p>
        </w:tc>
        <w:tc>
          <w:tcPr>
            <w:tcW w:w="791" w:type="dxa"/>
          </w:tcPr>
          <w:p w:rsidR="001531DE" w:rsidRPr="00B52741" w:rsidRDefault="001531DE" w:rsidP="00E06BD9">
            <w:pPr>
              <w:pStyle w:val="a3"/>
              <w:jc w:val="both"/>
            </w:pPr>
            <w:r w:rsidRPr="00B52741">
              <w:t>-</w:t>
            </w:r>
          </w:p>
        </w:tc>
        <w:tc>
          <w:tcPr>
            <w:tcW w:w="1116" w:type="dxa"/>
          </w:tcPr>
          <w:p w:rsidR="001531DE" w:rsidRPr="00B52741" w:rsidRDefault="001531DE" w:rsidP="00E06BD9">
            <w:pPr>
              <w:pStyle w:val="a3"/>
              <w:jc w:val="both"/>
            </w:pPr>
            <w:r w:rsidRPr="00B52741">
              <w:t>7284,0</w:t>
            </w:r>
          </w:p>
        </w:tc>
        <w:tc>
          <w:tcPr>
            <w:tcW w:w="792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2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64056,79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</w:tr>
      <w:tr w:rsidR="001531DE" w:rsidRPr="00D06AB4" w:rsidTr="00E06BD9">
        <w:tc>
          <w:tcPr>
            <w:tcW w:w="2359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Федеральный бюджет</w:t>
            </w:r>
          </w:p>
        </w:tc>
        <w:tc>
          <w:tcPr>
            <w:tcW w:w="1116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65817,61</w:t>
            </w:r>
          </w:p>
        </w:tc>
        <w:tc>
          <w:tcPr>
            <w:tcW w:w="791" w:type="dxa"/>
          </w:tcPr>
          <w:p w:rsidR="001531DE" w:rsidRPr="00B52741" w:rsidRDefault="001531DE" w:rsidP="00E06BD9">
            <w:pPr>
              <w:pStyle w:val="a3"/>
              <w:jc w:val="both"/>
            </w:pPr>
            <w:r w:rsidRPr="00B52741">
              <w:t>-</w:t>
            </w:r>
          </w:p>
        </w:tc>
        <w:tc>
          <w:tcPr>
            <w:tcW w:w="1116" w:type="dxa"/>
          </w:tcPr>
          <w:p w:rsidR="001531DE" w:rsidRPr="00B52741" w:rsidRDefault="001531DE" w:rsidP="00E06BD9">
            <w:pPr>
              <w:pStyle w:val="a3"/>
              <w:jc w:val="both"/>
            </w:pPr>
            <w:r w:rsidRPr="00B52741">
              <w:t>7138,3</w:t>
            </w:r>
          </w:p>
        </w:tc>
        <w:tc>
          <w:tcPr>
            <w:tcW w:w="792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2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58679,31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</w:tr>
      <w:tr w:rsidR="001531DE" w:rsidRPr="00D06AB4" w:rsidTr="00E06BD9">
        <w:tc>
          <w:tcPr>
            <w:tcW w:w="2359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>Республиканский бюджет</w:t>
            </w:r>
          </w:p>
        </w:tc>
        <w:tc>
          <w:tcPr>
            <w:tcW w:w="1116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5013,676</w:t>
            </w:r>
          </w:p>
        </w:tc>
        <w:tc>
          <w:tcPr>
            <w:tcW w:w="791" w:type="dxa"/>
          </w:tcPr>
          <w:p w:rsidR="001531DE" w:rsidRPr="00B52741" w:rsidRDefault="001531DE" w:rsidP="00E06BD9">
            <w:pPr>
              <w:pStyle w:val="a3"/>
              <w:jc w:val="both"/>
            </w:pPr>
            <w:r w:rsidRPr="00B52741">
              <w:t>-</w:t>
            </w:r>
          </w:p>
        </w:tc>
        <w:tc>
          <w:tcPr>
            <w:tcW w:w="1116" w:type="dxa"/>
          </w:tcPr>
          <w:p w:rsidR="001531DE" w:rsidRPr="00B52741" w:rsidRDefault="001531DE" w:rsidP="00E06BD9">
            <w:pPr>
              <w:pStyle w:val="a3"/>
              <w:jc w:val="both"/>
            </w:pPr>
            <w:r w:rsidRPr="00B52741">
              <w:t>72,85</w:t>
            </w:r>
          </w:p>
        </w:tc>
        <w:tc>
          <w:tcPr>
            <w:tcW w:w="792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2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4940,826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</w:tr>
      <w:tr w:rsidR="001531DE" w:rsidRPr="00D06AB4" w:rsidTr="00E06BD9">
        <w:tc>
          <w:tcPr>
            <w:tcW w:w="2359" w:type="dxa"/>
          </w:tcPr>
          <w:p w:rsidR="001531DE" w:rsidRPr="00D06AB4" w:rsidRDefault="001531DE" w:rsidP="00E06BD9">
            <w:pPr>
              <w:pStyle w:val="a3"/>
              <w:jc w:val="both"/>
            </w:pPr>
            <w:r w:rsidRPr="00D06AB4">
              <w:t xml:space="preserve">Бюджет Комсомольского городского поселения </w:t>
            </w:r>
            <w:proofErr w:type="spellStart"/>
            <w:r w:rsidRPr="00D06AB4">
              <w:t>Чамзинского</w:t>
            </w:r>
            <w:proofErr w:type="spellEnd"/>
            <w:r w:rsidRPr="00D06AB4">
              <w:t xml:space="preserve"> муниципального района РМ</w:t>
            </w:r>
          </w:p>
        </w:tc>
        <w:tc>
          <w:tcPr>
            <w:tcW w:w="1116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486,85</w:t>
            </w:r>
          </w:p>
        </w:tc>
        <w:tc>
          <w:tcPr>
            <w:tcW w:w="791" w:type="dxa"/>
          </w:tcPr>
          <w:p w:rsidR="001531DE" w:rsidRPr="00B52741" w:rsidRDefault="001531DE" w:rsidP="00E06BD9">
            <w:pPr>
              <w:pStyle w:val="a3"/>
              <w:jc w:val="both"/>
            </w:pPr>
            <w:r w:rsidRPr="00B52741">
              <w:t>-</w:t>
            </w:r>
          </w:p>
        </w:tc>
        <w:tc>
          <w:tcPr>
            <w:tcW w:w="1116" w:type="dxa"/>
          </w:tcPr>
          <w:p w:rsidR="001531DE" w:rsidRPr="00B52741" w:rsidRDefault="001531DE" w:rsidP="00E06BD9">
            <w:pPr>
              <w:pStyle w:val="a3"/>
              <w:jc w:val="both"/>
            </w:pPr>
            <w:r w:rsidRPr="00B52741">
              <w:t>72,85</w:t>
            </w:r>
          </w:p>
        </w:tc>
        <w:tc>
          <w:tcPr>
            <w:tcW w:w="792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2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414,0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  <w:tc>
          <w:tcPr>
            <w:tcW w:w="793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>-</w:t>
            </w:r>
          </w:p>
        </w:tc>
      </w:tr>
      <w:tr w:rsidR="001531DE" w:rsidRPr="00D06AB4" w:rsidTr="00E06BD9">
        <w:tc>
          <w:tcPr>
            <w:tcW w:w="2359" w:type="dxa"/>
          </w:tcPr>
          <w:p w:rsidR="001531DE" w:rsidRPr="00D06AB4" w:rsidRDefault="001531DE" w:rsidP="00E06BD9">
            <w:pPr>
              <w:pStyle w:val="a3"/>
              <w:jc w:val="both"/>
            </w:pPr>
            <w:r>
              <w:t xml:space="preserve">Бюджет городского поселения Чамзинка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 РМ</w:t>
            </w:r>
          </w:p>
        </w:tc>
        <w:tc>
          <w:tcPr>
            <w:tcW w:w="1116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22,657</w:t>
            </w:r>
          </w:p>
        </w:tc>
        <w:tc>
          <w:tcPr>
            <w:tcW w:w="791" w:type="dxa"/>
          </w:tcPr>
          <w:p w:rsidR="001531DE" w:rsidRPr="00482C8C" w:rsidRDefault="001531DE" w:rsidP="00E06BD9">
            <w:pPr>
              <w:pStyle w:val="a3"/>
              <w:jc w:val="both"/>
              <w:rPr>
                <w:b/>
              </w:rPr>
            </w:pPr>
          </w:p>
        </w:tc>
        <w:tc>
          <w:tcPr>
            <w:tcW w:w="1116" w:type="dxa"/>
          </w:tcPr>
          <w:p w:rsidR="001531DE" w:rsidRPr="00482C8C" w:rsidRDefault="001531DE" w:rsidP="00E06BD9">
            <w:pPr>
              <w:pStyle w:val="a3"/>
              <w:jc w:val="both"/>
              <w:rPr>
                <w:b/>
              </w:rPr>
            </w:pPr>
          </w:p>
        </w:tc>
        <w:tc>
          <w:tcPr>
            <w:tcW w:w="792" w:type="dxa"/>
          </w:tcPr>
          <w:p w:rsidR="001531DE" w:rsidRPr="00482C8C" w:rsidRDefault="001531DE" w:rsidP="00E06BD9">
            <w:pPr>
              <w:pStyle w:val="a3"/>
              <w:jc w:val="both"/>
              <w:rPr>
                <w:b/>
              </w:rPr>
            </w:pPr>
          </w:p>
        </w:tc>
        <w:tc>
          <w:tcPr>
            <w:tcW w:w="792" w:type="dxa"/>
          </w:tcPr>
          <w:p w:rsidR="001531DE" w:rsidRPr="006C626C" w:rsidRDefault="001531DE" w:rsidP="00E06BD9">
            <w:pPr>
              <w:pStyle w:val="a3"/>
              <w:jc w:val="both"/>
            </w:pPr>
            <w:r w:rsidRPr="006C626C">
              <w:t>22,657</w:t>
            </w:r>
          </w:p>
        </w:tc>
        <w:tc>
          <w:tcPr>
            <w:tcW w:w="793" w:type="dxa"/>
          </w:tcPr>
          <w:p w:rsidR="001531DE" w:rsidRPr="00482C8C" w:rsidRDefault="001531DE" w:rsidP="00E06BD9">
            <w:pPr>
              <w:pStyle w:val="a3"/>
              <w:jc w:val="both"/>
              <w:rPr>
                <w:b/>
              </w:rPr>
            </w:pPr>
          </w:p>
        </w:tc>
        <w:tc>
          <w:tcPr>
            <w:tcW w:w="793" w:type="dxa"/>
          </w:tcPr>
          <w:p w:rsidR="001531DE" w:rsidRDefault="001531DE" w:rsidP="00E06BD9">
            <w:pPr>
              <w:pStyle w:val="a3"/>
              <w:jc w:val="both"/>
            </w:pPr>
          </w:p>
        </w:tc>
        <w:tc>
          <w:tcPr>
            <w:tcW w:w="793" w:type="dxa"/>
          </w:tcPr>
          <w:p w:rsidR="001531DE" w:rsidRDefault="001531DE" w:rsidP="00E06BD9">
            <w:pPr>
              <w:pStyle w:val="a3"/>
              <w:jc w:val="both"/>
            </w:pPr>
          </w:p>
        </w:tc>
      </w:tr>
    </w:tbl>
    <w:p w:rsidR="001531DE" w:rsidRDefault="001531DE" w:rsidP="001531DE">
      <w:pPr>
        <w:pStyle w:val="TableContents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>
      <w:pPr>
        <w:pStyle w:val="TableContents"/>
        <w:ind w:left="5664"/>
        <w:jc w:val="both"/>
        <w:rPr>
          <w:sz w:val="28"/>
          <w:szCs w:val="28"/>
        </w:rPr>
      </w:pPr>
    </w:p>
    <w:p w:rsidR="001531DE" w:rsidRDefault="001531DE" w:rsidP="001531DE"/>
    <w:p w:rsidR="00DF434D" w:rsidRDefault="00DF434D" w:rsidP="00DF434D">
      <w:pPr>
        <w:pStyle w:val="TableContents"/>
        <w:ind w:left="5664"/>
        <w:jc w:val="both"/>
        <w:rPr>
          <w:sz w:val="28"/>
          <w:szCs w:val="28"/>
        </w:rPr>
      </w:pPr>
    </w:p>
    <w:p w:rsidR="00DF434D" w:rsidRDefault="00DF434D" w:rsidP="00DF434D">
      <w:pPr>
        <w:pStyle w:val="TableContents"/>
        <w:ind w:left="5664"/>
        <w:jc w:val="both"/>
        <w:rPr>
          <w:sz w:val="28"/>
          <w:szCs w:val="28"/>
        </w:rPr>
      </w:pPr>
    </w:p>
    <w:p w:rsidR="00DF434D" w:rsidRDefault="00DF434D" w:rsidP="00DF434D">
      <w:pPr>
        <w:pStyle w:val="TableContents"/>
        <w:ind w:left="5664"/>
        <w:jc w:val="both"/>
        <w:rPr>
          <w:sz w:val="28"/>
          <w:szCs w:val="28"/>
        </w:rPr>
      </w:pPr>
    </w:p>
    <w:p w:rsidR="00EA1486" w:rsidRDefault="00EA1486" w:rsidP="00EA1486">
      <w:pPr>
        <w:pStyle w:val="TableContents"/>
        <w:ind w:left="4956" w:firstLine="708"/>
        <w:jc w:val="both"/>
        <w:rPr>
          <w:sz w:val="28"/>
          <w:szCs w:val="28"/>
        </w:rPr>
      </w:pPr>
    </w:p>
    <w:p w:rsidR="00EA1486" w:rsidRDefault="00EA1486" w:rsidP="00EA1486">
      <w:pPr>
        <w:ind w:firstLine="698"/>
        <w:jc w:val="right"/>
        <w:rPr>
          <w:rStyle w:val="a5"/>
          <w:rFonts w:eastAsia="Lucida Sans Unicode"/>
          <w:bCs/>
          <w:szCs w:val="28"/>
        </w:rPr>
      </w:pPr>
    </w:p>
    <w:p w:rsidR="00EA1486" w:rsidRDefault="00EA1486" w:rsidP="00EA1486">
      <w:pPr>
        <w:ind w:firstLine="698"/>
        <w:jc w:val="right"/>
        <w:rPr>
          <w:rStyle w:val="a5"/>
          <w:rFonts w:eastAsia="Lucida Sans Unicode"/>
          <w:bCs/>
          <w:szCs w:val="28"/>
        </w:rPr>
      </w:pPr>
    </w:p>
    <w:p w:rsidR="00EA1486" w:rsidRDefault="00EA1486" w:rsidP="00EA1486">
      <w:pPr>
        <w:ind w:firstLine="698"/>
        <w:jc w:val="right"/>
        <w:rPr>
          <w:rStyle w:val="a5"/>
          <w:rFonts w:eastAsia="Lucida Sans Unicode"/>
          <w:bCs/>
          <w:szCs w:val="28"/>
        </w:rPr>
      </w:pPr>
    </w:p>
    <w:p w:rsidR="00EA1486" w:rsidRDefault="00EA1486" w:rsidP="00EA1486">
      <w:pPr>
        <w:ind w:firstLine="698"/>
        <w:jc w:val="right"/>
        <w:rPr>
          <w:rStyle w:val="a5"/>
          <w:rFonts w:eastAsia="Lucida Sans Unicode"/>
          <w:bCs/>
          <w:szCs w:val="28"/>
        </w:rPr>
      </w:pPr>
    </w:p>
    <w:p w:rsidR="00EA1486" w:rsidRDefault="00EA1486" w:rsidP="00EA1486">
      <w:pPr>
        <w:ind w:firstLine="698"/>
        <w:jc w:val="right"/>
        <w:rPr>
          <w:rStyle w:val="a5"/>
          <w:rFonts w:eastAsia="Lucida Sans Unicode"/>
          <w:bCs/>
          <w:szCs w:val="28"/>
        </w:rPr>
      </w:pPr>
    </w:p>
    <w:p w:rsidR="00EA1486" w:rsidRDefault="00EA1486" w:rsidP="00EA1486">
      <w:pPr>
        <w:ind w:firstLine="698"/>
        <w:jc w:val="right"/>
        <w:rPr>
          <w:rStyle w:val="a5"/>
          <w:rFonts w:eastAsia="Lucida Sans Unicode"/>
          <w:bCs/>
          <w:szCs w:val="28"/>
        </w:rPr>
      </w:pPr>
    </w:p>
    <w:p w:rsidR="00EA1486" w:rsidRDefault="00EA1486" w:rsidP="00EA1486">
      <w:pPr>
        <w:ind w:firstLine="698"/>
        <w:jc w:val="right"/>
        <w:rPr>
          <w:rStyle w:val="a5"/>
          <w:rFonts w:eastAsia="Lucida Sans Unicode"/>
          <w:bCs/>
          <w:szCs w:val="28"/>
        </w:rPr>
      </w:pPr>
    </w:p>
    <w:p w:rsidR="00EA1486" w:rsidRDefault="00EA1486" w:rsidP="00EA1486">
      <w:pPr>
        <w:pStyle w:val="TableContents"/>
        <w:jc w:val="center"/>
        <w:rPr>
          <w:b/>
          <w:sz w:val="28"/>
          <w:szCs w:val="28"/>
        </w:rPr>
      </w:pPr>
    </w:p>
    <w:p w:rsidR="00EA1486" w:rsidRDefault="00EA1486" w:rsidP="00EA1486">
      <w:pPr>
        <w:pStyle w:val="TableContents"/>
        <w:jc w:val="center"/>
        <w:rPr>
          <w:b/>
          <w:sz w:val="28"/>
          <w:szCs w:val="28"/>
        </w:rPr>
      </w:pPr>
    </w:p>
    <w:p w:rsidR="00EA1486" w:rsidRDefault="00EA1486" w:rsidP="00EA1486">
      <w:pPr>
        <w:pStyle w:val="TableContents"/>
        <w:jc w:val="center"/>
        <w:rPr>
          <w:b/>
          <w:sz w:val="28"/>
          <w:szCs w:val="28"/>
        </w:rPr>
      </w:pPr>
    </w:p>
    <w:p w:rsidR="00EA1486" w:rsidRDefault="00EA1486" w:rsidP="00EA1486">
      <w:pPr>
        <w:pStyle w:val="TableContents"/>
        <w:jc w:val="center"/>
        <w:rPr>
          <w:b/>
          <w:sz w:val="28"/>
          <w:szCs w:val="28"/>
        </w:rPr>
      </w:pPr>
    </w:p>
    <w:p w:rsidR="00EA1486" w:rsidRDefault="00EA1486" w:rsidP="00EA1486">
      <w:pPr>
        <w:pStyle w:val="TableContents"/>
        <w:jc w:val="center"/>
        <w:rPr>
          <w:b/>
          <w:sz w:val="28"/>
          <w:szCs w:val="28"/>
        </w:rPr>
      </w:pPr>
    </w:p>
    <w:p w:rsidR="00EA1486" w:rsidRDefault="00EA1486" w:rsidP="00EA1486">
      <w:pPr>
        <w:pStyle w:val="TableContents"/>
        <w:jc w:val="center"/>
        <w:rPr>
          <w:b/>
          <w:sz w:val="28"/>
          <w:szCs w:val="28"/>
        </w:rPr>
      </w:pPr>
    </w:p>
    <w:p w:rsidR="00EA1486" w:rsidRDefault="00EA1486" w:rsidP="00EA1486">
      <w:pPr>
        <w:pStyle w:val="TableContents"/>
        <w:jc w:val="center"/>
        <w:rPr>
          <w:b/>
          <w:sz w:val="28"/>
          <w:szCs w:val="28"/>
        </w:rPr>
      </w:pPr>
    </w:p>
    <w:p w:rsidR="00EA1486" w:rsidRDefault="00EA1486" w:rsidP="00EA1486">
      <w:pPr>
        <w:pStyle w:val="TableContents"/>
        <w:jc w:val="center"/>
        <w:rPr>
          <w:b/>
          <w:sz w:val="28"/>
          <w:szCs w:val="28"/>
        </w:rPr>
      </w:pPr>
    </w:p>
    <w:p w:rsidR="00EA1486" w:rsidRDefault="00EA1486" w:rsidP="00EA1486"/>
    <w:p w:rsidR="00EA1486" w:rsidRDefault="00EA1486" w:rsidP="00EA1486">
      <w:pPr>
        <w:pStyle w:val="TableContents"/>
        <w:ind w:firstLine="708"/>
        <w:jc w:val="both"/>
        <w:rPr>
          <w:sz w:val="28"/>
          <w:szCs w:val="28"/>
        </w:rPr>
      </w:pPr>
    </w:p>
    <w:p w:rsidR="00EA1486" w:rsidRPr="00D06AB4" w:rsidRDefault="00EA1486" w:rsidP="00EA14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1486" w:rsidRDefault="00EA1486" w:rsidP="00EA1486">
      <w:pPr>
        <w:pStyle w:val="TableContents"/>
        <w:ind w:left="5664"/>
        <w:jc w:val="both"/>
        <w:rPr>
          <w:sz w:val="28"/>
          <w:szCs w:val="28"/>
        </w:rPr>
      </w:pPr>
    </w:p>
    <w:p w:rsidR="00B67FA8" w:rsidRDefault="00B67FA8"/>
    <w:sectPr w:rsidR="00B6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48" w:rsidRDefault="00235D48" w:rsidP="005F37B2">
      <w:r>
        <w:separator/>
      </w:r>
    </w:p>
  </w:endnote>
  <w:endnote w:type="continuationSeparator" w:id="0">
    <w:p w:rsidR="00235D48" w:rsidRDefault="00235D48" w:rsidP="005F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48" w:rsidRDefault="00235D48" w:rsidP="005F37B2">
      <w:r>
        <w:separator/>
      </w:r>
    </w:p>
  </w:footnote>
  <w:footnote w:type="continuationSeparator" w:id="0">
    <w:p w:rsidR="00235D48" w:rsidRDefault="00235D48" w:rsidP="005F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־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4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86"/>
    <w:rsid w:val="0001666B"/>
    <w:rsid w:val="0005297E"/>
    <w:rsid w:val="0005614C"/>
    <w:rsid w:val="000B291D"/>
    <w:rsid w:val="000C392B"/>
    <w:rsid w:val="000D1C3F"/>
    <w:rsid w:val="000E5CC0"/>
    <w:rsid w:val="000F574B"/>
    <w:rsid w:val="00103A46"/>
    <w:rsid w:val="001221EB"/>
    <w:rsid w:val="001367C4"/>
    <w:rsid w:val="001531DE"/>
    <w:rsid w:val="00156C23"/>
    <w:rsid w:val="001A6D78"/>
    <w:rsid w:val="001D6310"/>
    <w:rsid w:val="001E5BBB"/>
    <w:rsid w:val="00215194"/>
    <w:rsid w:val="002152C7"/>
    <w:rsid w:val="002338E8"/>
    <w:rsid w:val="00235D48"/>
    <w:rsid w:val="00260811"/>
    <w:rsid w:val="00261012"/>
    <w:rsid w:val="00261641"/>
    <w:rsid w:val="00266D34"/>
    <w:rsid w:val="002748B0"/>
    <w:rsid w:val="00275295"/>
    <w:rsid w:val="0027686E"/>
    <w:rsid w:val="002B5588"/>
    <w:rsid w:val="002C766A"/>
    <w:rsid w:val="002C77A2"/>
    <w:rsid w:val="0030111A"/>
    <w:rsid w:val="003577FA"/>
    <w:rsid w:val="0036138D"/>
    <w:rsid w:val="003E4764"/>
    <w:rsid w:val="00427444"/>
    <w:rsid w:val="00447F51"/>
    <w:rsid w:val="00475A27"/>
    <w:rsid w:val="004B7B6B"/>
    <w:rsid w:val="004D334F"/>
    <w:rsid w:val="005832CC"/>
    <w:rsid w:val="005B4D51"/>
    <w:rsid w:val="005B5453"/>
    <w:rsid w:val="005B5FAF"/>
    <w:rsid w:val="005E6E9D"/>
    <w:rsid w:val="005F37B2"/>
    <w:rsid w:val="0066768A"/>
    <w:rsid w:val="006967EB"/>
    <w:rsid w:val="006C383E"/>
    <w:rsid w:val="006F61F1"/>
    <w:rsid w:val="00701546"/>
    <w:rsid w:val="00725AC9"/>
    <w:rsid w:val="00787591"/>
    <w:rsid w:val="007929B5"/>
    <w:rsid w:val="007B643A"/>
    <w:rsid w:val="007B65A6"/>
    <w:rsid w:val="007D07CD"/>
    <w:rsid w:val="007D0F99"/>
    <w:rsid w:val="007F0019"/>
    <w:rsid w:val="007F52E2"/>
    <w:rsid w:val="008B3496"/>
    <w:rsid w:val="008D5743"/>
    <w:rsid w:val="00916A9B"/>
    <w:rsid w:val="00957870"/>
    <w:rsid w:val="00964B37"/>
    <w:rsid w:val="00985620"/>
    <w:rsid w:val="009B7EF4"/>
    <w:rsid w:val="009D5399"/>
    <w:rsid w:val="00A3752E"/>
    <w:rsid w:val="00A51FC7"/>
    <w:rsid w:val="00A63069"/>
    <w:rsid w:val="00A7328E"/>
    <w:rsid w:val="00A8535F"/>
    <w:rsid w:val="00AA0CA0"/>
    <w:rsid w:val="00AA56D8"/>
    <w:rsid w:val="00AC3D52"/>
    <w:rsid w:val="00AF60E2"/>
    <w:rsid w:val="00B67FA8"/>
    <w:rsid w:val="00B7170F"/>
    <w:rsid w:val="00BA4021"/>
    <w:rsid w:val="00C92575"/>
    <w:rsid w:val="00D94F43"/>
    <w:rsid w:val="00DB0C14"/>
    <w:rsid w:val="00DF434D"/>
    <w:rsid w:val="00E04DD6"/>
    <w:rsid w:val="00E130A5"/>
    <w:rsid w:val="00E3261A"/>
    <w:rsid w:val="00EA1486"/>
    <w:rsid w:val="00EC7CC9"/>
    <w:rsid w:val="00FA754D"/>
    <w:rsid w:val="00FB09B4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1486"/>
    <w:pPr>
      <w:keepNext/>
      <w:widowControl w:val="0"/>
      <w:numPr>
        <w:numId w:val="2"/>
      </w:numPr>
      <w:jc w:val="center"/>
      <w:outlineLvl w:val="0"/>
    </w:pPr>
    <w:rPr>
      <w:rFonts w:ascii="Arial" w:eastAsia="Lucida Sans Unicode" w:hAnsi="Arial" w:cs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EA1486"/>
    <w:pPr>
      <w:keepNext/>
      <w:widowControl w:val="0"/>
      <w:numPr>
        <w:ilvl w:val="2"/>
        <w:numId w:val="2"/>
      </w:numPr>
      <w:jc w:val="both"/>
      <w:outlineLvl w:val="2"/>
    </w:pPr>
    <w:rPr>
      <w:rFonts w:ascii="Arial" w:eastAsia="Lucida Sans Unicode" w:hAnsi="Arial" w:cs="Arial"/>
      <w:kern w:val="1"/>
      <w:sz w:val="28"/>
    </w:rPr>
  </w:style>
  <w:style w:type="paragraph" w:styleId="4">
    <w:name w:val="heading 4"/>
    <w:basedOn w:val="a"/>
    <w:next w:val="a"/>
    <w:link w:val="40"/>
    <w:qFormat/>
    <w:rsid w:val="00EA1486"/>
    <w:pPr>
      <w:keepNext/>
      <w:widowControl w:val="0"/>
      <w:numPr>
        <w:ilvl w:val="3"/>
        <w:numId w:val="2"/>
      </w:numPr>
      <w:ind w:left="720"/>
      <w:jc w:val="right"/>
      <w:outlineLvl w:val="3"/>
    </w:pPr>
    <w:rPr>
      <w:rFonts w:ascii="Arial" w:eastAsia="Lucida Sans Unicode" w:hAnsi="Arial" w:cs="Arial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486"/>
    <w:rPr>
      <w:rFonts w:ascii="Arial" w:eastAsia="Lucida Sans Unicode" w:hAnsi="Arial" w:cs="Arial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A1486"/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A1486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EA1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A1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1486"/>
  </w:style>
  <w:style w:type="paragraph" w:styleId="a4">
    <w:name w:val="List Paragraph"/>
    <w:basedOn w:val="a"/>
    <w:uiPriority w:val="34"/>
    <w:qFormat/>
    <w:rsid w:val="00EA1486"/>
    <w:pPr>
      <w:ind w:left="720"/>
      <w:contextualSpacing/>
    </w:pPr>
  </w:style>
  <w:style w:type="character" w:customStyle="1" w:styleId="a5">
    <w:name w:val="Цветовое выделение"/>
    <w:uiPriority w:val="99"/>
    <w:rsid w:val="00EA1486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A148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1">
    <w:name w:val="Основной шрифт абзаца1"/>
    <w:rsid w:val="00EA1486"/>
  </w:style>
  <w:style w:type="character" w:customStyle="1" w:styleId="a7">
    <w:name w:val="Гипертекстовая ссылка"/>
    <w:basedOn w:val="a5"/>
    <w:uiPriority w:val="99"/>
    <w:rsid w:val="00EA1486"/>
    <w:rPr>
      <w:rFonts w:cs="Times New Roman"/>
      <w:b w:val="0"/>
      <w:color w:val="106BBE"/>
    </w:rPr>
  </w:style>
  <w:style w:type="table" w:styleId="a8">
    <w:name w:val="Table Grid"/>
    <w:basedOn w:val="a1"/>
    <w:uiPriority w:val="39"/>
    <w:rsid w:val="00DF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Standard"/>
    <w:link w:val="20"/>
    <w:rsid w:val="002B5588"/>
    <w:pPr>
      <w:overflowPunct w:val="0"/>
      <w:autoSpaceDE w:val="0"/>
      <w:jc w:val="both"/>
    </w:pPr>
    <w:rPr>
      <w:rFonts w:eastAsia="Andale Sans UI" w:cs="Tahoma"/>
      <w:sz w:val="28"/>
      <w:lang w:val="de-DE" w:eastAsia="ja-JP" w:bidi="fa-IR"/>
    </w:rPr>
  </w:style>
  <w:style w:type="character" w:customStyle="1" w:styleId="20">
    <w:name w:val="Основной текст 2 Знак"/>
    <w:basedOn w:val="a0"/>
    <w:link w:val="2"/>
    <w:rsid w:val="002B5588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numbering" w:customStyle="1" w:styleId="WW8Num3">
    <w:name w:val="WW8Num3"/>
    <w:basedOn w:val="a2"/>
    <w:rsid w:val="005B5453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7B64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43A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5F37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37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F37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37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1486"/>
    <w:pPr>
      <w:keepNext/>
      <w:widowControl w:val="0"/>
      <w:numPr>
        <w:numId w:val="2"/>
      </w:numPr>
      <w:jc w:val="center"/>
      <w:outlineLvl w:val="0"/>
    </w:pPr>
    <w:rPr>
      <w:rFonts w:ascii="Arial" w:eastAsia="Lucida Sans Unicode" w:hAnsi="Arial" w:cs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EA1486"/>
    <w:pPr>
      <w:keepNext/>
      <w:widowControl w:val="0"/>
      <w:numPr>
        <w:ilvl w:val="2"/>
        <w:numId w:val="2"/>
      </w:numPr>
      <w:jc w:val="both"/>
      <w:outlineLvl w:val="2"/>
    </w:pPr>
    <w:rPr>
      <w:rFonts w:ascii="Arial" w:eastAsia="Lucida Sans Unicode" w:hAnsi="Arial" w:cs="Arial"/>
      <w:kern w:val="1"/>
      <w:sz w:val="28"/>
    </w:rPr>
  </w:style>
  <w:style w:type="paragraph" w:styleId="4">
    <w:name w:val="heading 4"/>
    <w:basedOn w:val="a"/>
    <w:next w:val="a"/>
    <w:link w:val="40"/>
    <w:qFormat/>
    <w:rsid w:val="00EA1486"/>
    <w:pPr>
      <w:keepNext/>
      <w:widowControl w:val="0"/>
      <w:numPr>
        <w:ilvl w:val="3"/>
        <w:numId w:val="2"/>
      </w:numPr>
      <w:ind w:left="720"/>
      <w:jc w:val="right"/>
      <w:outlineLvl w:val="3"/>
    </w:pPr>
    <w:rPr>
      <w:rFonts w:ascii="Arial" w:eastAsia="Lucida Sans Unicode" w:hAnsi="Arial" w:cs="Arial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486"/>
    <w:rPr>
      <w:rFonts w:ascii="Arial" w:eastAsia="Lucida Sans Unicode" w:hAnsi="Arial" w:cs="Arial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A1486"/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A1486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EA1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A1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1486"/>
  </w:style>
  <w:style w:type="paragraph" w:styleId="a4">
    <w:name w:val="List Paragraph"/>
    <w:basedOn w:val="a"/>
    <w:uiPriority w:val="34"/>
    <w:qFormat/>
    <w:rsid w:val="00EA1486"/>
    <w:pPr>
      <w:ind w:left="720"/>
      <w:contextualSpacing/>
    </w:pPr>
  </w:style>
  <w:style w:type="character" w:customStyle="1" w:styleId="a5">
    <w:name w:val="Цветовое выделение"/>
    <w:uiPriority w:val="99"/>
    <w:rsid w:val="00EA1486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A148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1">
    <w:name w:val="Основной шрифт абзаца1"/>
    <w:rsid w:val="00EA1486"/>
  </w:style>
  <w:style w:type="character" w:customStyle="1" w:styleId="a7">
    <w:name w:val="Гипертекстовая ссылка"/>
    <w:basedOn w:val="a5"/>
    <w:uiPriority w:val="99"/>
    <w:rsid w:val="00EA1486"/>
    <w:rPr>
      <w:rFonts w:cs="Times New Roman"/>
      <w:b w:val="0"/>
      <w:color w:val="106BBE"/>
    </w:rPr>
  </w:style>
  <w:style w:type="table" w:styleId="a8">
    <w:name w:val="Table Grid"/>
    <w:basedOn w:val="a1"/>
    <w:uiPriority w:val="39"/>
    <w:rsid w:val="00DF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Standard"/>
    <w:link w:val="20"/>
    <w:rsid w:val="002B5588"/>
    <w:pPr>
      <w:overflowPunct w:val="0"/>
      <w:autoSpaceDE w:val="0"/>
      <w:jc w:val="both"/>
    </w:pPr>
    <w:rPr>
      <w:rFonts w:eastAsia="Andale Sans UI" w:cs="Tahoma"/>
      <w:sz w:val="28"/>
      <w:lang w:val="de-DE" w:eastAsia="ja-JP" w:bidi="fa-IR"/>
    </w:rPr>
  </w:style>
  <w:style w:type="character" w:customStyle="1" w:styleId="20">
    <w:name w:val="Основной текст 2 Знак"/>
    <w:basedOn w:val="a0"/>
    <w:link w:val="2"/>
    <w:rsid w:val="002B5588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numbering" w:customStyle="1" w:styleId="WW8Num3">
    <w:name w:val="WW8Num3"/>
    <w:basedOn w:val="a2"/>
    <w:rsid w:val="005B5453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7B64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43A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5F37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37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F37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37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D65E-687A-4724-B653-B6080C3D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6797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Natalya</cp:lastModifiedBy>
  <cp:revision>2</cp:revision>
  <cp:lastPrinted>2021-09-28T13:26:00Z</cp:lastPrinted>
  <dcterms:created xsi:type="dcterms:W3CDTF">2021-10-15T05:36:00Z</dcterms:created>
  <dcterms:modified xsi:type="dcterms:W3CDTF">2021-10-15T05:36:00Z</dcterms:modified>
</cp:coreProperties>
</file>