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45" w:rsidRPr="00BD66DD" w:rsidRDefault="002E0945" w:rsidP="00362738">
      <w:pPr>
        <w:tabs>
          <w:tab w:val="left" w:pos="-284"/>
          <w:tab w:val="left" w:pos="10773"/>
        </w:tabs>
        <w:autoSpaceDE w:val="0"/>
        <w:autoSpaceDN w:val="0"/>
        <w:adjustRightInd w:val="0"/>
        <w:ind w:left="-426"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362738">
      <w:pPr>
        <w:tabs>
          <w:tab w:val="left" w:pos="-284"/>
          <w:tab w:val="left" w:pos="142"/>
          <w:tab w:val="left" w:pos="10773"/>
        </w:tabs>
        <w:autoSpaceDE w:val="0"/>
        <w:autoSpaceDN w:val="0"/>
        <w:adjustRightInd w:val="0"/>
        <w:ind w:left="-426"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362738">
      <w:pPr>
        <w:tabs>
          <w:tab w:val="left" w:pos="-284"/>
          <w:tab w:val="left" w:pos="142"/>
          <w:tab w:val="left" w:pos="10773"/>
        </w:tabs>
        <w:autoSpaceDE w:val="0"/>
        <w:autoSpaceDN w:val="0"/>
        <w:adjustRightInd w:val="0"/>
        <w:ind w:left="-426" w:right="-1"/>
        <w:jc w:val="center"/>
        <w:rPr>
          <w:rFonts w:ascii="Franklin Gothic Demi Cond" w:hAnsi="Franklin Gothic Demi Cond"/>
          <w:bCs/>
          <w:i/>
        </w:rPr>
      </w:pPr>
    </w:p>
    <w:p w:rsidR="002E0945" w:rsidRPr="00BD66DD" w:rsidRDefault="002E0945" w:rsidP="00362738">
      <w:pPr>
        <w:tabs>
          <w:tab w:val="left" w:pos="-284"/>
          <w:tab w:val="left" w:pos="142"/>
          <w:tab w:val="left" w:pos="10773"/>
        </w:tabs>
        <w:autoSpaceDE w:val="0"/>
        <w:autoSpaceDN w:val="0"/>
        <w:adjustRightInd w:val="0"/>
        <w:ind w:left="-426"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362738">
      <w:pPr>
        <w:tabs>
          <w:tab w:val="left" w:pos="-284"/>
          <w:tab w:val="left" w:pos="142"/>
          <w:tab w:val="left" w:pos="10773"/>
        </w:tabs>
        <w:autoSpaceDE w:val="0"/>
        <w:autoSpaceDN w:val="0"/>
        <w:adjustRightInd w:val="0"/>
        <w:ind w:left="-426"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D67497" w:rsidRDefault="007C1CE9" w:rsidP="00362738">
      <w:pPr>
        <w:pBdr>
          <w:bottom w:val="single" w:sz="12" w:space="1" w:color="auto"/>
        </w:pBdr>
        <w:tabs>
          <w:tab w:val="left" w:pos="-284"/>
          <w:tab w:val="left" w:pos="142"/>
          <w:tab w:val="left" w:pos="10773"/>
        </w:tabs>
        <w:autoSpaceDE w:val="0"/>
        <w:autoSpaceDN w:val="0"/>
        <w:adjustRightInd w:val="0"/>
        <w:ind w:left="-426" w:right="-1"/>
        <w:jc w:val="center"/>
        <w:rPr>
          <w:bCs/>
        </w:rPr>
      </w:pPr>
      <w:r>
        <w:rPr>
          <w:rFonts w:ascii="Franklin Gothic Demi Cond" w:hAnsi="Franklin Gothic Demi Cond"/>
          <w:bCs/>
          <w:i/>
        </w:rPr>
        <w:t xml:space="preserve">22 </w:t>
      </w:r>
      <w:bookmarkStart w:id="0" w:name="_GoBack"/>
      <w:bookmarkEnd w:id="0"/>
      <w:r w:rsidR="00DD31F4">
        <w:rPr>
          <w:rFonts w:ascii="Franklin Gothic Demi Cond" w:hAnsi="Franklin Gothic Demi Cond"/>
          <w:bCs/>
          <w:i/>
        </w:rPr>
        <w:t>ноя</w:t>
      </w:r>
      <w:r w:rsidR="004078B5">
        <w:rPr>
          <w:rFonts w:ascii="Franklin Gothic Demi Cond" w:hAnsi="Franklin Gothic Demi Cond"/>
          <w:bCs/>
          <w:i/>
        </w:rPr>
        <w:t>бря</w:t>
      </w:r>
      <w:r w:rsidR="004360FD">
        <w:rPr>
          <w:rFonts w:ascii="Franklin Gothic Demi Cond" w:hAnsi="Franklin Gothic Demi Cond"/>
          <w:bCs/>
          <w:i/>
        </w:rPr>
        <w:t xml:space="preserve"> </w:t>
      </w:r>
      <w:r w:rsidR="002E0945">
        <w:rPr>
          <w:rFonts w:ascii="Franklin Gothic Demi Cond" w:hAnsi="Franklin Gothic Demi Cond"/>
          <w:bCs/>
          <w:i/>
        </w:rPr>
        <w:t>202</w:t>
      </w:r>
      <w:r w:rsidR="00DF7201">
        <w:rPr>
          <w:rFonts w:ascii="Franklin Gothic Demi Cond" w:hAnsi="Franklin Gothic Demi Cond"/>
          <w:bCs/>
          <w:i/>
        </w:rPr>
        <w:t>2</w:t>
      </w:r>
      <w:r w:rsidR="002E0945" w:rsidRPr="00BD66DD">
        <w:rPr>
          <w:rFonts w:ascii="Franklin Gothic Demi Cond" w:hAnsi="Franklin Gothic Demi Cond"/>
          <w:bCs/>
          <w:i/>
        </w:rPr>
        <w:t xml:space="preserve">г.                                                                                               </w:t>
      </w:r>
      <w:r w:rsidR="002E0945">
        <w:rPr>
          <w:rFonts w:ascii="Franklin Gothic Demi Cond" w:hAnsi="Franklin Gothic Demi Cond"/>
          <w:bCs/>
          <w:i/>
        </w:rPr>
        <w:t xml:space="preserve">          №</w:t>
      </w:r>
      <w:r w:rsidR="007229C0">
        <w:rPr>
          <w:rFonts w:ascii="Franklin Gothic Demi Cond" w:hAnsi="Franklin Gothic Demi Cond"/>
          <w:bCs/>
          <w:i/>
        </w:rPr>
        <w:t xml:space="preserve"> </w:t>
      </w:r>
      <w:r w:rsidR="00A6401F">
        <w:rPr>
          <w:rFonts w:ascii="Franklin Gothic Demi Cond" w:hAnsi="Franklin Gothic Demi Cond"/>
          <w:bCs/>
          <w:i/>
        </w:rPr>
        <w:t>51</w:t>
      </w:r>
      <w:r w:rsidR="00235D96">
        <w:rPr>
          <w:rFonts w:ascii="Franklin Gothic Demi Cond" w:hAnsi="Franklin Gothic Demi Cond"/>
          <w:bCs/>
          <w:i/>
        </w:rPr>
        <w:t xml:space="preserve"> </w:t>
      </w:r>
      <w:r w:rsidR="002E0945">
        <w:rPr>
          <w:rFonts w:ascii="Franklin Gothic Demi Cond" w:hAnsi="Franklin Gothic Demi Cond"/>
          <w:bCs/>
          <w:i/>
        </w:rPr>
        <w:t>(</w:t>
      </w:r>
      <w:r w:rsidR="00DF7201">
        <w:rPr>
          <w:rFonts w:ascii="Franklin Gothic Demi Cond" w:hAnsi="Franklin Gothic Demi Cond"/>
          <w:bCs/>
          <w:i/>
        </w:rPr>
        <w:t>3</w:t>
      </w:r>
      <w:r w:rsidR="004078B5">
        <w:rPr>
          <w:rFonts w:ascii="Franklin Gothic Demi Cond" w:hAnsi="Franklin Gothic Demi Cond"/>
          <w:bCs/>
          <w:i/>
        </w:rPr>
        <w:t>7</w:t>
      </w:r>
      <w:r w:rsidR="00A6401F">
        <w:rPr>
          <w:rFonts w:ascii="Franklin Gothic Demi Cond" w:hAnsi="Franklin Gothic Demi Cond"/>
          <w:bCs/>
          <w:i/>
        </w:rPr>
        <w:t>7</w:t>
      </w:r>
      <w:r w:rsidR="002E0945" w:rsidRPr="00BD66DD">
        <w:rPr>
          <w:rFonts w:ascii="Franklin Gothic Demi Cond" w:hAnsi="Franklin Gothic Demi Cond"/>
          <w:bCs/>
          <w:i/>
        </w:rPr>
        <w:t>)</w:t>
      </w:r>
      <w:r w:rsidR="007229C0">
        <w:rPr>
          <w:bCs/>
        </w:rPr>
        <w:t xml:space="preserve"> </w:t>
      </w:r>
    </w:p>
    <w:p w:rsidR="00A6401F" w:rsidRPr="00A6401F" w:rsidRDefault="00A6401F" w:rsidP="00A6401F">
      <w:pPr>
        <w:jc w:val="center"/>
      </w:pPr>
      <w:r w:rsidRPr="00A6401F">
        <w:t>Республика Мордовия</w:t>
      </w:r>
    </w:p>
    <w:p w:rsidR="00A6401F" w:rsidRPr="00A6401F" w:rsidRDefault="00A6401F" w:rsidP="00A6401F">
      <w:pPr>
        <w:jc w:val="center"/>
      </w:pPr>
      <w:r w:rsidRPr="00A6401F">
        <w:t>Совет депутатов Чамзинского муниципального района</w:t>
      </w:r>
    </w:p>
    <w:p w:rsidR="00A6401F" w:rsidRPr="00A6401F" w:rsidRDefault="00A6401F" w:rsidP="00A6401F">
      <w:pPr>
        <w:rPr>
          <w:b/>
          <w:bCs/>
        </w:rPr>
      </w:pPr>
    </w:p>
    <w:p w:rsidR="00A6401F" w:rsidRPr="00A6401F" w:rsidRDefault="00A6401F" w:rsidP="00A6401F">
      <w:pPr>
        <w:jc w:val="center"/>
        <w:rPr>
          <w:b/>
          <w:bCs/>
        </w:rPr>
      </w:pPr>
      <w:r w:rsidRPr="00A6401F">
        <w:rPr>
          <w:b/>
          <w:bCs/>
        </w:rPr>
        <w:t>РЕШЕНИЕ</w:t>
      </w:r>
    </w:p>
    <w:p w:rsidR="00A6401F" w:rsidRPr="00A6401F" w:rsidRDefault="00A6401F" w:rsidP="00A6401F">
      <w:pPr>
        <w:jc w:val="center"/>
      </w:pPr>
      <w:r w:rsidRPr="00A6401F">
        <w:t>(</w:t>
      </w:r>
      <w:r w:rsidRPr="00A6401F">
        <w:rPr>
          <w:lang w:val="en-US"/>
        </w:rPr>
        <w:t>XVIII</w:t>
      </w:r>
      <w:r w:rsidRPr="00A6401F">
        <w:t>-я внеочередная сессия)</w:t>
      </w:r>
    </w:p>
    <w:p w:rsidR="00A6401F" w:rsidRPr="00A6401F" w:rsidRDefault="00A6401F" w:rsidP="00A6401F">
      <w:pPr>
        <w:jc w:val="both"/>
        <w:rPr>
          <w:b/>
          <w:bCs/>
        </w:rPr>
      </w:pPr>
      <w:r w:rsidRPr="00A6401F">
        <w:rPr>
          <w:b/>
          <w:bCs/>
        </w:rPr>
        <w:t>16.11.2022г.                                                                                                                                       № 79</w:t>
      </w:r>
    </w:p>
    <w:p w:rsidR="00A6401F" w:rsidRPr="00A6401F" w:rsidRDefault="00A6401F" w:rsidP="00A6401F">
      <w:pPr>
        <w:jc w:val="center"/>
      </w:pPr>
      <w:r w:rsidRPr="00A6401F">
        <w:t>р.п.Чамзинка</w:t>
      </w:r>
    </w:p>
    <w:p w:rsidR="00A6401F" w:rsidRPr="00A6401F" w:rsidRDefault="00A6401F" w:rsidP="00A6401F">
      <w:pPr>
        <w:jc w:val="center"/>
      </w:pPr>
    </w:p>
    <w:p w:rsidR="00A6401F" w:rsidRPr="00A6401F" w:rsidRDefault="00A6401F" w:rsidP="00A6401F">
      <w:pPr>
        <w:jc w:val="center"/>
        <w:rPr>
          <w:b/>
          <w:bCs/>
        </w:rPr>
      </w:pPr>
      <w:r w:rsidRPr="00A6401F">
        <w:rPr>
          <w:b/>
          <w:bCs/>
        </w:rPr>
        <w:t xml:space="preserve">О внесении изменений в решение Совета депутатов </w:t>
      </w:r>
    </w:p>
    <w:p w:rsidR="00A6401F" w:rsidRPr="00A6401F" w:rsidRDefault="00A6401F" w:rsidP="00A6401F">
      <w:pPr>
        <w:jc w:val="center"/>
        <w:rPr>
          <w:b/>
          <w:bCs/>
        </w:rPr>
      </w:pPr>
      <w:r w:rsidRPr="00A6401F">
        <w:rPr>
          <w:b/>
          <w:bCs/>
        </w:rPr>
        <w:t>Чамзинского муниципального района от 23.12.2021г. № 23</w:t>
      </w:r>
    </w:p>
    <w:p w:rsidR="00A6401F" w:rsidRPr="00A6401F" w:rsidRDefault="00A6401F" w:rsidP="00A6401F">
      <w:pPr>
        <w:jc w:val="center"/>
        <w:rPr>
          <w:b/>
          <w:bCs/>
        </w:rPr>
      </w:pPr>
      <w:r w:rsidRPr="00A6401F">
        <w:rPr>
          <w:b/>
          <w:bCs/>
        </w:rPr>
        <w:t>«О бюджете Чамзинского муниципального района Республики Мордовия</w:t>
      </w:r>
    </w:p>
    <w:p w:rsidR="00A6401F" w:rsidRPr="00A6401F" w:rsidRDefault="00A6401F" w:rsidP="00A6401F">
      <w:pPr>
        <w:jc w:val="center"/>
        <w:rPr>
          <w:b/>
          <w:bCs/>
        </w:rPr>
      </w:pPr>
      <w:r w:rsidRPr="00A6401F">
        <w:rPr>
          <w:b/>
          <w:bCs/>
        </w:rPr>
        <w:t>на 2022 год и на плановый период 2023 и 2024 годов»</w:t>
      </w:r>
    </w:p>
    <w:p w:rsidR="00A6401F" w:rsidRPr="00A6401F" w:rsidRDefault="00A6401F" w:rsidP="00A6401F">
      <w:pPr>
        <w:jc w:val="center"/>
        <w:rPr>
          <w:u w:val="single"/>
        </w:rPr>
      </w:pPr>
    </w:p>
    <w:p w:rsidR="00A6401F" w:rsidRPr="00A6401F" w:rsidRDefault="00A6401F" w:rsidP="00A6401F">
      <w:pPr>
        <w:ind w:firstLine="708"/>
        <w:jc w:val="both"/>
      </w:pPr>
      <w:r w:rsidRPr="00A6401F">
        <w:t xml:space="preserve">Руководствуясь Бюджетным кодексом Российской Федерации, </w:t>
      </w:r>
    </w:p>
    <w:p w:rsidR="00A6401F" w:rsidRPr="00A6401F" w:rsidRDefault="00A6401F" w:rsidP="00A6401F">
      <w:pPr>
        <w:jc w:val="both"/>
      </w:pPr>
    </w:p>
    <w:p w:rsidR="00A6401F" w:rsidRPr="00A6401F" w:rsidRDefault="00A6401F" w:rsidP="00A6401F">
      <w:pPr>
        <w:jc w:val="center"/>
        <w:rPr>
          <w:b/>
          <w:bCs/>
        </w:rPr>
      </w:pPr>
      <w:r w:rsidRPr="00A6401F">
        <w:rPr>
          <w:b/>
          <w:bCs/>
        </w:rPr>
        <w:t>Совет депутатов Чамзинского муниципального района РЕШИЛ:</w:t>
      </w:r>
    </w:p>
    <w:p w:rsidR="00A6401F" w:rsidRPr="00A6401F" w:rsidRDefault="00A6401F" w:rsidP="00A6401F">
      <w:pPr>
        <w:jc w:val="both"/>
      </w:pPr>
    </w:p>
    <w:p w:rsidR="00A6401F" w:rsidRPr="00A6401F" w:rsidRDefault="00A6401F" w:rsidP="00A6401F">
      <w:pPr>
        <w:ind w:firstLine="708"/>
        <w:jc w:val="both"/>
      </w:pPr>
      <w:r w:rsidRPr="00A6401F">
        <w:t>1. Внести в решение Совета депутатов Чамзинского муниципального района от 23.12.2021г. № 23 «О бюджете Чамзинского муниципального района Республики Мордовия на 2022 год и на плановый период 2023 и 2024 годов» следующие изменения:</w:t>
      </w:r>
    </w:p>
    <w:p w:rsidR="00A6401F" w:rsidRPr="00A6401F" w:rsidRDefault="00A6401F" w:rsidP="00A6401F">
      <w:pPr>
        <w:ind w:firstLine="567"/>
        <w:jc w:val="both"/>
      </w:pPr>
      <w:r w:rsidRPr="00A6401F">
        <w:t>1.1.</w:t>
      </w:r>
      <w:bookmarkStart w:id="1" w:name="_Hlk31721692"/>
      <w:r w:rsidRPr="00A6401F">
        <w:t xml:space="preserve"> Пункт 1 статьи 1 изложить в следующей редакции:</w:t>
      </w:r>
    </w:p>
    <w:p w:rsidR="00A6401F" w:rsidRPr="00A6401F" w:rsidRDefault="00A6401F" w:rsidP="00A6401F">
      <w:pPr>
        <w:ind w:firstLine="540"/>
        <w:jc w:val="both"/>
      </w:pPr>
      <w:r w:rsidRPr="00A6401F">
        <w:t>«</w:t>
      </w:r>
      <w:bookmarkStart w:id="2" w:name="_Hlk57978038"/>
      <w:bookmarkStart w:id="3" w:name="_Hlk92988601"/>
      <w:bookmarkStart w:id="4" w:name="_Hlk59696596"/>
      <w:r w:rsidRPr="00A6401F">
        <w:t xml:space="preserve">1. </w:t>
      </w:r>
      <w:bookmarkStart w:id="5" w:name="_Hlk59519927"/>
      <w:bookmarkEnd w:id="2"/>
      <w:r w:rsidRPr="00A6401F">
        <w:t>Утвердить бюджет Чамзинского муниципального района Республики Мордовия на 2022 год по доходам в сумме 864 736,3 тыс. рублей и по расходам в сумме 870 553,9 тыс. рублей, с превышением расходов над доходами в сумме 5 817,6 тыс. рублей,</w:t>
      </w:r>
      <w:r w:rsidRPr="00A6401F">
        <w:rPr>
          <w:bCs/>
        </w:rPr>
        <w:t xml:space="preserve"> исходя из уровня инфляции, не превышающего 4,1 процента (декабрь 2022 года к декабрю 2021 года).</w:t>
      </w:r>
      <w:bookmarkEnd w:id="3"/>
      <w:bookmarkEnd w:id="5"/>
      <w:r w:rsidRPr="00A6401F">
        <w:t>».</w:t>
      </w:r>
    </w:p>
    <w:p w:rsidR="00A6401F" w:rsidRPr="00A6401F" w:rsidRDefault="00A6401F" w:rsidP="00A6401F">
      <w:pPr>
        <w:ind w:firstLine="540"/>
        <w:jc w:val="both"/>
      </w:pPr>
      <w:r w:rsidRPr="00A6401F">
        <w:t>1.2. В статье 12 цифры «10 512,0» заменить цифрами «8 742,5»</w:t>
      </w:r>
    </w:p>
    <w:p w:rsidR="00A6401F" w:rsidRPr="00A6401F" w:rsidRDefault="00A6401F" w:rsidP="00A6401F">
      <w:pPr>
        <w:ind w:firstLine="540"/>
        <w:jc w:val="both"/>
      </w:pPr>
      <w:r w:rsidRPr="00A6401F">
        <w:rPr>
          <w:bCs/>
        </w:rPr>
        <w:t xml:space="preserve">1.3. </w:t>
      </w:r>
      <w:r w:rsidRPr="00A6401F">
        <w:t>Приложение 2 изложить в следующей редакции:</w:t>
      </w:r>
    </w:p>
    <w:p w:rsidR="00A6401F" w:rsidRPr="00A6401F" w:rsidRDefault="00A6401F" w:rsidP="00A6401F">
      <w:pPr>
        <w:ind w:firstLine="540"/>
        <w:jc w:val="both"/>
      </w:pPr>
    </w:p>
    <w:p w:rsidR="00A6401F" w:rsidRPr="00A6401F" w:rsidRDefault="00A6401F" w:rsidP="00A6401F">
      <w:pPr>
        <w:ind w:left="5664"/>
      </w:pPr>
      <w:r w:rsidRPr="00A6401F">
        <w:t xml:space="preserve">«Приложение 2 </w:t>
      </w:r>
    </w:p>
    <w:p w:rsidR="00A6401F" w:rsidRPr="00A6401F" w:rsidRDefault="00A6401F" w:rsidP="00A6401F">
      <w:pPr>
        <w:ind w:left="5664"/>
      </w:pPr>
      <w:r w:rsidRPr="00A6401F">
        <w:t>к решению Совета депутатов</w:t>
      </w:r>
    </w:p>
    <w:p w:rsidR="00A6401F" w:rsidRPr="00A6401F" w:rsidRDefault="00A6401F" w:rsidP="00A6401F">
      <w:pPr>
        <w:ind w:left="5664"/>
      </w:pPr>
      <w:r w:rsidRPr="00A6401F">
        <w:t xml:space="preserve">Чамзинского муниципального района </w:t>
      </w:r>
    </w:p>
    <w:p w:rsidR="00A6401F" w:rsidRPr="00A6401F" w:rsidRDefault="00A6401F" w:rsidP="00A6401F">
      <w:pPr>
        <w:ind w:left="5664"/>
      </w:pPr>
      <w:r w:rsidRPr="00A6401F">
        <w:t xml:space="preserve">Республики Мордовия «О бюджете </w:t>
      </w:r>
    </w:p>
    <w:p w:rsidR="00A6401F" w:rsidRPr="00A6401F" w:rsidRDefault="00A6401F" w:rsidP="00A6401F">
      <w:pPr>
        <w:ind w:left="5664"/>
      </w:pPr>
      <w:r w:rsidRPr="00A6401F">
        <w:t xml:space="preserve">Чамзинского муниципального района  </w:t>
      </w:r>
    </w:p>
    <w:p w:rsidR="00A6401F" w:rsidRPr="00A6401F" w:rsidRDefault="00A6401F" w:rsidP="00A6401F">
      <w:pPr>
        <w:ind w:left="5664"/>
      </w:pPr>
      <w:r w:rsidRPr="00A6401F">
        <w:t xml:space="preserve">Республики Мордовия на 2022 год </w:t>
      </w:r>
    </w:p>
    <w:p w:rsidR="00A6401F" w:rsidRPr="00A6401F" w:rsidRDefault="00A6401F" w:rsidP="00A6401F">
      <w:pPr>
        <w:ind w:left="5664"/>
      </w:pPr>
      <w:r w:rsidRPr="00A6401F">
        <w:t xml:space="preserve">и на плановый период 2023 и 2024 годов»                                 </w:t>
      </w:r>
    </w:p>
    <w:p w:rsidR="00A6401F" w:rsidRPr="00A6401F" w:rsidRDefault="00A6401F" w:rsidP="00A6401F">
      <w:pPr>
        <w:ind w:left="4956"/>
        <w:jc w:val="both"/>
      </w:pPr>
    </w:p>
    <w:p w:rsidR="00A6401F" w:rsidRPr="00A6401F" w:rsidRDefault="00A6401F" w:rsidP="00A6401F">
      <w:pPr>
        <w:jc w:val="center"/>
      </w:pPr>
      <w:r w:rsidRPr="00A6401F">
        <w:t>ОБЪЕМ БЕЗВОЗМЕЗДНЫХ ПОСТУПЛЕНИЙ В БЮДЖЕТ ЧАМЗИНСКОГО МУНИЦИПАЛЬНОГО РАЙОНА РЕСПУБЛИКИ МОРДОВИЯ НА 2022 ГОД И НА ПЛАНОВЫЙ ПЕРИОД 2023 И 2024 ГОДОВ</w:t>
      </w:r>
    </w:p>
    <w:p w:rsidR="00A6401F" w:rsidRPr="00A6401F" w:rsidRDefault="00A6401F" w:rsidP="00A6401F">
      <w:pPr>
        <w:jc w:val="right"/>
      </w:pPr>
      <w:r w:rsidRPr="00A6401F">
        <w:t>тыс.рублей</w:t>
      </w:r>
    </w:p>
    <w:tbl>
      <w:tblPr>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5387"/>
        <w:gridCol w:w="1026"/>
        <w:gridCol w:w="1026"/>
        <w:gridCol w:w="1026"/>
      </w:tblGrid>
      <w:tr w:rsidR="00A6401F" w:rsidRPr="00A6401F" w:rsidTr="00A6401F">
        <w:trPr>
          <w:trHeight w:val="170"/>
        </w:trPr>
        <w:tc>
          <w:tcPr>
            <w:tcW w:w="1838" w:type="dxa"/>
            <w:vMerge w:val="restart"/>
            <w:shd w:val="clear" w:color="000000" w:fill="FFFFFF"/>
            <w:noWrap/>
            <w:hideMark/>
          </w:tcPr>
          <w:p w:rsidR="00A6401F" w:rsidRPr="00A6401F" w:rsidRDefault="00A6401F" w:rsidP="00A6401F">
            <w:pPr>
              <w:jc w:val="center"/>
              <w:rPr>
                <w:sz w:val="16"/>
                <w:szCs w:val="16"/>
              </w:rPr>
            </w:pPr>
            <w:r w:rsidRPr="00A6401F">
              <w:rPr>
                <w:sz w:val="16"/>
                <w:szCs w:val="16"/>
              </w:rPr>
              <w:t xml:space="preserve">Код </w:t>
            </w:r>
          </w:p>
        </w:tc>
        <w:tc>
          <w:tcPr>
            <w:tcW w:w="5387" w:type="dxa"/>
            <w:vMerge w:val="restart"/>
            <w:shd w:val="clear" w:color="000000" w:fill="FFFFFF"/>
            <w:noWrap/>
            <w:hideMark/>
          </w:tcPr>
          <w:p w:rsidR="00A6401F" w:rsidRPr="00A6401F" w:rsidRDefault="00A6401F" w:rsidP="00A6401F">
            <w:pPr>
              <w:jc w:val="center"/>
              <w:rPr>
                <w:sz w:val="16"/>
                <w:szCs w:val="16"/>
              </w:rPr>
            </w:pPr>
            <w:r w:rsidRPr="00A6401F">
              <w:rPr>
                <w:sz w:val="16"/>
                <w:szCs w:val="16"/>
              </w:rPr>
              <w:t xml:space="preserve">Наименование </w:t>
            </w:r>
          </w:p>
        </w:tc>
        <w:tc>
          <w:tcPr>
            <w:tcW w:w="3078" w:type="dxa"/>
            <w:gridSpan w:val="3"/>
            <w:shd w:val="clear" w:color="000000" w:fill="FFFFFF"/>
            <w:noWrap/>
            <w:hideMark/>
          </w:tcPr>
          <w:p w:rsidR="00A6401F" w:rsidRPr="00A6401F" w:rsidRDefault="00A6401F" w:rsidP="00A6401F">
            <w:pPr>
              <w:jc w:val="center"/>
              <w:rPr>
                <w:sz w:val="16"/>
                <w:szCs w:val="16"/>
              </w:rPr>
            </w:pPr>
            <w:r w:rsidRPr="00A6401F">
              <w:rPr>
                <w:sz w:val="16"/>
                <w:szCs w:val="16"/>
              </w:rPr>
              <w:t>Сумма</w:t>
            </w:r>
          </w:p>
        </w:tc>
      </w:tr>
      <w:tr w:rsidR="00A6401F" w:rsidRPr="00A6401F" w:rsidTr="00A6401F">
        <w:trPr>
          <w:trHeight w:val="170"/>
        </w:trPr>
        <w:tc>
          <w:tcPr>
            <w:tcW w:w="1838" w:type="dxa"/>
            <w:vMerge/>
            <w:hideMark/>
          </w:tcPr>
          <w:p w:rsidR="00A6401F" w:rsidRPr="00A6401F" w:rsidRDefault="00A6401F" w:rsidP="00A6401F">
            <w:pPr>
              <w:rPr>
                <w:sz w:val="16"/>
                <w:szCs w:val="16"/>
              </w:rPr>
            </w:pPr>
          </w:p>
        </w:tc>
        <w:tc>
          <w:tcPr>
            <w:tcW w:w="5387" w:type="dxa"/>
            <w:vMerge/>
            <w:hideMark/>
          </w:tcPr>
          <w:p w:rsidR="00A6401F" w:rsidRPr="00A6401F" w:rsidRDefault="00A6401F" w:rsidP="00A6401F">
            <w:pPr>
              <w:rPr>
                <w:sz w:val="16"/>
                <w:szCs w:val="16"/>
              </w:rPr>
            </w:pPr>
          </w:p>
        </w:tc>
        <w:tc>
          <w:tcPr>
            <w:tcW w:w="1026" w:type="dxa"/>
            <w:shd w:val="clear" w:color="000000" w:fill="FFFFFF"/>
            <w:hideMark/>
          </w:tcPr>
          <w:p w:rsidR="00A6401F" w:rsidRPr="00A6401F" w:rsidRDefault="00A6401F" w:rsidP="00A6401F">
            <w:pPr>
              <w:jc w:val="center"/>
              <w:rPr>
                <w:sz w:val="16"/>
                <w:szCs w:val="16"/>
              </w:rPr>
            </w:pPr>
            <w:r w:rsidRPr="00A6401F">
              <w:rPr>
                <w:sz w:val="16"/>
                <w:szCs w:val="16"/>
              </w:rPr>
              <w:t>2022 ГОД</w:t>
            </w:r>
          </w:p>
        </w:tc>
        <w:tc>
          <w:tcPr>
            <w:tcW w:w="1026" w:type="dxa"/>
            <w:shd w:val="clear" w:color="000000" w:fill="FFFFFF"/>
            <w:noWrap/>
            <w:hideMark/>
          </w:tcPr>
          <w:p w:rsidR="00A6401F" w:rsidRPr="00A6401F" w:rsidRDefault="00A6401F" w:rsidP="00A6401F">
            <w:pPr>
              <w:jc w:val="center"/>
              <w:rPr>
                <w:sz w:val="16"/>
                <w:szCs w:val="16"/>
              </w:rPr>
            </w:pPr>
            <w:r w:rsidRPr="00A6401F">
              <w:rPr>
                <w:sz w:val="16"/>
                <w:szCs w:val="16"/>
              </w:rPr>
              <w:t>2023 ГОД</w:t>
            </w:r>
          </w:p>
        </w:tc>
        <w:tc>
          <w:tcPr>
            <w:tcW w:w="1026" w:type="dxa"/>
            <w:shd w:val="clear" w:color="000000" w:fill="FFFFFF"/>
            <w:noWrap/>
            <w:hideMark/>
          </w:tcPr>
          <w:p w:rsidR="00A6401F" w:rsidRPr="00A6401F" w:rsidRDefault="00A6401F" w:rsidP="00A6401F">
            <w:pPr>
              <w:jc w:val="center"/>
              <w:rPr>
                <w:sz w:val="16"/>
                <w:szCs w:val="16"/>
              </w:rPr>
            </w:pPr>
            <w:r w:rsidRPr="00A6401F">
              <w:rPr>
                <w:sz w:val="16"/>
                <w:szCs w:val="16"/>
              </w:rPr>
              <w:t>2024 ГОД</w:t>
            </w:r>
          </w:p>
        </w:tc>
      </w:tr>
      <w:tr w:rsidR="00A6401F" w:rsidRPr="00A6401F" w:rsidTr="00A6401F">
        <w:trPr>
          <w:trHeight w:val="170"/>
        </w:trPr>
        <w:tc>
          <w:tcPr>
            <w:tcW w:w="1838" w:type="dxa"/>
            <w:shd w:val="clear" w:color="000000" w:fill="FFFFFF"/>
            <w:noWrap/>
            <w:hideMark/>
          </w:tcPr>
          <w:p w:rsidR="00A6401F" w:rsidRPr="00A6401F" w:rsidRDefault="00A6401F" w:rsidP="00A6401F">
            <w:pPr>
              <w:jc w:val="center"/>
              <w:rPr>
                <w:sz w:val="16"/>
                <w:szCs w:val="16"/>
              </w:rPr>
            </w:pPr>
            <w:r w:rsidRPr="00A6401F">
              <w:rPr>
                <w:sz w:val="16"/>
                <w:szCs w:val="16"/>
              </w:rPr>
              <w:t>1</w:t>
            </w:r>
          </w:p>
        </w:tc>
        <w:tc>
          <w:tcPr>
            <w:tcW w:w="5387" w:type="dxa"/>
            <w:shd w:val="clear" w:color="000000" w:fill="FFFFFF"/>
            <w:noWrap/>
            <w:hideMark/>
          </w:tcPr>
          <w:p w:rsidR="00A6401F" w:rsidRPr="00A6401F" w:rsidRDefault="00A6401F" w:rsidP="00A6401F">
            <w:pPr>
              <w:jc w:val="center"/>
              <w:rPr>
                <w:sz w:val="16"/>
                <w:szCs w:val="16"/>
              </w:rPr>
            </w:pPr>
            <w:r w:rsidRPr="00A6401F">
              <w:rPr>
                <w:sz w:val="16"/>
                <w:szCs w:val="16"/>
              </w:rPr>
              <w:t>2</w:t>
            </w:r>
          </w:p>
        </w:tc>
        <w:tc>
          <w:tcPr>
            <w:tcW w:w="1026" w:type="dxa"/>
            <w:shd w:val="clear" w:color="000000" w:fill="FFFFFF"/>
            <w:noWrap/>
            <w:hideMark/>
          </w:tcPr>
          <w:p w:rsidR="00A6401F" w:rsidRPr="00A6401F" w:rsidRDefault="00A6401F" w:rsidP="00A6401F">
            <w:pPr>
              <w:jc w:val="center"/>
              <w:rPr>
                <w:sz w:val="16"/>
                <w:szCs w:val="16"/>
              </w:rPr>
            </w:pPr>
            <w:r w:rsidRPr="00A6401F">
              <w:rPr>
                <w:sz w:val="16"/>
                <w:szCs w:val="16"/>
              </w:rPr>
              <w:t>3</w:t>
            </w:r>
          </w:p>
        </w:tc>
        <w:tc>
          <w:tcPr>
            <w:tcW w:w="1026" w:type="dxa"/>
            <w:shd w:val="clear" w:color="000000" w:fill="FFFFFF"/>
            <w:noWrap/>
            <w:hideMark/>
          </w:tcPr>
          <w:p w:rsidR="00A6401F" w:rsidRPr="00A6401F" w:rsidRDefault="00A6401F" w:rsidP="00A6401F">
            <w:pPr>
              <w:jc w:val="center"/>
              <w:rPr>
                <w:sz w:val="16"/>
                <w:szCs w:val="16"/>
              </w:rPr>
            </w:pPr>
            <w:r w:rsidRPr="00A6401F">
              <w:rPr>
                <w:sz w:val="16"/>
                <w:szCs w:val="16"/>
              </w:rPr>
              <w:t>4</w:t>
            </w:r>
          </w:p>
        </w:tc>
        <w:tc>
          <w:tcPr>
            <w:tcW w:w="1026" w:type="dxa"/>
            <w:shd w:val="clear" w:color="000000" w:fill="FFFFFF"/>
            <w:noWrap/>
            <w:hideMark/>
          </w:tcPr>
          <w:p w:rsidR="00A6401F" w:rsidRPr="00A6401F" w:rsidRDefault="00A6401F" w:rsidP="00A6401F">
            <w:pPr>
              <w:jc w:val="center"/>
              <w:rPr>
                <w:sz w:val="16"/>
                <w:szCs w:val="16"/>
              </w:rPr>
            </w:pPr>
            <w:r w:rsidRPr="00A6401F">
              <w:rPr>
                <w:sz w:val="16"/>
                <w:szCs w:val="16"/>
              </w:rPr>
              <w:t>5</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 xml:space="preserve">2 00 00000 00 0000 000 </w:t>
            </w:r>
          </w:p>
        </w:tc>
        <w:tc>
          <w:tcPr>
            <w:tcW w:w="5387" w:type="dxa"/>
            <w:shd w:val="clear" w:color="000000" w:fill="FFFFFF"/>
            <w:hideMark/>
          </w:tcPr>
          <w:p w:rsidR="00A6401F" w:rsidRPr="00A6401F" w:rsidRDefault="00A6401F" w:rsidP="00A6401F">
            <w:pPr>
              <w:rPr>
                <w:sz w:val="16"/>
                <w:szCs w:val="16"/>
              </w:rPr>
            </w:pPr>
            <w:r w:rsidRPr="00A6401F">
              <w:rPr>
                <w:sz w:val="16"/>
                <w:szCs w:val="16"/>
              </w:rPr>
              <w:t>Безвозмездные поступления</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686 802,5</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194 175,6</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166 318,9</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2 02 00000 00 0000 000</w:t>
            </w:r>
          </w:p>
        </w:tc>
        <w:tc>
          <w:tcPr>
            <w:tcW w:w="5387" w:type="dxa"/>
            <w:shd w:val="clear" w:color="000000" w:fill="FFFFFF"/>
            <w:hideMark/>
          </w:tcPr>
          <w:p w:rsidR="00A6401F" w:rsidRPr="00A6401F" w:rsidRDefault="00A6401F" w:rsidP="00A6401F">
            <w:pPr>
              <w:rPr>
                <w:sz w:val="16"/>
                <w:szCs w:val="16"/>
              </w:rPr>
            </w:pPr>
            <w:r w:rsidRPr="00A6401F">
              <w:rPr>
                <w:sz w:val="16"/>
                <w:szCs w:val="16"/>
              </w:rPr>
              <w:t xml:space="preserve">Безвозмездные поступления от других бюджетов бюджетной системы </w:t>
            </w:r>
            <w:r w:rsidRPr="00A6401F">
              <w:rPr>
                <w:sz w:val="16"/>
                <w:szCs w:val="16"/>
              </w:rPr>
              <w:lastRenderedPageBreak/>
              <w:t>Российской Федерации</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lastRenderedPageBreak/>
              <w:t>674 220,3</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194 175,6</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166 318,9</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lastRenderedPageBreak/>
              <w:t>2 02 10000 00 0000 150</w:t>
            </w:r>
          </w:p>
        </w:tc>
        <w:tc>
          <w:tcPr>
            <w:tcW w:w="5387" w:type="dxa"/>
            <w:shd w:val="clear" w:color="000000" w:fill="FFFFFF"/>
            <w:hideMark/>
          </w:tcPr>
          <w:p w:rsidR="00A6401F" w:rsidRPr="00A6401F" w:rsidRDefault="00A6401F" w:rsidP="00A6401F">
            <w:pPr>
              <w:rPr>
                <w:sz w:val="16"/>
                <w:szCs w:val="16"/>
              </w:rPr>
            </w:pPr>
            <w:r w:rsidRPr="00A6401F">
              <w:rPr>
                <w:sz w:val="16"/>
                <w:szCs w:val="16"/>
              </w:rPr>
              <w:t>Дотации бюджетам бюджетной системы Российской Федерации</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72 152,2</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6 082,4</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5 381,8</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2 02 15001 00 0000 150</w:t>
            </w:r>
          </w:p>
        </w:tc>
        <w:tc>
          <w:tcPr>
            <w:tcW w:w="5387" w:type="dxa"/>
            <w:shd w:val="clear" w:color="000000" w:fill="FFFFFF"/>
            <w:hideMark/>
          </w:tcPr>
          <w:p w:rsidR="00A6401F" w:rsidRPr="00A6401F" w:rsidRDefault="00A6401F" w:rsidP="00A6401F">
            <w:pPr>
              <w:rPr>
                <w:sz w:val="16"/>
                <w:szCs w:val="16"/>
              </w:rPr>
            </w:pPr>
            <w:r w:rsidRPr="00A6401F">
              <w:rPr>
                <w:sz w:val="16"/>
                <w:szCs w:val="16"/>
              </w:rPr>
              <w:t>Дотации на выравнивание бюджетной обеспеченности</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3 728,4</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6 082,4</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5 381,8</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2 02 15001 05 0000 150</w:t>
            </w:r>
          </w:p>
        </w:tc>
        <w:tc>
          <w:tcPr>
            <w:tcW w:w="5387" w:type="dxa"/>
            <w:shd w:val="clear" w:color="000000" w:fill="FFFFFF"/>
            <w:hideMark/>
          </w:tcPr>
          <w:p w:rsidR="00A6401F" w:rsidRPr="00A6401F" w:rsidRDefault="00A6401F" w:rsidP="00A6401F">
            <w:pPr>
              <w:rPr>
                <w:sz w:val="16"/>
                <w:szCs w:val="16"/>
              </w:rPr>
            </w:pPr>
            <w:r w:rsidRPr="00A6401F">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3 728,4</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6 082,4</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5 381,8</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2 02 15002 00 0000 150</w:t>
            </w:r>
          </w:p>
        </w:tc>
        <w:tc>
          <w:tcPr>
            <w:tcW w:w="5387" w:type="dxa"/>
            <w:shd w:val="clear" w:color="000000" w:fill="FFFFFF"/>
            <w:hideMark/>
          </w:tcPr>
          <w:p w:rsidR="00A6401F" w:rsidRPr="00A6401F" w:rsidRDefault="00A6401F" w:rsidP="00A6401F">
            <w:pPr>
              <w:rPr>
                <w:sz w:val="16"/>
                <w:szCs w:val="16"/>
              </w:rPr>
            </w:pPr>
            <w:r w:rsidRPr="00A6401F">
              <w:rPr>
                <w:sz w:val="16"/>
                <w:szCs w:val="16"/>
              </w:rPr>
              <w:t>Дотации бюджетам на поддержку мер по обеспечению сбалансированности бюджетов</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68 423,8</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2 02 15002 05 0000 150</w:t>
            </w:r>
          </w:p>
        </w:tc>
        <w:tc>
          <w:tcPr>
            <w:tcW w:w="5387" w:type="dxa"/>
            <w:shd w:val="clear" w:color="000000" w:fill="FFFFFF"/>
            <w:hideMark/>
          </w:tcPr>
          <w:p w:rsidR="00A6401F" w:rsidRPr="00A6401F" w:rsidRDefault="00A6401F" w:rsidP="00A6401F">
            <w:pPr>
              <w:rPr>
                <w:sz w:val="16"/>
                <w:szCs w:val="16"/>
              </w:rPr>
            </w:pPr>
            <w:r w:rsidRPr="00A6401F">
              <w:rPr>
                <w:sz w:val="16"/>
                <w:szCs w:val="16"/>
              </w:rPr>
              <w:t>Дотации бюджетам муниципальных районов на поддержку мер по обеспечению сбалансированности бюджетов</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68 423,8</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2 02 20000 00 0000 150</w:t>
            </w:r>
          </w:p>
        </w:tc>
        <w:tc>
          <w:tcPr>
            <w:tcW w:w="5387" w:type="dxa"/>
            <w:shd w:val="clear" w:color="000000" w:fill="FFFFFF"/>
            <w:hideMark/>
          </w:tcPr>
          <w:p w:rsidR="00A6401F" w:rsidRPr="00A6401F" w:rsidRDefault="00A6401F" w:rsidP="00A6401F">
            <w:pPr>
              <w:rPr>
                <w:sz w:val="16"/>
                <w:szCs w:val="16"/>
              </w:rPr>
            </w:pPr>
            <w:r w:rsidRPr="00A6401F">
              <w:rPr>
                <w:sz w:val="16"/>
                <w:szCs w:val="16"/>
              </w:rPr>
              <w:t>Субсидии бюджетам бюджетной системы Российской Федерации (межбюджетные субсидии)</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333 994,7</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11 793,9</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12 379,5</w:t>
            </w:r>
          </w:p>
        </w:tc>
      </w:tr>
      <w:tr w:rsidR="00A6401F" w:rsidRPr="00A6401F" w:rsidTr="00A6401F">
        <w:trPr>
          <w:trHeight w:val="170"/>
        </w:trPr>
        <w:tc>
          <w:tcPr>
            <w:tcW w:w="1838" w:type="dxa"/>
            <w:shd w:val="clear" w:color="000000" w:fill="FFFFFF"/>
            <w:hideMark/>
          </w:tcPr>
          <w:p w:rsidR="00A6401F" w:rsidRPr="00A6401F" w:rsidRDefault="00A6401F" w:rsidP="00A6401F">
            <w:pPr>
              <w:rPr>
                <w:sz w:val="16"/>
                <w:szCs w:val="16"/>
              </w:rPr>
            </w:pPr>
            <w:r w:rsidRPr="00A6401F">
              <w:rPr>
                <w:sz w:val="16"/>
                <w:szCs w:val="16"/>
              </w:rPr>
              <w:t xml:space="preserve">2 02 25097 00 0000 150 </w:t>
            </w:r>
          </w:p>
        </w:tc>
        <w:tc>
          <w:tcPr>
            <w:tcW w:w="5387" w:type="dxa"/>
            <w:shd w:val="clear" w:color="000000" w:fill="FFFFFF"/>
            <w:hideMark/>
          </w:tcPr>
          <w:p w:rsidR="00A6401F" w:rsidRPr="00A6401F" w:rsidRDefault="00A6401F" w:rsidP="00A6401F">
            <w:pPr>
              <w:rPr>
                <w:sz w:val="16"/>
                <w:szCs w:val="16"/>
              </w:rPr>
            </w:pPr>
            <w:r w:rsidRPr="00A6401F">
              <w:rPr>
                <w:sz w:val="16"/>
                <w:szCs w:val="16"/>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3 556,1</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1838" w:type="dxa"/>
            <w:shd w:val="clear" w:color="000000" w:fill="FFFFFF"/>
            <w:hideMark/>
          </w:tcPr>
          <w:p w:rsidR="00A6401F" w:rsidRPr="00A6401F" w:rsidRDefault="00A6401F" w:rsidP="00A6401F">
            <w:pPr>
              <w:rPr>
                <w:sz w:val="16"/>
                <w:szCs w:val="16"/>
              </w:rPr>
            </w:pPr>
            <w:r w:rsidRPr="00A6401F">
              <w:rPr>
                <w:sz w:val="16"/>
                <w:szCs w:val="16"/>
              </w:rPr>
              <w:t xml:space="preserve">2 02 25097 05 0000 150 </w:t>
            </w:r>
          </w:p>
        </w:tc>
        <w:tc>
          <w:tcPr>
            <w:tcW w:w="5387" w:type="dxa"/>
            <w:shd w:val="clear" w:color="000000" w:fill="FFFFFF"/>
            <w:hideMark/>
          </w:tcPr>
          <w:p w:rsidR="00A6401F" w:rsidRPr="00A6401F" w:rsidRDefault="00A6401F" w:rsidP="00A6401F">
            <w:pPr>
              <w:rPr>
                <w:sz w:val="16"/>
                <w:szCs w:val="16"/>
              </w:rPr>
            </w:pPr>
            <w:r w:rsidRPr="00A6401F">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3 556,1</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1838" w:type="dxa"/>
            <w:shd w:val="clear" w:color="000000" w:fill="FFFFFF"/>
            <w:hideMark/>
          </w:tcPr>
          <w:p w:rsidR="00A6401F" w:rsidRPr="00A6401F" w:rsidRDefault="00A6401F" w:rsidP="00A6401F">
            <w:pPr>
              <w:jc w:val="both"/>
              <w:rPr>
                <w:sz w:val="16"/>
                <w:szCs w:val="16"/>
              </w:rPr>
            </w:pPr>
            <w:r w:rsidRPr="00A6401F">
              <w:rPr>
                <w:sz w:val="16"/>
                <w:szCs w:val="16"/>
              </w:rPr>
              <w:t xml:space="preserve">2 02 25269 00 0000 150 </w:t>
            </w:r>
          </w:p>
        </w:tc>
        <w:tc>
          <w:tcPr>
            <w:tcW w:w="5387" w:type="dxa"/>
            <w:shd w:val="clear" w:color="000000" w:fill="FFFFFF"/>
            <w:hideMark/>
          </w:tcPr>
          <w:p w:rsidR="00A6401F" w:rsidRPr="00A6401F" w:rsidRDefault="00A6401F" w:rsidP="00A6401F">
            <w:pPr>
              <w:rPr>
                <w:sz w:val="16"/>
                <w:szCs w:val="16"/>
              </w:rPr>
            </w:pPr>
            <w:r w:rsidRPr="00A6401F">
              <w:rPr>
                <w:sz w:val="16"/>
                <w:szCs w:val="16"/>
              </w:rPr>
              <w:t>Субсидии бюджетам на закупку контейнеров для раздельного накопления твердых коммунальных отходов</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1 365,3</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1838" w:type="dxa"/>
            <w:shd w:val="clear" w:color="000000" w:fill="FFFFFF"/>
            <w:hideMark/>
          </w:tcPr>
          <w:p w:rsidR="00A6401F" w:rsidRPr="00A6401F" w:rsidRDefault="00A6401F" w:rsidP="00A6401F">
            <w:pPr>
              <w:jc w:val="both"/>
              <w:rPr>
                <w:sz w:val="16"/>
                <w:szCs w:val="16"/>
              </w:rPr>
            </w:pPr>
            <w:r w:rsidRPr="00A6401F">
              <w:rPr>
                <w:sz w:val="16"/>
                <w:szCs w:val="16"/>
              </w:rPr>
              <w:t xml:space="preserve">2 02 25269 05 0000 150 </w:t>
            </w:r>
          </w:p>
        </w:tc>
        <w:tc>
          <w:tcPr>
            <w:tcW w:w="5387" w:type="dxa"/>
            <w:shd w:val="clear" w:color="000000" w:fill="FFFFFF"/>
            <w:hideMark/>
          </w:tcPr>
          <w:p w:rsidR="00A6401F" w:rsidRPr="00A6401F" w:rsidRDefault="00A6401F" w:rsidP="00A6401F">
            <w:pPr>
              <w:rPr>
                <w:sz w:val="16"/>
                <w:szCs w:val="16"/>
              </w:rPr>
            </w:pPr>
            <w:r w:rsidRPr="00A6401F">
              <w:rPr>
                <w:sz w:val="16"/>
                <w:szCs w:val="16"/>
              </w:rPr>
              <w:t>Субсидии бюджетам муниципальных районов на закупку контейнеров для раздельного накопления твердых коммунальных отходов</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1 365,3</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 </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 </w:t>
            </w:r>
          </w:p>
        </w:tc>
      </w:tr>
      <w:tr w:rsidR="00A6401F" w:rsidRPr="00A6401F" w:rsidTr="00A6401F">
        <w:trPr>
          <w:trHeight w:val="170"/>
        </w:trPr>
        <w:tc>
          <w:tcPr>
            <w:tcW w:w="1838" w:type="dxa"/>
            <w:shd w:val="clear" w:color="000000" w:fill="FFFFFF"/>
            <w:hideMark/>
          </w:tcPr>
          <w:p w:rsidR="00A6401F" w:rsidRPr="00A6401F" w:rsidRDefault="00A6401F" w:rsidP="00A6401F">
            <w:pPr>
              <w:jc w:val="both"/>
              <w:rPr>
                <w:sz w:val="16"/>
                <w:szCs w:val="16"/>
              </w:rPr>
            </w:pPr>
            <w:r w:rsidRPr="00A6401F">
              <w:rPr>
                <w:sz w:val="16"/>
                <w:szCs w:val="16"/>
              </w:rPr>
              <w:t xml:space="preserve">2 02 25304 00 0000 150 </w:t>
            </w:r>
          </w:p>
        </w:tc>
        <w:tc>
          <w:tcPr>
            <w:tcW w:w="5387" w:type="dxa"/>
            <w:shd w:val="clear" w:color="000000" w:fill="FFFFFF"/>
            <w:hideMark/>
          </w:tcPr>
          <w:p w:rsidR="00A6401F" w:rsidRPr="00A6401F" w:rsidRDefault="00A6401F" w:rsidP="00A6401F">
            <w:pPr>
              <w:rPr>
                <w:sz w:val="16"/>
                <w:szCs w:val="16"/>
              </w:rPr>
            </w:pPr>
            <w:r w:rsidRPr="00A6401F">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10 795,4</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10 278,2</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10 566,8</w:t>
            </w:r>
          </w:p>
        </w:tc>
      </w:tr>
      <w:tr w:rsidR="00A6401F" w:rsidRPr="00A6401F" w:rsidTr="00A6401F">
        <w:trPr>
          <w:trHeight w:val="170"/>
        </w:trPr>
        <w:tc>
          <w:tcPr>
            <w:tcW w:w="1838" w:type="dxa"/>
            <w:shd w:val="clear" w:color="000000" w:fill="FFFFFF"/>
            <w:hideMark/>
          </w:tcPr>
          <w:p w:rsidR="00A6401F" w:rsidRPr="00A6401F" w:rsidRDefault="00A6401F" w:rsidP="00A6401F">
            <w:pPr>
              <w:jc w:val="both"/>
              <w:rPr>
                <w:sz w:val="16"/>
                <w:szCs w:val="16"/>
              </w:rPr>
            </w:pPr>
            <w:r w:rsidRPr="00A6401F">
              <w:rPr>
                <w:sz w:val="16"/>
                <w:szCs w:val="16"/>
              </w:rPr>
              <w:t xml:space="preserve">2 02 25304 05 0000 150 </w:t>
            </w:r>
          </w:p>
        </w:tc>
        <w:tc>
          <w:tcPr>
            <w:tcW w:w="5387" w:type="dxa"/>
            <w:shd w:val="clear" w:color="000000" w:fill="FFFFFF"/>
            <w:hideMark/>
          </w:tcPr>
          <w:p w:rsidR="00A6401F" w:rsidRPr="00A6401F" w:rsidRDefault="00A6401F" w:rsidP="00A6401F">
            <w:pPr>
              <w:rPr>
                <w:sz w:val="16"/>
                <w:szCs w:val="16"/>
              </w:rPr>
            </w:pPr>
            <w:r w:rsidRPr="00A6401F">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10 795,4</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10 278,2</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10 566,8</w:t>
            </w:r>
          </w:p>
        </w:tc>
      </w:tr>
      <w:tr w:rsidR="00A6401F" w:rsidRPr="00A6401F" w:rsidTr="00A6401F">
        <w:trPr>
          <w:trHeight w:val="170"/>
        </w:trPr>
        <w:tc>
          <w:tcPr>
            <w:tcW w:w="1838" w:type="dxa"/>
            <w:shd w:val="clear" w:color="000000" w:fill="FFFFFF"/>
            <w:hideMark/>
          </w:tcPr>
          <w:p w:rsidR="00A6401F" w:rsidRPr="00A6401F" w:rsidRDefault="00A6401F" w:rsidP="00A6401F">
            <w:pPr>
              <w:jc w:val="both"/>
              <w:rPr>
                <w:sz w:val="16"/>
                <w:szCs w:val="16"/>
              </w:rPr>
            </w:pPr>
            <w:r w:rsidRPr="00A6401F">
              <w:rPr>
                <w:sz w:val="16"/>
                <w:szCs w:val="16"/>
              </w:rPr>
              <w:t xml:space="preserve">2 02 25372 00 0000 150 </w:t>
            </w:r>
          </w:p>
        </w:tc>
        <w:tc>
          <w:tcPr>
            <w:tcW w:w="5387" w:type="dxa"/>
            <w:shd w:val="clear" w:color="000000" w:fill="FFFFFF"/>
            <w:hideMark/>
          </w:tcPr>
          <w:p w:rsidR="00A6401F" w:rsidRPr="00A6401F" w:rsidRDefault="00A6401F" w:rsidP="00A6401F">
            <w:pPr>
              <w:rPr>
                <w:sz w:val="16"/>
                <w:szCs w:val="16"/>
              </w:rPr>
            </w:pPr>
            <w:r w:rsidRPr="00A6401F">
              <w:rPr>
                <w:sz w:val="16"/>
                <w:szCs w:val="16"/>
              </w:rPr>
              <w:t>Субсидии бюджетам на развитие транспортной инфраструктуры на сельских территориях</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235 249,3</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1838" w:type="dxa"/>
            <w:shd w:val="clear" w:color="000000" w:fill="FFFFFF"/>
            <w:hideMark/>
          </w:tcPr>
          <w:p w:rsidR="00A6401F" w:rsidRPr="00A6401F" w:rsidRDefault="00A6401F" w:rsidP="00A6401F">
            <w:pPr>
              <w:jc w:val="both"/>
              <w:rPr>
                <w:sz w:val="16"/>
                <w:szCs w:val="16"/>
              </w:rPr>
            </w:pPr>
            <w:r w:rsidRPr="00A6401F">
              <w:rPr>
                <w:sz w:val="16"/>
                <w:szCs w:val="16"/>
              </w:rPr>
              <w:t xml:space="preserve">2 02 25372 05 0000 150 </w:t>
            </w:r>
          </w:p>
        </w:tc>
        <w:tc>
          <w:tcPr>
            <w:tcW w:w="5387" w:type="dxa"/>
            <w:shd w:val="clear" w:color="000000" w:fill="FFFFFF"/>
            <w:hideMark/>
          </w:tcPr>
          <w:p w:rsidR="00A6401F" w:rsidRPr="00A6401F" w:rsidRDefault="00A6401F" w:rsidP="00A6401F">
            <w:pPr>
              <w:rPr>
                <w:sz w:val="16"/>
                <w:szCs w:val="16"/>
              </w:rPr>
            </w:pPr>
            <w:r w:rsidRPr="00A6401F">
              <w:rPr>
                <w:sz w:val="16"/>
                <w:szCs w:val="16"/>
              </w:rPr>
              <w:t>Субсидии бюджетам муниципальных районов на развитие транспортной инфраструктуры на сельских территориях</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235 249,3</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1838" w:type="dxa"/>
            <w:shd w:val="clear" w:color="000000" w:fill="FFFFFF"/>
            <w:hideMark/>
          </w:tcPr>
          <w:p w:rsidR="00A6401F" w:rsidRPr="00A6401F" w:rsidRDefault="00A6401F" w:rsidP="00A6401F">
            <w:pPr>
              <w:jc w:val="both"/>
              <w:rPr>
                <w:sz w:val="16"/>
                <w:szCs w:val="16"/>
              </w:rPr>
            </w:pPr>
            <w:r w:rsidRPr="00A6401F">
              <w:rPr>
                <w:sz w:val="16"/>
                <w:szCs w:val="16"/>
              </w:rPr>
              <w:t xml:space="preserve">2 02 25467 00 0000 150 </w:t>
            </w:r>
          </w:p>
        </w:tc>
        <w:tc>
          <w:tcPr>
            <w:tcW w:w="5387" w:type="dxa"/>
            <w:shd w:val="clear" w:color="000000" w:fill="FFFFFF"/>
            <w:hideMark/>
          </w:tcPr>
          <w:p w:rsidR="00A6401F" w:rsidRPr="00A6401F" w:rsidRDefault="00A6401F" w:rsidP="00A6401F">
            <w:pPr>
              <w:rPr>
                <w:sz w:val="16"/>
                <w:szCs w:val="16"/>
              </w:rPr>
            </w:pPr>
            <w:r w:rsidRPr="00A6401F">
              <w:rPr>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346,5</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1838" w:type="dxa"/>
            <w:shd w:val="clear" w:color="000000" w:fill="FFFFFF"/>
            <w:hideMark/>
          </w:tcPr>
          <w:p w:rsidR="00A6401F" w:rsidRPr="00A6401F" w:rsidRDefault="00A6401F" w:rsidP="00A6401F">
            <w:pPr>
              <w:jc w:val="both"/>
              <w:rPr>
                <w:sz w:val="16"/>
                <w:szCs w:val="16"/>
              </w:rPr>
            </w:pPr>
            <w:r w:rsidRPr="00A6401F">
              <w:rPr>
                <w:sz w:val="16"/>
                <w:szCs w:val="16"/>
              </w:rPr>
              <w:t xml:space="preserve">2 02 25467 05 0000 150 </w:t>
            </w:r>
          </w:p>
        </w:tc>
        <w:tc>
          <w:tcPr>
            <w:tcW w:w="5387" w:type="dxa"/>
            <w:shd w:val="clear" w:color="000000" w:fill="FFFFFF"/>
            <w:hideMark/>
          </w:tcPr>
          <w:p w:rsidR="00A6401F" w:rsidRPr="00A6401F" w:rsidRDefault="00A6401F" w:rsidP="00A6401F">
            <w:pPr>
              <w:rPr>
                <w:sz w:val="16"/>
                <w:szCs w:val="16"/>
              </w:rPr>
            </w:pPr>
            <w:r w:rsidRPr="00A6401F">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346,5</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1838" w:type="dxa"/>
            <w:shd w:val="clear" w:color="000000" w:fill="FFFFFF"/>
            <w:hideMark/>
          </w:tcPr>
          <w:p w:rsidR="00A6401F" w:rsidRPr="00A6401F" w:rsidRDefault="00A6401F" w:rsidP="00A6401F">
            <w:pPr>
              <w:jc w:val="both"/>
              <w:rPr>
                <w:sz w:val="16"/>
                <w:szCs w:val="16"/>
              </w:rPr>
            </w:pPr>
            <w:r w:rsidRPr="00A6401F">
              <w:rPr>
                <w:sz w:val="16"/>
                <w:szCs w:val="16"/>
              </w:rPr>
              <w:t xml:space="preserve">2 02 25497 00 0000 150 </w:t>
            </w:r>
          </w:p>
        </w:tc>
        <w:tc>
          <w:tcPr>
            <w:tcW w:w="5387" w:type="dxa"/>
            <w:shd w:val="clear" w:color="000000" w:fill="FFFFFF"/>
            <w:hideMark/>
          </w:tcPr>
          <w:p w:rsidR="00A6401F" w:rsidRPr="00A6401F" w:rsidRDefault="00A6401F" w:rsidP="00A6401F">
            <w:pPr>
              <w:rPr>
                <w:sz w:val="16"/>
                <w:szCs w:val="16"/>
              </w:rPr>
            </w:pPr>
            <w:r w:rsidRPr="00A6401F">
              <w:rPr>
                <w:sz w:val="16"/>
                <w:szCs w:val="16"/>
              </w:rPr>
              <w:t>Субсидии бюджетам на реализацию мероприятий по обеспечению жильем молодых семей</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2 526,1</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1 515,7</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1 515,7</w:t>
            </w:r>
          </w:p>
        </w:tc>
      </w:tr>
      <w:tr w:rsidR="00A6401F" w:rsidRPr="00A6401F" w:rsidTr="00A6401F">
        <w:trPr>
          <w:trHeight w:val="170"/>
        </w:trPr>
        <w:tc>
          <w:tcPr>
            <w:tcW w:w="1838" w:type="dxa"/>
            <w:shd w:val="clear" w:color="000000" w:fill="FFFFFF"/>
            <w:hideMark/>
          </w:tcPr>
          <w:p w:rsidR="00A6401F" w:rsidRPr="00A6401F" w:rsidRDefault="00A6401F" w:rsidP="00A6401F">
            <w:pPr>
              <w:jc w:val="both"/>
              <w:rPr>
                <w:sz w:val="16"/>
                <w:szCs w:val="16"/>
              </w:rPr>
            </w:pPr>
            <w:r w:rsidRPr="00A6401F">
              <w:rPr>
                <w:sz w:val="16"/>
                <w:szCs w:val="16"/>
              </w:rPr>
              <w:t xml:space="preserve">2 02 25497 05 0000 150 </w:t>
            </w:r>
          </w:p>
        </w:tc>
        <w:tc>
          <w:tcPr>
            <w:tcW w:w="5387" w:type="dxa"/>
            <w:shd w:val="clear" w:color="000000" w:fill="FFFFFF"/>
            <w:hideMark/>
          </w:tcPr>
          <w:p w:rsidR="00A6401F" w:rsidRPr="00A6401F" w:rsidRDefault="00A6401F" w:rsidP="00A6401F">
            <w:pPr>
              <w:rPr>
                <w:sz w:val="16"/>
                <w:szCs w:val="16"/>
              </w:rPr>
            </w:pPr>
            <w:r w:rsidRPr="00A6401F">
              <w:rPr>
                <w:sz w:val="16"/>
                <w:szCs w:val="16"/>
              </w:rPr>
              <w:t>Субсидии бюджетам муниципальных районов на реализацию мероприятий по обеспечению жильем молодых семей</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2 526,1</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1 515,7</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1 515,7</w:t>
            </w:r>
          </w:p>
        </w:tc>
      </w:tr>
      <w:tr w:rsidR="00A6401F" w:rsidRPr="00A6401F" w:rsidTr="00A6401F">
        <w:trPr>
          <w:trHeight w:val="170"/>
        </w:trPr>
        <w:tc>
          <w:tcPr>
            <w:tcW w:w="1838" w:type="dxa"/>
            <w:shd w:val="clear" w:color="000000" w:fill="FFFFFF"/>
            <w:hideMark/>
          </w:tcPr>
          <w:p w:rsidR="00A6401F" w:rsidRPr="00A6401F" w:rsidRDefault="00A6401F" w:rsidP="00A6401F">
            <w:pPr>
              <w:rPr>
                <w:sz w:val="16"/>
                <w:szCs w:val="16"/>
              </w:rPr>
            </w:pPr>
            <w:r w:rsidRPr="00A6401F">
              <w:rPr>
                <w:sz w:val="16"/>
                <w:szCs w:val="16"/>
              </w:rPr>
              <w:t xml:space="preserve">2 02 25511 00 0000 150 </w:t>
            </w:r>
          </w:p>
        </w:tc>
        <w:tc>
          <w:tcPr>
            <w:tcW w:w="5387" w:type="dxa"/>
            <w:shd w:val="clear" w:color="000000" w:fill="FFFFFF"/>
            <w:hideMark/>
          </w:tcPr>
          <w:p w:rsidR="00A6401F" w:rsidRPr="00A6401F" w:rsidRDefault="00A6401F" w:rsidP="00A6401F">
            <w:pPr>
              <w:rPr>
                <w:sz w:val="16"/>
                <w:szCs w:val="16"/>
              </w:rPr>
            </w:pPr>
            <w:r w:rsidRPr="00A6401F">
              <w:rPr>
                <w:sz w:val="16"/>
                <w:szCs w:val="16"/>
              </w:rPr>
              <w:t>Субсидии бюджетам на организацию проведения комплексных кадастровых работ</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856,3</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1838" w:type="dxa"/>
            <w:shd w:val="clear" w:color="000000" w:fill="FFFFFF"/>
            <w:hideMark/>
          </w:tcPr>
          <w:p w:rsidR="00A6401F" w:rsidRPr="00A6401F" w:rsidRDefault="00A6401F" w:rsidP="00A6401F">
            <w:pPr>
              <w:rPr>
                <w:sz w:val="16"/>
                <w:szCs w:val="16"/>
              </w:rPr>
            </w:pPr>
            <w:r w:rsidRPr="00A6401F">
              <w:rPr>
                <w:sz w:val="16"/>
                <w:szCs w:val="16"/>
              </w:rPr>
              <w:t xml:space="preserve">2 02 25511 05 0000 150 </w:t>
            </w:r>
          </w:p>
        </w:tc>
        <w:tc>
          <w:tcPr>
            <w:tcW w:w="5387" w:type="dxa"/>
            <w:shd w:val="clear" w:color="000000" w:fill="FFFFFF"/>
            <w:hideMark/>
          </w:tcPr>
          <w:p w:rsidR="00A6401F" w:rsidRPr="00A6401F" w:rsidRDefault="00A6401F" w:rsidP="00A6401F">
            <w:pPr>
              <w:rPr>
                <w:sz w:val="16"/>
                <w:szCs w:val="16"/>
              </w:rPr>
            </w:pPr>
            <w:r w:rsidRPr="00A6401F">
              <w:rPr>
                <w:sz w:val="16"/>
                <w:szCs w:val="16"/>
              </w:rPr>
              <w:t>Субсидии бюджетам муниципальных районов на организацию проведения комплексных кадастровых работ</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856,3</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1838" w:type="dxa"/>
            <w:shd w:val="clear" w:color="000000" w:fill="FFFFFF"/>
            <w:hideMark/>
          </w:tcPr>
          <w:p w:rsidR="00A6401F" w:rsidRPr="00A6401F" w:rsidRDefault="00A6401F" w:rsidP="00A6401F">
            <w:pPr>
              <w:rPr>
                <w:sz w:val="16"/>
                <w:szCs w:val="16"/>
              </w:rPr>
            </w:pPr>
            <w:r w:rsidRPr="00A6401F">
              <w:rPr>
                <w:sz w:val="16"/>
                <w:szCs w:val="16"/>
              </w:rPr>
              <w:t>2 02 25519 00 0000 150</w:t>
            </w:r>
          </w:p>
        </w:tc>
        <w:tc>
          <w:tcPr>
            <w:tcW w:w="5387" w:type="dxa"/>
            <w:shd w:val="clear" w:color="000000" w:fill="FFFFFF"/>
            <w:hideMark/>
          </w:tcPr>
          <w:p w:rsidR="00A6401F" w:rsidRPr="00A6401F" w:rsidRDefault="00A6401F" w:rsidP="00A6401F">
            <w:pPr>
              <w:rPr>
                <w:sz w:val="16"/>
                <w:szCs w:val="16"/>
              </w:rPr>
            </w:pPr>
            <w:r w:rsidRPr="00A6401F">
              <w:rPr>
                <w:sz w:val="16"/>
                <w:szCs w:val="16"/>
              </w:rPr>
              <w:t>Субсидии бюджетам на поддержку отрасли культуры</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51,0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1838" w:type="dxa"/>
            <w:shd w:val="clear" w:color="000000" w:fill="FFFFFF"/>
            <w:hideMark/>
          </w:tcPr>
          <w:p w:rsidR="00A6401F" w:rsidRPr="00A6401F" w:rsidRDefault="00A6401F" w:rsidP="00A6401F">
            <w:pPr>
              <w:rPr>
                <w:sz w:val="16"/>
                <w:szCs w:val="16"/>
              </w:rPr>
            </w:pPr>
            <w:r w:rsidRPr="00A6401F">
              <w:rPr>
                <w:sz w:val="16"/>
                <w:szCs w:val="16"/>
              </w:rPr>
              <w:t>2 02 25519 05 0000 150</w:t>
            </w:r>
          </w:p>
        </w:tc>
        <w:tc>
          <w:tcPr>
            <w:tcW w:w="5387" w:type="dxa"/>
            <w:shd w:val="clear" w:color="000000" w:fill="FFFFFF"/>
            <w:hideMark/>
          </w:tcPr>
          <w:p w:rsidR="00A6401F" w:rsidRPr="00A6401F" w:rsidRDefault="00A6401F" w:rsidP="00A6401F">
            <w:pPr>
              <w:rPr>
                <w:sz w:val="16"/>
                <w:szCs w:val="16"/>
              </w:rPr>
            </w:pPr>
            <w:r w:rsidRPr="00A6401F">
              <w:rPr>
                <w:sz w:val="16"/>
                <w:szCs w:val="16"/>
              </w:rPr>
              <w:t>Субсидии бюджетам муниципальных районов на поддержку отрасли культуры</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51,0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1838" w:type="dxa"/>
            <w:shd w:val="clear" w:color="000000" w:fill="FFFFFF"/>
            <w:hideMark/>
          </w:tcPr>
          <w:p w:rsidR="00A6401F" w:rsidRPr="00A6401F" w:rsidRDefault="00A6401F" w:rsidP="00A6401F">
            <w:pPr>
              <w:rPr>
                <w:sz w:val="16"/>
                <w:szCs w:val="16"/>
              </w:rPr>
            </w:pPr>
            <w:r w:rsidRPr="00A6401F">
              <w:rPr>
                <w:sz w:val="16"/>
                <w:szCs w:val="16"/>
              </w:rPr>
              <w:t>2 02 25750 00 0000 150</w:t>
            </w:r>
          </w:p>
        </w:tc>
        <w:tc>
          <w:tcPr>
            <w:tcW w:w="5387" w:type="dxa"/>
            <w:shd w:val="clear" w:color="000000" w:fill="FFFFFF"/>
            <w:hideMark/>
          </w:tcPr>
          <w:p w:rsidR="00A6401F" w:rsidRPr="00A6401F" w:rsidRDefault="00A6401F" w:rsidP="00A6401F">
            <w:pPr>
              <w:rPr>
                <w:sz w:val="16"/>
                <w:szCs w:val="16"/>
              </w:rPr>
            </w:pPr>
            <w:r w:rsidRPr="00A6401F">
              <w:rPr>
                <w:sz w:val="16"/>
                <w:szCs w:val="16"/>
              </w:rPr>
              <w:t>Субсидии бюджетам на реализацию мероприятий по модернизации школьных систем образования</w:t>
            </w:r>
          </w:p>
        </w:tc>
        <w:tc>
          <w:tcPr>
            <w:tcW w:w="1026" w:type="dxa"/>
            <w:shd w:val="clear" w:color="000000" w:fill="FFFFFF"/>
            <w:noWrap/>
            <w:hideMark/>
          </w:tcPr>
          <w:p w:rsidR="00A6401F" w:rsidRPr="00A6401F" w:rsidRDefault="00A6401F" w:rsidP="00A6401F">
            <w:pPr>
              <w:jc w:val="right"/>
              <w:rPr>
                <w:sz w:val="17"/>
                <w:szCs w:val="17"/>
              </w:rPr>
            </w:pPr>
            <w:r w:rsidRPr="00A6401F">
              <w:rPr>
                <w:sz w:val="17"/>
                <w:szCs w:val="17"/>
              </w:rPr>
              <w:t>68 513,1</w:t>
            </w:r>
          </w:p>
        </w:tc>
        <w:tc>
          <w:tcPr>
            <w:tcW w:w="1026" w:type="dxa"/>
            <w:shd w:val="clear" w:color="000000" w:fill="FFFFFF"/>
            <w:noWrap/>
            <w:hideMark/>
          </w:tcPr>
          <w:p w:rsidR="00A6401F" w:rsidRPr="00A6401F" w:rsidRDefault="00A6401F" w:rsidP="00A6401F">
            <w:pPr>
              <w:jc w:val="right"/>
              <w:rPr>
                <w:sz w:val="17"/>
                <w:szCs w:val="17"/>
              </w:rPr>
            </w:pPr>
            <w:r w:rsidRPr="00A6401F">
              <w:rPr>
                <w:sz w:val="17"/>
                <w:szCs w:val="17"/>
              </w:rPr>
              <w:t>0,0</w:t>
            </w:r>
          </w:p>
        </w:tc>
        <w:tc>
          <w:tcPr>
            <w:tcW w:w="1026" w:type="dxa"/>
            <w:shd w:val="clear" w:color="000000" w:fill="FFFFFF"/>
            <w:noWrap/>
            <w:hideMark/>
          </w:tcPr>
          <w:p w:rsidR="00A6401F" w:rsidRPr="00A6401F" w:rsidRDefault="00A6401F" w:rsidP="00A6401F">
            <w:pPr>
              <w:jc w:val="right"/>
              <w:rPr>
                <w:sz w:val="17"/>
                <w:szCs w:val="17"/>
              </w:rPr>
            </w:pPr>
            <w:r w:rsidRPr="00A6401F">
              <w:rPr>
                <w:sz w:val="17"/>
                <w:szCs w:val="17"/>
              </w:rPr>
              <w:t>0,0</w:t>
            </w:r>
          </w:p>
        </w:tc>
      </w:tr>
      <w:tr w:rsidR="00A6401F" w:rsidRPr="00A6401F" w:rsidTr="00A6401F">
        <w:trPr>
          <w:trHeight w:val="170"/>
        </w:trPr>
        <w:tc>
          <w:tcPr>
            <w:tcW w:w="1838" w:type="dxa"/>
            <w:shd w:val="clear" w:color="000000" w:fill="FFFFFF"/>
            <w:hideMark/>
          </w:tcPr>
          <w:p w:rsidR="00A6401F" w:rsidRPr="00A6401F" w:rsidRDefault="00A6401F" w:rsidP="00A6401F">
            <w:pPr>
              <w:rPr>
                <w:sz w:val="16"/>
                <w:szCs w:val="16"/>
              </w:rPr>
            </w:pPr>
            <w:r w:rsidRPr="00A6401F">
              <w:rPr>
                <w:sz w:val="16"/>
                <w:szCs w:val="16"/>
              </w:rPr>
              <w:t>2 02 25750 05 0000 150</w:t>
            </w:r>
          </w:p>
        </w:tc>
        <w:tc>
          <w:tcPr>
            <w:tcW w:w="5387" w:type="dxa"/>
            <w:shd w:val="clear" w:color="000000" w:fill="FFFFFF"/>
            <w:hideMark/>
          </w:tcPr>
          <w:p w:rsidR="00A6401F" w:rsidRPr="00A6401F" w:rsidRDefault="00A6401F" w:rsidP="00A6401F">
            <w:pPr>
              <w:rPr>
                <w:sz w:val="16"/>
                <w:szCs w:val="16"/>
              </w:rPr>
            </w:pPr>
            <w:r w:rsidRPr="00A6401F">
              <w:rPr>
                <w:sz w:val="16"/>
                <w:szCs w:val="16"/>
              </w:rPr>
              <w:t>Субсидии бюджетам муниципальных районов на реализацию мероприятий по модернизации школьных систем образования</w:t>
            </w:r>
          </w:p>
        </w:tc>
        <w:tc>
          <w:tcPr>
            <w:tcW w:w="1026" w:type="dxa"/>
            <w:shd w:val="clear" w:color="000000" w:fill="FFFFFF"/>
            <w:noWrap/>
            <w:hideMark/>
          </w:tcPr>
          <w:p w:rsidR="00A6401F" w:rsidRPr="00A6401F" w:rsidRDefault="00A6401F" w:rsidP="00A6401F">
            <w:pPr>
              <w:jc w:val="right"/>
              <w:rPr>
                <w:sz w:val="17"/>
                <w:szCs w:val="17"/>
              </w:rPr>
            </w:pPr>
            <w:r w:rsidRPr="00A6401F">
              <w:rPr>
                <w:sz w:val="17"/>
                <w:szCs w:val="17"/>
              </w:rPr>
              <w:t>68 513,1</w:t>
            </w:r>
          </w:p>
        </w:tc>
        <w:tc>
          <w:tcPr>
            <w:tcW w:w="1026" w:type="dxa"/>
            <w:shd w:val="clear" w:color="000000" w:fill="FFFFFF"/>
            <w:noWrap/>
            <w:hideMark/>
          </w:tcPr>
          <w:p w:rsidR="00A6401F" w:rsidRPr="00A6401F" w:rsidRDefault="00A6401F" w:rsidP="00A6401F">
            <w:pPr>
              <w:jc w:val="right"/>
              <w:rPr>
                <w:sz w:val="17"/>
                <w:szCs w:val="17"/>
              </w:rPr>
            </w:pPr>
            <w:r w:rsidRPr="00A6401F">
              <w:rPr>
                <w:sz w:val="17"/>
                <w:szCs w:val="17"/>
              </w:rPr>
              <w:t>0,0</w:t>
            </w:r>
          </w:p>
        </w:tc>
        <w:tc>
          <w:tcPr>
            <w:tcW w:w="1026" w:type="dxa"/>
            <w:shd w:val="clear" w:color="000000" w:fill="FFFFFF"/>
            <w:noWrap/>
            <w:hideMark/>
          </w:tcPr>
          <w:p w:rsidR="00A6401F" w:rsidRPr="00A6401F" w:rsidRDefault="00A6401F" w:rsidP="00A6401F">
            <w:pPr>
              <w:jc w:val="right"/>
              <w:rPr>
                <w:sz w:val="17"/>
                <w:szCs w:val="17"/>
              </w:rPr>
            </w:pPr>
            <w:r w:rsidRPr="00A6401F">
              <w:rPr>
                <w:sz w:val="17"/>
                <w:szCs w:val="17"/>
              </w:rPr>
              <w:t>0,0</w:t>
            </w:r>
          </w:p>
        </w:tc>
      </w:tr>
      <w:tr w:rsidR="00A6401F" w:rsidRPr="00A6401F" w:rsidTr="00A6401F">
        <w:trPr>
          <w:trHeight w:val="170"/>
        </w:trPr>
        <w:tc>
          <w:tcPr>
            <w:tcW w:w="1838" w:type="dxa"/>
            <w:shd w:val="clear" w:color="000000" w:fill="FFFFFF"/>
            <w:hideMark/>
          </w:tcPr>
          <w:p w:rsidR="00A6401F" w:rsidRPr="00A6401F" w:rsidRDefault="00A6401F" w:rsidP="00A6401F">
            <w:pPr>
              <w:rPr>
                <w:color w:val="000000"/>
                <w:sz w:val="16"/>
                <w:szCs w:val="16"/>
              </w:rPr>
            </w:pPr>
            <w:r w:rsidRPr="00A6401F">
              <w:rPr>
                <w:color w:val="000000"/>
                <w:sz w:val="16"/>
                <w:szCs w:val="16"/>
              </w:rPr>
              <w:t xml:space="preserve">2 02 29999 00 0000 150 </w:t>
            </w:r>
          </w:p>
        </w:tc>
        <w:tc>
          <w:tcPr>
            <w:tcW w:w="5387" w:type="dxa"/>
            <w:shd w:val="clear" w:color="000000" w:fill="FFFFFF"/>
            <w:hideMark/>
          </w:tcPr>
          <w:p w:rsidR="00A6401F" w:rsidRPr="00A6401F" w:rsidRDefault="00A6401F" w:rsidP="00A6401F">
            <w:pPr>
              <w:rPr>
                <w:sz w:val="16"/>
                <w:szCs w:val="16"/>
              </w:rPr>
            </w:pPr>
            <w:r w:rsidRPr="00A6401F">
              <w:rPr>
                <w:sz w:val="16"/>
                <w:szCs w:val="16"/>
              </w:rPr>
              <w:t>Прочие субсидии</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10 735,5</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297,0</w:t>
            </w:r>
          </w:p>
        </w:tc>
      </w:tr>
      <w:tr w:rsidR="00A6401F" w:rsidRPr="00A6401F" w:rsidTr="00A6401F">
        <w:trPr>
          <w:trHeight w:val="170"/>
        </w:trPr>
        <w:tc>
          <w:tcPr>
            <w:tcW w:w="1838" w:type="dxa"/>
            <w:shd w:val="clear" w:color="000000" w:fill="FFFFFF"/>
            <w:hideMark/>
          </w:tcPr>
          <w:p w:rsidR="00A6401F" w:rsidRPr="00A6401F" w:rsidRDefault="00A6401F" w:rsidP="00A6401F">
            <w:pPr>
              <w:rPr>
                <w:color w:val="000000"/>
                <w:sz w:val="16"/>
                <w:szCs w:val="16"/>
              </w:rPr>
            </w:pPr>
            <w:r w:rsidRPr="00A6401F">
              <w:rPr>
                <w:color w:val="000000"/>
                <w:sz w:val="16"/>
                <w:szCs w:val="16"/>
              </w:rPr>
              <w:t xml:space="preserve">2 02 29999 05 0000 150 </w:t>
            </w:r>
          </w:p>
        </w:tc>
        <w:tc>
          <w:tcPr>
            <w:tcW w:w="5387" w:type="dxa"/>
            <w:shd w:val="clear" w:color="000000" w:fill="FFFFFF"/>
            <w:hideMark/>
          </w:tcPr>
          <w:p w:rsidR="00A6401F" w:rsidRPr="00A6401F" w:rsidRDefault="00A6401F" w:rsidP="00A6401F">
            <w:pPr>
              <w:jc w:val="both"/>
              <w:rPr>
                <w:color w:val="000000"/>
                <w:sz w:val="16"/>
                <w:szCs w:val="16"/>
              </w:rPr>
            </w:pPr>
            <w:r w:rsidRPr="00A6401F">
              <w:rPr>
                <w:color w:val="000000"/>
                <w:sz w:val="16"/>
                <w:szCs w:val="16"/>
              </w:rPr>
              <w:t>Прочие субсидии бюджетам муниципальных районов</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10 735,5</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297,0</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2 02 30000 00 0000 150</w:t>
            </w:r>
          </w:p>
        </w:tc>
        <w:tc>
          <w:tcPr>
            <w:tcW w:w="5387" w:type="dxa"/>
            <w:shd w:val="clear" w:color="000000" w:fill="FFFFFF"/>
            <w:hideMark/>
          </w:tcPr>
          <w:p w:rsidR="00A6401F" w:rsidRPr="00A6401F" w:rsidRDefault="00A6401F" w:rsidP="00A6401F">
            <w:pPr>
              <w:rPr>
                <w:sz w:val="16"/>
                <w:szCs w:val="16"/>
              </w:rPr>
            </w:pPr>
            <w:r w:rsidRPr="00A6401F">
              <w:rPr>
                <w:sz w:val="16"/>
                <w:szCs w:val="16"/>
              </w:rPr>
              <w:t>Субвенции бюджетам бюджетной системы Российской Федерации</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254 867,9</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163 541,8</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135 723,6</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2 02 30024 00 0000 150</w:t>
            </w:r>
          </w:p>
        </w:tc>
        <w:tc>
          <w:tcPr>
            <w:tcW w:w="5387" w:type="dxa"/>
            <w:shd w:val="clear" w:color="000000" w:fill="FFFFFF"/>
            <w:hideMark/>
          </w:tcPr>
          <w:p w:rsidR="00A6401F" w:rsidRPr="00A6401F" w:rsidRDefault="00A6401F" w:rsidP="00A6401F">
            <w:pPr>
              <w:rPr>
                <w:sz w:val="16"/>
                <w:szCs w:val="16"/>
              </w:rPr>
            </w:pPr>
            <w:r w:rsidRPr="00A6401F">
              <w:rPr>
                <w:sz w:val="16"/>
                <w:szCs w:val="16"/>
              </w:rPr>
              <w:t>Субвенции местным бюджетам на выполнение передаваемых полномочий субъектов Российской Федерации</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240 308,9</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148 266,6</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120 249,5</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2 02 30024 05 0000 150</w:t>
            </w:r>
          </w:p>
        </w:tc>
        <w:tc>
          <w:tcPr>
            <w:tcW w:w="5387" w:type="dxa"/>
            <w:shd w:val="clear" w:color="000000" w:fill="FFFFFF"/>
            <w:hideMark/>
          </w:tcPr>
          <w:p w:rsidR="00A6401F" w:rsidRPr="00A6401F" w:rsidRDefault="00A6401F" w:rsidP="00A6401F">
            <w:pPr>
              <w:rPr>
                <w:sz w:val="16"/>
                <w:szCs w:val="16"/>
              </w:rPr>
            </w:pPr>
            <w:r w:rsidRPr="00A6401F">
              <w:rPr>
                <w:sz w:val="16"/>
                <w:szCs w:val="16"/>
              </w:rPr>
              <w:t>Субвенции бюджетам муниципальных районов на выполнение передаваемых полномочий субъектов Российской Федерации</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240 308,9</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148 266,6</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120 249,5</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2 02 30024 05 0000 150</w:t>
            </w:r>
          </w:p>
        </w:tc>
        <w:tc>
          <w:tcPr>
            <w:tcW w:w="5387" w:type="dxa"/>
            <w:shd w:val="clear" w:color="000000" w:fill="FFFFFF"/>
            <w:hideMark/>
          </w:tcPr>
          <w:p w:rsidR="00A6401F" w:rsidRPr="00A6401F" w:rsidRDefault="00A6401F" w:rsidP="00A6401F">
            <w:pPr>
              <w:rPr>
                <w:sz w:val="16"/>
                <w:szCs w:val="16"/>
              </w:rPr>
            </w:pPr>
            <w:r w:rsidRPr="00A6401F">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260,2</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260,7</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261,2</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2 02 30024 05 0000 150</w:t>
            </w:r>
          </w:p>
        </w:tc>
        <w:tc>
          <w:tcPr>
            <w:tcW w:w="5387" w:type="dxa"/>
            <w:shd w:val="clear" w:color="000000" w:fill="FFFFFF"/>
            <w:hideMark/>
          </w:tcPr>
          <w:p w:rsidR="00A6401F" w:rsidRPr="00A6401F" w:rsidRDefault="00A6401F" w:rsidP="00A6401F">
            <w:pPr>
              <w:rPr>
                <w:sz w:val="16"/>
                <w:szCs w:val="16"/>
              </w:rPr>
            </w:pPr>
            <w:r w:rsidRPr="00A6401F">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445,5</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445,5</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445,5</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2 02 30024 05 0000 150</w:t>
            </w:r>
          </w:p>
        </w:tc>
        <w:tc>
          <w:tcPr>
            <w:tcW w:w="5387" w:type="dxa"/>
            <w:shd w:val="clear" w:color="000000" w:fill="FFFFFF"/>
            <w:hideMark/>
          </w:tcPr>
          <w:p w:rsidR="00A6401F" w:rsidRPr="00A6401F" w:rsidRDefault="00A6401F" w:rsidP="00A6401F">
            <w:pPr>
              <w:rPr>
                <w:sz w:val="16"/>
                <w:szCs w:val="16"/>
              </w:rPr>
            </w:pPr>
            <w:r w:rsidRPr="00A6401F">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2 424,4</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2 224,4</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2 224,4</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2 02 30024 05 0000 150</w:t>
            </w:r>
          </w:p>
        </w:tc>
        <w:tc>
          <w:tcPr>
            <w:tcW w:w="5387" w:type="dxa"/>
            <w:shd w:val="clear" w:color="000000" w:fill="FFFFFF"/>
            <w:hideMark/>
          </w:tcPr>
          <w:p w:rsidR="00A6401F" w:rsidRPr="00A6401F" w:rsidRDefault="00A6401F" w:rsidP="00A6401F">
            <w:pPr>
              <w:rPr>
                <w:sz w:val="16"/>
                <w:szCs w:val="16"/>
              </w:rPr>
            </w:pPr>
            <w:r w:rsidRPr="00A6401F">
              <w:rPr>
                <w:sz w:val="16"/>
                <w:szCs w:val="16"/>
              </w:rPr>
              <w:t xml:space="preserve">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w:t>
            </w:r>
            <w:r w:rsidRPr="00A6401F">
              <w:rPr>
                <w:sz w:val="16"/>
                <w:szCs w:val="16"/>
              </w:rPr>
              <w:lastRenderedPageBreak/>
              <w:t>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lastRenderedPageBreak/>
              <w:t>136 866,5</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84 245,1</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67 492,8</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lastRenderedPageBreak/>
              <w:t>2 02 30024 05 0000 150</w:t>
            </w:r>
          </w:p>
        </w:tc>
        <w:tc>
          <w:tcPr>
            <w:tcW w:w="5387" w:type="dxa"/>
            <w:shd w:val="clear" w:color="000000" w:fill="FFFFFF"/>
            <w:hideMark/>
          </w:tcPr>
          <w:p w:rsidR="00A6401F" w:rsidRPr="00A6401F" w:rsidRDefault="00A6401F" w:rsidP="00A6401F">
            <w:pPr>
              <w:rPr>
                <w:sz w:val="16"/>
                <w:szCs w:val="16"/>
              </w:rPr>
            </w:pPr>
            <w:r w:rsidRPr="00A6401F">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93 188,4</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53 612,8</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42 471,8</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2 02 30024 05 0000 150</w:t>
            </w:r>
          </w:p>
        </w:tc>
        <w:tc>
          <w:tcPr>
            <w:tcW w:w="5387" w:type="dxa"/>
            <w:shd w:val="clear" w:color="000000" w:fill="FFFFFF"/>
            <w:hideMark/>
          </w:tcPr>
          <w:p w:rsidR="00A6401F" w:rsidRPr="00A6401F" w:rsidRDefault="00A6401F" w:rsidP="00A6401F">
            <w:pPr>
              <w:rPr>
                <w:sz w:val="16"/>
                <w:szCs w:val="16"/>
              </w:rPr>
            </w:pPr>
            <w:r w:rsidRPr="00A6401F">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8,5</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8,5</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8,5</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2 02 30024 05 0000 150</w:t>
            </w:r>
          </w:p>
        </w:tc>
        <w:tc>
          <w:tcPr>
            <w:tcW w:w="5387" w:type="dxa"/>
            <w:shd w:val="clear" w:color="000000" w:fill="FFFFFF"/>
            <w:hideMark/>
          </w:tcPr>
          <w:p w:rsidR="00A6401F" w:rsidRPr="00A6401F" w:rsidRDefault="00A6401F" w:rsidP="00A6401F">
            <w:pPr>
              <w:rPr>
                <w:sz w:val="16"/>
                <w:szCs w:val="16"/>
              </w:rPr>
            </w:pPr>
            <w:r w:rsidRPr="00A6401F">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131,8</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281,9</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415,6</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2 02 30024 05 0000 150</w:t>
            </w:r>
          </w:p>
        </w:tc>
        <w:tc>
          <w:tcPr>
            <w:tcW w:w="5387" w:type="dxa"/>
            <w:shd w:val="clear" w:color="000000" w:fill="FFFFFF"/>
            <w:hideMark/>
          </w:tcPr>
          <w:p w:rsidR="00A6401F" w:rsidRPr="00A6401F" w:rsidRDefault="00A6401F" w:rsidP="00A6401F">
            <w:pPr>
              <w:rPr>
                <w:sz w:val="16"/>
                <w:szCs w:val="16"/>
              </w:rPr>
            </w:pPr>
            <w:r w:rsidRPr="00A6401F">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1 328,1</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1 538,2</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1 296,7</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2 02 30024 05 0000 150</w:t>
            </w:r>
          </w:p>
        </w:tc>
        <w:tc>
          <w:tcPr>
            <w:tcW w:w="5387" w:type="dxa"/>
            <w:shd w:val="clear" w:color="000000" w:fill="FFFFFF"/>
            <w:hideMark/>
          </w:tcPr>
          <w:p w:rsidR="00A6401F" w:rsidRPr="00A6401F" w:rsidRDefault="00A6401F" w:rsidP="00A6401F">
            <w:pPr>
              <w:rPr>
                <w:sz w:val="16"/>
                <w:szCs w:val="16"/>
              </w:rPr>
            </w:pPr>
            <w:r w:rsidRPr="00A6401F">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1 667,3</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1 714,1</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1 750,3</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2 02 30024 05 0000 150</w:t>
            </w:r>
          </w:p>
        </w:tc>
        <w:tc>
          <w:tcPr>
            <w:tcW w:w="5387" w:type="dxa"/>
            <w:shd w:val="clear" w:color="000000" w:fill="FFFFFF"/>
            <w:hideMark/>
          </w:tcPr>
          <w:p w:rsidR="00A6401F" w:rsidRPr="00A6401F" w:rsidRDefault="00A6401F" w:rsidP="00A6401F">
            <w:pPr>
              <w:rPr>
                <w:sz w:val="16"/>
                <w:szCs w:val="16"/>
              </w:rPr>
            </w:pPr>
            <w:r w:rsidRPr="00A6401F">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1 424,9</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1 372,1</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1 319,4</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2 02 30024 05 0000 150</w:t>
            </w:r>
          </w:p>
        </w:tc>
        <w:tc>
          <w:tcPr>
            <w:tcW w:w="5387" w:type="dxa"/>
            <w:shd w:val="clear" w:color="000000" w:fill="FFFFFF"/>
            <w:hideMark/>
          </w:tcPr>
          <w:p w:rsidR="00A6401F" w:rsidRPr="00A6401F" w:rsidRDefault="00A6401F" w:rsidP="00A6401F">
            <w:pPr>
              <w:rPr>
                <w:sz w:val="16"/>
                <w:szCs w:val="16"/>
              </w:rPr>
            </w:pPr>
            <w:r w:rsidRPr="00A6401F">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104,0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104,0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104,0</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2 02 30024 05 0000 150</w:t>
            </w:r>
          </w:p>
        </w:tc>
        <w:tc>
          <w:tcPr>
            <w:tcW w:w="5387" w:type="dxa"/>
            <w:shd w:val="clear" w:color="000000" w:fill="FFFFFF"/>
            <w:hideMark/>
          </w:tcPr>
          <w:p w:rsidR="00A6401F" w:rsidRPr="00A6401F" w:rsidRDefault="00A6401F" w:rsidP="00A6401F">
            <w:pPr>
              <w:rPr>
                <w:sz w:val="16"/>
                <w:szCs w:val="16"/>
              </w:rPr>
            </w:pPr>
            <w:r w:rsidRPr="00A6401F">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2 459,3</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2 459,3</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2 459,3</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2 02 30027 00 0000 150</w:t>
            </w:r>
          </w:p>
        </w:tc>
        <w:tc>
          <w:tcPr>
            <w:tcW w:w="5387" w:type="dxa"/>
            <w:shd w:val="clear" w:color="000000" w:fill="FFFFFF"/>
            <w:hideMark/>
          </w:tcPr>
          <w:p w:rsidR="00A6401F" w:rsidRPr="00A6401F" w:rsidRDefault="00A6401F" w:rsidP="00A6401F">
            <w:pPr>
              <w:rPr>
                <w:sz w:val="16"/>
                <w:szCs w:val="16"/>
              </w:rPr>
            </w:pPr>
            <w:r w:rsidRPr="00A6401F">
              <w:rPr>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8 112,1</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11 614,3</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11 780,8</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2 02 30027 05 0000 150</w:t>
            </w:r>
          </w:p>
        </w:tc>
        <w:tc>
          <w:tcPr>
            <w:tcW w:w="5387" w:type="dxa"/>
            <w:shd w:val="clear" w:color="000000" w:fill="FFFFFF"/>
            <w:hideMark/>
          </w:tcPr>
          <w:p w:rsidR="00A6401F" w:rsidRPr="00A6401F" w:rsidRDefault="00A6401F" w:rsidP="00A6401F">
            <w:pPr>
              <w:rPr>
                <w:sz w:val="16"/>
                <w:szCs w:val="16"/>
              </w:rPr>
            </w:pPr>
            <w:r w:rsidRPr="00A6401F">
              <w:rPr>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8 112,1</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11 614,3</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11 780,8</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2 02 35082 00 0000 150</w:t>
            </w:r>
          </w:p>
        </w:tc>
        <w:tc>
          <w:tcPr>
            <w:tcW w:w="5387" w:type="dxa"/>
            <w:shd w:val="clear" w:color="000000" w:fill="FFFFFF"/>
            <w:hideMark/>
          </w:tcPr>
          <w:p w:rsidR="00A6401F" w:rsidRPr="00A6401F" w:rsidRDefault="00A6401F" w:rsidP="00A6401F">
            <w:pPr>
              <w:rPr>
                <w:sz w:val="16"/>
                <w:szCs w:val="16"/>
              </w:rPr>
            </w:pPr>
            <w:r w:rsidRPr="00A6401F">
              <w:rPr>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3 393,9</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1 314,2</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1 314,3</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2 02 35082 05 0000 150</w:t>
            </w:r>
          </w:p>
        </w:tc>
        <w:tc>
          <w:tcPr>
            <w:tcW w:w="5387" w:type="dxa"/>
            <w:shd w:val="clear" w:color="000000" w:fill="FFFFFF"/>
            <w:hideMark/>
          </w:tcPr>
          <w:p w:rsidR="00A6401F" w:rsidRPr="00A6401F" w:rsidRDefault="00A6401F" w:rsidP="00A6401F">
            <w:pPr>
              <w:rPr>
                <w:sz w:val="16"/>
                <w:szCs w:val="16"/>
              </w:rPr>
            </w:pPr>
            <w:r w:rsidRPr="00A6401F">
              <w:rPr>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3 393,9</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1 314,2</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1 314,3</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lastRenderedPageBreak/>
              <w:t xml:space="preserve">2 02 35120 00 0000 150 </w:t>
            </w:r>
          </w:p>
        </w:tc>
        <w:tc>
          <w:tcPr>
            <w:tcW w:w="5387" w:type="dxa"/>
            <w:shd w:val="clear" w:color="000000" w:fill="FFFFFF"/>
            <w:hideMark/>
          </w:tcPr>
          <w:p w:rsidR="00A6401F" w:rsidRPr="00A6401F" w:rsidRDefault="00A6401F" w:rsidP="00A6401F">
            <w:pPr>
              <w:rPr>
                <w:sz w:val="16"/>
                <w:szCs w:val="16"/>
              </w:rPr>
            </w:pPr>
            <w:r w:rsidRPr="00A6401F">
              <w:rPr>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58,3</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 xml:space="preserve">2 02 35120 05 0000 150 </w:t>
            </w:r>
          </w:p>
        </w:tc>
        <w:tc>
          <w:tcPr>
            <w:tcW w:w="5387" w:type="dxa"/>
            <w:shd w:val="clear" w:color="000000" w:fill="FFFFFF"/>
            <w:hideMark/>
          </w:tcPr>
          <w:p w:rsidR="00A6401F" w:rsidRPr="00A6401F" w:rsidRDefault="00A6401F" w:rsidP="00A6401F">
            <w:pPr>
              <w:rPr>
                <w:sz w:val="16"/>
                <w:szCs w:val="16"/>
              </w:rPr>
            </w:pPr>
            <w:r w:rsidRPr="00A6401F">
              <w:rPr>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58,3</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2 02 35930 00 0000 150</w:t>
            </w:r>
          </w:p>
        </w:tc>
        <w:tc>
          <w:tcPr>
            <w:tcW w:w="5387" w:type="dxa"/>
            <w:shd w:val="clear" w:color="000000" w:fill="FFFFFF"/>
            <w:hideMark/>
          </w:tcPr>
          <w:p w:rsidR="00A6401F" w:rsidRPr="00A6401F" w:rsidRDefault="00A6401F" w:rsidP="00A6401F">
            <w:pPr>
              <w:rPr>
                <w:sz w:val="16"/>
                <w:szCs w:val="16"/>
              </w:rPr>
            </w:pPr>
            <w:r w:rsidRPr="00A6401F">
              <w:rPr>
                <w:sz w:val="16"/>
                <w:szCs w:val="16"/>
              </w:rPr>
              <w:t xml:space="preserve">  Субвенции бюджетам на государственную регистрацию актов гражданского состояния</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2 276,8</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1 628,5</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1 659,8</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2 02 35930 05 0000 150</w:t>
            </w:r>
          </w:p>
        </w:tc>
        <w:tc>
          <w:tcPr>
            <w:tcW w:w="5387" w:type="dxa"/>
            <w:shd w:val="clear" w:color="000000" w:fill="FFFFFF"/>
            <w:hideMark/>
          </w:tcPr>
          <w:p w:rsidR="00A6401F" w:rsidRPr="00A6401F" w:rsidRDefault="00A6401F" w:rsidP="00A6401F">
            <w:pPr>
              <w:rPr>
                <w:sz w:val="16"/>
                <w:szCs w:val="16"/>
              </w:rPr>
            </w:pPr>
            <w:r w:rsidRPr="00A6401F">
              <w:rPr>
                <w:sz w:val="16"/>
                <w:szCs w:val="16"/>
              </w:rPr>
              <w:t>Субвенции бюджетам муниципальных районов на государственную регистрацию актов гражданского состояния</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2 276,8</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1 628,5</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1 659,8</w:t>
            </w:r>
          </w:p>
        </w:tc>
      </w:tr>
      <w:tr w:rsidR="00A6401F" w:rsidRPr="00A6401F" w:rsidTr="00A6401F">
        <w:trPr>
          <w:trHeight w:val="170"/>
        </w:trPr>
        <w:tc>
          <w:tcPr>
            <w:tcW w:w="1838" w:type="dxa"/>
            <w:shd w:val="clear" w:color="000000" w:fill="FFFFFF"/>
            <w:hideMark/>
          </w:tcPr>
          <w:p w:rsidR="00A6401F" w:rsidRPr="00A6401F" w:rsidRDefault="00A6401F" w:rsidP="00A6401F">
            <w:pPr>
              <w:rPr>
                <w:color w:val="000000"/>
                <w:sz w:val="16"/>
                <w:szCs w:val="16"/>
              </w:rPr>
            </w:pPr>
            <w:r w:rsidRPr="00A6401F">
              <w:rPr>
                <w:color w:val="000000"/>
                <w:sz w:val="16"/>
                <w:szCs w:val="16"/>
              </w:rPr>
              <w:t xml:space="preserve">2 02 39998 00 0000 150  </w:t>
            </w:r>
          </w:p>
        </w:tc>
        <w:tc>
          <w:tcPr>
            <w:tcW w:w="5387" w:type="dxa"/>
            <w:shd w:val="clear" w:color="000000" w:fill="FFFFFF"/>
            <w:hideMark/>
          </w:tcPr>
          <w:p w:rsidR="00A6401F" w:rsidRPr="00A6401F" w:rsidRDefault="00A6401F" w:rsidP="00A6401F">
            <w:pPr>
              <w:rPr>
                <w:sz w:val="16"/>
                <w:szCs w:val="16"/>
              </w:rPr>
            </w:pPr>
            <w:r w:rsidRPr="00A6401F">
              <w:rPr>
                <w:sz w:val="16"/>
                <w:szCs w:val="16"/>
              </w:rPr>
              <w:t>Единая субвенция местным бюджетам</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717,9</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718,2</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719,2</w:t>
            </w:r>
          </w:p>
        </w:tc>
      </w:tr>
      <w:tr w:rsidR="00A6401F" w:rsidRPr="00A6401F" w:rsidTr="00A6401F">
        <w:trPr>
          <w:trHeight w:val="170"/>
        </w:trPr>
        <w:tc>
          <w:tcPr>
            <w:tcW w:w="1838" w:type="dxa"/>
            <w:shd w:val="clear" w:color="000000" w:fill="FFFFFF"/>
            <w:hideMark/>
          </w:tcPr>
          <w:p w:rsidR="00A6401F" w:rsidRPr="00A6401F" w:rsidRDefault="00A6401F" w:rsidP="00A6401F">
            <w:pPr>
              <w:rPr>
                <w:color w:val="000000"/>
                <w:sz w:val="16"/>
                <w:szCs w:val="16"/>
              </w:rPr>
            </w:pPr>
            <w:r w:rsidRPr="00A6401F">
              <w:rPr>
                <w:color w:val="000000"/>
                <w:sz w:val="16"/>
                <w:szCs w:val="16"/>
              </w:rPr>
              <w:t xml:space="preserve">2 02 39998 05 0000 150  </w:t>
            </w:r>
          </w:p>
        </w:tc>
        <w:tc>
          <w:tcPr>
            <w:tcW w:w="5387" w:type="dxa"/>
            <w:shd w:val="clear" w:color="000000" w:fill="FFFFFF"/>
            <w:hideMark/>
          </w:tcPr>
          <w:p w:rsidR="00A6401F" w:rsidRPr="00A6401F" w:rsidRDefault="00A6401F" w:rsidP="00A6401F">
            <w:pPr>
              <w:jc w:val="both"/>
              <w:rPr>
                <w:color w:val="000000"/>
                <w:sz w:val="16"/>
                <w:szCs w:val="16"/>
              </w:rPr>
            </w:pPr>
            <w:r w:rsidRPr="00A6401F">
              <w:rPr>
                <w:color w:val="000000"/>
                <w:sz w:val="16"/>
                <w:szCs w:val="16"/>
              </w:rPr>
              <w:t>Единая субвенция бюджетам муниципальных районов</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717,9</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718,2</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719,2</w:t>
            </w:r>
          </w:p>
        </w:tc>
      </w:tr>
      <w:tr w:rsidR="00A6401F" w:rsidRPr="00A6401F" w:rsidTr="00A6401F">
        <w:trPr>
          <w:trHeight w:val="170"/>
        </w:trPr>
        <w:tc>
          <w:tcPr>
            <w:tcW w:w="1838" w:type="dxa"/>
            <w:shd w:val="clear" w:color="000000" w:fill="FFFFFF"/>
            <w:hideMark/>
          </w:tcPr>
          <w:p w:rsidR="00A6401F" w:rsidRPr="00A6401F" w:rsidRDefault="00A6401F" w:rsidP="00A6401F">
            <w:pPr>
              <w:rPr>
                <w:color w:val="000000"/>
                <w:sz w:val="16"/>
                <w:szCs w:val="16"/>
              </w:rPr>
            </w:pPr>
            <w:r w:rsidRPr="00A6401F">
              <w:rPr>
                <w:color w:val="000000"/>
                <w:sz w:val="16"/>
                <w:szCs w:val="16"/>
              </w:rPr>
              <w:t xml:space="preserve">2 02 40000 00 0000 150 </w:t>
            </w:r>
          </w:p>
        </w:tc>
        <w:tc>
          <w:tcPr>
            <w:tcW w:w="5387" w:type="dxa"/>
            <w:shd w:val="clear" w:color="000000" w:fill="FFFFFF"/>
            <w:hideMark/>
          </w:tcPr>
          <w:p w:rsidR="00A6401F" w:rsidRPr="00A6401F" w:rsidRDefault="00A6401F" w:rsidP="00A6401F">
            <w:pPr>
              <w:jc w:val="both"/>
              <w:rPr>
                <w:color w:val="000000"/>
                <w:sz w:val="16"/>
                <w:szCs w:val="16"/>
              </w:rPr>
            </w:pPr>
            <w:r w:rsidRPr="00A6401F">
              <w:rPr>
                <w:color w:val="000000"/>
                <w:sz w:val="16"/>
                <w:szCs w:val="16"/>
              </w:rPr>
              <w:t>Иные межбюджетные трансферты</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13 205,5</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12 757,5</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12 834,0</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 xml:space="preserve">2 02 40014 00 0000 150 </w:t>
            </w:r>
          </w:p>
        </w:tc>
        <w:tc>
          <w:tcPr>
            <w:tcW w:w="5387" w:type="dxa"/>
            <w:shd w:val="clear" w:color="000000" w:fill="FFFFFF"/>
            <w:hideMark/>
          </w:tcPr>
          <w:p w:rsidR="00A6401F" w:rsidRPr="00A6401F" w:rsidRDefault="00A6401F" w:rsidP="00A6401F">
            <w:pPr>
              <w:rPr>
                <w:sz w:val="16"/>
                <w:szCs w:val="16"/>
              </w:rPr>
            </w:pPr>
            <w:r w:rsidRPr="00A6401F">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201,0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52,0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52,0</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 xml:space="preserve">2 02 40014 05 0000 150 </w:t>
            </w:r>
          </w:p>
        </w:tc>
        <w:tc>
          <w:tcPr>
            <w:tcW w:w="5387" w:type="dxa"/>
            <w:shd w:val="clear" w:color="000000" w:fill="FFFFFF"/>
            <w:hideMark/>
          </w:tcPr>
          <w:p w:rsidR="00A6401F" w:rsidRPr="00A6401F" w:rsidRDefault="00A6401F" w:rsidP="00A6401F">
            <w:pPr>
              <w:rPr>
                <w:sz w:val="16"/>
                <w:szCs w:val="16"/>
              </w:rPr>
            </w:pPr>
            <w:r w:rsidRPr="00A6401F">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201,0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52,0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52,0</w:t>
            </w:r>
          </w:p>
        </w:tc>
      </w:tr>
      <w:tr w:rsidR="00A6401F" w:rsidRPr="00A6401F" w:rsidTr="00A6401F">
        <w:trPr>
          <w:trHeight w:val="170"/>
        </w:trPr>
        <w:tc>
          <w:tcPr>
            <w:tcW w:w="1838" w:type="dxa"/>
            <w:shd w:val="clear" w:color="000000" w:fill="FFFFFF"/>
            <w:hideMark/>
          </w:tcPr>
          <w:p w:rsidR="00A6401F" w:rsidRPr="00A6401F" w:rsidRDefault="00A6401F" w:rsidP="00A6401F">
            <w:pPr>
              <w:rPr>
                <w:color w:val="000000"/>
                <w:sz w:val="16"/>
                <w:szCs w:val="16"/>
              </w:rPr>
            </w:pPr>
            <w:r w:rsidRPr="00A6401F">
              <w:rPr>
                <w:color w:val="000000"/>
                <w:sz w:val="16"/>
                <w:szCs w:val="16"/>
              </w:rPr>
              <w:t xml:space="preserve">2 02 45303 00 0000 150 </w:t>
            </w:r>
          </w:p>
        </w:tc>
        <w:tc>
          <w:tcPr>
            <w:tcW w:w="5387" w:type="dxa"/>
            <w:shd w:val="clear" w:color="000000" w:fill="FFFFFF"/>
            <w:hideMark/>
          </w:tcPr>
          <w:p w:rsidR="00A6401F" w:rsidRPr="00A6401F" w:rsidRDefault="00A6401F" w:rsidP="00A6401F">
            <w:pPr>
              <w:rPr>
                <w:sz w:val="16"/>
                <w:szCs w:val="16"/>
              </w:rPr>
            </w:pPr>
            <w:r w:rsidRPr="00A6401F">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12 655,5</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12 705,5</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12 782,0</w:t>
            </w:r>
          </w:p>
        </w:tc>
      </w:tr>
      <w:tr w:rsidR="00A6401F" w:rsidRPr="00A6401F" w:rsidTr="00A6401F">
        <w:trPr>
          <w:trHeight w:val="170"/>
        </w:trPr>
        <w:tc>
          <w:tcPr>
            <w:tcW w:w="1838" w:type="dxa"/>
            <w:shd w:val="clear" w:color="000000" w:fill="FFFFFF"/>
            <w:hideMark/>
          </w:tcPr>
          <w:p w:rsidR="00A6401F" w:rsidRPr="00A6401F" w:rsidRDefault="00A6401F" w:rsidP="00A6401F">
            <w:pPr>
              <w:rPr>
                <w:color w:val="000000"/>
                <w:sz w:val="16"/>
                <w:szCs w:val="16"/>
              </w:rPr>
            </w:pPr>
            <w:r w:rsidRPr="00A6401F">
              <w:rPr>
                <w:color w:val="000000"/>
                <w:sz w:val="16"/>
                <w:szCs w:val="16"/>
              </w:rPr>
              <w:t xml:space="preserve">2 02 45303 05 0000 150 </w:t>
            </w:r>
          </w:p>
        </w:tc>
        <w:tc>
          <w:tcPr>
            <w:tcW w:w="5387" w:type="dxa"/>
            <w:shd w:val="clear" w:color="000000" w:fill="FFFFFF"/>
            <w:hideMark/>
          </w:tcPr>
          <w:p w:rsidR="00A6401F" w:rsidRPr="00A6401F" w:rsidRDefault="00A6401F" w:rsidP="00A6401F">
            <w:pPr>
              <w:jc w:val="both"/>
              <w:rPr>
                <w:color w:val="000000"/>
                <w:sz w:val="16"/>
                <w:szCs w:val="16"/>
              </w:rPr>
            </w:pPr>
            <w:r w:rsidRPr="00A6401F">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12 655,5</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12 705,5</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12 782,0</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 xml:space="preserve">2 02 49999 00 0000 150 </w:t>
            </w:r>
          </w:p>
        </w:tc>
        <w:tc>
          <w:tcPr>
            <w:tcW w:w="5387" w:type="dxa"/>
            <w:shd w:val="clear" w:color="000000" w:fill="FFFFFF"/>
            <w:hideMark/>
          </w:tcPr>
          <w:p w:rsidR="00A6401F" w:rsidRPr="00A6401F" w:rsidRDefault="00A6401F" w:rsidP="00A6401F">
            <w:pPr>
              <w:rPr>
                <w:sz w:val="16"/>
                <w:szCs w:val="16"/>
              </w:rPr>
            </w:pPr>
            <w:r w:rsidRPr="00A6401F">
              <w:rPr>
                <w:sz w:val="16"/>
                <w:szCs w:val="16"/>
              </w:rPr>
              <w:t xml:space="preserve">Прочие межбюджетные трансферты, передаваемые бюджетам </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349,0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 xml:space="preserve">2 02 49999 05 0000 150 </w:t>
            </w:r>
          </w:p>
        </w:tc>
        <w:tc>
          <w:tcPr>
            <w:tcW w:w="5387" w:type="dxa"/>
            <w:shd w:val="clear" w:color="000000" w:fill="FFFFFF"/>
            <w:hideMark/>
          </w:tcPr>
          <w:p w:rsidR="00A6401F" w:rsidRPr="00A6401F" w:rsidRDefault="00A6401F" w:rsidP="00A6401F">
            <w:pPr>
              <w:jc w:val="both"/>
              <w:rPr>
                <w:color w:val="000000"/>
                <w:sz w:val="16"/>
                <w:szCs w:val="16"/>
              </w:rPr>
            </w:pPr>
            <w:r w:rsidRPr="00A6401F">
              <w:rPr>
                <w:color w:val="000000"/>
                <w:sz w:val="16"/>
                <w:szCs w:val="16"/>
              </w:rPr>
              <w:t>Прочие межбюджетные трансферты, передаваемые бюджетам муниципальных районов</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349,0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 xml:space="preserve">2 07 00000 00 0000 150 </w:t>
            </w:r>
          </w:p>
        </w:tc>
        <w:tc>
          <w:tcPr>
            <w:tcW w:w="5387" w:type="dxa"/>
            <w:shd w:val="clear" w:color="000000" w:fill="FFFFFF"/>
            <w:hideMark/>
          </w:tcPr>
          <w:p w:rsidR="00A6401F" w:rsidRPr="00A6401F" w:rsidRDefault="00A6401F" w:rsidP="00A6401F">
            <w:pPr>
              <w:rPr>
                <w:sz w:val="16"/>
                <w:szCs w:val="16"/>
              </w:rPr>
            </w:pPr>
            <w:r w:rsidRPr="00A6401F">
              <w:rPr>
                <w:sz w:val="16"/>
                <w:szCs w:val="16"/>
              </w:rPr>
              <w:t>Прочие безвозмездные поступления</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12 838,1</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 xml:space="preserve">2 07 05000 05 0000 150 </w:t>
            </w:r>
          </w:p>
        </w:tc>
        <w:tc>
          <w:tcPr>
            <w:tcW w:w="5387" w:type="dxa"/>
            <w:shd w:val="clear" w:color="000000" w:fill="FFFFFF"/>
            <w:hideMark/>
          </w:tcPr>
          <w:p w:rsidR="00A6401F" w:rsidRPr="00A6401F" w:rsidRDefault="00A6401F" w:rsidP="00A6401F">
            <w:pPr>
              <w:rPr>
                <w:sz w:val="16"/>
                <w:szCs w:val="16"/>
              </w:rPr>
            </w:pPr>
            <w:r w:rsidRPr="00A6401F">
              <w:rPr>
                <w:sz w:val="16"/>
                <w:szCs w:val="16"/>
              </w:rPr>
              <w:t>Прочие безвозмездные поступления в бюджеты муниципальных районов</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12 838,1</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1838" w:type="dxa"/>
            <w:shd w:val="clear" w:color="000000" w:fill="FFFFFF"/>
            <w:noWrap/>
            <w:hideMark/>
          </w:tcPr>
          <w:p w:rsidR="00A6401F" w:rsidRPr="00A6401F" w:rsidRDefault="00A6401F" w:rsidP="00A6401F">
            <w:pPr>
              <w:rPr>
                <w:sz w:val="16"/>
                <w:szCs w:val="16"/>
              </w:rPr>
            </w:pPr>
            <w:r w:rsidRPr="00A6401F">
              <w:rPr>
                <w:sz w:val="16"/>
                <w:szCs w:val="16"/>
              </w:rPr>
              <w:t xml:space="preserve">2 07 05030 05 0000 150 </w:t>
            </w:r>
          </w:p>
        </w:tc>
        <w:tc>
          <w:tcPr>
            <w:tcW w:w="5387" w:type="dxa"/>
            <w:shd w:val="clear" w:color="000000" w:fill="FFFFFF"/>
            <w:hideMark/>
          </w:tcPr>
          <w:p w:rsidR="00A6401F" w:rsidRPr="00A6401F" w:rsidRDefault="00A6401F" w:rsidP="00A6401F">
            <w:pPr>
              <w:rPr>
                <w:sz w:val="16"/>
                <w:szCs w:val="16"/>
              </w:rPr>
            </w:pPr>
            <w:r w:rsidRPr="00A6401F">
              <w:rPr>
                <w:sz w:val="16"/>
                <w:szCs w:val="16"/>
              </w:rPr>
              <w:t>Прочие безвозмездные поступления в бюджеты муниципальных районов</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12 838,1</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1838" w:type="dxa"/>
            <w:shd w:val="clear" w:color="000000" w:fill="FFFFFF"/>
            <w:noWrap/>
            <w:hideMark/>
          </w:tcPr>
          <w:p w:rsidR="00A6401F" w:rsidRPr="00A6401F" w:rsidRDefault="00A6401F" w:rsidP="00A6401F">
            <w:pPr>
              <w:rPr>
                <w:color w:val="000000"/>
                <w:sz w:val="16"/>
                <w:szCs w:val="16"/>
              </w:rPr>
            </w:pPr>
            <w:r w:rsidRPr="00A6401F">
              <w:rPr>
                <w:color w:val="000000"/>
                <w:sz w:val="16"/>
                <w:szCs w:val="16"/>
              </w:rPr>
              <w:t xml:space="preserve">2 19 00000 00 0000 150 </w:t>
            </w:r>
          </w:p>
        </w:tc>
        <w:tc>
          <w:tcPr>
            <w:tcW w:w="5387" w:type="dxa"/>
            <w:shd w:val="clear" w:color="000000" w:fill="FFFFFF"/>
            <w:hideMark/>
          </w:tcPr>
          <w:p w:rsidR="00A6401F" w:rsidRPr="00A6401F" w:rsidRDefault="00A6401F" w:rsidP="00A6401F">
            <w:pPr>
              <w:rPr>
                <w:sz w:val="16"/>
                <w:szCs w:val="16"/>
              </w:rPr>
            </w:pPr>
            <w:r w:rsidRPr="00A6401F">
              <w:rPr>
                <w:sz w:val="16"/>
                <w:szCs w:val="16"/>
              </w:rPr>
              <w:t>Возврат остатков субсидий, субвенций и иных межбюджетных трансфертов, имеющих целевое назначение, прошлых лет.</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-255,9</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1838" w:type="dxa"/>
            <w:shd w:val="clear" w:color="000000" w:fill="FFFFFF"/>
            <w:noWrap/>
            <w:hideMark/>
          </w:tcPr>
          <w:p w:rsidR="00A6401F" w:rsidRPr="00A6401F" w:rsidRDefault="00A6401F" w:rsidP="00A6401F">
            <w:pPr>
              <w:rPr>
                <w:color w:val="000000"/>
                <w:sz w:val="16"/>
                <w:szCs w:val="16"/>
              </w:rPr>
            </w:pPr>
            <w:r w:rsidRPr="00A6401F">
              <w:rPr>
                <w:color w:val="000000"/>
                <w:sz w:val="16"/>
                <w:szCs w:val="16"/>
              </w:rPr>
              <w:t xml:space="preserve">2 19 00000 05 0000 150 </w:t>
            </w:r>
          </w:p>
        </w:tc>
        <w:tc>
          <w:tcPr>
            <w:tcW w:w="5387" w:type="dxa"/>
            <w:shd w:val="clear" w:color="000000" w:fill="FFFFFF"/>
            <w:hideMark/>
          </w:tcPr>
          <w:p w:rsidR="00A6401F" w:rsidRPr="00A6401F" w:rsidRDefault="00A6401F" w:rsidP="00A6401F">
            <w:pPr>
              <w:rPr>
                <w:sz w:val="16"/>
                <w:szCs w:val="16"/>
              </w:rPr>
            </w:pPr>
            <w:r w:rsidRPr="00A6401F">
              <w:rPr>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-255,9</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1838" w:type="dxa"/>
            <w:shd w:val="clear" w:color="000000" w:fill="FFFFFF"/>
            <w:noWrap/>
            <w:hideMark/>
          </w:tcPr>
          <w:p w:rsidR="00A6401F" w:rsidRPr="00A6401F" w:rsidRDefault="00A6401F" w:rsidP="00A6401F">
            <w:pPr>
              <w:rPr>
                <w:color w:val="000000"/>
                <w:sz w:val="16"/>
                <w:szCs w:val="16"/>
              </w:rPr>
            </w:pPr>
            <w:r w:rsidRPr="00A6401F">
              <w:rPr>
                <w:color w:val="000000"/>
                <w:sz w:val="16"/>
                <w:szCs w:val="16"/>
              </w:rPr>
              <w:t xml:space="preserve">2 19 45159 05 0000 150 </w:t>
            </w:r>
          </w:p>
        </w:tc>
        <w:tc>
          <w:tcPr>
            <w:tcW w:w="5387" w:type="dxa"/>
            <w:shd w:val="clear" w:color="000000" w:fill="FFFFFF"/>
            <w:hideMark/>
          </w:tcPr>
          <w:p w:rsidR="00A6401F" w:rsidRPr="00A6401F" w:rsidRDefault="00A6401F" w:rsidP="00A6401F">
            <w:pPr>
              <w:rPr>
                <w:sz w:val="16"/>
                <w:szCs w:val="16"/>
              </w:rPr>
            </w:pPr>
            <w:r w:rsidRPr="00A6401F">
              <w:rPr>
                <w:sz w:val="16"/>
                <w:szCs w:val="16"/>
              </w:rPr>
              <w:t>Возврат остатков иных межбюджетных трансфертов на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-244,4</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 </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 </w:t>
            </w:r>
          </w:p>
        </w:tc>
      </w:tr>
      <w:tr w:rsidR="00A6401F" w:rsidRPr="00A6401F" w:rsidTr="00A6401F">
        <w:trPr>
          <w:trHeight w:val="170"/>
        </w:trPr>
        <w:tc>
          <w:tcPr>
            <w:tcW w:w="1838" w:type="dxa"/>
            <w:shd w:val="clear" w:color="000000" w:fill="FFFFFF"/>
            <w:noWrap/>
            <w:hideMark/>
          </w:tcPr>
          <w:p w:rsidR="00A6401F" w:rsidRPr="00A6401F" w:rsidRDefault="00A6401F" w:rsidP="00A6401F">
            <w:pPr>
              <w:rPr>
                <w:color w:val="000000"/>
                <w:sz w:val="16"/>
                <w:szCs w:val="16"/>
              </w:rPr>
            </w:pPr>
            <w:r w:rsidRPr="00A6401F">
              <w:rPr>
                <w:color w:val="000000"/>
                <w:sz w:val="16"/>
                <w:szCs w:val="16"/>
              </w:rPr>
              <w:t xml:space="preserve">2 19 60010 05 0000 150 </w:t>
            </w:r>
          </w:p>
        </w:tc>
        <w:tc>
          <w:tcPr>
            <w:tcW w:w="5387" w:type="dxa"/>
            <w:shd w:val="clear" w:color="000000" w:fill="FFFFFF"/>
            <w:hideMark/>
          </w:tcPr>
          <w:p w:rsidR="00A6401F" w:rsidRPr="00A6401F" w:rsidRDefault="00A6401F" w:rsidP="00A6401F">
            <w:pPr>
              <w:rPr>
                <w:color w:val="000000"/>
                <w:sz w:val="16"/>
                <w:szCs w:val="16"/>
              </w:rPr>
            </w:pPr>
            <w:r w:rsidRPr="00A6401F">
              <w:rPr>
                <w:color w:val="00000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-11,5</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1026"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bl>
    <w:p w:rsidR="00A6401F" w:rsidRPr="00A6401F" w:rsidRDefault="00A6401F" w:rsidP="00A6401F">
      <w:pPr>
        <w:jc w:val="right"/>
        <w:rPr>
          <w:sz w:val="16"/>
          <w:szCs w:val="16"/>
        </w:rPr>
      </w:pPr>
    </w:p>
    <w:p w:rsidR="00A6401F" w:rsidRPr="00A6401F" w:rsidRDefault="00A6401F" w:rsidP="00A6401F">
      <w:pPr>
        <w:ind w:firstLine="540"/>
        <w:jc w:val="both"/>
      </w:pPr>
      <w:r w:rsidRPr="00A6401F">
        <w:t>1.4.</w:t>
      </w:r>
      <w:bookmarkEnd w:id="1"/>
      <w:bookmarkEnd w:id="4"/>
      <w:r w:rsidRPr="00A6401F">
        <w:t xml:space="preserve"> Приложение 3 изложить в следующей редакции:</w:t>
      </w:r>
    </w:p>
    <w:p w:rsidR="00A6401F" w:rsidRPr="00A6401F" w:rsidRDefault="00A6401F" w:rsidP="00A6401F">
      <w:pPr>
        <w:ind w:firstLine="540"/>
        <w:jc w:val="both"/>
      </w:pPr>
    </w:p>
    <w:p w:rsidR="00A6401F" w:rsidRPr="00A6401F" w:rsidRDefault="00A6401F" w:rsidP="00A6401F">
      <w:pPr>
        <w:ind w:left="5664"/>
        <w:jc w:val="both"/>
      </w:pPr>
      <w:r w:rsidRPr="00A6401F">
        <w:t xml:space="preserve">«Приложение 3 </w:t>
      </w:r>
    </w:p>
    <w:p w:rsidR="00A6401F" w:rsidRPr="00A6401F" w:rsidRDefault="00A6401F" w:rsidP="00A6401F">
      <w:pPr>
        <w:ind w:left="5664"/>
        <w:jc w:val="both"/>
      </w:pPr>
      <w:r w:rsidRPr="00A6401F">
        <w:t>к решению Совета депутатов</w:t>
      </w:r>
    </w:p>
    <w:p w:rsidR="00A6401F" w:rsidRPr="00A6401F" w:rsidRDefault="00A6401F" w:rsidP="00A6401F">
      <w:pPr>
        <w:ind w:left="5664"/>
        <w:jc w:val="both"/>
      </w:pPr>
      <w:r w:rsidRPr="00A6401F">
        <w:t xml:space="preserve">Чамзинского муниципального района </w:t>
      </w:r>
    </w:p>
    <w:p w:rsidR="00A6401F" w:rsidRPr="00A6401F" w:rsidRDefault="00A6401F" w:rsidP="00A6401F">
      <w:pPr>
        <w:ind w:left="5664"/>
        <w:jc w:val="both"/>
      </w:pPr>
      <w:r w:rsidRPr="00A6401F">
        <w:t xml:space="preserve">Республики Мордовия «О бюджете </w:t>
      </w:r>
    </w:p>
    <w:p w:rsidR="00A6401F" w:rsidRPr="00A6401F" w:rsidRDefault="00A6401F" w:rsidP="00A6401F">
      <w:pPr>
        <w:ind w:left="5664"/>
        <w:jc w:val="both"/>
      </w:pPr>
      <w:r w:rsidRPr="00A6401F">
        <w:t xml:space="preserve">Чамзинского муниципального района  </w:t>
      </w:r>
    </w:p>
    <w:p w:rsidR="00A6401F" w:rsidRPr="00A6401F" w:rsidRDefault="00A6401F" w:rsidP="00A6401F">
      <w:pPr>
        <w:ind w:left="5664"/>
        <w:jc w:val="both"/>
      </w:pPr>
      <w:r w:rsidRPr="00A6401F">
        <w:t xml:space="preserve">Республики Мордовия на 2022 год </w:t>
      </w:r>
    </w:p>
    <w:p w:rsidR="00A6401F" w:rsidRPr="00A6401F" w:rsidRDefault="00A6401F" w:rsidP="00A6401F">
      <w:pPr>
        <w:ind w:left="5664"/>
        <w:jc w:val="both"/>
      </w:pPr>
      <w:r w:rsidRPr="00A6401F">
        <w:t xml:space="preserve">и на плановый период 2023 и 2024 годов»                                 </w:t>
      </w:r>
    </w:p>
    <w:p w:rsidR="00A6401F" w:rsidRPr="00A6401F" w:rsidRDefault="00A6401F" w:rsidP="00A6401F">
      <w:pPr>
        <w:ind w:left="4956"/>
        <w:jc w:val="both"/>
        <w:rPr>
          <w:sz w:val="20"/>
          <w:szCs w:val="20"/>
        </w:rPr>
      </w:pPr>
    </w:p>
    <w:p w:rsidR="00A6401F" w:rsidRPr="00A6401F" w:rsidRDefault="00A6401F" w:rsidP="00A6401F">
      <w:pPr>
        <w:jc w:val="center"/>
      </w:pPr>
      <w:r w:rsidRPr="00A6401F">
        <w:t>ВЕДОМСТВЕННАЯ СТРУКТУРА РАСХОДОВ БЮДЖЕТА ЧАМЗИНСКОГО МУНИЦИПАЛЬНОГО РАЙОНА РЕСПУБЛИКИ МОРДОВИЯ НА 2022 ГОД И НА ПЛАНОВЫЙ ПЕРИОД 2023 И 2024 ГОДОВ</w:t>
      </w:r>
    </w:p>
    <w:p w:rsidR="00A6401F" w:rsidRPr="00A6401F" w:rsidRDefault="00A6401F" w:rsidP="00A6401F">
      <w:pPr>
        <w:jc w:val="right"/>
      </w:pPr>
      <w:r w:rsidRPr="00A6401F">
        <w:t>тыс.рублей</w:t>
      </w: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3"/>
        <w:gridCol w:w="543"/>
        <w:gridCol w:w="475"/>
        <w:gridCol w:w="500"/>
        <w:gridCol w:w="475"/>
        <w:gridCol w:w="374"/>
        <w:gridCol w:w="472"/>
        <w:gridCol w:w="643"/>
        <w:gridCol w:w="480"/>
        <w:gridCol w:w="897"/>
        <w:gridCol w:w="897"/>
        <w:gridCol w:w="897"/>
      </w:tblGrid>
      <w:tr w:rsidR="00A6401F" w:rsidRPr="00A6401F" w:rsidTr="00A6401F">
        <w:trPr>
          <w:trHeight w:val="170"/>
        </w:trPr>
        <w:tc>
          <w:tcPr>
            <w:tcW w:w="3743" w:type="dxa"/>
            <w:vMerge w:val="restart"/>
            <w:shd w:val="clear" w:color="000000" w:fill="FFFFFF"/>
            <w:hideMark/>
          </w:tcPr>
          <w:p w:rsidR="00A6401F" w:rsidRPr="00A6401F" w:rsidRDefault="00A6401F" w:rsidP="00A6401F">
            <w:pPr>
              <w:jc w:val="center"/>
              <w:rPr>
                <w:sz w:val="16"/>
                <w:szCs w:val="16"/>
              </w:rPr>
            </w:pPr>
            <w:r w:rsidRPr="00A6401F">
              <w:rPr>
                <w:sz w:val="16"/>
                <w:szCs w:val="16"/>
              </w:rPr>
              <w:t xml:space="preserve">Наименование </w:t>
            </w:r>
          </w:p>
        </w:tc>
        <w:tc>
          <w:tcPr>
            <w:tcW w:w="543" w:type="dxa"/>
            <w:vMerge w:val="restart"/>
            <w:shd w:val="clear" w:color="000000" w:fill="FFFFFF"/>
            <w:noWrap/>
            <w:hideMark/>
          </w:tcPr>
          <w:p w:rsidR="00A6401F" w:rsidRPr="00A6401F" w:rsidRDefault="00A6401F" w:rsidP="00A6401F">
            <w:pPr>
              <w:jc w:val="center"/>
              <w:rPr>
                <w:sz w:val="16"/>
                <w:szCs w:val="16"/>
              </w:rPr>
            </w:pPr>
            <w:r w:rsidRPr="00A6401F">
              <w:rPr>
                <w:sz w:val="16"/>
                <w:szCs w:val="16"/>
              </w:rPr>
              <w:t>Адм</w:t>
            </w:r>
          </w:p>
        </w:tc>
        <w:tc>
          <w:tcPr>
            <w:tcW w:w="475" w:type="dxa"/>
            <w:vMerge w:val="restart"/>
            <w:shd w:val="clear" w:color="000000" w:fill="FFFFFF"/>
            <w:noWrap/>
            <w:hideMark/>
          </w:tcPr>
          <w:p w:rsidR="00A6401F" w:rsidRPr="00A6401F" w:rsidRDefault="00A6401F" w:rsidP="00A6401F">
            <w:pPr>
              <w:jc w:val="center"/>
              <w:rPr>
                <w:sz w:val="16"/>
                <w:szCs w:val="16"/>
              </w:rPr>
            </w:pPr>
            <w:r w:rsidRPr="00A6401F">
              <w:rPr>
                <w:sz w:val="16"/>
                <w:szCs w:val="16"/>
              </w:rPr>
              <w:t>Рз</w:t>
            </w:r>
          </w:p>
        </w:tc>
        <w:tc>
          <w:tcPr>
            <w:tcW w:w="500" w:type="dxa"/>
            <w:vMerge w:val="restart"/>
            <w:shd w:val="clear" w:color="000000" w:fill="FFFFFF"/>
            <w:noWrap/>
            <w:hideMark/>
          </w:tcPr>
          <w:p w:rsidR="00A6401F" w:rsidRPr="00A6401F" w:rsidRDefault="00A6401F" w:rsidP="00A6401F">
            <w:pPr>
              <w:jc w:val="center"/>
              <w:rPr>
                <w:sz w:val="16"/>
                <w:szCs w:val="16"/>
              </w:rPr>
            </w:pPr>
            <w:r w:rsidRPr="00A6401F">
              <w:rPr>
                <w:sz w:val="16"/>
                <w:szCs w:val="16"/>
              </w:rPr>
              <w:t>Прз</w:t>
            </w:r>
          </w:p>
        </w:tc>
        <w:tc>
          <w:tcPr>
            <w:tcW w:w="1964" w:type="dxa"/>
            <w:gridSpan w:val="4"/>
            <w:vMerge w:val="restart"/>
            <w:shd w:val="clear" w:color="000000" w:fill="FFFFFF"/>
            <w:noWrap/>
            <w:hideMark/>
          </w:tcPr>
          <w:p w:rsidR="00A6401F" w:rsidRPr="00A6401F" w:rsidRDefault="00A6401F" w:rsidP="00A6401F">
            <w:pPr>
              <w:jc w:val="center"/>
              <w:rPr>
                <w:sz w:val="16"/>
                <w:szCs w:val="16"/>
              </w:rPr>
            </w:pPr>
            <w:r w:rsidRPr="00A6401F">
              <w:rPr>
                <w:sz w:val="16"/>
                <w:szCs w:val="16"/>
              </w:rPr>
              <w:t>Цср</w:t>
            </w:r>
          </w:p>
        </w:tc>
        <w:tc>
          <w:tcPr>
            <w:tcW w:w="480" w:type="dxa"/>
            <w:vMerge w:val="restart"/>
            <w:shd w:val="clear" w:color="000000" w:fill="FFFFFF"/>
            <w:noWrap/>
            <w:hideMark/>
          </w:tcPr>
          <w:p w:rsidR="00A6401F" w:rsidRPr="00A6401F" w:rsidRDefault="00A6401F" w:rsidP="00A6401F">
            <w:pPr>
              <w:jc w:val="center"/>
              <w:rPr>
                <w:sz w:val="16"/>
                <w:szCs w:val="16"/>
              </w:rPr>
            </w:pPr>
            <w:r w:rsidRPr="00A6401F">
              <w:rPr>
                <w:sz w:val="16"/>
                <w:szCs w:val="16"/>
              </w:rPr>
              <w:t>Вр</w:t>
            </w:r>
          </w:p>
        </w:tc>
        <w:tc>
          <w:tcPr>
            <w:tcW w:w="2691" w:type="dxa"/>
            <w:gridSpan w:val="3"/>
            <w:shd w:val="clear" w:color="000000" w:fill="FFFFFF"/>
            <w:noWrap/>
            <w:hideMark/>
          </w:tcPr>
          <w:p w:rsidR="00A6401F" w:rsidRPr="00A6401F" w:rsidRDefault="00A6401F" w:rsidP="00A6401F">
            <w:pPr>
              <w:jc w:val="center"/>
              <w:rPr>
                <w:sz w:val="16"/>
                <w:szCs w:val="16"/>
              </w:rPr>
            </w:pPr>
            <w:r w:rsidRPr="00A6401F">
              <w:rPr>
                <w:sz w:val="16"/>
                <w:szCs w:val="16"/>
              </w:rPr>
              <w:t>Сумма</w:t>
            </w:r>
          </w:p>
        </w:tc>
      </w:tr>
      <w:tr w:rsidR="00A6401F" w:rsidRPr="00A6401F" w:rsidTr="00A6401F">
        <w:trPr>
          <w:trHeight w:val="170"/>
        </w:trPr>
        <w:tc>
          <w:tcPr>
            <w:tcW w:w="3743" w:type="dxa"/>
            <w:vMerge/>
            <w:hideMark/>
          </w:tcPr>
          <w:p w:rsidR="00A6401F" w:rsidRPr="00A6401F" w:rsidRDefault="00A6401F" w:rsidP="00A6401F">
            <w:pPr>
              <w:rPr>
                <w:sz w:val="16"/>
                <w:szCs w:val="16"/>
              </w:rPr>
            </w:pPr>
          </w:p>
        </w:tc>
        <w:tc>
          <w:tcPr>
            <w:tcW w:w="543" w:type="dxa"/>
            <w:vMerge/>
            <w:hideMark/>
          </w:tcPr>
          <w:p w:rsidR="00A6401F" w:rsidRPr="00A6401F" w:rsidRDefault="00A6401F" w:rsidP="00A6401F">
            <w:pPr>
              <w:rPr>
                <w:sz w:val="16"/>
                <w:szCs w:val="16"/>
              </w:rPr>
            </w:pPr>
          </w:p>
        </w:tc>
        <w:tc>
          <w:tcPr>
            <w:tcW w:w="475" w:type="dxa"/>
            <w:vMerge/>
            <w:hideMark/>
          </w:tcPr>
          <w:p w:rsidR="00A6401F" w:rsidRPr="00A6401F" w:rsidRDefault="00A6401F" w:rsidP="00A6401F">
            <w:pPr>
              <w:rPr>
                <w:sz w:val="16"/>
                <w:szCs w:val="16"/>
              </w:rPr>
            </w:pPr>
          </w:p>
        </w:tc>
        <w:tc>
          <w:tcPr>
            <w:tcW w:w="500" w:type="dxa"/>
            <w:vMerge/>
            <w:hideMark/>
          </w:tcPr>
          <w:p w:rsidR="00A6401F" w:rsidRPr="00A6401F" w:rsidRDefault="00A6401F" w:rsidP="00A6401F">
            <w:pPr>
              <w:rPr>
                <w:sz w:val="16"/>
                <w:szCs w:val="16"/>
              </w:rPr>
            </w:pPr>
          </w:p>
        </w:tc>
        <w:tc>
          <w:tcPr>
            <w:tcW w:w="1964" w:type="dxa"/>
            <w:gridSpan w:val="4"/>
            <w:vMerge/>
            <w:hideMark/>
          </w:tcPr>
          <w:p w:rsidR="00A6401F" w:rsidRPr="00A6401F" w:rsidRDefault="00A6401F" w:rsidP="00A6401F">
            <w:pPr>
              <w:rPr>
                <w:sz w:val="16"/>
                <w:szCs w:val="16"/>
              </w:rPr>
            </w:pPr>
          </w:p>
        </w:tc>
        <w:tc>
          <w:tcPr>
            <w:tcW w:w="480" w:type="dxa"/>
            <w:vMerge/>
            <w:hideMark/>
          </w:tcPr>
          <w:p w:rsidR="00A6401F" w:rsidRPr="00A6401F" w:rsidRDefault="00A6401F" w:rsidP="00A6401F">
            <w:pPr>
              <w:rPr>
                <w:sz w:val="16"/>
                <w:szCs w:val="16"/>
              </w:rPr>
            </w:pPr>
          </w:p>
        </w:tc>
        <w:tc>
          <w:tcPr>
            <w:tcW w:w="897" w:type="dxa"/>
            <w:shd w:val="clear" w:color="000000" w:fill="FFFFFF"/>
            <w:hideMark/>
          </w:tcPr>
          <w:p w:rsidR="00A6401F" w:rsidRPr="00A6401F" w:rsidRDefault="00A6401F" w:rsidP="00A6401F">
            <w:pPr>
              <w:jc w:val="center"/>
              <w:rPr>
                <w:sz w:val="16"/>
                <w:szCs w:val="16"/>
              </w:rPr>
            </w:pPr>
            <w:r w:rsidRPr="00A6401F">
              <w:rPr>
                <w:sz w:val="16"/>
                <w:szCs w:val="16"/>
              </w:rPr>
              <w:t>2022 ГОД</w:t>
            </w:r>
          </w:p>
        </w:tc>
        <w:tc>
          <w:tcPr>
            <w:tcW w:w="897" w:type="dxa"/>
            <w:shd w:val="clear" w:color="000000" w:fill="FFFFFF"/>
            <w:noWrap/>
            <w:hideMark/>
          </w:tcPr>
          <w:p w:rsidR="00A6401F" w:rsidRPr="00A6401F" w:rsidRDefault="00A6401F" w:rsidP="00A6401F">
            <w:pPr>
              <w:jc w:val="center"/>
              <w:rPr>
                <w:sz w:val="16"/>
                <w:szCs w:val="16"/>
              </w:rPr>
            </w:pPr>
            <w:r w:rsidRPr="00A6401F">
              <w:rPr>
                <w:sz w:val="16"/>
                <w:szCs w:val="16"/>
              </w:rPr>
              <w:t>2023 ГОД</w:t>
            </w:r>
          </w:p>
        </w:tc>
        <w:tc>
          <w:tcPr>
            <w:tcW w:w="897" w:type="dxa"/>
            <w:shd w:val="clear" w:color="000000" w:fill="FFFFFF"/>
            <w:noWrap/>
            <w:hideMark/>
          </w:tcPr>
          <w:p w:rsidR="00A6401F" w:rsidRPr="00A6401F" w:rsidRDefault="00A6401F" w:rsidP="00A6401F">
            <w:pPr>
              <w:jc w:val="center"/>
              <w:rPr>
                <w:sz w:val="16"/>
                <w:szCs w:val="16"/>
              </w:rPr>
            </w:pPr>
            <w:r w:rsidRPr="00A6401F">
              <w:rPr>
                <w:sz w:val="16"/>
                <w:szCs w:val="16"/>
              </w:rPr>
              <w:t>2024 ГОД</w:t>
            </w:r>
          </w:p>
        </w:tc>
      </w:tr>
      <w:tr w:rsidR="00A6401F" w:rsidRPr="00A6401F" w:rsidTr="00A6401F">
        <w:trPr>
          <w:trHeight w:val="170"/>
        </w:trPr>
        <w:tc>
          <w:tcPr>
            <w:tcW w:w="3743" w:type="dxa"/>
            <w:shd w:val="clear" w:color="000000" w:fill="FFFFFF"/>
            <w:hideMark/>
          </w:tcPr>
          <w:p w:rsidR="00A6401F" w:rsidRPr="00A6401F" w:rsidRDefault="00A6401F" w:rsidP="00A6401F">
            <w:pPr>
              <w:jc w:val="center"/>
              <w:rPr>
                <w:sz w:val="16"/>
                <w:szCs w:val="16"/>
              </w:rPr>
            </w:pPr>
            <w:r w:rsidRPr="00A6401F">
              <w:rPr>
                <w:sz w:val="16"/>
                <w:szCs w:val="16"/>
              </w:rPr>
              <w:t>1</w:t>
            </w:r>
          </w:p>
        </w:tc>
        <w:tc>
          <w:tcPr>
            <w:tcW w:w="543" w:type="dxa"/>
            <w:shd w:val="clear" w:color="000000" w:fill="FFFFFF"/>
            <w:noWrap/>
            <w:hideMark/>
          </w:tcPr>
          <w:p w:rsidR="00A6401F" w:rsidRPr="00A6401F" w:rsidRDefault="00A6401F" w:rsidP="00A6401F">
            <w:pPr>
              <w:jc w:val="center"/>
              <w:rPr>
                <w:sz w:val="16"/>
                <w:szCs w:val="16"/>
              </w:rPr>
            </w:pPr>
            <w:r w:rsidRPr="00A6401F">
              <w:rPr>
                <w:sz w:val="16"/>
                <w:szCs w:val="16"/>
              </w:rPr>
              <w:t>2</w:t>
            </w:r>
          </w:p>
        </w:tc>
        <w:tc>
          <w:tcPr>
            <w:tcW w:w="475" w:type="dxa"/>
            <w:shd w:val="clear" w:color="000000" w:fill="FFFFFF"/>
            <w:noWrap/>
            <w:hideMark/>
          </w:tcPr>
          <w:p w:rsidR="00A6401F" w:rsidRPr="00A6401F" w:rsidRDefault="00A6401F" w:rsidP="00A6401F">
            <w:pPr>
              <w:jc w:val="center"/>
              <w:rPr>
                <w:sz w:val="16"/>
                <w:szCs w:val="16"/>
              </w:rPr>
            </w:pPr>
            <w:r w:rsidRPr="00A6401F">
              <w:rPr>
                <w:sz w:val="16"/>
                <w:szCs w:val="16"/>
              </w:rPr>
              <w:t>3</w:t>
            </w:r>
          </w:p>
        </w:tc>
        <w:tc>
          <w:tcPr>
            <w:tcW w:w="500" w:type="dxa"/>
            <w:shd w:val="clear" w:color="000000" w:fill="FFFFFF"/>
            <w:noWrap/>
            <w:hideMark/>
          </w:tcPr>
          <w:p w:rsidR="00A6401F" w:rsidRPr="00A6401F" w:rsidRDefault="00A6401F" w:rsidP="00A6401F">
            <w:pPr>
              <w:jc w:val="center"/>
              <w:rPr>
                <w:sz w:val="16"/>
                <w:szCs w:val="16"/>
              </w:rPr>
            </w:pPr>
            <w:r w:rsidRPr="00A6401F">
              <w:rPr>
                <w:sz w:val="16"/>
                <w:szCs w:val="16"/>
              </w:rPr>
              <w:t>4</w:t>
            </w:r>
          </w:p>
        </w:tc>
        <w:tc>
          <w:tcPr>
            <w:tcW w:w="475" w:type="dxa"/>
            <w:shd w:val="clear" w:color="000000" w:fill="FFFFFF"/>
            <w:noWrap/>
            <w:hideMark/>
          </w:tcPr>
          <w:p w:rsidR="00A6401F" w:rsidRPr="00A6401F" w:rsidRDefault="00A6401F" w:rsidP="00A6401F">
            <w:pPr>
              <w:jc w:val="center"/>
              <w:rPr>
                <w:sz w:val="16"/>
                <w:szCs w:val="16"/>
              </w:rPr>
            </w:pPr>
            <w:r w:rsidRPr="00A6401F">
              <w:rPr>
                <w:sz w:val="16"/>
                <w:szCs w:val="16"/>
              </w:rPr>
              <w:t>5</w:t>
            </w:r>
          </w:p>
        </w:tc>
        <w:tc>
          <w:tcPr>
            <w:tcW w:w="374" w:type="dxa"/>
            <w:shd w:val="clear" w:color="000000" w:fill="FFFFFF"/>
            <w:noWrap/>
            <w:hideMark/>
          </w:tcPr>
          <w:p w:rsidR="00A6401F" w:rsidRPr="00A6401F" w:rsidRDefault="00A6401F" w:rsidP="00A6401F">
            <w:pPr>
              <w:jc w:val="center"/>
              <w:rPr>
                <w:sz w:val="16"/>
                <w:szCs w:val="16"/>
              </w:rPr>
            </w:pPr>
            <w:r w:rsidRPr="00A6401F">
              <w:rPr>
                <w:sz w:val="16"/>
                <w:szCs w:val="16"/>
              </w:rPr>
              <w:t>6</w:t>
            </w:r>
          </w:p>
        </w:tc>
        <w:tc>
          <w:tcPr>
            <w:tcW w:w="472" w:type="dxa"/>
            <w:shd w:val="clear" w:color="000000" w:fill="FFFFFF"/>
            <w:noWrap/>
            <w:hideMark/>
          </w:tcPr>
          <w:p w:rsidR="00A6401F" w:rsidRPr="00A6401F" w:rsidRDefault="00A6401F" w:rsidP="00A6401F">
            <w:pPr>
              <w:jc w:val="center"/>
              <w:rPr>
                <w:sz w:val="16"/>
                <w:szCs w:val="16"/>
              </w:rPr>
            </w:pPr>
            <w:r w:rsidRPr="00A6401F">
              <w:rPr>
                <w:sz w:val="16"/>
                <w:szCs w:val="16"/>
              </w:rPr>
              <w:t>7</w:t>
            </w:r>
          </w:p>
        </w:tc>
        <w:tc>
          <w:tcPr>
            <w:tcW w:w="643" w:type="dxa"/>
            <w:shd w:val="clear" w:color="000000" w:fill="FFFFFF"/>
            <w:noWrap/>
            <w:hideMark/>
          </w:tcPr>
          <w:p w:rsidR="00A6401F" w:rsidRPr="00A6401F" w:rsidRDefault="00A6401F" w:rsidP="00A6401F">
            <w:pPr>
              <w:jc w:val="center"/>
              <w:rPr>
                <w:sz w:val="16"/>
                <w:szCs w:val="16"/>
              </w:rPr>
            </w:pPr>
            <w:r w:rsidRPr="00A6401F">
              <w:rPr>
                <w:sz w:val="16"/>
                <w:szCs w:val="16"/>
              </w:rPr>
              <w:t>8</w:t>
            </w:r>
          </w:p>
        </w:tc>
        <w:tc>
          <w:tcPr>
            <w:tcW w:w="480" w:type="dxa"/>
            <w:shd w:val="clear" w:color="000000" w:fill="FFFFFF"/>
            <w:noWrap/>
            <w:hideMark/>
          </w:tcPr>
          <w:p w:rsidR="00A6401F" w:rsidRPr="00A6401F" w:rsidRDefault="00A6401F" w:rsidP="00A6401F">
            <w:pPr>
              <w:jc w:val="center"/>
              <w:rPr>
                <w:sz w:val="16"/>
                <w:szCs w:val="16"/>
              </w:rPr>
            </w:pPr>
            <w:r w:rsidRPr="00A6401F">
              <w:rPr>
                <w:sz w:val="16"/>
                <w:szCs w:val="16"/>
              </w:rPr>
              <w:t>9</w:t>
            </w:r>
          </w:p>
        </w:tc>
        <w:tc>
          <w:tcPr>
            <w:tcW w:w="897" w:type="dxa"/>
            <w:shd w:val="clear" w:color="000000" w:fill="FFFFFF"/>
            <w:noWrap/>
            <w:hideMark/>
          </w:tcPr>
          <w:p w:rsidR="00A6401F" w:rsidRPr="00A6401F" w:rsidRDefault="00A6401F" w:rsidP="00A6401F">
            <w:pPr>
              <w:jc w:val="center"/>
              <w:rPr>
                <w:sz w:val="16"/>
                <w:szCs w:val="16"/>
              </w:rPr>
            </w:pPr>
            <w:r w:rsidRPr="00A6401F">
              <w:rPr>
                <w:sz w:val="16"/>
                <w:szCs w:val="16"/>
              </w:rPr>
              <w:t>10</w:t>
            </w:r>
          </w:p>
        </w:tc>
        <w:tc>
          <w:tcPr>
            <w:tcW w:w="897" w:type="dxa"/>
            <w:shd w:val="clear" w:color="000000" w:fill="FFFFFF"/>
            <w:noWrap/>
            <w:hideMark/>
          </w:tcPr>
          <w:p w:rsidR="00A6401F" w:rsidRPr="00A6401F" w:rsidRDefault="00A6401F" w:rsidP="00A6401F">
            <w:pPr>
              <w:jc w:val="center"/>
              <w:rPr>
                <w:sz w:val="16"/>
                <w:szCs w:val="16"/>
              </w:rPr>
            </w:pPr>
            <w:r w:rsidRPr="00A6401F">
              <w:rPr>
                <w:sz w:val="16"/>
                <w:szCs w:val="16"/>
              </w:rPr>
              <w:t>11</w:t>
            </w:r>
          </w:p>
        </w:tc>
        <w:tc>
          <w:tcPr>
            <w:tcW w:w="897" w:type="dxa"/>
            <w:shd w:val="clear" w:color="000000" w:fill="FFFFFF"/>
            <w:noWrap/>
            <w:hideMark/>
          </w:tcPr>
          <w:p w:rsidR="00A6401F" w:rsidRPr="00A6401F" w:rsidRDefault="00A6401F" w:rsidP="00A6401F">
            <w:pPr>
              <w:jc w:val="center"/>
              <w:rPr>
                <w:sz w:val="16"/>
                <w:szCs w:val="16"/>
              </w:rPr>
            </w:pPr>
            <w:r w:rsidRPr="00A6401F">
              <w:rPr>
                <w:sz w:val="16"/>
                <w:szCs w:val="16"/>
              </w:rPr>
              <w:t>12</w:t>
            </w:r>
          </w:p>
        </w:tc>
      </w:tr>
      <w:tr w:rsidR="00A6401F" w:rsidRPr="00A6401F" w:rsidTr="00A6401F">
        <w:trPr>
          <w:trHeight w:val="170"/>
        </w:trPr>
        <w:tc>
          <w:tcPr>
            <w:tcW w:w="3743" w:type="dxa"/>
            <w:shd w:val="clear" w:color="auto" w:fill="auto"/>
            <w:hideMark/>
          </w:tcPr>
          <w:p w:rsidR="00A6401F" w:rsidRPr="00A6401F" w:rsidRDefault="00A6401F" w:rsidP="00A6401F">
            <w:pPr>
              <w:rPr>
                <w:color w:val="000000"/>
                <w:sz w:val="20"/>
                <w:szCs w:val="20"/>
              </w:rPr>
            </w:pPr>
            <w:r w:rsidRPr="00A6401F">
              <w:rPr>
                <w:sz w:val="16"/>
                <w:szCs w:val="16"/>
              </w:rPr>
              <w:t>ВСЕГО</w:t>
            </w:r>
            <w:r w:rsidRPr="00A6401F">
              <w:rPr>
                <w:noProof/>
                <w:color w:val="000000"/>
                <w:sz w:val="20"/>
                <w:szCs w:val="20"/>
              </w:rPr>
              <w:t xml:space="preserve"> </w:t>
            </w:r>
            <w:r w:rsidRPr="00A6401F">
              <w:rPr>
                <w:noProof/>
                <w:color w:val="000000"/>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2400" cy="0"/>
                  <wp:effectExtent l="0" t="0" r="0" b="0"/>
                  <wp:wrapNone/>
                  <wp:docPr id="1" name="Рисунок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DE880A8-F942-40BD-8640-2D57C0B38D3F}"/>
                      </a:ext>
                    </a:extLst>
                  </wp:docPr>
                  <wp:cNvGraphicFramePr/>
                  <a:graphic xmlns:a="http://schemas.openxmlformats.org/drawingml/2006/main">
                    <a:graphicData uri="http://schemas.openxmlformats.org/drawingml/2006/picture">
                      <pic:pic xmlns:pic="http://schemas.openxmlformats.org/drawingml/2006/picture">
                        <pic:nvPicPr>
                          <pic:cNvPr id="88456" name="Picture 1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DE880A8-F942-40BD-8640-2D57C0B38D3F}"/>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A6401F">
              <w:rPr>
                <w:noProof/>
                <w:color w:val="000000"/>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2400" cy="0"/>
                  <wp:effectExtent l="0" t="0" r="0" b="0"/>
                  <wp:wrapNone/>
                  <wp:docPr id="2" name="Рисунок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37DC8CD8-491B-42AC-80E9-E7BB63BBB176}"/>
                      </a:ext>
                    </a:extLst>
                  </wp:docPr>
                  <wp:cNvGraphicFramePr/>
                  <a:graphic xmlns:a="http://schemas.openxmlformats.org/drawingml/2006/main">
                    <a:graphicData uri="http://schemas.openxmlformats.org/drawingml/2006/picture">
                      <pic:pic xmlns:pic="http://schemas.openxmlformats.org/drawingml/2006/picture">
                        <pic:nvPicPr>
                          <pic:cNvPr id="88457" name="Picture 14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37DC8CD8-491B-42AC-80E9-E7BB63BBB176}"/>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A6401F">
              <w:rPr>
                <w:noProof/>
                <w:color w:val="000000"/>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52400" cy="0"/>
                  <wp:effectExtent l="0" t="0" r="0" b="0"/>
                  <wp:wrapNone/>
                  <wp:docPr id="3" name="Рисунок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29083111-A297-45FF-B57B-3A523774EFAB}"/>
                      </a:ext>
                    </a:extLst>
                  </wp:docPr>
                  <wp:cNvGraphicFramePr/>
                  <a:graphic xmlns:a="http://schemas.openxmlformats.org/drawingml/2006/main">
                    <a:graphicData uri="http://schemas.openxmlformats.org/drawingml/2006/picture">
                      <pic:pic xmlns:pic="http://schemas.openxmlformats.org/drawingml/2006/picture">
                        <pic:nvPicPr>
                          <pic:cNvPr id="88459" name="Picture 16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29083111-A297-45FF-B57B-3A523774EFAB}"/>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A6401F">
              <w:rPr>
                <w:noProof/>
                <w:color w:val="000000"/>
                <w:sz w:val="20"/>
                <w:szCs w:val="20"/>
              </w:rPr>
              <w:drawing>
                <wp:anchor distT="0" distB="0" distL="114300" distR="114300" simplePos="0" relativeHeight="251662336"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4" name="Рисунок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00B1D966-75F7-4475-BBE0-27CC6C181ECB}"/>
                      </a:ext>
                    </a:extLst>
                  </wp:docPr>
                  <wp:cNvGraphicFramePr/>
                  <a:graphic xmlns:a="http://schemas.openxmlformats.org/drawingml/2006/main">
                    <a:graphicData uri="http://schemas.openxmlformats.org/drawingml/2006/picture">
                      <pic:pic xmlns:pic="http://schemas.openxmlformats.org/drawingml/2006/picture">
                        <pic:nvPicPr>
                          <pic:cNvPr id="88460" name="Picture 16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00B1D966-75F7-4475-BBE0-27CC6C181ECB}"/>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c>
        <w:tc>
          <w:tcPr>
            <w:tcW w:w="5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500" w:type="dxa"/>
            <w:shd w:val="clear" w:color="000000" w:fill="FFFFFF"/>
            <w:noWrap/>
            <w:hideMark/>
          </w:tcPr>
          <w:p w:rsidR="00A6401F" w:rsidRPr="00A6401F" w:rsidRDefault="00A6401F" w:rsidP="00A6401F">
            <w:pPr>
              <w:rPr>
                <w:sz w:val="16"/>
                <w:szCs w:val="16"/>
              </w:rPr>
            </w:pPr>
            <w:r w:rsidRPr="00A6401F">
              <w:rPr>
                <w:sz w:val="16"/>
                <w:szCs w:val="16"/>
              </w:rPr>
              <w:t> </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870 553,9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327 152,3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306 568,0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500" w:type="dxa"/>
            <w:shd w:val="clear" w:color="000000" w:fill="FFFFFF"/>
            <w:noWrap/>
            <w:hideMark/>
          </w:tcPr>
          <w:p w:rsidR="00A6401F" w:rsidRPr="00A6401F" w:rsidRDefault="00A6401F" w:rsidP="00A6401F">
            <w:pPr>
              <w:rPr>
                <w:sz w:val="16"/>
                <w:szCs w:val="16"/>
              </w:rPr>
            </w:pPr>
            <w:r w:rsidRPr="00A6401F">
              <w:rPr>
                <w:sz w:val="16"/>
                <w:szCs w:val="16"/>
              </w:rPr>
              <w:t> </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334 286,0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27 449,2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27 428,3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 </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27 931,0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12 485,9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12 417,6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lastRenderedPageBreak/>
              <w:t>Функционирование высшего должностного лица субъекта Российской Федерации и муниципального образования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1 857,3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1 118,3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1 118,3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Обеспечение деятельности Администрации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1 857,3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1 118,3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1 118,3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Глава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1 857,3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1 118,3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1 118,3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Расходы на обеспечение функций органов местного самоуправления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168,5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168,5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168,5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по оплате труда высшего должностного лица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41150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1 688,8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949,8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949,8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41150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1 688,8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949,8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949,8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41150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1 688,8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949,8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949,8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18 569,3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10 404,6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10 416,3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"Развитие муниципальной службы в Чамзинском муниципальном районе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Расходы на обеспечение функций органов местного самоуправления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"Развитие культуры и туризма в Чамзинском муниципальном районе"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72,6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71,9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71,6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Подпрограмма "Обеспечение условий реализации муниципальной программы"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72,6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71,9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71,6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функций муниципального архива"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72,6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71,9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71,6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72,6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71,9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71,6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69,1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68,1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69,1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68,1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21,5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Подпрограмма "Обеспечение жилыми помещениями детей-сирот и детей, оставшихся без </w:t>
            </w:r>
            <w:r w:rsidRPr="00A6401F">
              <w:rPr>
                <w:sz w:val="16"/>
                <w:szCs w:val="16"/>
              </w:rPr>
              <w:lastRenderedPageBreak/>
              <w:t>попечения родителей, а также лиц из их числа в Чамзинском муниципальном районе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lastRenderedPageBreak/>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21,5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lastRenderedPageBreak/>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21,5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Z0820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21,5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Z0820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19,1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Z0820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19,1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Z0820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Z0820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714,2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714,7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715,2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445,5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445,5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445,5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445,5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445,5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445,5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401,5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356,1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356,1</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401,5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356,1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356,1</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89,4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89,4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89,4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89,4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10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268,7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269,2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269,7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10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260,2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260,7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261,2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10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246,5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246,5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246,5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10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246,5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246,5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246,5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10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13,7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14,2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14,7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10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13,7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14,2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14,7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10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77150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10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77150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10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77150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Обеспечение деятельности Администрации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17 409,8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9 255,6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9 266,3</w:t>
            </w:r>
          </w:p>
        </w:tc>
      </w:tr>
      <w:tr w:rsidR="00A6401F" w:rsidRPr="00A6401F" w:rsidTr="00A6401F">
        <w:trPr>
          <w:trHeight w:val="170"/>
        </w:trPr>
        <w:tc>
          <w:tcPr>
            <w:tcW w:w="3743" w:type="dxa"/>
            <w:shd w:val="clear" w:color="000000" w:fill="FFFFFF"/>
            <w:hideMark/>
          </w:tcPr>
          <w:p w:rsidR="00A6401F" w:rsidRPr="00A6401F" w:rsidRDefault="00A6401F" w:rsidP="00A6401F">
            <w:pPr>
              <w:jc w:val="both"/>
              <w:rPr>
                <w:sz w:val="16"/>
                <w:szCs w:val="16"/>
              </w:rPr>
            </w:pPr>
            <w:r w:rsidRPr="00A6401F">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17 409,8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9 255,6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9 266,3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Расходы на выплаты по оплате труда работников органов местного самоуправления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16 958,7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8 906,1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8 906,1</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16 958,7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8 906,1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8 906,1</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16 958,7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8 906,1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8 906,1</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Расходы на обеспечение функций органов местного самоуправления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451,1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349,5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360,2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189,8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123,3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125,0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189,8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123,3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125,0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238,7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226,2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235,2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238,7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226,2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235,2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800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22,6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Уплата налогов, сборов и иных платежей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850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22,6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346,2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346,7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347,4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346,2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346,7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347,4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317,6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318,1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318,7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100</w:t>
            </w:r>
          </w:p>
        </w:tc>
        <w:tc>
          <w:tcPr>
            <w:tcW w:w="897" w:type="dxa"/>
            <w:shd w:val="clear" w:color="000000" w:fill="FFFFFF"/>
            <w:noWrap/>
          </w:tcPr>
          <w:p w:rsidR="00A6401F" w:rsidRPr="00A6401F" w:rsidRDefault="00A6401F" w:rsidP="00A6401F">
            <w:pPr>
              <w:jc w:val="right"/>
              <w:rPr>
                <w:sz w:val="16"/>
                <w:szCs w:val="16"/>
              </w:rPr>
            </w:pPr>
            <w:r w:rsidRPr="00A6401F">
              <w:rPr>
                <w:sz w:val="16"/>
                <w:szCs w:val="16"/>
              </w:rPr>
              <w:t>309,1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270,9</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120</w:t>
            </w:r>
          </w:p>
        </w:tc>
        <w:tc>
          <w:tcPr>
            <w:tcW w:w="897" w:type="dxa"/>
            <w:shd w:val="clear" w:color="000000" w:fill="FFFFFF"/>
            <w:noWrap/>
          </w:tcPr>
          <w:p w:rsidR="00A6401F" w:rsidRPr="00A6401F" w:rsidRDefault="00A6401F" w:rsidP="00A6401F">
            <w:pPr>
              <w:jc w:val="right"/>
              <w:rPr>
                <w:sz w:val="16"/>
                <w:szCs w:val="16"/>
              </w:rPr>
            </w:pPr>
            <w:r w:rsidRPr="00A6401F">
              <w:rPr>
                <w:sz w:val="16"/>
                <w:szCs w:val="16"/>
              </w:rPr>
              <w:t>309,1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270,9</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tcPr>
          <w:p w:rsidR="00A6401F" w:rsidRPr="00A6401F" w:rsidRDefault="00A6401F" w:rsidP="00A6401F">
            <w:pPr>
              <w:jc w:val="right"/>
              <w:rPr>
                <w:sz w:val="16"/>
                <w:szCs w:val="16"/>
              </w:rPr>
            </w:pPr>
            <w:r w:rsidRPr="00A6401F">
              <w:rPr>
                <w:sz w:val="16"/>
                <w:szCs w:val="16"/>
              </w:rPr>
              <w:t>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47,2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47,8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tcPr>
          <w:p w:rsidR="00A6401F" w:rsidRPr="00A6401F" w:rsidRDefault="00A6401F" w:rsidP="00A6401F">
            <w:pPr>
              <w:jc w:val="right"/>
              <w:rPr>
                <w:sz w:val="16"/>
                <w:szCs w:val="16"/>
              </w:rPr>
            </w:pPr>
            <w:r w:rsidRPr="00A6401F">
              <w:rPr>
                <w:sz w:val="16"/>
                <w:szCs w:val="16"/>
              </w:rPr>
              <w:t>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47,2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47,8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77560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77560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77560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77580</w:t>
            </w:r>
          </w:p>
        </w:tc>
        <w:tc>
          <w:tcPr>
            <w:tcW w:w="480" w:type="dxa"/>
            <w:shd w:val="clear" w:color="000000" w:fill="FFFFFF"/>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21,9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21,9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21,9</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77580</w:t>
            </w:r>
          </w:p>
        </w:tc>
        <w:tc>
          <w:tcPr>
            <w:tcW w:w="480" w:type="dxa"/>
            <w:shd w:val="clear" w:color="000000" w:fill="FFFFFF"/>
            <w:hideMark/>
          </w:tcPr>
          <w:p w:rsidR="00A6401F" w:rsidRPr="00A6401F" w:rsidRDefault="00A6401F" w:rsidP="00A6401F">
            <w:pPr>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77580</w:t>
            </w:r>
          </w:p>
        </w:tc>
        <w:tc>
          <w:tcPr>
            <w:tcW w:w="480" w:type="dxa"/>
            <w:shd w:val="clear" w:color="000000" w:fill="FFFFFF"/>
            <w:hideMark/>
          </w:tcPr>
          <w:p w:rsidR="00A6401F" w:rsidRPr="00A6401F" w:rsidRDefault="00A6401F" w:rsidP="00A6401F">
            <w:pPr>
              <w:rPr>
                <w:sz w:val="16"/>
                <w:szCs w:val="16"/>
              </w:rPr>
            </w:pPr>
            <w:r w:rsidRPr="00A6401F">
              <w:rPr>
                <w:sz w:val="16"/>
                <w:szCs w:val="16"/>
              </w:rPr>
              <w:t>120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77580</w:t>
            </w:r>
          </w:p>
        </w:tc>
        <w:tc>
          <w:tcPr>
            <w:tcW w:w="480" w:type="dxa"/>
            <w:shd w:val="clear" w:color="000000" w:fill="FFFFFF"/>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1,9</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77580</w:t>
            </w:r>
          </w:p>
        </w:tc>
        <w:tc>
          <w:tcPr>
            <w:tcW w:w="480" w:type="dxa"/>
            <w:shd w:val="clear" w:color="000000" w:fill="FFFFFF"/>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1,9</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Судебная система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58,3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58,3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58,3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51200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58,3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51200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58,3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51200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58,3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7 446,2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963,0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883,0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Подпрограмма "Техническая и технологическая модернизация, инновационное развитие"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4</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"Развитие консультационной помощи сельскохозяйственным товаропроизводителям"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4</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связанные с муниципальным управлением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4</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41210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4</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41210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4</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41210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890,0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570,0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Оценка недвижимости, признание прав и регулирование отношений по муниципальной собственности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«Проведение кадастровых работ по формированию и постановке на ГКУ земельных участков»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130,0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Оценка недвижимости, признание прав и регулирование отношений по муниципальной собственности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130,0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130,0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130,0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Оценка недвижимости, признание прав и регулирование отношений по муниципальной собственности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Оценка недвижимости, признание прав и регулирование отношений по муниципальной собственности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Оценка недвижимости, признание прав и регулирование отношений по муниципальной собственности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Оценка недвижимости, признание прав и регулирование отношений по муниципальной собственности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r w:rsidRPr="00A6401F">
              <w:rPr>
                <w:sz w:val="16"/>
                <w:szCs w:val="16"/>
              </w:rPr>
              <w:br w:type="page"/>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Оценка недвижимости, признание прав и регулирование отношений по муниципальной собственности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08</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Оценка недвижимости, признание прав и регулирование отношений по муниципальной собственности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08</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08</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08</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6 306,2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163,0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6 306,2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163,0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Выплаты лицам, удостоенным звания «Почетный гражданин»</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02060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02060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300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Публичные нормативные выплаты гражданам несоциального характера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02060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330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связанные с муниципальным управлением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41210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1 217,4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153,0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41210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840,3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153,0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41210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840,3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153,0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41210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300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26,0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выплаты населению</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41210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360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26,0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41210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800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351,1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Уплата налогов, сборов и иных платежей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41210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850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351,1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Приобретение имущества в  муниципальную собственность</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42430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5 078,8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Капитальные вложения в объекты государственной (муниципальной) собственности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42430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400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5 078,8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Бюджетные инвестиции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42430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410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5 078,8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Национальная экономика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 </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255 406,1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7 606,2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7 653,6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Сельское хозяйство и рыболовство</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4 552,1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4 906,3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4 782,0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4 552,1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4 906,3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4 782,0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Подпрограмма "Развитие ветеринарной службы"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1 424,9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1 372,1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1 319,4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1 424,9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1 372,1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1 319,4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77220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1 424,9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1 372,1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1 319,4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77220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1 424,9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1 372,1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1 319,4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77220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1 424,9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1 372,1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1 319,4</w:t>
            </w:r>
          </w:p>
        </w:tc>
      </w:tr>
      <w:tr w:rsidR="00A6401F" w:rsidRPr="00A6401F" w:rsidTr="00A6401F">
        <w:trPr>
          <w:trHeight w:val="170"/>
        </w:trPr>
        <w:tc>
          <w:tcPr>
            <w:tcW w:w="3743" w:type="dxa"/>
            <w:shd w:val="clear" w:color="000000" w:fill="FFFFFF"/>
            <w:hideMark/>
          </w:tcPr>
          <w:p w:rsidR="00A6401F" w:rsidRPr="00A6401F" w:rsidRDefault="00A6401F" w:rsidP="00A6401F">
            <w:pPr>
              <w:jc w:val="both"/>
              <w:rPr>
                <w:sz w:val="16"/>
                <w:szCs w:val="16"/>
              </w:rPr>
            </w:pPr>
            <w:r w:rsidRPr="00A6401F">
              <w:rPr>
                <w:sz w:val="16"/>
                <w:szCs w:val="16"/>
              </w:rPr>
              <w:t>Подпрограмма "Поддержка и развитие кадрового потенциала в АПК"</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5</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3 127,2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3 534,2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3 462,6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5</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3 127,2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3 534,2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3 462,6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5</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77160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131,8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281,9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415,6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5</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77160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300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131,8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281,9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415,6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выплаты населению</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5</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77160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360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131,8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281,9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415,6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5</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77190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1 328,1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1 538,2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1 296,7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5</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77190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300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1 328,1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1 538,2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1 296,7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Публичные нормативные выплаты гражданам несоциального характера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5</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77190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330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1 328,1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1 538,2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1 296,7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5</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77200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1 667,3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1 714,1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1 750,3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5</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77200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300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1 667,3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1 714,1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1 750,3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Публичные нормативные выплаты гражданам несоциального характера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5</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77200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330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1 667,3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1 714,1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1 750,3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Дорожное хозяйство (дорожные фонды)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249 959,1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2 669,9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2 831,6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"Развитие автомобильных дорог в Чамзинском муниципальном районе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3 390,4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2 669,9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2 831,6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3 390,4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2 669,9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2 831,6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Капитальный ремонт автомобильных дорог общего пользования местного значения и искусственных сооружений на них</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3 390,4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2 669,9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2 831,6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3 390,4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2 669,9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2 831,6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3 390,4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2 669,9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2 831,6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246 568,7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Подпрограмма "Создание и развитие инфраструктуры на сельских территориях"</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246 568,7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«Развитие транспортной инфраструктуры на сельских территориях»</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246 568,7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Развитие транспортной инфраструктуры на сельских территориях</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L3725</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246 568,7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Капитальные вложения в объекты государственной (муниципальной) собственности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L3725</w:t>
            </w:r>
          </w:p>
        </w:tc>
        <w:tc>
          <w:tcPr>
            <w:tcW w:w="480" w:type="dxa"/>
            <w:shd w:val="clear" w:color="000000" w:fill="FFFFFF"/>
            <w:noWrap/>
            <w:hideMark/>
          </w:tcPr>
          <w:p w:rsidR="00A6401F" w:rsidRPr="00A6401F" w:rsidRDefault="00A6401F" w:rsidP="00A6401F">
            <w:pPr>
              <w:rPr>
                <w:sz w:val="16"/>
                <w:szCs w:val="16"/>
              </w:rPr>
            </w:pPr>
            <w:r w:rsidRPr="00A6401F">
              <w:rPr>
                <w:sz w:val="16"/>
                <w:szCs w:val="16"/>
              </w:rPr>
              <w:t>400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246 568,7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Бюджетные инвестиции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L3725</w:t>
            </w:r>
          </w:p>
        </w:tc>
        <w:tc>
          <w:tcPr>
            <w:tcW w:w="480" w:type="dxa"/>
            <w:shd w:val="clear" w:color="000000" w:fill="FFFFFF"/>
            <w:noWrap/>
            <w:hideMark/>
          </w:tcPr>
          <w:p w:rsidR="00A6401F" w:rsidRPr="00A6401F" w:rsidRDefault="00A6401F" w:rsidP="00A6401F">
            <w:pPr>
              <w:rPr>
                <w:sz w:val="16"/>
                <w:szCs w:val="16"/>
              </w:rPr>
            </w:pPr>
            <w:r w:rsidRPr="00A6401F">
              <w:rPr>
                <w:sz w:val="16"/>
                <w:szCs w:val="16"/>
              </w:rPr>
              <w:t>410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246 568,7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Другие вопросы в области национальной экономики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894,9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развития и поддержки малого и среднего предпринимательства Чамзинского муниципального района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по поддержке субъектов малого и среднего предпринимательства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42060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42060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42060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"Формирование благоприятной социальной среды для малого и среднего предпринимательства"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по поддержке субъектов малого и среднего предпринимательства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42060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42060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42060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864,9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"Проведение комплексных кадастровых работ на территории Чамзинского муниципального района"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09</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864,9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Организация проведения комплексных кадастровых работ</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09</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L5110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864,9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09</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L5110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864,9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09</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L5110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864,9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Жилищно-коммунальное хозяйство</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 </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40 627,9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335,4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335,4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Жилищное хозяйство</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380,6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335,4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335,4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"Модернизация и реформирование жилищно-коммунального хозяйства в Чамзинском муниципальном районе"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380,6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335,4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335,4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"Капитальный ремонт МКД"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380,6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335,4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335,4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Капитальный ремонт муниципального жилищного фонда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Взнос на капитальный ремонт общего имущества в многоквартирном доме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42360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375,9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335,4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335,4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42360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375,9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335,4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335,4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42360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375,9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335,4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335,4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Коммунальное хозяйство</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40 247,3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"Охрана окружающей среды и повышение экологической безопасности"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охраны окружающей среды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42050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42050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42050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"Модернизация и реформирование жилищно-коммунального хозяйства в Чамзинском муниципальном районе"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12 978,9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"Модернизация объектов водоснабжения"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884,0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жилищно-коммунального хозяйства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734,0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734,0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734,0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44502</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44502</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44502</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9 463,2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S6230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9 463,2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S6230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9 463,2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S6230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9 463,2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08</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08</w:t>
            </w:r>
          </w:p>
        </w:tc>
        <w:tc>
          <w:tcPr>
            <w:tcW w:w="643" w:type="dxa"/>
            <w:shd w:val="clear" w:color="000000" w:fill="FFFFFF"/>
            <w:noWrap/>
            <w:hideMark/>
          </w:tcPr>
          <w:p w:rsidR="00A6401F" w:rsidRPr="00A6401F" w:rsidRDefault="00A6401F" w:rsidP="00A6401F">
            <w:pPr>
              <w:rPr>
                <w:sz w:val="16"/>
                <w:szCs w:val="16"/>
              </w:rPr>
            </w:pPr>
            <w:r w:rsidRPr="00A6401F">
              <w:rPr>
                <w:sz w:val="16"/>
                <w:szCs w:val="16"/>
              </w:rPr>
              <w:t>S6230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08</w:t>
            </w:r>
          </w:p>
        </w:tc>
        <w:tc>
          <w:tcPr>
            <w:tcW w:w="643" w:type="dxa"/>
            <w:shd w:val="clear" w:color="000000" w:fill="FFFFFF"/>
            <w:noWrap/>
            <w:hideMark/>
          </w:tcPr>
          <w:p w:rsidR="00A6401F" w:rsidRPr="00A6401F" w:rsidRDefault="00A6401F" w:rsidP="00A6401F">
            <w:pPr>
              <w:rPr>
                <w:sz w:val="16"/>
                <w:szCs w:val="16"/>
              </w:rPr>
            </w:pPr>
            <w:r w:rsidRPr="00A6401F">
              <w:rPr>
                <w:sz w:val="16"/>
                <w:szCs w:val="16"/>
              </w:rPr>
              <w:t>S6230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08</w:t>
            </w:r>
          </w:p>
        </w:tc>
        <w:tc>
          <w:tcPr>
            <w:tcW w:w="643" w:type="dxa"/>
            <w:shd w:val="clear" w:color="000000" w:fill="FFFFFF"/>
            <w:noWrap/>
            <w:hideMark/>
          </w:tcPr>
          <w:p w:rsidR="00A6401F" w:rsidRPr="00A6401F" w:rsidRDefault="00A6401F" w:rsidP="00A6401F">
            <w:pPr>
              <w:rPr>
                <w:sz w:val="16"/>
                <w:szCs w:val="16"/>
              </w:rPr>
            </w:pPr>
            <w:r w:rsidRPr="00A6401F">
              <w:rPr>
                <w:sz w:val="16"/>
                <w:szCs w:val="16"/>
              </w:rPr>
              <w:t>S6230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«Пополнение муниципальных аварийных резервов материальных ресурсов»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09</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2 469,7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09</w:t>
            </w:r>
          </w:p>
        </w:tc>
        <w:tc>
          <w:tcPr>
            <w:tcW w:w="643" w:type="dxa"/>
            <w:shd w:val="clear" w:color="000000" w:fill="FFFFFF"/>
            <w:noWrap/>
            <w:hideMark/>
          </w:tcPr>
          <w:p w:rsidR="00A6401F" w:rsidRPr="00A6401F" w:rsidRDefault="00A6401F" w:rsidP="00A6401F">
            <w:pPr>
              <w:rPr>
                <w:sz w:val="16"/>
                <w:szCs w:val="16"/>
              </w:rPr>
            </w:pPr>
            <w:r w:rsidRPr="00A6401F">
              <w:rPr>
                <w:sz w:val="16"/>
                <w:szCs w:val="16"/>
              </w:rPr>
              <w:t>S6230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2 469,7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09</w:t>
            </w:r>
          </w:p>
        </w:tc>
        <w:tc>
          <w:tcPr>
            <w:tcW w:w="643" w:type="dxa"/>
            <w:shd w:val="clear" w:color="000000" w:fill="FFFFFF"/>
            <w:noWrap/>
            <w:hideMark/>
          </w:tcPr>
          <w:p w:rsidR="00A6401F" w:rsidRPr="00A6401F" w:rsidRDefault="00A6401F" w:rsidP="00A6401F">
            <w:pPr>
              <w:rPr>
                <w:sz w:val="16"/>
                <w:szCs w:val="16"/>
              </w:rPr>
            </w:pPr>
            <w:r w:rsidRPr="00A6401F">
              <w:rPr>
                <w:sz w:val="16"/>
                <w:szCs w:val="16"/>
              </w:rPr>
              <w:t>S6230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2 469,7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09</w:t>
            </w:r>
          </w:p>
        </w:tc>
        <w:tc>
          <w:tcPr>
            <w:tcW w:w="643" w:type="dxa"/>
            <w:shd w:val="clear" w:color="000000" w:fill="FFFFFF"/>
            <w:noWrap/>
            <w:hideMark/>
          </w:tcPr>
          <w:p w:rsidR="00A6401F" w:rsidRPr="00A6401F" w:rsidRDefault="00A6401F" w:rsidP="00A6401F">
            <w:pPr>
              <w:rPr>
                <w:sz w:val="16"/>
                <w:szCs w:val="16"/>
              </w:rPr>
            </w:pPr>
            <w:r w:rsidRPr="00A6401F">
              <w:rPr>
                <w:sz w:val="16"/>
                <w:szCs w:val="16"/>
              </w:rPr>
              <w:t>S6230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2 469,7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26 868,4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26 868,4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25Я00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23 901,6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Капитальные вложения в объекты государственной (муниципальной) собственности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25Я00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400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23 901,6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Бюджетные инвестиции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25Я00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410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23 901,6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41220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2 000,8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41220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800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2 000,8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Исполнение судебных актов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41220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830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2 000,8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жилищно-коммунального хозяйства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966,0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966,0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966,0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Охрана окружающей среды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500" w:type="dxa"/>
            <w:shd w:val="clear" w:color="000000" w:fill="FFFFFF"/>
            <w:noWrap/>
            <w:hideMark/>
          </w:tcPr>
          <w:p w:rsidR="00A6401F" w:rsidRPr="00A6401F" w:rsidRDefault="00A6401F" w:rsidP="00A6401F">
            <w:pPr>
              <w:rPr>
                <w:sz w:val="16"/>
                <w:szCs w:val="16"/>
              </w:rPr>
            </w:pPr>
            <w:r w:rsidRPr="00A6401F">
              <w:rPr>
                <w:sz w:val="16"/>
                <w:szCs w:val="16"/>
              </w:rPr>
              <w:t> </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2 056,5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2 735,0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2 735,0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Другие вопросы в области охраны окружающей среды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2 056,5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2 735,0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2 735,0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"Охрана окружающей среды и повышение экологической безопасности"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2 056,5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2 735,0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2 735,0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689,8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2 735,0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2 735,0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охраны окружающей среды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42050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689,8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2 735,0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2 735,0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42050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689,8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2 735,0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2 735,0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42050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689,8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2 735,0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2 735,0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Федеральный проект "Комплексная система обращения с твердыми коммунальными отходами"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G2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1 366,7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Государственная поддержка закупки контейнеров для раздельного накопления твердых коммунальных отходов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G2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52690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1 366,7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G2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52690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1 366,7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G2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52690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1 366,7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 </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Профессиональная подготовка, переподготовка и повышение квалификации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"Развитие муниципальной службы в Чамзинском муниципальном районе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Расходы на обеспечение функций органов местного самоуправления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"Повышение энергоэффективности в бюджетной сфере"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по энергосбережению и повышению энергоэффективности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Культура, кинематография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 </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Культура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7"/>
                <w:szCs w:val="17"/>
              </w:rPr>
            </w:pPr>
            <w:r w:rsidRPr="00A6401F">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7"/>
                <w:szCs w:val="17"/>
              </w:rPr>
            </w:pPr>
            <w:r w:rsidRPr="00A6401F">
              <w:rPr>
                <w:sz w:val="17"/>
                <w:szCs w:val="17"/>
              </w:rPr>
              <w:t>Подпрограмма "Создание и развитие инфраструктуры на сельских территориях"</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7"/>
                <w:szCs w:val="17"/>
              </w:rPr>
            </w:pPr>
            <w:r w:rsidRPr="00A6401F">
              <w:rPr>
                <w:sz w:val="17"/>
                <w:szCs w:val="17"/>
              </w:rPr>
              <w:t>Основное мероприятие "Современный облик сельских территорий"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Проектно-изыскательские работы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42570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Капитальные вложения в объекты государственной (муниципальной) собственности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42570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400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Бюджетные инвестиции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42570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410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Социальная политика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 </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5 290,2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3 066,7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3 066,7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Пенсионное обеспечение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1 713,9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1 559,2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1 559,2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"Развитие муниципальной службы в Чамзинском муниципальном районе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1 713,9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1 559,2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1 559,2</w:t>
            </w:r>
          </w:p>
        </w:tc>
      </w:tr>
      <w:tr w:rsidR="00A6401F" w:rsidRPr="00A6401F" w:rsidTr="00A6401F">
        <w:trPr>
          <w:trHeight w:val="170"/>
        </w:trPr>
        <w:tc>
          <w:tcPr>
            <w:tcW w:w="3743" w:type="dxa"/>
            <w:shd w:val="clear" w:color="000000" w:fill="FFFFFF"/>
            <w:hideMark/>
          </w:tcPr>
          <w:p w:rsidR="00A6401F" w:rsidRPr="00A6401F" w:rsidRDefault="00A6401F" w:rsidP="00A6401F">
            <w:pPr>
              <w:jc w:val="both"/>
              <w:rPr>
                <w:sz w:val="16"/>
                <w:szCs w:val="16"/>
              </w:rPr>
            </w:pPr>
            <w:r w:rsidRPr="00A6401F">
              <w:rPr>
                <w:sz w:val="16"/>
                <w:szCs w:val="16"/>
              </w:rPr>
              <w:t>Основное мероприятие "Обеспечение государственных гарантий муниципальных служащих"</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1 713,9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1 559,2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1 559,2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Доплаты к пенсиям муниципальных служащих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03010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1 713,9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1 559,2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1 559,2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03010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300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1 713,9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1 559,2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1 559,2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Публичные нормативные социальные выплаты гражданам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03010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310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1 713,9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1 559,2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1 559,2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Охрана семьи и детства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3 476,4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1 407,5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1 407,5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3 372,4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1 303,5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1 303,5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3 372,4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1 303,5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1 303,5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3 372,4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1 303,5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1 303,5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R0820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3 372,4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1 303,5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1 303,5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Капитальные вложения в объекты государственной (муниципальной) собственности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R0820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400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3 372,4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1 303,5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1 303,5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Бюджетные инвестиции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R0820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410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3 372,4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1 303,5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1 303,5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104,0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104,0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104,0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300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104,0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Публичные нормативные социальные выплаты гражданам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310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104,0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Другие вопросы в области социальной политики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"Социальная поддержка граждан"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"Оказание финансовой поддержки СОНКО"</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на поддержку социально ориентированных некоммерческих организаций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91010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91010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91010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Физическая культура и спорт</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 </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793,2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Физическая культура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793,2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7"/>
                <w:szCs w:val="17"/>
              </w:rPr>
            </w:pPr>
            <w:r w:rsidRPr="00A6401F">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793,2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7"/>
                <w:szCs w:val="17"/>
              </w:rPr>
            </w:pPr>
            <w:r w:rsidRPr="00A6401F">
              <w:rPr>
                <w:sz w:val="17"/>
                <w:szCs w:val="17"/>
              </w:rPr>
              <w:t>Подпрограмма "Создание и развитие инфраструктуры на сельских территориях"</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793,2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7"/>
                <w:szCs w:val="17"/>
              </w:rPr>
            </w:pPr>
            <w:r w:rsidRPr="00A6401F">
              <w:rPr>
                <w:sz w:val="17"/>
                <w:szCs w:val="17"/>
              </w:rPr>
              <w:t>Основное мероприятие "Современный облик сельских территорий"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793,2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Проектно-изыскательские работы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42570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793,2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Капитальные вложения в объекты государственной (муниципальной) собственности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42570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400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793,2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Бюджетные инвестиции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42570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410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793,2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Средства массовой информации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500" w:type="dxa"/>
            <w:shd w:val="clear" w:color="000000" w:fill="FFFFFF"/>
            <w:noWrap/>
            <w:hideMark/>
          </w:tcPr>
          <w:p w:rsidR="00A6401F" w:rsidRPr="00A6401F" w:rsidRDefault="00A6401F" w:rsidP="00A6401F">
            <w:pPr>
              <w:rPr>
                <w:sz w:val="16"/>
                <w:szCs w:val="16"/>
              </w:rPr>
            </w:pPr>
            <w:r w:rsidRPr="00A6401F">
              <w:rPr>
                <w:sz w:val="16"/>
                <w:szCs w:val="16"/>
              </w:rPr>
              <w:t> </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Периодическая печать и издательства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"Социальная поддержка граждан"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"Оказание финансовой поддержки СОНКО"</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на поддержку социально ориентированных некоммерческих организаций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91010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91010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91010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500" w:type="dxa"/>
            <w:shd w:val="clear" w:color="000000" w:fill="FFFFFF"/>
            <w:noWrap/>
            <w:hideMark/>
          </w:tcPr>
          <w:p w:rsidR="00A6401F" w:rsidRPr="00A6401F" w:rsidRDefault="00A6401F" w:rsidP="00A6401F">
            <w:pPr>
              <w:rPr>
                <w:sz w:val="16"/>
                <w:szCs w:val="16"/>
              </w:rPr>
            </w:pPr>
            <w:r w:rsidRPr="00A6401F">
              <w:rPr>
                <w:sz w:val="16"/>
                <w:szCs w:val="16"/>
              </w:rPr>
              <w:t> </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34 754,9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23 052,5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22 631,9</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 </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20 076,4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11 556,4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10 693,6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201,6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201,6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201,6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201,6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Подпрограмма "Повышение эффективности межбюджетных отношений"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201,6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201,6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201,6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201,6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44105</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Межбюджетные трансферты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44105</w:t>
            </w:r>
          </w:p>
        </w:tc>
        <w:tc>
          <w:tcPr>
            <w:tcW w:w="480" w:type="dxa"/>
            <w:shd w:val="clear" w:color="000000" w:fill="FFFFFF"/>
            <w:noWrap/>
            <w:hideMark/>
          </w:tcPr>
          <w:p w:rsidR="00A6401F" w:rsidRPr="00A6401F" w:rsidRDefault="00A6401F" w:rsidP="00A6401F">
            <w:pPr>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44105</w:t>
            </w:r>
          </w:p>
        </w:tc>
        <w:tc>
          <w:tcPr>
            <w:tcW w:w="480" w:type="dxa"/>
            <w:shd w:val="clear" w:color="000000" w:fill="FFFFFF"/>
            <w:noWrap/>
            <w:hideMark/>
          </w:tcPr>
          <w:p w:rsidR="00A6401F" w:rsidRPr="00A6401F" w:rsidRDefault="00A6401F" w:rsidP="00A6401F">
            <w:pPr>
              <w:rPr>
                <w:sz w:val="16"/>
                <w:szCs w:val="16"/>
              </w:rPr>
            </w:pPr>
            <w:r w:rsidRPr="00A6401F">
              <w:rPr>
                <w:sz w:val="16"/>
                <w:szCs w:val="16"/>
              </w:rPr>
              <w:t>540</w:t>
            </w:r>
          </w:p>
        </w:tc>
        <w:tc>
          <w:tcPr>
            <w:tcW w:w="897"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44108</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Межбюджетные трансферты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44108</w:t>
            </w:r>
          </w:p>
        </w:tc>
        <w:tc>
          <w:tcPr>
            <w:tcW w:w="480" w:type="dxa"/>
            <w:shd w:val="clear" w:color="000000" w:fill="FFFFFF"/>
            <w:noWrap/>
            <w:hideMark/>
          </w:tcPr>
          <w:p w:rsidR="00A6401F" w:rsidRPr="00A6401F" w:rsidRDefault="00A6401F" w:rsidP="00A6401F">
            <w:pPr>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44108</w:t>
            </w:r>
          </w:p>
        </w:tc>
        <w:tc>
          <w:tcPr>
            <w:tcW w:w="480" w:type="dxa"/>
            <w:shd w:val="clear" w:color="000000" w:fill="FFFFFF"/>
            <w:noWrap/>
            <w:hideMark/>
          </w:tcPr>
          <w:p w:rsidR="00A6401F" w:rsidRPr="00A6401F" w:rsidRDefault="00A6401F" w:rsidP="00A6401F">
            <w:pPr>
              <w:rPr>
                <w:sz w:val="16"/>
                <w:szCs w:val="16"/>
              </w:rPr>
            </w:pPr>
            <w:r w:rsidRPr="00A6401F">
              <w:rPr>
                <w:sz w:val="16"/>
                <w:szCs w:val="16"/>
              </w:rPr>
              <w:t>540</w:t>
            </w:r>
          </w:p>
        </w:tc>
        <w:tc>
          <w:tcPr>
            <w:tcW w:w="897"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44109</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Межбюджетные трансферты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44109</w:t>
            </w:r>
          </w:p>
        </w:tc>
        <w:tc>
          <w:tcPr>
            <w:tcW w:w="480" w:type="dxa"/>
            <w:shd w:val="clear" w:color="000000" w:fill="FFFFFF"/>
            <w:noWrap/>
            <w:hideMark/>
          </w:tcPr>
          <w:p w:rsidR="00A6401F" w:rsidRPr="00A6401F" w:rsidRDefault="00A6401F" w:rsidP="00A6401F">
            <w:pPr>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44109</w:t>
            </w:r>
          </w:p>
        </w:tc>
        <w:tc>
          <w:tcPr>
            <w:tcW w:w="480" w:type="dxa"/>
            <w:shd w:val="clear" w:color="000000" w:fill="FFFFFF"/>
            <w:noWrap/>
            <w:hideMark/>
          </w:tcPr>
          <w:p w:rsidR="00A6401F" w:rsidRPr="00A6401F" w:rsidRDefault="00A6401F" w:rsidP="00A6401F">
            <w:pPr>
              <w:rPr>
                <w:sz w:val="16"/>
                <w:szCs w:val="16"/>
              </w:rPr>
            </w:pPr>
            <w:r w:rsidRPr="00A6401F">
              <w:rPr>
                <w:sz w:val="16"/>
                <w:szCs w:val="16"/>
              </w:rPr>
              <w:t>540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 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5 822,0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3 311,8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3 322,4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5 822,0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3 311,8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3 322,4</w:t>
            </w:r>
          </w:p>
        </w:tc>
      </w:tr>
      <w:tr w:rsidR="00A6401F" w:rsidRPr="00A6401F" w:rsidTr="00A6401F">
        <w:trPr>
          <w:trHeight w:val="170"/>
        </w:trPr>
        <w:tc>
          <w:tcPr>
            <w:tcW w:w="3743" w:type="dxa"/>
            <w:shd w:val="clear" w:color="000000" w:fill="FFFFFF"/>
            <w:hideMark/>
          </w:tcPr>
          <w:p w:rsidR="00A6401F" w:rsidRPr="00A6401F" w:rsidRDefault="00A6401F" w:rsidP="00A6401F">
            <w:pPr>
              <w:jc w:val="both"/>
              <w:rPr>
                <w:sz w:val="16"/>
                <w:szCs w:val="16"/>
              </w:rPr>
            </w:pPr>
            <w:r w:rsidRPr="00A6401F">
              <w:rPr>
                <w:sz w:val="16"/>
                <w:szCs w:val="16"/>
              </w:rPr>
              <w:t>Подпрограмма "Эффективное использование бюджетного потенциала"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5 822,0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3 311,8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3 322,4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5 772,4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3 259,8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3 270,4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Расходы на выплаты по оплате труда работников органов местного самоуправления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5 520,2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2 997,6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2 997,6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5 520,2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2 997,6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2 997,6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5 520,2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2 997,6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2 997,6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Расходы на обеспечение функций органов местного самоуправления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252,2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262,2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272,8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262,2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272,8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262,2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272,8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r w:rsidRPr="00A6401F">
              <w:rPr>
                <w:sz w:val="16"/>
                <w:szCs w:val="16"/>
              </w:rPr>
              <w:br w:type="page"/>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800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13,7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Уплата налогов, сборов и иных платежей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850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13,7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49,6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52,0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44501</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49,6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52,0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44501</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49,6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52,0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44501</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49,6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52,0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Резервные фонды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2 500,0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1 000,0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1 000,0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2 500,0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1 000,0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1 000,0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2 500,0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1 000,0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1 000,0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Резервный фонд Администрации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41180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2 500,0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1 000,0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1 000,0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41180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800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2 500,0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1 000,0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1 000,0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Резервные средства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41180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870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2 500,0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1 000,0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1 000,0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11 754,4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7 043,0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6 169,6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"Развитие культуры и туризма в Чамзинском муниципальном районе"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323,9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209,3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210,7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Подпрограмма "Обеспечение условий реализации муниципальной программы"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323,9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209,3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210,7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323,9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209,3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210,7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Архивные учреждения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323,9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209,3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210,7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245,5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162,6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162,6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245,5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162,6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162,6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77,7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46,1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47,5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77,7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46,1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47,5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800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Уплата налогов, сборов и иных платежей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850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407,2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494,6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494,6</w:t>
            </w:r>
          </w:p>
        </w:tc>
      </w:tr>
      <w:tr w:rsidR="00A6401F" w:rsidRPr="00A6401F" w:rsidTr="00A6401F">
        <w:trPr>
          <w:trHeight w:val="170"/>
        </w:trPr>
        <w:tc>
          <w:tcPr>
            <w:tcW w:w="3743" w:type="dxa"/>
            <w:shd w:val="clear" w:color="000000" w:fill="FFFFFF"/>
            <w:hideMark/>
          </w:tcPr>
          <w:p w:rsidR="00A6401F" w:rsidRPr="00A6401F" w:rsidRDefault="00A6401F" w:rsidP="00A6401F">
            <w:pPr>
              <w:jc w:val="both"/>
              <w:rPr>
                <w:sz w:val="16"/>
                <w:szCs w:val="16"/>
              </w:rPr>
            </w:pPr>
            <w:r w:rsidRPr="00A6401F">
              <w:rPr>
                <w:sz w:val="16"/>
                <w:szCs w:val="16"/>
              </w:rPr>
              <w:t xml:space="preserve">Подпрограмма «Эффективное использование бюджетного потенциала»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407,2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494,6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494,6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"Реализация мероприятий в сфере закупок"</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08</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407,2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494,6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494,6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Учреждения по обеспечению хозяйственного обслуживания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08</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407,2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494,6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494,6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08</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407,2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494,6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494,6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08</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407,2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494,6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494,6</w:t>
            </w:r>
          </w:p>
        </w:tc>
      </w:tr>
      <w:tr w:rsidR="00A6401F" w:rsidRPr="00A6401F" w:rsidTr="00A6401F">
        <w:trPr>
          <w:trHeight w:val="170"/>
        </w:trPr>
        <w:tc>
          <w:tcPr>
            <w:tcW w:w="3743" w:type="dxa"/>
            <w:shd w:val="clear" w:color="000000" w:fill="FFFFFF"/>
            <w:hideMark/>
          </w:tcPr>
          <w:p w:rsidR="00A6401F" w:rsidRPr="00A6401F" w:rsidRDefault="00A6401F" w:rsidP="00A6401F">
            <w:pPr>
              <w:jc w:val="both"/>
              <w:rPr>
                <w:sz w:val="16"/>
                <w:szCs w:val="16"/>
              </w:rPr>
            </w:pPr>
            <w:r w:rsidRPr="00A6401F">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552,0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567,0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587,0</w:t>
            </w:r>
          </w:p>
        </w:tc>
      </w:tr>
      <w:tr w:rsidR="00A6401F" w:rsidRPr="00A6401F" w:rsidTr="00A6401F">
        <w:trPr>
          <w:trHeight w:val="170"/>
        </w:trPr>
        <w:tc>
          <w:tcPr>
            <w:tcW w:w="3743" w:type="dxa"/>
            <w:shd w:val="clear" w:color="000000" w:fill="FFFFFF"/>
            <w:hideMark/>
          </w:tcPr>
          <w:p w:rsidR="00A6401F" w:rsidRPr="00A6401F" w:rsidRDefault="00A6401F" w:rsidP="00A6401F">
            <w:pPr>
              <w:jc w:val="both"/>
              <w:rPr>
                <w:sz w:val="16"/>
                <w:szCs w:val="16"/>
              </w:rPr>
            </w:pPr>
            <w:r w:rsidRPr="00A6401F">
              <w:rPr>
                <w:sz w:val="16"/>
                <w:szCs w:val="16"/>
              </w:rPr>
              <w:t>Подпрограмма "Развитие информационной инфраструктуры в Чамзинском муниципальном районе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trHeight w:val="170"/>
        </w:trPr>
        <w:tc>
          <w:tcPr>
            <w:tcW w:w="3743" w:type="dxa"/>
            <w:shd w:val="clear" w:color="000000" w:fill="FFFFFF"/>
            <w:hideMark/>
          </w:tcPr>
          <w:p w:rsidR="00A6401F" w:rsidRPr="00A6401F" w:rsidRDefault="00A6401F" w:rsidP="00A6401F">
            <w:pPr>
              <w:jc w:val="both"/>
              <w:rPr>
                <w:sz w:val="16"/>
                <w:szCs w:val="16"/>
              </w:rPr>
            </w:pPr>
            <w:r w:rsidRPr="00A6401F">
              <w:rPr>
                <w:sz w:val="16"/>
                <w:szCs w:val="16"/>
              </w:rPr>
              <w:t>Основное мероприятие "Информационная инфраструктура"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в области формирования информационного общества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Подпрограмма "Развитие электронного правительства в Чамзинском муниципальном районе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358,0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322,0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342,0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108,0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72,0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в области формирования информационного общества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108,0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72,0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108,0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72,0</w:t>
            </w:r>
          </w:p>
        </w:tc>
      </w:tr>
      <w:tr w:rsidR="00A6401F" w:rsidRPr="00A6401F" w:rsidTr="00A6401F">
        <w:trPr>
          <w:trHeight w:val="170"/>
        </w:trPr>
        <w:tc>
          <w:tcPr>
            <w:tcW w:w="3743" w:type="dxa"/>
            <w:shd w:val="clear" w:color="auto" w:fill="auto"/>
            <w:hideMark/>
          </w:tcPr>
          <w:p w:rsidR="00A6401F" w:rsidRPr="00A6401F" w:rsidRDefault="00A6401F" w:rsidP="00A6401F">
            <w:pPr>
              <w:rPr>
                <w:color w:val="000000"/>
                <w:sz w:val="20"/>
                <w:szCs w:val="20"/>
              </w:rPr>
            </w:pPr>
            <w:r w:rsidRPr="00A6401F">
              <w:rPr>
                <w:sz w:val="16"/>
                <w:szCs w:val="16"/>
              </w:rPr>
              <w:t>Иные закупки товаров, работ и услуг для обеспечения государственных (муниципальных) нужд</w:t>
            </w:r>
            <w:r w:rsidRPr="00A6401F">
              <w:rPr>
                <w:noProof/>
                <w:color w:val="000000"/>
                <w:sz w:val="20"/>
                <w:szCs w:val="20"/>
              </w:rPr>
              <w:t xml:space="preserve"> </w:t>
            </w:r>
            <w:r w:rsidRPr="00A6401F">
              <w:rPr>
                <w:noProof/>
                <w:color w:val="000000"/>
                <w:sz w:val="20"/>
                <w:szCs w:val="20"/>
              </w:rPr>
              <w:drawing>
                <wp:anchor distT="0" distB="0" distL="114300" distR="114300" simplePos="0" relativeHeight="251663360" behindDoc="0" locked="0" layoutInCell="1" allowOverlap="1">
                  <wp:simplePos x="0" y="0"/>
                  <wp:positionH relativeFrom="column">
                    <wp:posOffset>0</wp:posOffset>
                  </wp:positionH>
                  <wp:positionV relativeFrom="paragraph">
                    <wp:posOffset>485775</wp:posOffset>
                  </wp:positionV>
                  <wp:extent cx="152400" cy="0"/>
                  <wp:effectExtent l="0" t="0" r="0" b="0"/>
                  <wp:wrapNone/>
                  <wp:docPr id="5" name="Рисунок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85824D81-AE54-4CB8-8925-54E81D2DA4BC}"/>
                      </a:ext>
                    </a:extLst>
                  </wp:docPr>
                  <wp:cNvGraphicFramePr/>
                  <a:graphic xmlns:a="http://schemas.openxmlformats.org/drawingml/2006/main">
                    <a:graphicData uri="http://schemas.openxmlformats.org/drawingml/2006/picture">
                      <pic:pic xmlns:pic="http://schemas.openxmlformats.org/drawingml/2006/picture">
                        <pic:nvPicPr>
                          <pic:cNvPr id="88458" name="Picture 14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85824D81-AE54-4CB8-8925-54E81D2DA4BC}"/>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A6401F">
              <w:rPr>
                <w:noProof/>
                <w:color w:val="000000"/>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485775</wp:posOffset>
                  </wp:positionV>
                  <wp:extent cx="152400" cy="0"/>
                  <wp:effectExtent l="0" t="0" r="0" b="0"/>
                  <wp:wrapNone/>
                  <wp:docPr id="6" name="Рисунок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04BAA822-EACC-49BA-934F-09BF680BF6A0}"/>
                      </a:ext>
                    </a:extLst>
                  </wp:docPr>
                  <wp:cNvGraphicFramePr/>
                  <a:graphic xmlns:a="http://schemas.openxmlformats.org/drawingml/2006/main">
                    <a:graphicData uri="http://schemas.openxmlformats.org/drawingml/2006/picture">
                      <pic:pic xmlns:pic="http://schemas.openxmlformats.org/drawingml/2006/picture">
                        <pic:nvPicPr>
                          <pic:cNvPr id="88461" name="Picture 16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04BAA822-EACC-49BA-934F-09BF680BF6A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108,0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72,0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«Цифровое управление»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в области формирования информационного общества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«Информационная безопасность»</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в области формирования информационного общества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10 471,3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5 772,1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4 877,3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10 471,3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5 772,1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4 877,3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44107</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187,0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1 000,0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Межбюджетные трансферты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44107</w:t>
            </w:r>
          </w:p>
        </w:tc>
        <w:tc>
          <w:tcPr>
            <w:tcW w:w="480" w:type="dxa"/>
            <w:shd w:val="clear" w:color="000000" w:fill="FFFFFF"/>
            <w:noWrap/>
            <w:hideMark/>
          </w:tcPr>
          <w:p w:rsidR="00A6401F" w:rsidRPr="00A6401F" w:rsidRDefault="00A6401F" w:rsidP="00A6401F">
            <w:pPr>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187,0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1 000,0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tcPr>
          <w:p w:rsidR="00A6401F" w:rsidRPr="00A6401F" w:rsidRDefault="00A6401F" w:rsidP="00A6401F">
            <w:pPr>
              <w:rPr>
                <w:sz w:val="16"/>
                <w:szCs w:val="16"/>
              </w:rPr>
            </w:pPr>
            <w:r w:rsidRPr="00A6401F">
              <w:rPr>
                <w:sz w:val="16"/>
                <w:szCs w:val="16"/>
              </w:rPr>
              <w:t>Иные межбюджетные трансферты</w:t>
            </w:r>
          </w:p>
        </w:tc>
        <w:tc>
          <w:tcPr>
            <w:tcW w:w="543" w:type="dxa"/>
            <w:shd w:val="clear" w:color="000000" w:fill="FFFFFF"/>
            <w:noWrap/>
          </w:tcPr>
          <w:p w:rsidR="00A6401F" w:rsidRPr="00A6401F" w:rsidRDefault="00A6401F" w:rsidP="00A6401F">
            <w:pPr>
              <w:rPr>
                <w:sz w:val="16"/>
                <w:szCs w:val="16"/>
              </w:rPr>
            </w:pPr>
            <w:r w:rsidRPr="00A6401F">
              <w:rPr>
                <w:sz w:val="16"/>
                <w:szCs w:val="16"/>
              </w:rPr>
              <w:t>901</w:t>
            </w:r>
          </w:p>
        </w:tc>
        <w:tc>
          <w:tcPr>
            <w:tcW w:w="475" w:type="dxa"/>
            <w:shd w:val="clear" w:color="000000" w:fill="FFFFFF"/>
            <w:noWrap/>
          </w:tcPr>
          <w:p w:rsidR="00A6401F" w:rsidRPr="00A6401F" w:rsidRDefault="00A6401F" w:rsidP="00A6401F">
            <w:pPr>
              <w:rPr>
                <w:sz w:val="16"/>
                <w:szCs w:val="16"/>
              </w:rPr>
            </w:pPr>
            <w:r w:rsidRPr="00A6401F">
              <w:rPr>
                <w:sz w:val="16"/>
                <w:szCs w:val="16"/>
              </w:rPr>
              <w:t>01</w:t>
            </w:r>
          </w:p>
        </w:tc>
        <w:tc>
          <w:tcPr>
            <w:tcW w:w="500" w:type="dxa"/>
            <w:shd w:val="clear" w:color="000000" w:fill="FFFFFF"/>
            <w:noWrap/>
          </w:tcPr>
          <w:p w:rsidR="00A6401F" w:rsidRPr="00A6401F" w:rsidRDefault="00A6401F" w:rsidP="00A6401F">
            <w:pPr>
              <w:rPr>
                <w:sz w:val="16"/>
                <w:szCs w:val="16"/>
              </w:rPr>
            </w:pPr>
            <w:r w:rsidRPr="00A6401F">
              <w:rPr>
                <w:sz w:val="16"/>
                <w:szCs w:val="16"/>
              </w:rPr>
              <w:t>13</w:t>
            </w:r>
          </w:p>
        </w:tc>
        <w:tc>
          <w:tcPr>
            <w:tcW w:w="475" w:type="dxa"/>
            <w:shd w:val="clear" w:color="000000" w:fill="FFFFFF"/>
            <w:noWrap/>
          </w:tcPr>
          <w:p w:rsidR="00A6401F" w:rsidRPr="00A6401F" w:rsidRDefault="00A6401F" w:rsidP="00A6401F">
            <w:pPr>
              <w:rPr>
                <w:sz w:val="16"/>
                <w:szCs w:val="16"/>
              </w:rPr>
            </w:pPr>
            <w:r w:rsidRPr="00A6401F">
              <w:rPr>
                <w:sz w:val="16"/>
                <w:szCs w:val="16"/>
              </w:rPr>
              <w:t>89</w:t>
            </w:r>
          </w:p>
        </w:tc>
        <w:tc>
          <w:tcPr>
            <w:tcW w:w="374" w:type="dxa"/>
            <w:shd w:val="clear" w:color="000000" w:fill="FFFFFF"/>
            <w:noWrap/>
          </w:tcPr>
          <w:p w:rsidR="00A6401F" w:rsidRPr="00A6401F" w:rsidRDefault="00A6401F" w:rsidP="00A6401F">
            <w:pPr>
              <w:rPr>
                <w:sz w:val="16"/>
                <w:szCs w:val="16"/>
              </w:rPr>
            </w:pPr>
            <w:r w:rsidRPr="00A6401F">
              <w:rPr>
                <w:sz w:val="16"/>
                <w:szCs w:val="16"/>
              </w:rPr>
              <w:t>1</w:t>
            </w:r>
          </w:p>
        </w:tc>
        <w:tc>
          <w:tcPr>
            <w:tcW w:w="472" w:type="dxa"/>
            <w:shd w:val="clear" w:color="000000" w:fill="FFFFFF"/>
            <w:noWrap/>
          </w:tcPr>
          <w:p w:rsidR="00A6401F" w:rsidRPr="00A6401F" w:rsidRDefault="00A6401F" w:rsidP="00A6401F">
            <w:pPr>
              <w:rPr>
                <w:sz w:val="16"/>
                <w:szCs w:val="16"/>
              </w:rPr>
            </w:pPr>
            <w:r w:rsidRPr="00A6401F">
              <w:rPr>
                <w:sz w:val="16"/>
                <w:szCs w:val="16"/>
              </w:rPr>
              <w:t>00</w:t>
            </w:r>
          </w:p>
        </w:tc>
        <w:tc>
          <w:tcPr>
            <w:tcW w:w="643" w:type="dxa"/>
            <w:shd w:val="clear" w:color="000000" w:fill="FFFFFF"/>
            <w:noWrap/>
          </w:tcPr>
          <w:p w:rsidR="00A6401F" w:rsidRPr="00A6401F" w:rsidRDefault="00A6401F" w:rsidP="00A6401F">
            <w:pPr>
              <w:rPr>
                <w:sz w:val="16"/>
                <w:szCs w:val="16"/>
              </w:rPr>
            </w:pPr>
            <w:r w:rsidRPr="00A6401F">
              <w:rPr>
                <w:sz w:val="16"/>
                <w:szCs w:val="16"/>
              </w:rPr>
              <w:t>44107</w:t>
            </w:r>
          </w:p>
        </w:tc>
        <w:tc>
          <w:tcPr>
            <w:tcW w:w="480" w:type="dxa"/>
            <w:shd w:val="clear" w:color="000000" w:fill="FFFFFF"/>
            <w:noWrap/>
          </w:tcPr>
          <w:p w:rsidR="00A6401F" w:rsidRPr="00A6401F" w:rsidRDefault="00A6401F" w:rsidP="00A6401F">
            <w:pPr>
              <w:rPr>
                <w:sz w:val="16"/>
                <w:szCs w:val="16"/>
              </w:rPr>
            </w:pPr>
            <w:r w:rsidRPr="00A6401F">
              <w:rPr>
                <w:sz w:val="16"/>
                <w:szCs w:val="16"/>
              </w:rPr>
              <w:t>540</w:t>
            </w:r>
          </w:p>
        </w:tc>
        <w:tc>
          <w:tcPr>
            <w:tcW w:w="897" w:type="dxa"/>
            <w:shd w:val="clear" w:color="000000" w:fill="FFFFFF"/>
            <w:noWrap/>
          </w:tcPr>
          <w:p w:rsidR="00A6401F" w:rsidRPr="00A6401F" w:rsidRDefault="00A6401F" w:rsidP="00A6401F">
            <w:pPr>
              <w:jc w:val="right"/>
              <w:rPr>
                <w:sz w:val="16"/>
                <w:szCs w:val="16"/>
              </w:rPr>
            </w:pPr>
            <w:r w:rsidRPr="00A6401F">
              <w:rPr>
                <w:sz w:val="16"/>
                <w:szCs w:val="16"/>
              </w:rPr>
              <w:t>187,0</w:t>
            </w:r>
          </w:p>
        </w:tc>
        <w:tc>
          <w:tcPr>
            <w:tcW w:w="897" w:type="dxa"/>
            <w:shd w:val="clear" w:color="000000" w:fill="FFFFFF"/>
            <w:noWrap/>
          </w:tcPr>
          <w:p w:rsidR="00A6401F" w:rsidRPr="00A6401F" w:rsidRDefault="00A6401F" w:rsidP="00A6401F">
            <w:pPr>
              <w:jc w:val="right"/>
              <w:rPr>
                <w:sz w:val="16"/>
                <w:szCs w:val="16"/>
              </w:rPr>
            </w:pPr>
            <w:r w:rsidRPr="00A6401F">
              <w:rPr>
                <w:sz w:val="16"/>
                <w:szCs w:val="16"/>
              </w:rPr>
              <w:t>1 000,0</w:t>
            </w:r>
          </w:p>
        </w:tc>
        <w:tc>
          <w:tcPr>
            <w:tcW w:w="897" w:type="dxa"/>
            <w:shd w:val="clear" w:color="000000" w:fill="FFFFFF"/>
            <w:noWrap/>
          </w:tcPr>
          <w:p w:rsidR="00A6401F" w:rsidRPr="00A6401F" w:rsidRDefault="00A6401F" w:rsidP="00A6401F">
            <w:pPr>
              <w:jc w:val="right"/>
              <w:rPr>
                <w:sz w:val="16"/>
                <w:szCs w:val="16"/>
              </w:rPr>
            </w:pPr>
            <w:r w:rsidRPr="00A6401F">
              <w:rPr>
                <w:sz w:val="16"/>
                <w:szCs w:val="16"/>
              </w:rPr>
              <w:t> 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Учреждения по обеспечению хозяйственного обслуживания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9 935,3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4 772,1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4 877,3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3 966,0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1 667,7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1 667,7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3 966,0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1 667,7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1 667,7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5 688,4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2 702,0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2 807,2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r w:rsidRPr="00A6401F">
              <w:rPr>
                <w:sz w:val="16"/>
                <w:szCs w:val="16"/>
              </w:rPr>
              <w:br w:type="page"/>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5 688,4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2 702,0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2 807,2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800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280,9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402,4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402,4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Исполнение судебных актов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830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Уплата налогов, сборов и иных платежей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850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276,3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402,4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402,4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Cтимулирование применения специального налогового режима "Налог на профессиональный доход"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78050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349,0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78050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349,0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78050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349,0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Национальная безопасность и правоохранительная деятельность</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 </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1 564,2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1 285,7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1 287,8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1 564,2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1 285,7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1 287,8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1 494,2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1 285,7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1 287,8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"Развитие единой дежурно-диспетчерской службы Чамзинского муниципального района"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09</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1 494,2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1 285,7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1 287,8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09</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1 494,2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1 285,7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1 287,8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09</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1 352,7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1 219,2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1 219,2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09</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1 352,7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1 219,2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1 219,2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09</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138,9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66,5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68,6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09</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138,9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66,5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68,6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09</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800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Уплата налогов, сборов и иных платежей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09</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850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40</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40</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по снижению рисков и смягчению последствий чрезвычайных ситуаций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40</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40</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40</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Национальная экономика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 </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2 631,7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2 669,9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2 831,7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Дорожное хозяйство (дорожные фонды)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2 631,7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2 669,9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2 831,7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"Развитие автомобильных дорог в Чамзинском муниципальном районе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2 631,7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2 669,9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2 831,7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2 631,7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2 669,9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2 831,7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44102</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2 631,7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2 669,9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2 831,7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Межбюджетные трансферты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44102</w:t>
            </w:r>
          </w:p>
        </w:tc>
        <w:tc>
          <w:tcPr>
            <w:tcW w:w="480" w:type="dxa"/>
            <w:shd w:val="clear" w:color="000000" w:fill="FFFFFF"/>
            <w:noWrap/>
            <w:hideMark/>
          </w:tcPr>
          <w:p w:rsidR="00A6401F" w:rsidRPr="00A6401F" w:rsidRDefault="00A6401F" w:rsidP="00A6401F">
            <w:pPr>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2 631,7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2 669,9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2 831,7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44102</w:t>
            </w:r>
          </w:p>
        </w:tc>
        <w:tc>
          <w:tcPr>
            <w:tcW w:w="480" w:type="dxa"/>
            <w:shd w:val="clear" w:color="000000" w:fill="FFFFFF"/>
            <w:noWrap/>
            <w:hideMark/>
          </w:tcPr>
          <w:p w:rsidR="00A6401F" w:rsidRPr="00A6401F" w:rsidRDefault="00A6401F" w:rsidP="00A6401F">
            <w:pPr>
              <w:rPr>
                <w:sz w:val="16"/>
                <w:szCs w:val="16"/>
              </w:rPr>
            </w:pPr>
            <w:r w:rsidRPr="00A6401F">
              <w:rPr>
                <w:sz w:val="16"/>
                <w:szCs w:val="16"/>
              </w:rPr>
              <w:t>540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2 631,7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2 669,9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2 831,7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Жилищно-коммунальное хозяйство</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 </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570,0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Благоустройство</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570,0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"Развитие культуры и туризма в Чамзинском муниципальном районе"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Подпрограмма "Культура"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Восстановление воинских захоронений, находящихся в муниципальной собственности, и установка мемориальных знаков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L2990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Межбюджетные трансферты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L2990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L2990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540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Подпрограмма "Повышение эффективности межбюджетных отношений"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44104</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Межбюджетные трансферты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44104</w:t>
            </w:r>
          </w:p>
        </w:tc>
        <w:tc>
          <w:tcPr>
            <w:tcW w:w="480" w:type="dxa"/>
            <w:shd w:val="clear" w:color="000000" w:fill="FFFFFF"/>
            <w:noWrap/>
            <w:hideMark/>
          </w:tcPr>
          <w:p w:rsidR="00A6401F" w:rsidRPr="00A6401F" w:rsidRDefault="00A6401F" w:rsidP="00A6401F">
            <w:pPr>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44104</w:t>
            </w:r>
          </w:p>
        </w:tc>
        <w:tc>
          <w:tcPr>
            <w:tcW w:w="480" w:type="dxa"/>
            <w:shd w:val="clear" w:color="000000" w:fill="FFFFFF"/>
            <w:noWrap/>
            <w:hideMark/>
          </w:tcPr>
          <w:p w:rsidR="00A6401F" w:rsidRPr="00A6401F" w:rsidRDefault="00A6401F" w:rsidP="00A6401F">
            <w:pPr>
              <w:rPr>
                <w:sz w:val="16"/>
                <w:szCs w:val="16"/>
              </w:rPr>
            </w:pPr>
            <w:r w:rsidRPr="00A6401F">
              <w:rPr>
                <w:sz w:val="16"/>
                <w:szCs w:val="16"/>
              </w:rPr>
              <w:t>540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Охрана окружающей среды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500" w:type="dxa"/>
            <w:shd w:val="clear" w:color="000000" w:fill="FFFFFF"/>
            <w:noWrap/>
            <w:hideMark/>
          </w:tcPr>
          <w:p w:rsidR="00A6401F" w:rsidRPr="00A6401F" w:rsidRDefault="00A6401F" w:rsidP="00A6401F">
            <w:pPr>
              <w:rPr>
                <w:sz w:val="16"/>
                <w:szCs w:val="16"/>
              </w:rPr>
            </w:pPr>
            <w:r w:rsidRPr="00A6401F">
              <w:rPr>
                <w:sz w:val="16"/>
                <w:szCs w:val="16"/>
              </w:rPr>
              <w:t> </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381,3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381,3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381,3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Другие вопросы в области охраны окружающей среды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381,3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381,3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381,3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"Охрана окружающей среды и повышение экологической безопасности"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381,3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381,3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381,3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381,3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381,3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381,3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44106</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381,3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381,3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381,3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Межбюджетные трансферты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44106</w:t>
            </w:r>
          </w:p>
        </w:tc>
        <w:tc>
          <w:tcPr>
            <w:tcW w:w="480" w:type="dxa"/>
            <w:shd w:val="clear" w:color="000000" w:fill="FFFFFF"/>
            <w:noWrap/>
            <w:hideMark/>
          </w:tcPr>
          <w:p w:rsidR="00A6401F" w:rsidRPr="00A6401F" w:rsidRDefault="00A6401F" w:rsidP="00A6401F">
            <w:pPr>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381,3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381,3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381,3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44106</w:t>
            </w:r>
          </w:p>
        </w:tc>
        <w:tc>
          <w:tcPr>
            <w:tcW w:w="480" w:type="dxa"/>
            <w:shd w:val="clear" w:color="000000" w:fill="FFFFFF"/>
            <w:noWrap/>
            <w:hideMark/>
          </w:tcPr>
          <w:p w:rsidR="00A6401F" w:rsidRPr="00A6401F" w:rsidRDefault="00A6401F" w:rsidP="00A6401F">
            <w:pPr>
              <w:rPr>
                <w:sz w:val="16"/>
                <w:szCs w:val="16"/>
              </w:rPr>
            </w:pPr>
            <w:r w:rsidRPr="00A6401F">
              <w:rPr>
                <w:sz w:val="16"/>
                <w:szCs w:val="16"/>
              </w:rPr>
              <w:t>540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381,3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381,3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381,3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Культура, кинематография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 </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5 285,2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3 963,2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3 963,2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Другие вопросы в области культуры, кинематографии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5 285,2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3 963,2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3 963,2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"Развитие культуры и туризма в Чамзинском муниципальном районе"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5 285,2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3 963,2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3 963,2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Подпрограмма "Культура"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5 285,2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3 963,2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3 963,2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4 607,5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3 324,8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3 324,8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Учреждения по обеспечению хозяйственного обслуживания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4 607,5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3 324,8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3 324,8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4 574,2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3 299,8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3 299,8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4 574,2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3 299,8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3 299,8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33,3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33,3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"Развитие библиотечного дела"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677,7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638,4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638,4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Учреждения по обеспечению хозяйственного обслуживания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677,7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638,4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638,4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677,7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638,4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638,4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677,7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638,4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638,4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Социальная политика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 </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2 662,2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1 839,7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1 818,2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Социальное обеспечение населения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2 662,2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1 839,7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1 818,2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61,8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279,4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257,9</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Подпрограмма "Создание условий для обеспечения доступным и комфортным жильем сельского населения"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61,8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279,4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257,9</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"Улучшение жилищных условий граждан, проживающих на сельских территориях"</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61,8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279,4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257,9</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Улучшение жилищных условий граждан, проживающих на сельских территориях</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02040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61,8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279,4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257,9</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02040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300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61,8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279,4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257,9</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Социальные выплаты гражданам, кроме публичных нормативных социальных выплат</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02040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320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61,8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279,4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257,9</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2 600,4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1 560,3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1 560,3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Подпрограмма "Обеспечение жильем молодых семей Чамзинского муниципального района"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2 600,4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1 560,3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1 560,3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Основное мероприятие "Обеспечение жильем молодых семей"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2 600,4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1 560,3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1 560,3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молодым семьям социальных выплат на строительство или приобретение жилья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L4970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2 600,4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1 560,3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1 560,3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L4970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300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2 600,4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1 560,3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1 560,3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Социальные выплаты гражданам, кроме публичных нормативных социальных выплат</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L4970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320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2 600,4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1 560,3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1 560,3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Обслуживание государственного (муниципального) долга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 </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Обслуживание государственного (муниципального) внутреннего долга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Подпрограмма "Управление муниципальным долгом Чамзинского муниципального района Республики Мордовия"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Процентные платежи по муниципальному долгу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41240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Обслуживание государственного (муниципального) долга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41240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700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Обслуживание муниципального долга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41240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730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Межбюджетные трансферты общего характера бюджетам бюджетной системы Российской Федерации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 </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1 877,0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1 079,4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1 079,4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Дотации на выравнивание бюджетной обеспеченности субъектов Российской Федерации и муниципальных образований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Подпрограмма "Повышение эффективности межбюджетных отношений"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Дотации на выравнивание бюджетной обеспеченности поселений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44010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Межбюджетные трансферты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44010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Дотации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44010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510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Прочие межбюджетные трансферты общего характера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1 853,8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1 079,4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1 079,4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1 853,8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1 079,4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1 079,4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Подпрограмма "Повышение эффективности межбюджетных отношений"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1 853,8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1 079,4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1 079,4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1 853,8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1 079,4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1 079,4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44205</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1 853,8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1 079,4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1 079,4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Межбюджетные трансферты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44205</w:t>
            </w:r>
          </w:p>
        </w:tc>
        <w:tc>
          <w:tcPr>
            <w:tcW w:w="480" w:type="dxa"/>
            <w:shd w:val="clear" w:color="000000" w:fill="FFFFFF"/>
            <w:noWrap/>
            <w:hideMark/>
          </w:tcPr>
          <w:p w:rsidR="00A6401F" w:rsidRPr="00A6401F" w:rsidRDefault="00A6401F" w:rsidP="00A6401F">
            <w:pPr>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1 853,8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1 079,4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1 079,4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44205</w:t>
            </w:r>
          </w:p>
        </w:tc>
        <w:tc>
          <w:tcPr>
            <w:tcW w:w="480" w:type="dxa"/>
            <w:shd w:val="clear" w:color="000000" w:fill="FFFFFF"/>
            <w:noWrap/>
            <w:hideMark/>
          </w:tcPr>
          <w:p w:rsidR="00A6401F" w:rsidRPr="00A6401F" w:rsidRDefault="00A6401F" w:rsidP="00A6401F">
            <w:pPr>
              <w:rPr>
                <w:sz w:val="16"/>
                <w:szCs w:val="16"/>
              </w:rPr>
            </w:pPr>
            <w:r w:rsidRPr="00A6401F">
              <w:rPr>
                <w:sz w:val="16"/>
                <w:szCs w:val="16"/>
              </w:rPr>
              <w:t>520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1 853,8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1 079,4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1 079,4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500" w:type="dxa"/>
            <w:shd w:val="clear" w:color="000000" w:fill="FFFFFF"/>
            <w:noWrap/>
            <w:hideMark/>
          </w:tcPr>
          <w:p w:rsidR="00A6401F" w:rsidRPr="00A6401F" w:rsidRDefault="00A6401F" w:rsidP="00A6401F">
            <w:pPr>
              <w:rPr>
                <w:sz w:val="16"/>
                <w:szCs w:val="16"/>
              </w:rPr>
            </w:pPr>
            <w:r w:rsidRPr="00A6401F">
              <w:rPr>
                <w:sz w:val="16"/>
                <w:szCs w:val="16"/>
              </w:rPr>
              <w:t> </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499 236,2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275 022,1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254 848,0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 </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12 829,4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8 700,8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8 720,0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3 187,1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2 019,9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2 024,0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"Развитие образования в Чамзинском муниципальном районе"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299,1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299,6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6</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299,1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299,6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реализации государственных полномочий по опеке и попечительству"</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6</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299,1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299,6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6</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77550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299,1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299,6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6</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77550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271,2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271,2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271,2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6</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77550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271,2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271,2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271,2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6</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77550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28,4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29,0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6</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77550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28,4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29,0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Обеспечение деятельности Администрации муниципального образования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2 888,0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1 720,3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1 723,8</w:t>
            </w:r>
          </w:p>
        </w:tc>
      </w:tr>
      <w:tr w:rsidR="00A6401F" w:rsidRPr="00A6401F" w:rsidTr="00A6401F">
        <w:trPr>
          <w:trHeight w:val="170"/>
        </w:trPr>
        <w:tc>
          <w:tcPr>
            <w:tcW w:w="3743" w:type="dxa"/>
            <w:shd w:val="clear" w:color="000000" w:fill="FFFFFF"/>
            <w:hideMark/>
          </w:tcPr>
          <w:p w:rsidR="00A6401F" w:rsidRPr="00A6401F" w:rsidRDefault="00A6401F" w:rsidP="00A6401F">
            <w:pPr>
              <w:jc w:val="both"/>
              <w:rPr>
                <w:sz w:val="16"/>
                <w:szCs w:val="16"/>
              </w:rPr>
            </w:pPr>
            <w:r w:rsidRPr="00A6401F">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2 888,0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1 720,3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1 723,8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Расходы на выплаты по оплате труда работников органов местного самоуправления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2 775,7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1 630,6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1 630,6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2 775,7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1 630,6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1 630,6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2 775,7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1 630,6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1 630,6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Расходы на обеспечение функций органов местного самоуправления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112,3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89,7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93,2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81,2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84,4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81,2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84,4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800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Уплата налогов, сборов и иных платежей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850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9 642,3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6 680,9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6 696,0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"Развитие образования в Чамзинском муниципальном районе"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8 501,5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5 842,1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5 855,6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6</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8 501,5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5 842,1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5 855,6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6</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8 501,5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5 842,1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5 855,6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Централизованные бухгалтерии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6</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61230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8 501,5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5 842,1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5 855,6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6</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61230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7 985,9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5 504,1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5 504,1</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6</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61230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7 985,9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5 504,1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5 504,1</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6</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61230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491,3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338,0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351,5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r w:rsidRPr="00A6401F">
              <w:rPr>
                <w:sz w:val="16"/>
                <w:szCs w:val="16"/>
              </w:rPr>
              <w:br w:type="page"/>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6</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61230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491,3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338,0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351,5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6</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61230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800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24,3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Уплата налогов, сборов и иных платежей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6</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61230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850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24,3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"Повышение безопасности дорожного движения в Чамзинском муниципальном районе"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"Совершенствование работы по устранению причин детского дорожно-транспортного травматизма"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по укреплению общественного порядка и обеспечению общественной безопасности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"Формирование у детей навыков безопасного поведения на дорогах"</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по укреплению общественного порядка и обеспечению общественной безопасности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1 125,8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738,8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740,4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1 125,8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738,8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740,4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Централизованные бухгалтерии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61230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1 125,8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738,8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740,4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61230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1 056,1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699,8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699,8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61230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1 056,1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699,8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699,8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61230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69,7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39,0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40,6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61230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69,7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39,0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40,6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Национальная безопасность и правоохранительная деятельность</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 </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Другие вопросы  в области национальной безопасности и правоохранительной деятельности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по укреплению общественного порядка и обеспечению общественной безопасности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14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 </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438 329,4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224 362,2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197 004,5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Дошкольное образование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118 244,9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68 225,6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57 395,9</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"Развитие образования в Чамзинском муниципальном районе"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118 197,9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68 175,6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57 345,9</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Подпрограмма "Развитие дошкольного образования в Чамзинском муниципальном районе"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118 197,9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68 175,6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57 345,9</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современного качества дошкольного образования"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26,5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26,5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26,5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Ежегодная премия для поощрения лучших педагогических работников дошкольных образовательных организаций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02020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02020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300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Премии и гранты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02020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350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93 188,4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53 612,8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42 471,8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93 188,4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53 612,8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42 471,8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93 188,4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53 612,8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42 471,8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93 188,4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53 612,8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42 471,8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24 973,0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14 526,3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14 837,6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Дошкольные образовательные организации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24 973,0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14 526,3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14 837,6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24 973,0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14 526,3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14 837,6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24 973,0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14 526,3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14 837,6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"Развитие кадрового потенциала дошкольных образовательных организаций"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Дошкольные образовательные организации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47,0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"Повышение энергоэффективности в бюджетной сфере"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47,0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по энергосбережению и повышению энергоэффективности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47,0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47,0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47,0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Общее образование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270 775,5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122 624,0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106 651,4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"Развитие образования в Чамзинском муниципальном районе"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270 655,5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122 524,0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106 551,4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Подпрограмма "Развитие общего образования в Чамзинском муниципальном районе"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188 035,6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122 445,2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106 472,6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149 522,0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96 950,6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80 274,8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53030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12 655,5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12 705,5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12 782,0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53030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12 655,5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12 705,5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12 782,0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53030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12 655,5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12 705,5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12 782,0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77080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136 866,5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84 245,1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67 492,8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77080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136 866,5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84 245,1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67 492,8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77080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136 866,5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84 245,1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67 492,8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"Изменение школьной инфраструктуры"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27 659,4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15 158,1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15 572,4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Школы-детские сады, школы начальные, неполные средние и средние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27 659,4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15 158,1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15 572,4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27 659,4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15 158,1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15 572,4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27 659,4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15 158,1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15 572,4</w:t>
            </w:r>
          </w:p>
        </w:tc>
      </w:tr>
      <w:tr w:rsidR="00A6401F" w:rsidRPr="00A6401F" w:rsidTr="00A6401F">
        <w:trPr>
          <w:trHeight w:val="170"/>
        </w:trPr>
        <w:tc>
          <w:tcPr>
            <w:tcW w:w="3743" w:type="dxa"/>
            <w:shd w:val="clear" w:color="000000" w:fill="FFFFFF"/>
            <w:hideMark/>
          </w:tcPr>
          <w:p w:rsidR="00A6401F" w:rsidRPr="00A6401F" w:rsidRDefault="00A6401F" w:rsidP="00A6401F">
            <w:pPr>
              <w:jc w:val="both"/>
              <w:rPr>
                <w:sz w:val="16"/>
                <w:szCs w:val="16"/>
              </w:rPr>
            </w:pPr>
            <w:r w:rsidRPr="00A6401F">
              <w:rPr>
                <w:sz w:val="16"/>
                <w:szCs w:val="16"/>
              </w:rPr>
              <w:t>Основное мероприятие "Развитие системы работы с кадрами"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48,0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48,0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48,0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Поощрение лучших учителей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02010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02010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300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Премии и гранты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02010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350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Школы-детские сады, школы начальные, неполные средние и средние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jc w:val="both"/>
              <w:rPr>
                <w:sz w:val="16"/>
                <w:szCs w:val="16"/>
              </w:rPr>
            </w:pPr>
            <w:r w:rsidRPr="00A6401F">
              <w:rPr>
                <w:sz w:val="16"/>
                <w:szCs w:val="16"/>
              </w:rPr>
              <w:t>Основное мероприятие "Сохранение и укрепление здоровья школьников"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10 806,2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10 288,5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10 577,4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L3040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10 806,2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10 288,5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10 577,4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L3040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10 806,2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10 288,5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10 577,4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L3040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10 806,2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10 288,5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10 577,4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xml:space="preserve">4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78,8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78,8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78,8</w:t>
            </w:r>
          </w:p>
        </w:tc>
      </w:tr>
      <w:tr w:rsidR="00A6401F" w:rsidRPr="00A6401F" w:rsidTr="00A6401F">
        <w:trPr>
          <w:trHeight w:val="170"/>
        </w:trPr>
        <w:tc>
          <w:tcPr>
            <w:tcW w:w="3743" w:type="dxa"/>
            <w:shd w:val="clear" w:color="000000" w:fill="FFFFFF"/>
            <w:hideMark/>
          </w:tcPr>
          <w:p w:rsidR="00A6401F" w:rsidRPr="00A6401F" w:rsidRDefault="00A6401F" w:rsidP="00A6401F">
            <w:pPr>
              <w:jc w:val="both"/>
              <w:rPr>
                <w:sz w:val="16"/>
                <w:szCs w:val="16"/>
              </w:rPr>
            </w:pPr>
            <w:r w:rsidRPr="00A6401F">
              <w:rPr>
                <w:sz w:val="16"/>
                <w:szCs w:val="16"/>
              </w:rPr>
              <w:t>Основное мероприятие "Выявление и поддержка одаренных детей и молодежи"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xml:space="preserve">4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78,8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78,8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78,8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образования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4</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75,3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75,3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75,3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4</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75,3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75,3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75,3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4</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75,3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75,3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75,3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Премия для поддержки талантливой и одаренной молодежи образовательных организаций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4</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42560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4</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42560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300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Премии и гранты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4</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42560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350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Подпрограмма "Укрепление материально-технической базы организаций образования Чамзинского муниципального района"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5</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82 541,1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"Укрепление материально-технической базы организаций образования"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5</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78 797,8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Школы-детские сады, школы начальные, неполные средние и средние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5</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7 442,1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5</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7 442,1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5</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7 442,1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Реализация мероприятий по модернизации школьных систем образования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5</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L7500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68 581,7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5</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L7500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68 581,7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5</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L7500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68 581,7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Укрепление материально-технической базы общеобразовательных организаций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5</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S6050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2 774,0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5</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S6050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2 774,0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5</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S6050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2 774,0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Региональный проект «Успех каждого ребенка»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5</w:t>
            </w:r>
          </w:p>
        </w:tc>
        <w:tc>
          <w:tcPr>
            <w:tcW w:w="472" w:type="dxa"/>
            <w:shd w:val="clear" w:color="000000" w:fill="FFFFFF"/>
            <w:noWrap/>
            <w:hideMark/>
          </w:tcPr>
          <w:p w:rsidR="00A6401F" w:rsidRPr="00A6401F" w:rsidRDefault="00A6401F" w:rsidP="00A6401F">
            <w:pPr>
              <w:rPr>
                <w:sz w:val="16"/>
                <w:szCs w:val="16"/>
              </w:rPr>
            </w:pPr>
            <w:r w:rsidRPr="00A6401F">
              <w:rPr>
                <w:sz w:val="16"/>
                <w:szCs w:val="16"/>
              </w:rPr>
              <w:t>Е2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3 743,3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5</w:t>
            </w:r>
          </w:p>
        </w:tc>
        <w:tc>
          <w:tcPr>
            <w:tcW w:w="472" w:type="dxa"/>
            <w:shd w:val="clear" w:color="000000" w:fill="FFFFFF"/>
            <w:noWrap/>
            <w:hideMark/>
          </w:tcPr>
          <w:p w:rsidR="00A6401F" w:rsidRPr="00A6401F" w:rsidRDefault="00A6401F" w:rsidP="00A6401F">
            <w:pPr>
              <w:rPr>
                <w:sz w:val="16"/>
                <w:szCs w:val="16"/>
              </w:rPr>
            </w:pPr>
            <w:r w:rsidRPr="00A6401F">
              <w:rPr>
                <w:sz w:val="16"/>
                <w:szCs w:val="16"/>
              </w:rPr>
              <w:t>Е2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50970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3 743,3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5</w:t>
            </w:r>
          </w:p>
        </w:tc>
        <w:tc>
          <w:tcPr>
            <w:tcW w:w="472" w:type="dxa"/>
            <w:shd w:val="clear" w:color="000000" w:fill="FFFFFF"/>
            <w:noWrap/>
            <w:hideMark/>
          </w:tcPr>
          <w:p w:rsidR="00A6401F" w:rsidRPr="00A6401F" w:rsidRDefault="00A6401F" w:rsidP="00A6401F">
            <w:pPr>
              <w:rPr>
                <w:sz w:val="16"/>
                <w:szCs w:val="16"/>
              </w:rPr>
            </w:pPr>
            <w:r w:rsidRPr="00A6401F">
              <w:rPr>
                <w:sz w:val="16"/>
                <w:szCs w:val="16"/>
              </w:rPr>
              <w:t>Е2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50970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3 743,3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5</w:t>
            </w:r>
          </w:p>
        </w:tc>
        <w:tc>
          <w:tcPr>
            <w:tcW w:w="472" w:type="dxa"/>
            <w:shd w:val="clear" w:color="000000" w:fill="FFFFFF"/>
            <w:noWrap/>
            <w:hideMark/>
          </w:tcPr>
          <w:p w:rsidR="00A6401F" w:rsidRPr="00A6401F" w:rsidRDefault="00A6401F" w:rsidP="00A6401F">
            <w:pPr>
              <w:rPr>
                <w:sz w:val="16"/>
                <w:szCs w:val="16"/>
              </w:rPr>
            </w:pPr>
            <w:r w:rsidRPr="00A6401F">
              <w:rPr>
                <w:sz w:val="16"/>
                <w:szCs w:val="16"/>
              </w:rPr>
              <w:t>Е2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50970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3 743,3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"Повышение энергоэффективности в бюджетной сфере"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по энергосбережению и повышению энергоэффективности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"Повышение безопасности дорожного движения в Чамзинском муниципальном районе"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"Совершенствование работы по устранению причин детского дорожно-транспортного травматизма"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по укреплению общественного порядка и обеспечению общественной безопасности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38</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Дополнительное образование детей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44 467,0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29 059,4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28 504,0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"Развитие образования в Чамзинском муниципальном районе"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29 391,3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19 598,3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20 514,8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Подпрограмма "Развитие дополнительного образования детей в Чамзинском муниципальном районе"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28 891,3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19 598,3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20 514,8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качества дополнительного образования детей"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26 008,1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18 313,3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19 229,8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Учреждения по внешкольной работе с детьми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61080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26 008,1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18 313,3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19 229,8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61080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26 008,1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18 313,3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19 229,8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61080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26 008,1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18 313,3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19 229,8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"Развитие кадрового потенциала организаций дополнительного образования детей"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26,5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26,5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26,5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Поощрение лучших тренеров-преподавателей и педагогов дополнительного образования детей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02030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02030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300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Премии и гранты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02030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350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Учреждения по внешкольной работе с детьми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61080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61080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61080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персонифицированного финансирования дополнительного образования детей"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2 856,7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1 258,5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1 258,5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91560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2 856,7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1 258,5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1 258,5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91560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2 856,7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1 258,5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1 258,5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91560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2 856,7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1 258,5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1 258,5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5</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"Укрепление материально-технической базы организаций образования"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5</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Учреждения по внешкольной работе с детьми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5</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61080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5</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61080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5</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61080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"Развитие культуры и туризма в Чамзинском муниципальном районе"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15 075,8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9 461,1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7 989,2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Подпрограмма "Культура"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15 075,8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9 461,1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7 989,2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"Дополнительное образование детей"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14 487,9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9 461,1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7 989,2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Учреждения по внешкольной работе с детьми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61080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14 487,9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9 461,1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7 989,2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61080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14 487,9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9 461,1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7 989,2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61080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14 487,9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9 461,1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7 989,2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587,9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Учреждения по внешкольной работе с детьми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61080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587,9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61080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587,9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61080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587,9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Молодежная политика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2 561,4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2 561,4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2 561,4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"Социальная поддержка граждан"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2 459,3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2 459,3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2 459,3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Подпрограмма "Организация отдыха и оздоровления детей"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2 459,3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2 459,3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2 459,3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"Мероприятия по сохранению и развитию инфраструктуры системы детского отдыха и оздоровления"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2 459,3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2 459,3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2 459,3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77210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2 459,3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2 459,3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2 459,3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77210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2 459,3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2 459,3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2 459,3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3</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77210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2 459,3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2 459,3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2 459,3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"Молодёжь Чамзинского муниципального района"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102,1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102,1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102,1</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"Патриотическое воспитание"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34,6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34,6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34,6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молодежной политики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34,6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34,6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34,6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13,8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13,8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13,8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13,8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13,8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13,8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"Поддержка молодежи в сфере науки и образования"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22,3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22,3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22,3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молодежной политики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22,3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22,3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22,3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17,0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17,0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17,0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17,0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17,0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17,0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молодежной политики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21,8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21,8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21,8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21,8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21,8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21,8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"Укрепление здоровья, формирование здорового образа жизни молодых граждан"</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8,9</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молодежной политики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8,9</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5,9</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5,9</w:t>
            </w:r>
          </w:p>
        </w:tc>
      </w:tr>
      <w:tr w:rsidR="00A6401F" w:rsidRPr="00A6401F" w:rsidTr="00A6401F">
        <w:trPr>
          <w:trHeight w:val="170"/>
        </w:trPr>
        <w:tc>
          <w:tcPr>
            <w:tcW w:w="3743" w:type="dxa"/>
            <w:shd w:val="clear" w:color="000000" w:fill="FFFFFF"/>
            <w:hideMark/>
          </w:tcPr>
          <w:p w:rsidR="00A6401F" w:rsidRPr="00A6401F" w:rsidRDefault="00A6401F" w:rsidP="00A6401F">
            <w:pPr>
              <w:jc w:val="both"/>
              <w:rPr>
                <w:sz w:val="16"/>
                <w:szCs w:val="16"/>
              </w:rPr>
            </w:pPr>
            <w:r w:rsidRPr="00A6401F">
              <w:rPr>
                <w:sz w:val="16"/>
                <w:szCs w:val="16"/>
              </w:rPr>
              <w:t>Основное мероприятие "Вовлечение в предпринимательскую деятельность"</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5,9</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молодежной политики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5,9</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4,9</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4,9</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"Молодежная культура и творчество"</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молодежной политики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Другие вопросы в области образования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2 280,6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1 891,8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1 891,8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"Развитие образования в Чамзинском муниципальном районе"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2 241,5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1 877,7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1 877,7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Подпрограмма "Развитие дошкольного образования в Чамзинском муниципальном районе"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современного качества дошкольного образования"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образования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Подпрограмма "Развитие общего образования в Чамзинском муниципальном районе"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137,5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137,5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137,5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"Изменение школьной инфраструктуры"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68,2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68,2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68,2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образования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68,2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68,2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68,2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68,2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68,2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68,2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68,2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68,2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68,2</w:t>
            </w:r>
          </w:p>
        </w:tc>
      </w:tr>
      <w:tr w:rsidR="00A6401F" w:rsidRPr="00A6401F" w:rsidTr="00A6401F">
        <w:trPr>
          <w:trHeight w:val="170"/>
        </w:trPr>
        <w:tc>
          <w:tcPr>
            <w:tcW w:w="3743" w:type="dxa"/>
            <w:shd w:val="clear" w:color="000000" w:fill="FFFFFF"/>
            <w:hideMark/>
          </w:tcPr>
          <w:p w:rsidR="00A6401F" w:rsidRPr="00A6401F" w:rsidRDefault="00A6401F" w:rsidP="00A6401F">
            <w:pPr>
              <w:jc w:val="both"/>
              <w:rPr>
                <w:sz w:val="16"/>
                <w:szCs w:val="16"/>
              </w:rPr>
            </w:pPr>
            <w:r w:rsidRPr="00A6401F">
              <w:rPr>
                <w:sz w:val="16"/>
                <w:szCs w:val="16"/>
              </w:rPr>
              <w:t>Основное мероприятие "Развитие системы работы с кадрами"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54,0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образования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54,0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54,0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54,0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"Сохранение и укрепление здоровья школьников"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образования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Подпрограмма "Выявление и поддержка одаренных детей и молодежи в Чамзинском муниципальном районе"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4</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374,6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329,0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329,0</w:t>
            </w:r>
          </w:p>
        </w:tc>
      </w:tr>
      <w:tr w:rsidR="00A6401F" w:rsidRPr="00A6401F" w:rsidTr="00A6401F">
        <w:trPr>
          <w:trHeight w:val="170"/>
        </w:trPr>
        <w:tc>
          <w:tcPr>
            <w:tcW w:w="3743" w:type="dxa"/>
            <w:shd w:val="clear" w:color="000000" w:fill="FFFFFF"/>
            <w:hideMark/>
          </w:tcPr>
          <w:p w:rsidR="00A6401F" w:rsidRPr="00A6401F" w:rsidRDefault="00A6401F" w:rsidP="00A6401F">
            <w:pPr>
              <w:jc w:val="both"/>
              <w:rPr>
                <w:sz w:val="16"/>
                <w:szCs w:val="16"/>
              </w:rPr>
            </w:pPr>
            <w:r w:rsidRPr="00A6401F">
              <w:rPr>
                <w:sz w:val="16"/>
                <w:szCs w:val="16"/>
              </w:rPr>
              <w:t>Основное мероприятие "Выявление и поддержка одаренных детей и молодежи"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4</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374,6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329,0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329,0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образования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4</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374,6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329,0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329,0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4</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374,6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329,0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329,0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4</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374,6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329,0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329,0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6</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1 725,9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1 407,7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1 407,7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6</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1 725,9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1 407,7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1 407,7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6</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1 725,9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1 407,7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1 407,7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6</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1 629,7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1 335,5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1 335,5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6</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1 629,7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1 335,5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1 335,5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6</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96,2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72,2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72,2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6</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61120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96,2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72,2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72,2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543" w:type="dxa"/>
            <w:shd w:val="clear" w:color="auto" w:fill="auto"/>
            <w:noWrap/>
            <w:hideMark/>
          </w:tcPr>
          <w:p w:rsidR="00A6401F" w:rsidRPr="00A6401F" w:rsidRDefault="00A6401F" w:rsidP="00A6401F">
            <w:pPr>
              <w:rPr>
                <w:sz w:val="16"/>
                <w:szCs w:val="16"/>
              </w:rPr>
            </w:pPr>
            <w:r w:rsidRPr="00A6401F">
              <w:rPr>
                <w:sz w:val="16"/>
                <w:szCs w:val="16"/>
              </w:rPr>
              <w:t>902</w:t>
            </w:r>
          </w:p>
        </w:tc>
        <w:tc>
          <w:tcPr>
            <w:tcW w:w="475" w:type="dxa"/>
            <w:shd w:val="clear" w:color="auto" w:fill="auto"/>
            <w:noWrap/>
            <w:hideMark/>
          </w:tcPr>
          <w:p w:rsidR="00A6401F" w:rsidRPr="00A6401F" w:rsidRDefault="00A6401F" w:rsidP="00A6401F">
            <w:pPr>
              <w:rPr>
                <w:sz w:val="16"/>
                <w:szCs w:val="16"/>
              </w:rPr>
            </w:pPr>
            <w:r w:rsidRPr="00A6401F">
              <w:rPr>
                <w:sz w:val="16"/>
                <w:szCs w:val="16"/>
              </w:rPr>
              <w:t>07</w:t>
            </w:r>
          </w:p>
        </w:tc>
        <w:tc>
          <w:tcPr>
            <w:tcW w:w="500" w:type="dxa"/>
            <w:shd w:val="clear" w:color="auto" w:fill="auto"/>
            <w:noWrap/>
            <w:hideMark/>
          </w:tcPr>
          <w:p w:rsidR="00A6401F" w:rsidRPr="00A6401F" w:rsidRDefault="00A6401F" w:rsidP="00A6401F">
            <w:pPr>
              <w:rPr>
                <w:sz w:val="16"/>
                <w:szCs w:val="16"/>
              </w:rPr>
            </w:pPr>
            <w:r w:rsidRPr="00A6401F">
              <w:rPr>
                <w:sz w:val="16"/>
                <w:szCs w:val="16"/>
              </w:rPr>
              <w:t>09</w:t>
            </w:r>
          </w:p>
        </w:tc>
        <w:tc>
          <w:tcPr>
            <w:tcW w:w="475" w:type="dxa"/>
            <w:shd w:val="clear" w:color="auto" w:fill="auto"/>
            <w:noWrap/>
            <w:hideMark/>
          </w:tcPr>
          <w:p w:rsidR="00A6401F" w:rsidRPr="00A6401F" w:rsidRDefault="00A6401F" w:rsidP="00A6401F">
            <w:pPr>
              <w:rPr>
                <w:sz w:val="16"/>
                <w:szCs w:val="16"/>
              </w:rPr>
            </w:pPr>
            <w:r w:rsidRPr="00A6401F">
              <w:rPr>
                <w:sz w:val="16"/>
                <w:szCs w:val="16"/>
              </w:rPr>
              <w:t>24</w:t>
            </w:r>
          </w:p>
        </w:tc>
        <w:tc>
          <w:tcPr>
            <w:tcW w:w="374" w:type="dxa"/>
            <w:shd w:val="clear" w:color="auto" w:fill="auto"/>
            <w:noWrap/>
            <w:hideMark/>
          </w:tcPr>
          <w:p w:rsidR="00A6401F" w:rsidRPr="00A6401F" w:rsidRDefault="00A6401F" w:rsidP="00A6401F">
            <w:pPr>
              <w:rPr>
                <w:sz w:val="16"/>
                <w:szCs w:val="16"/>
              </w:rPr>
            </w:pPr>
            <w:r w:rsidRPr="00A6401F">
              <w:rPr>
                <w:sz w:val="16"/>
                <w:szCs w:val="16"/>
              </w:rPr>
              <w:t> </w:t>
            </w:r>
          </w:p>
        </w:tc>
        <w:tc>
          <w:tcPr>
            <w:tcW w:w="472" w:type="dxa"/>
            <w:shd w:val="clear" w:color="auto" w:fill="auto"/>
            <w:noWrap/>
            <w:hideMark/>
          </w:tcPr>
          <w:p w:rsidR="00A6401F" w:rsidRPr="00A6401F" w:rsidRDefault="00A6401F" w:rsidP="00A6401F">
            <w:pPr>
              <w:rPr>
                <w:sz w:val="16"/>
                <w:szCs w:val="16"/>
              </w:rPr>
            </w:pPr>
            <w:r w:rsidRPr="00A6401F">
              <w:rPr>
                <w:sz w:val="16"/>
                <w:szCs w:val="16"/>
              </w:rPr>
              <w:t> </w:t>
            </w:r>
          </w:p>
        </w:tc>
        <w:tc>
          <w:tcPr>
            <w:tcW w:w="643" w:type="dxa"/>
            <w:shd w:val="clear" w:color="auto" w:fill="auto"/>
            <w:noWrap/>
            <w:hideMark/>
          </w:tcPr>
          <w:p w:rsidR="00A6401F" w:rsidRPr="00A6401F" w:rsidRDefault="00A6401F" w:rsidP="00A6401F">
            <w:pPr>
              <w:rPr>
                <w:sz w:val="16"/>
                <w:szCs w:val="16"/>
              </w:rPr>
            </w:pPr>
            <w:r w:rsidRPr="00A6401F">
              <w:rPr>
                <w:sz w:val="16"/>
                <w:szCs w:val="16"/>
              </w:rPr>
              <w:t> </w:t>
            </w:r>
          </w:p>
        </w:tc>
        <w:tc>
          <w:tcPr>
            <w:tcW w:w="480" w:type="dxa"/>
            <w:shd w:val="clear" w:color="auto" w:fill="auto"/>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43" w:type="dxa"/>
            <w:shd w:val="clear" w:color="auto" w:fill="auto"/>
            <w:noWrap/>
            <w:hideMark/>
          </w:tcPr>
          <w:p w:rsidR="00A6401F" w:rsidRPr="00A6401F" w:rsidRDefault="00A6401F" w:rsidP="00A6401F">
            <w:pPr>
              <w:rPr>
                <w:sz w:val="16"/>
                <w:szCs w:val="16"/>
              </w:rPr>
            </w:pPr>
            <w:r w:rsidRPr="00A6401F">
              <w:rPr>
                <w:sz w:val="16"/>
                <w:szCs w:val="16"/>
              </w:rPr>
              <w:t>902</w:t>
            </w:r>
          </w:p>
        </w:tc>
        <w:tc>
          <w:tcPr>
            <w:tcW w:w="475" w:type="dxa"/>
            <w:shd w:val="clear" w:color="auto" w:fill="auto"/>
            <w:noWrap/>
            <w:hideMark/>
          </w:tcPr>
          <w:p w:rsidR="00A6401F" w:rsidRPr="00A6401F" w:rsidRDefault="00A6401F" w:rsidP="00A6401F">
            <w:pPr>
              <w:rPr>
                <w:sz w:val="16"/>
                <w:szCs w:val="16"/>
              </w:rPr>
            </w:pPr>
            <w:r w:rsidRPr="00A6401F">
              <w:rPr>
                <w:sz w:val="16"/>
                <w:szCs w:val="16"/>
              </w:rPr>
              <w:t>07</w:t>
            </w:r>
          </w:p>
        </w:tc>
        <w:tc>
          <w:tcPr>
            <w:tcW w:w="500" w:type="dxa"/>
            <w:shd w:val="clear" w:color="auto" w:fill="auto"/>
            <w:noWrap/>
            <w:hideMark/>
          </w:tcPr>
          <w:p w:rsidR="00A6401F" w:rsidRPr="00A6401F" w:rsidRDefault="00A6401F" w:rsidP="00A6401F">
            <w:pPr>
              <w:rPr>
                <w:sz w:val="16"/>
                <w:szCs w:val="16"/>
              </w:rPr>
            </w:pPr>
            <w:r w:rsidRPr="00A6401F">
              <w:rPr>
                <w:sz w:val="16"/>
                <w:szCs w:val="16"/>
              </w:rPr>
              <w:t>09</w:t>
            </w:r>
          </w:p>
        </w:tc>
        <w:tc>
          <w:tcPr>
            <w:tcW w:w="475" w:type="dxa"/>
            <w:shd w:val="clear" w:color="auto" w:fill="auto"/>
            <w:noWrap/>
            <w:hideMark/>
          </w:tcPr>
          <w:p w:rsidR="00A6401F" w:rsidRPr="00A6401F" w:rsidRDefault="00A6401F" w:rsidP="00A6401F">
            <w:pPr>
              <w:rPr>
                <w:sz w:val="16"/>
                <w:szCs w:val="16"/>
              </w:rPr>
            </w:pPr>
            <w:r w:rsidRPr="00A6401F">
              <w:rPr>
                <w:sz w:val="16"/>
                <w:szCs w:val="16"/>
              </w:rPr>
              <w:t>24</w:t>
            </w:r>
          </w:p>
        </w:tc>
        <w:tc>
          <w:tcPr>
            <w:tcW w:w="374" w:type="dxa"/>
            <w:shd w:val="clear" w:color="auto" w:fill="auto"/>
            <w:noWrap/>
            <w:hideMark/>
          </w:tcPr>
          <w:p w:rsidR="00A6401F" w:rsidRPr="00A6401F" w:rsidRDefault="00A6401F" w:rsidP="00A6401F">
            <w:pPr>
              <w:rPr>
                <w:sz w:val="16"/>
                <w:szCs w:val="16"/>
              </w:rPr>
            </w:pPr>
            <w:r w:rsidRPr="00A6401F">
              <w:rPr>
                <w:sz w:val="16"/>
                <w:szCs w:val="16"/>
              </w:rPr>
              <w:t>0</w:t>
            </w:r>
          </w:p>
        </w:tc>
        <w:tc>
          <w:tcPr>
            <w:tcW w:w="472" w:type="dxa"/>
            <w:shd w:val="clear" w:color="auto" w:fill="auto"/>
            <w:noWrap/>
            <w:hideMark/>
          </w:tcPr>
          <w:p w:rsidR="00A6401F" w:rsidRPr="00A6401F" w:rsidRDefault="00A6401F" w:rsidP="00A6401F">
            <w:pPr>
              <w:rPr>
                <w:sz w:val="16"/>
                <w:szCs w:val="16"/>
              </w:rPr>
            </w:pPr>
            <w:r w:rsidRPr="00A6401F">
              <w:rPr>
                <w:sz w:val="16"/>
                <w:szCs w:val="16"/>
              </w:rPr>
              <w:t>04</w:t>
            </w:r>
          </w:p>
        </w:tc>
        <w:tc>
          <w:tcPr>
            <w:tcW w:w="643" w:type="dxa"/>
            <w:shd w:val="clear" w:color="auto" w:fill="auto"/>
            <w:noWrap/>
            <w:hideMark/>
          </w:tcPr>
          <w:p w:rsidR="00A6401F" w:rsidRPr="00A6401F" w:rsidRDefault="00A6401F" w:rsidP="00A6401F">
            <w:pPr>
              <w:rPr>
                <w:sz w:val="16"/>
                <w:szCs w:val="16"/>
              </w:rPr>
            </w:pPr>
            <w:r w:rsidRPr="00A6401F">
              <w:rPr>
                <w:sz w:val="16"/>
                <w:szCs w:val="16"/>
              </w:rPr>
              <w:t> </w:t>
            </w:r>
          </w:p>
        </w:tc>
        <w:tc>
          <w:tcPr>
            <w:tcW w:w="480" w:type="dxa"/>
            <w:shd w:val="clear" w:color="auto" w:fill="auto"/>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направленные на развитие межнациональных отношений</w:t>
            </w:r>
          </w:p>
        </w:tc>
        <w:tc>
          <w:tcPr>
            <w:tcW w:w="543" w:type="dxa"/>
            <w:shd w:val="clear" w:color="auto" w:fill="auto"/>
            <w:noWrap/>
            <w:hideMark/>
          </w:tcPr>
          <w:p w:rsidR="00A6401F" w:rsidRPr="00A6401F" w:rsidRDefault="00A6401F" w:rsidP="00A6401F">
            <w:pPr>
              <w:rPr>
                <w:sz w:val="16"/>
                <w:szCs w:val="16"/>
              </w:rPr>
            </w:pPr>
            <w:r w:rsidRPr="00A6401F">
              <w:rPr>
                <w:sz w:val="16"/>
                <w:szCs w:val="16"/>
              </w:rPr>
              <w:t>902</w:t>
            </w:r>
          </w:p>
        </w:tc>
        <w:tc>
          <w:tcPr>
            <w:tcW w:w="475" w:type="dxa"/>
            <w:shd w:val="clear" w:color="auto" w:fill="auto"/>
            <w:noWrap/>
            <w:hideMark/>
          </w:tcPr>
          <w:p w:rsidR="00A6401F" w:rsidRPr="00A6401F" w:rsidRDefault="00A6401F" w:rsidP="00A6401F">
            <w:pPr>
              <w:rPr>
                <w:sz w:val="16"/>
                <w:szCs w:val="16"/>
              </w:rPr>
            </w:pPr>
            <w:r w:rsidRPr="00A6401F">
              <w:rPr>
                <w:sz w:val="16"/>
                <w:szCs w:val="16"/>
              </w:rPr>
              <w:t>07</w:t>
            </w:r>
          </w:p>
        </w:tc>
        <w:tc>
          <w:tcPr>
            <w:tcW w:w="500" w:type="dxa"/>
            <w:shd w:val="clear" w:color="auto" w:fill="auto"/>
            <w:noWrap/>
            <w:hideMark/>
          </w:tcPr>
          <w:p w:rsidR="00A6401F" w:rsidRPr="00A6401F" w:rsidRDefault="00A6401F" w:rsidP="00A6401F">
            <w:pPr>
              <w:rPr>
                <w:sz w:val="16"/>
                <w:szCs w:val="16"/>
              </w:rPr>
            </w:pPr>
            <w:r w:rsidRPr="00A6401F">
              <w:rPr>
                <w:sz w:val="16"/>
                <w:szCs w:val="16"/>
              </w:rPr>
              <w:t>09</w:t>
            </w:r>
          </w:p>
        </w:tc>
        <w:tc>
          <w:tcPr>
            <w:tcW w:w="475" w:type="dxa"/>
            <w:shd w:val="clear" w:color="auto" w:fill="auto"/>
            <w:noWrap/>
            <w:hideMark/>
          </w:tcPr>
          <w:p w:rsidR="00A6401F" w:rsidRPr="00A6401F" w:rsidRDefault="00A6401F" w:rsidP="00A6401F">
            <w:pPr>
              <w:rPr>
                <w:sz w:val="16"/>
                <w:szCs w:val="16"/>
              </w:rPr>
            </w:pPr>
            <w:r w:rsidRPr="00A6401F">
              <w:rPr>
                <w:sz w:val="16"/>
                <w:szCs w:val="16"/>
              </w:rPr>
              <w:t>24</w:t>
            </w:r>
          </w:p>
        </w:tc>
        <w:tc>
          <w:tcPr>
            <w:tcW w:w="374" w:type="dxa"/>
            <w:shd w:val="clear" w:color="auto" w:fill="auto"/>
            <w:noWrap/>
            <w:hideMark/>
          </w:tcPr>
          <w:p w:rsidR="00A6401F" w:rsidRPr="00A6401F" w:rsidRDefault="00A6401F" w:rsidP="00A6401F">
            <w:pPr>
              <w:rPr>
                <w:sz w:val="16"/>
                <w:szCs w:val="16"/>
              </w:rPr>
            </w:pPr>
            <w:r w:rsidRPr="00A6401F">
              <w:rPr>
                <w:sz w:val="16"/>
                <w:szCs w:val="16"/>
              </w:rPr>
              <w:t>0</w:t>
            </w:r>
          </w:p>
        </w:tc>
        <w:tc>
          <w:tcPr>
            <w:tcW w:w="472" w:type="dxa"/>
            <w:shd w:val="clear" w:color="auto" w:fill="auto"/>
            <w:noWrap/>
            <w:hideMark/>
          </w:tcPr>
          <w:p w:rsidR="00A6401F" w:rsidRPr="00A6401F" w:rsidRDefault="00A6401F" w:rsidP="00A6401F">
            <w:pPr>
              <w:rPr>
                <w:sz w:val="16"/>
                <w:szCs w:val="16"/>
              </w:rPr>
            </w:pPr>
            <w:r w:rsidRPr="00A6401F">
              <w:rPr>
                <w:sz w:val="16"/>
                <w:szCs w:val="16"/>
              </w:rPr>
              <w:t>04</w:t>
            </w:r>
          </w:p>
        </w:tc>
        <w:tc>
          <w:tcPr>
            <w:tcW w:w="643" w:type="dxa"/>
            <w:shd w:val="clear" w:color="auto" w:fill="auto"/>
            <w:noWrap/>
            <w:hideMark/>
          </w:tcPr>
          <w:p w:rsidR="00A6401F" w:rsidRPr="00A6401F" w:rsidRDefault="00A6401F" w:rsidP="00A6401F">
            <w:pPr>
              <w:rPr>
                <w:sz w:val="16"/>
                <w:szCs w:val="16"/>
              </w:rPr>
            </w:pPr>
            <w:r w:rsidRPr="00A6401F">
              <w:rPr>
                <w:sz w:val="16"/>
                <w:szCs w:val="16"/>
              </w:rPr>
              <w:t>42310</w:t>
            </w:r>
          </w:p>
        </w:tc>
        <w:tc>
          <w:tcPr>
            <w:tcW w:w="480" w:type="dxa"/>
            <w:shd w:val="clear" w:color="auto" w:fill="auto"/>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auto" w:fill="auto"/>
            <w:noWrap/>
            <w:hideMark/>
          </w:tcPr>
          <w:p w:rsidR="00A6401F" w:rsidRPr="00A6401F" w:rsidRDefault="00A6401F" w:rsidP="00A6401F">
            <w:pPr>
              <w:rPr>
                <w:sz w:val="16"/>
                <w:szCs w:val="16"/>
              </w:rPr>
            </w:pPr>
            <w:r w:rsidRPr="00A6401F">
              <w:rPr>
                <w:sz w:val="16"/>
                <w:szCs w:val="16"/>
              </w:rPr>
              <w:t>902</w:t>
            </w:r>
          </w:p>
        </w:tc>
        <w:tc>
          <w:tcPr>
            <w:tcW w:w="475" w:type="dxa"/>
            <w:shd w:val="clear" w:color="auto" w:fill="auto"/>
            <w:noWrap/>
            <w:hideMark/>
          </w:tcPr>
          <w:p w:rsidR="00A6401F" w:rsidRPr="00A6401F" w:rsidRDefault="00A6401F" w:rsidP="00A6401F">
            <w:pPr>
              <w:rPr>
                <w:sz w:val="16"/>
                <w:szCs w:val="16"/>
              </w:rPr>
            </w:pPr>
            <w:r w:rsidRPr="00A6401F">
              <w:rPr>
                <w:sz w:val="16"/>
                <w:szCs w:val="16"/>
              </w:rPr>
              <w:t>07</w:t>
            </w:r>
          </w:p>
        </w:tc>
        <w:tc>
          <w:tcPr>
            <w:tcW w:w="500" w:type="dxa"/>
            <w:shd w:val="clear" w:color="auto" w:fill="auto"/>
            <w:noWrap/>
            <w:hideMark/>
          </w:tcPr>
          <w:p w:rsidR="00A6401F" w:rsidRPr="00A6401F" w:rsidRDefault="00A6401F" w:rsidP="00A6401F">
            <w:pPr>
              <w:rPr>
                <w:sz w:val="16"/>
                <w:szCs w:val="16"/>
              </w:rPr>
            </w:pPr>
            <w:r w:rsidRPr="00A6401F">
              <w:rPr>
                <w:sz w:val="16"/>
                <w:szCs w:val="16"/>
              </w:rPr>
              <w:t>09</w:t>
            </w:r>
          </w:p>
        </w:tc>
        <w:tc>
          <w:tcPr>
            <w:tcW w:w="475" w:type="dxa"/>
            <w:shd w:val="clear" w:color="auto" w:fill="auto"/>
            <w:noWrap/>
            <w:hideMark/>
          </w:tcPr>
          <w:p w:rsidR="00A6401F" w:rsidRPr="00A6401F" w:rsidRDefault="00A6401F" w:rsidP="00A6401F">
            <w:pPr>
              <w:rPr>
                <w:sz w:val="16"/>
                <w:szCs w:val="16"/>
              </w:rPr>
            </w:pPr>
            <w:r w:rsidRPr="00A6401F">
              <w:rPr>
                <w:sz w:val="16"/>
                <w:szCs w:val="16"/>
              </w:rPr>
              <w:t>24</w:t>
            </w:r>
          </w:p>
        </w:tc>
        <w:tc>
          <w:tcPr>
            <w:tcW w:w="374" w:type="dxa"/>
            <w:shd w:val="clear" w:color="auto" w:fill="auto"/>
            <w:noWrap/>
            <w:hideMark/>
          </w:tcPr>
          <w:p w:rsidR="00A6401F" w:rsidRPr="00A6401F" w:rsidRDefault="00A6401F" w:rsidP="00A6401F">
            <w:pPr>
              <w:rPr>
                <w:sz w:val="16"/>
                <w:szCs w:val="16"/>
              </w:rPr>
            </w:pPr>
            <w:r w:rsidRPr="00A6401F">
              <w:rPr>
                <w:sz w:val="16"/>
                <w:szCs w:val="16"/>
              </w:rPr>
              <w:t>0</w:t>
            </w:r>
          </w:p>
        </w:tc>
        <w:tc>
          <w:tcPr>
            <w:tcW w:w="472" w:type="dxa"/>
            <w:shd w:val="clear" w:color="auto" w:fill="auto"/>
            <w:noWrap/>
            <w:hideMark/>
          </w:tcPr>
          <w:p w:rsidR="00A6401F" w:rsidRPr="00A6401F" w:rsidRDefault="00A6401F" w:rsidP="00A6401F">
            <w:pPr>
              <w:rPr>
                <w:sz w:val="16"/>
                <w:szCs w:val="16"/>
              </w:rPr>
            </w:pPr>
            <w:r w:rsidRPr="00A6401F">
              <w:rPr>
                <w:sz w:val="16"/>
                <w:szCs w:val="16"/>
              </w:rPr>
              <w:t>04</w:t>
            </w:r>
          </w:p>
        </w:tc>
        <w:tc>
          <w:tcPr>
            <w:tcW w:w="643" w:type="dxa"/>
            <w:shd w:val="clear" w:color="auto" w:fill="auto"/>
            <w:noWrap/>
            <w:hideMark/>
          </w:tcPr>
          <w:p w:rsidR="00A6401F" w:rsidRPr="00A6401F" w:rsidRDefault="00A6401F" w:rsidP="00A6401F">
            <w:pPr>
              <w:rPr>
                <w:sz w:val="16"/>
                <w:szCs w:val="16"/>
              </w:rPr>
            </w:pPr>
            <w:r w:rsidRPr="00A6401F">
              <w:rPr>
                <w:sz w:val="16"/>
                <w:szCs w:val="16"/>
              </w:rPr>
              <w:t>42310</w:t>
            </w:r>
          </w:p>
        </w:tc>
        <w:tc>
          <w:tcPr>
            <w:tcW w:w="480" w:type="dxa"/>
            <w:shd w:val="clear" w:color="auto" w:fill="auto"/>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auto" w:fill="auto"/>
            <w:noWrap/>
            <w:hideMark/>
          </w:tcPr>
          <w:p w:rsidR="00A6401F" w:rsidRPr="00A6401F" w:rsidRDefault="00A6401F" w:rsidP="00A6401F">
            <w:pPr>
              <w:rPr>
                <w:sz w:val="16"/>
                <w:szCs w:val="16"/>
              </w:rPr>
            </w:pPr>
            <w:r w:rsidRPr="00A6401F">
              <w:rPr>
                <w:sz w:val="16"/>
                <w:szCs w:val="16"/>
              </w:rPr>
              <w:t>902</w:t>
            </w:r>
          </w:p>
        </w:tc>
        <w:tc>
          <w:tcPr>
            <w:tcW w:w="475" w:type="dxa"/>
            <w:shd w:val="clear" w:color="auto" w:fill="auto"/>
            <w:noWrap/>
            <w:hideMark/>
          </w:tcPr>
          <w:p w:rsidR="00A6401F" w:rsidRPr="00A6401F" w:rsidRDefault="00A6401F" w:rsidP="00A6401F">
            <w:pPr>
              <w:rPr>
                <w:sz w:val="16"/>
                <w:szCs w:val="16"/>
              </w:rPr>
            </w:pPr>
            <w:r w:rsidRPr="00A6401F">
              <w:rPr>
                <w:sz w:val="16"/>
                <w:szCs w:val="16"/>
              </w:rPr>
              <w:t>07</w:t>
            </w:r>
          </w:p>
        </w:tc>
        <w:tc>
          <w:tcPr>
            <w:tcW w:w="500" w:type="dxa"/>
            <w:shd w:val="clear" w:color="auto" w:fill="auto"/>
            <w:noWrap/>
            <w:hideMark/>
          </w:tcPr>
          <w:p w:rsidR="00A6401F" w:rsidRPr="00A6401F" w:rsidRDefault="00A6401F" w:rsidP="00A6401F">
            <w:pPr>
              <w:rPr>
                <w:sz w:val="16"/>
                <w:szCs w:val="16"/>
              </w:rPr>
            </w:pPr>
            <w:r w:rsidRPr="00A6401F">
              <w:rPr>
                <w:sz w:val="16"/>
                <w:szCs w:val="16"/>
              </w:rPr>
              <w:t>09</w:t>
            </w:r>
          </w:p>
        </w:tc>
        <w:tc>
          <w:tcPr>
            <w:tcW w:w="475" w:type="dxa"/>
            <w:shd w:val="clear" w:color="auto" w:fill="auto"/>
            <w:noWrap/>
            <w:hideMark/>
          </w:tcPr>
          <w:p w:rsidR="00A6401F" w:rsidRPr="00A6401F" w:rsidRDefault="00A6401F" w:rsidP="00A6401F">
            <w:pPr>
              <w:rPr>
                <w:sz w:val="16"/>
                <w:szCs w:val="16"/>
              </w:rPr>
            </w:pPr>
            <w:r w:rsidRPr="00A6401F">
              <w:rPr>
                <w:sz w:val="16"/>
                <w:szCs w:val="16"/>
              </w:rPr>
              <w:t>24</w:t>
            </w:r>
          </w:p>
        </w:tc>
        <w:tc>
          <w:tcPr>
            <w:tcW w:w="374" w:type="dxa"/>
            <w:shd w:val="clear" w:color="auto" w:fill="auto"/>
            <w:noWrap/>
            <w:hideMark/>
          </w:tcPr>
          <w:p w:rsidR="00A6401F" w:rsidRPr="00A6401F" w:rsidRDefault="00A6401F" w:rsidP="00A6401F">
            <w:pPr>
              <w:rPr>
                <w:sz w:val="16"/>
                <w:szCs w:val="16"/>
              </w:rPr>
            </w:pPr>
            <w:r w:rsidRPr="00A6401F">
              <w:rPr>
                <w:sz w:val="16"/>
                <w:szCs w:val="16"/>
              </w:rPr>
              <w:t>0</w:t>
            </w:r>
          </w:p>
        </w:tc>
        <w:tc>
          <w:tcPr>
            <w:tcW w:w="472" w:type="dxa"/>
            <w:shd w:val="clear" w:color="auto" w:fill="auto"/>
            <w:noWrap/>
            <w:hideMark/>
          </w:tcPr>
          <w:p w:rsidR="00A6401F" w:rsidRPr="00A6401F" w:rsidRDefault="00A6401F" w:rsidP="00A6401F">
            <w:pPr>
              <w:rPr>
                <w:sz w:val="16"/>
                <w:szCs w:val="16"/>
              </w:rPr>
            </w:pPr>
            <w:r w:rsidRPr="00A6401F">
              <w:rPr>
                <w:sz w:val="16"/>
                <w:szCs w:val="16"/>
              </w:rPr>
              <w:t>04</w:t>
            </w:r>
          </w:p>
        </w:tc>
        <w:tc>
          <w:tcPr>
            <w:tcW w:w="643" w:type="dxa"/>
            <w:shd w:val="clear" w:color="auto" w:fill="auto"/>
            <w:noWrap/>
            <w:hideMark/>
          </w:tcPr>
          <w:p w:rsidR="00A6401F" w:rsidRPr="00A6401F" w:rsidRDefault="00A6401F" w:rsidP="00A6401F">
            <w:pPr>
              <w:rPr>
                <w:sz w:val="16"/>
                <w:szCs w:val="16"/>
              </w:rPr>
            </w:pPr>
            <w:r w:rsidRPr="00A6401F">
              <w:rPr>
                <w:sz w:val="16"/>
                <w:szCs w:val="16"/>
              </w:rPr>
              <w:t>42310</w:t>
            </w:r>
          </w:p>
        </w:tc>
        <w:tc>
          <w:tcPr>
            <w:tcW w:w="480" w:type="dxa"/>
            <w:shd w:val="clear" w:color="auto" w:fill="auto"/>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"Духовно-нравственное воспитание детей, молодежи и населения в Чамзинском муниципальном районе"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Мероприятия по духовно- нравственному воспитанию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4,1</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Мероприятия по духовно- нравственному воспитанию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0,5</w:t>
            </w:r>
          </w:p>
        </w:tc>
      </w:tr>
      <w:tr w:rsidR="00A6401F" w:rsidRPr="00A6401F" w:rsidTr="00A6401F">
        <w:trPr>
          <w:trHeight w:val="170"/>
        </w:trPr>
        <w:tc>
          <w:tcPr>
            <w:tcW w:w="3743" w:type="dxa"/>
            <w:shd w:val="clear" w:color="000000" w:fill="FFFFFF"/>
            <w:hideMark/>
          </w:tcPr>
          <w:p w:rsidR="00A6401F" w:rsidRPr="00A6401F" w:rsidRDefault="00A6401F" w:rsidP="00A6401F">
            <w:pPr>
              <w:jc w:val="both"/>
              <w:rPr>
                <w:sz w:val="16"/>
                <w:szCs w:val="16"/>
              </w:rPr>
            </w:pPr>
            <w:r w:rsidRPr="00A6401F">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Мероприятия по духовно- нравственному воспитанию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Мероприятия по духовно- нравственному воспитанию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r w:rsidRPr="00A6401F">
              <w:rPr>
                <w:sz w:val="16"/>
                <w:szCs w:val="16"/>
              </w:rPr>
              <w:br w:type="page"/>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09</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1,6</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Культура, кинематография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 </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36 264,6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23 428,5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26 616,5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Культура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36 264,6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23 428,5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26 616,5</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"Развитие культуры и туризма в Чамзинском муниципальном районе"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36 178,8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23 317,5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26 505,3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Подпрограмма "Культура"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36 178,8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23 317,5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26 505,3</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"Музыкальное искусство, культурно-массовые мероприятия"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913,2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культуры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42250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913,2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42250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913,2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42250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913,2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22 568,5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15 351,9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17 377,9</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Дворцы и дома культуры, другие учреждения культуры и средств массовой информации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22 568,5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15 351,9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17 377,9</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22 568,5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15 351,9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17 377,9</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22 568,5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15 351,9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17 377,9</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"Развитие библиотечного дела"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11 983,6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7 615,6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8 777,4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Библиотеки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61160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11 983,6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7 615,6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8 777,4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61160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11 983,6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7 615,6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8 777,4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61160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11 983,6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7 615,6</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8 777,4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662,0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Дворцы и дома культуры, другие учреждения культуры и средств массовой информации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312,0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312,0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312,0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L4670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L4670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L4670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Региональный проект "Творческие люди"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А2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51,5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Государственная поддержка лучших работников сельских учреждений культуры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А2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55196</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51,5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А2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55196</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51,5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А2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55196</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51,5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24</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24</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направленные на развитие межнациональных отношений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24</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24</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24</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42310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45,0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45,0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"Духовно-нравственное воспитание детей, молодежи и населения в Чамзинском муниципальном районе"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"Информационно-просветительская и культурно-просветительская деятельность"</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Мероприятия по духовно- нравственному воспитанию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33</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Мероприятия по духовно- нравственному воспитанию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08</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Социальная политика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 </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11 412,8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14 651,7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14 818,2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Социальное обеспечение населения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3 300,7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3 037,4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3 037,4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"Развитие образования в Чамзинском муниципальном районе"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3 300,7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3 037,4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3 037,4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Подпрограмма "Развитие общего образования в Чамзинском муниципальном районе"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3 300,7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3 037,4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3 037,4</w:t>
            </w:r>
          </w:p>
        </w:tc>
      </w:tr>
      <w:tr w:rsidR="00A6401F" w:rsidRPr="00A6401F" w:rsidTr="00A6401F">
        <w:trPr>
          <w:trHeight w:val="170"/>
        </w:trPr>
        <w:tc>
          <w:tcPr>
            <w:tcW w:w="3743" w:type="dxa"/>
            <w:shd w:val="clear" w:color="000000" w:fill="FFFFFF"/>
            <w:hideMark/>
          </w:tcPr>
          <w:p w:rsidR="00A6401F" w:rsidRPr="00A6401F" w:rsidRDefault="00A6401F" w:rsidP="00A6401F">
            <w:pPr>
              <w:jc w:val="both"/>
              <w:rPr>
                <w:sz w:val="16"/>
                <w:szCs w:val="16"/>
              </w:rPr>
            </w:pPr>
            <w:r w:rsidRPr="00A6401F">
              <w:rPr>
                <w:sz w:val="16"/>
                <w:szCs w:val="16"/>
              </w:rPr>
              <w:t>Основное мероприятие "Сохранение и укрепление здоровья школьников"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3 300,7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3 037,4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3 037,4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42470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813,0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813,0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813,0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42470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813,0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813,0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813,0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42470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813,0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813,0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813,0</w:t>
            </w:r>
          </w:p>
        </w:tc>
      </w:tr>
      <w:tr w:rsidR="00A6401F" w:rsidRPr="00A6401F" w:rsidTr="00A6401F">
        <w:trPr>
          <w:trHeight w:val="170"/>
        </w:trPr>
        <w:tc>
          <w:tcPr>
            <w:tcW w:w="3743" w:type="dxa"/>
            <w:shd w:val="clear" w:color="auto" w:fill="auto"/>
            <w:hideMark/>
          </w:tcPr>
          <w:p w:rsidR="00A6401F" w:rsidRPr="00A6401F" w:rsidRDefault="00A6401F" w:rsidP="00A6401F">
            <w:pPr>
              <w:rPr>
                <w:sz w:val="16"/>
                <w:szCs w:val="16"/>
              </w:rPr>
            </w:pPr>
            <w:r w:rsidRPr="00A6401F">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43" w:type="dxa"/>
            <w:shd w:val="clear" w:color="auto" w:fill="auto"/>
            <w:noWrap/>
            <w:hideMark/>
          </w:tcPr>
          <w:p w:rsidR="00A6401F" w:rsidRPr="00A6401F" w:rsidRDefault="00A6401F" w:rsidP="00A6401F">
            <w:pPr>
              <w:rPr>
                <w:sz w:val="16"/>
                <w:szCs w:val="16"/>
              </w:rPr>
            </w:pPr>
            <w:r w:rsidRPr="00A6401F">
              <w:rPr>
                <w:sz w:val="16"/>
                <w:szCs w:val="16"/>
              </w:rPr>
              <w:t>902</w:t>
            </w:r>
          </w:p>
        </w:tc>
        <w:tc>
          <w:tcPr>
            <w:tcW w:w="475" w:type="dxa"/>
            <w:shd w:val="clear" w:color="auto" w:fill="auto"/>
            <w:noWrap/>
            <w:hideMark/>
          </w:tcPr>
          <w:p w:rsidR="00A6401F" w:rsidRPr="00A6401F" w:rsidRDefault="00A6401F" w:rsidP="00A6401F">
            <w:pPr>
              <w:rPr>
                <w:sz w:val="16"/>
                <w:szCs w:val="16"/>
              </w:rPr>
            </w:pPr>
            <w:r w:rsidRPr="00A6401F">
              <w:rPr>
                <w:sz w:val="16"/>
                <w:szCs w:val="16"/>
              </w:rPr>
              <w:t>10</w:t>
            </w:r>
          </w:p>
        </w:tc>
        <w:tc>
          <w:tcPr>
            <w:tcW w:w="500" w:type="dxa"/>
            <w:shd w:val="clear" w:color="auto" w:fill="auto"/>
            <w:noWrap/>
            <w:hideMark/>
          </w:tcPr>
          <w:p w:rsidR="00A6401F" w:rsidRPr="00A6401F" w:rsidRDefault="00A6401F" w:rsidP="00A6401F">
            <w:pPr>
              <w:rPr>
                <w:sz w:val="16"/>
                <w:szCs w:val="16"/>
              </w:rPr>
            </w:pPr>
            <w:r w:rsidRPr="00A6401F">
              <w:rPr>
                <w:sz w:val="16"/>
                <w:szCs w:val="16"/>
              </w:rPr>
              <w:t>03</w:t>
            </w:r>
          </w:p>
        </w:tc>
        <w:tc>
          <w:tcPr>
            <w:tcW w:w="475" w:type="dxa"/>
            <w:shd w:val="clear" w:color="auto" w:fill="auto"/>
            <w:noWrap/>
            <w:hideMark/>
          </w:tcPr>
          <w:p w:rsidR="00A6401F" w:rsidRPr="00A6401F" w:rsidRDefault="00A6401F" w:rsidP="00A6401F">
            <w:pPr>
              <w:rPr>
                <w:sz w:val="16"/>
                <w:szCs w:val="16"/>
              </w:rPr>
            </w:pPr>
            <w:r w:rsidRPr="00A6401F">
              <w:rPr>
                <w:sz w:val="16"/>
                <w:szCs w:val="16"/>
              </w:rPr>
              <w:t>02</w:t>
            </w:r>
          </w:p>
        </w:tc>
        <w:tc>
          <w:tcPr>
            <w:tcW w:w="374" w:type="dxa"/>
            <w:shd w:val="clear" w:color="auto" w:fill="auto"/>
            <w:noWrap/>
            <w:hideMark/>
          </w:tcPr>
          <w:p w:rsidR="00A6401F" w:rsidRPr="00A6401F" w:rsidRDefault="00A6401F" w:rsidP="00A6401F">
            <w:pPr>
              <w:rPr>
                <w:sz w:val="16"/>
                <w:szCs w:val="16"/>
              </w:rPr>
            </w:pPr>
            <w:r w:rsidRPr="00A6401F">
              <w:rPr>
                <w:sz w:val="16"/>
                <w:szCs w:val="16"/>
              </w:rPr>
              <w:t>2</w:t>
            </w:r>
          </w:p>
        </w:tc>
        <w:tc>
          <w:tcPr>
            <w:tcW w:w="472" w:type="dxa"/>
            <w:shd w:val="clear" w:color="auto" w:fill="auto"/>
            <w:noWrap/>
            <w:hideMark/>
          </w:tcPr>
          <w:p w:rsidR="00A6401F" w:rsidRPr="00A6401F" w:rsidRDefault="00A6401F" w:rsidP="00A6401F">
            <w:pPr>
              <w:rPr>
                <w:sz w:val="16"/>
                <w:szCs w:val="16"/>
              </w:rPr>
            </w:pPr>
            <w:r w:rsidRPr="00A6401F">
              <w:rPr>
                <w:sz w:val="16"/>
                <w:szCs w:val="16"/>
              </w:rPr>
              <w:t>07</w:t>
            </w:r>
          </w:p>
        </w:tc>
        <w:tc>
          <w:tcPr>
            <w:tcW w:w="643" w:type="dxa"/>
            <w:shd w:val="clear" w:color="auto" w:fill="auto"/>
            <w:noWrap/>
            <w:hideMark/>
          </w:tcPr>
          <w:p w:rsidR="00A6401F" w:rsidRPr="00A6401F" w:rsidRDefault="00A6401F" w:rsidP="00A6401F">
            <w:pPr>
              <w:rPr>
                <w:sz w:val="16"/>
                <w:szCs w:val="16"/>
              </w:rPr>
            </w:pPr>
            <w:r w:rsidRPr="00A6401F">
              <w:rPr>
                <w:sz w:val="16"/>
                <w:szCs w:val="16"/>
              </w:rPr>
              <w:t>42650</w:t>
            </w:r>
          </w:p>
        </w:tc>
        <w:tc>
          <w:tcPr>
            <w:tcW w:w="480" w:type="dxa"/>
            <w:shd w:val="clear" w:color="auto" w:fill="auto"/>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63,3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auto" w:fill="auto"/>
            <w:noWrap/>
            <w:hideMark/>
          </w:tcPr>
          <w:p w:rsidR="00A6401F" w:rsidRPr="00A6401F" w:rsidRDefault="00A6401F" w:rsidP="00A6401F">
            <w:pPr>
              <w:rPr>
                <w:sz w:val="16"/>
                <w:szCs w:val="16"/>
              </w:rPr>
            </w:pPr>
            <w:r w:rsidRPr="00A6401F">
              <w:rPr>
                <w:sz w:val="16"/>
                <w:szCs w:val="16"/>
              </w:rPr>
              <w:t>902</w:t>
            </w:r>
          </w:p>
        </w:tc>
        <w:tc>
          <w:tcPr>
            <w:tcW w:w="475" w:type="dxa"/>
            <w:shd w:val="clear" w:color="auto" w:fill="auto"/>
            <w:noWrap/>
            <w:hideMark/>
          </w:tcPr>
          <w:p w:rsidR="00A6401F" w:rsidRPr="00A6401F" w:rsidRDefault="00A6401F" w:rsidP="00A6401F">
            <w:pPr>
              <w:rPr>
                <w:sz w:val="16"/>
                <w:szCs w:val="16"/>
              </w:rPr>
            </w:pPr>
            <w:r w:rsidRPr="00A6401F">
              <w:rPr>
                <w:sz w:val="16"/>
                <w:szCs w:val="16"/>
              </w:rPr>
              <w:t>10</w:t>
            </w:r>
          </w:p>
        </w:tc>
        <w:tc>
          <w:tcPr>
            <w:tcW w:w="500" w:type="dxa"/>
            <w:shd w:val="clear" w:color="auto" w:fill="auto"/>
            <w:noWrap/>
            <w:hideMark/>
          </w:tcPr>
          <w:p w:rsidR="00A6401F" w:rsidRPr="00A6401F" w:rsidRDefault="00A6401F" w:rsidP="00A6401F">
            <w:pPr>
              <w:rPr>
                <w:sz w:val="16"/>
                <w:szCs w:val="16"/>
              </w:rPr>
            </w:pPr>
            <w:r w:rsidRPr="00A6401F">
              <w:rPr>
                <w:sz w:val="16"/>
                <w:szCs w:val="16"/>
              </w:rPr>
              <w:t>03</w:t>
            </w:r>
          </w:p>
        </w:tc>
        <w:tc>
          <w:tcPr>
            <w:tcW w:w="475" w:type="dxa"/>
            <w:shd w:val="clear" w:color="auto" w:fill="auto"/>
            <w:noWrap/>
            <w:hideMark/>
          </w:tcPr>
          <w:p w:rsidR="00A6401F" w:rsidRPr="00A6401F" w:rsidRDefault="00A6401F" w:rsidP="00A6401F">
            <w:pPr>
              <w:rPr>
                <w:sz w:val="16"/>
                <w:szCs w:val="16"/>
              </w:rPr>
            </w:pPr>
            <w:r w:rsidRPr="00A6401F">
              <w:rPr>
                <w:sz w:val="16"/>
                <w:szCs w:val="16"/>
              </w:rPr>
              <w:t>02</w:t>
            </w:r>
          </w:p>
        </w:tc>
        <w:tc>
          <w:tcPr>
            <w:tcW w:w="374" w:type="dxa"/>
            <w:shd w:val="clear" w:color="auto" w:fill="auto"/>
            <w:noWrap/>
            <w:hideMark/>
          </w:tcPr>
          <w:p w:rsidR="00A6401F" w:rsidRPr="00A6401F" w:rsidRDefault="00A6401F" w:rsidP="00A6401F">
            <w:pPr>
              <w:rPr>
                <w:sz w:val="16"/>
                <w:szCs w:val="16"/>
              </w:rPr>
            </w:pPr>
            <w:r w:rsidRPr="00A6401F">
              <w:rPr>
                <w:sz w:val="16"/>
                <w:szCs w:val="16"/>
              </w:rPr>
              <w:t>2</w:t>
            </w:r>
          </w:p>
        </w:tc>
        <w:tc>
          <w:tcPr>
            <w:tcW w:w="472" w:type="dxa"/>
            <w:shd w:val="clear" w:color="auto" w:fill="auto"/>
            <w:noWrap/>
            <w:hideMark/>
          </w:tcPr>
          <w:p w:rsidR="00A6401F" w:rsidRPr="00A6401F" w:rsidRDefault="00A6401F" w:rsidP="00A6401F">
            <w:pPr>
              <w:rPr>
                <w:sz w:val="16"/>
                <w:szCs w:val="16"/>
              </w:rPr>
            </w:pPr>
            <w:r w:rsidRPr="00A6401F">
              <w:rPr>
                <w:sz w:val="16"/>
                <w:szCs w:val="16"/>
              </w:rPr>
              <w:t>07</w:t>
            </w:r>
          </w:p>
        </w:tc>
        <w:tc>
          <w:tcPr>
            <w:tcW w:w="643" w:type="dxa"/>
            <w:shd w:val="clear" w:color="auto" w:fill="auto"/>
            <w:noWrap/>
            <w:hideMark/>
          </w:tcPr>
          <w:p w:rsidR="00A6401F" w:rsidRPr="00A6401F" w:rsidRDefault="00A6401F" w:rsidP="00A6401F">
            <w:pPr>
              <w:rPr>
                <w:sz w:val="16"/>
                <w:szCs w:val="16"/>
              </w:rPr>
            </w:pPr>
            <w:r w:rsidRPr="00A6401F">
              <w:rPr>
                <w:sz w:val="16"/>
                <w:szCs w:val="16"/>
              </w:rPr>
              <w:t>42650</w:t>
            </w:r>
          </w:p>
        </w:tc>
        <w:tc>
          <w:tcPr>
            <w:tcW w:w="480" w:type="dxa"/>
            <w:shd w:val="clear" w:color="auto" w:fill="auto"/>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63,3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auto" w:fill="auto"/>
            <w:noWrap/>
            <w:hideMark/>
          </w:tcPr>
          <w:p w:rsidR="00A6401F" w:rsidRPr="00A6401F" w:rsidRDefault="00A6401F" w:rsidP="00A6401F">
            <w:pPr>
              <w:rPr>
                <w:sz w:val="16"/>
                <w:szCs w:val="16"/>
              </w:rPr>
            </w:pPr>
            <w:r w:rsidRPr="00A6401F">
              <w:rPr>
                <w:sz w:val="16"/>
                <w:szCs w:val="16"/>
              </w:rPr>
              <w:t>902</w:t>
            </w:r>
          </w:p>
        </w:tc>
        <w:tc>
          <w:tcPr>
            <w:tcW w:w="475" w:type="dxa"/>
            <w:shd w:val="clear" w:color="auto" w:fill="auto"/>
            <w:noWrap/>
            <w:hideMark/>
          </w:tcPr>
          <w:p w:rsidR="00A6401F" w:rsidRPr="00A6401F" w:rsidRDefault="00A6401F" w:rsidP="00A6401F">
            <w:pPr>
              <w:rPr>
                <w:sz w:val="16"/>
                <w:szCs w:val="16"/>
              </w:rPr>
            </w:pPr>
            <w:r w:rsidRPr="00A6401F">
              <w:rPr>
                <w:sz w:val="16"/>
                <w:szCs w:val="16"/>
              </w:rPr>
              <w:t>10</w:t>
            </w:r>
          </w:p>
        </w:tc>
        <w:tc>
          <w:tcPr>
            <w:tcW w:w="500" w:type="dxa"/>
            <w:shd w:val="clear" w:color="auto" w:fill="auto"/>
            <w:noWrap/>
            <w:hideMark/>
          </w:tcPr>
          <w:p w:rsidR="00A6401F" w:rsidRPr="00A6401F" w:rsidRDefault="00A6401F" w:rsidP="00A6401F">
            <w:pPr>
              <w:rPr>
                <w:sz w:val="16"/>
                <w:szCs w:val="16"/>
              </w:rPr>
            </w:pPr>
            <w:r w:rsidRPr="00A6401F">
              <w:rPr>
                <w:sz w:val="16"/>
                <w:szCs w:val="16"/>
              </w:rPr>
              <w:t>03</w:t>
            </w:r>
          </w:p>
        </w:tc>
        <w:tc>
          <w:tcPr>
            <w:tcW w:w="475" w:type="dxa"/>
            <w:shd w:val="clear" w:color="auto" w:fill="auto"/>
            <w:noWrap/>
            <w:hideMark/>
          </w:tcPr>
          <w:p w:rsidR="00A6401F" w:rsidRPr="00A6401F" w:rsidRDefault="00A6401F" w:rsidP="00A6401F">
            <w:pPr>
              <w:rPr>
                <w:sz w:val="16"/>
                <w:szCs w:val="16"/>
              </w:rPr>
            </w:pPr>
            <w:r w:rsidRPr="00A6401F">
              <w:rPr>
                <w:sz w:val="16"/>
                <w:szCs w:val="16"/>
              </w:rPr>
              <w:t>02</w:t>
            </w:r>
          </w:p>
        </w:tc>
        <w:tc>
          <w:tcPr>
            <w:tcW w:w="374" w:type="dxa"/>
            <w:shd w:val="clear" w:color="auto" w:fill="auto"/>
            <w:noWrap/>
            <w:hideMark/>
          </w:tcPr>
          <w:p w:rsidR="00A6401F" w:rsidRPr="00A6401F" w:rsidRDefault="00A6401F" w:rsidP="00A6401F">
            <w:pPr>
              <w:rPr>
                <w:sz w:val="16"/>
                <w:szCs w:val="16"/>
              </w:rPr>
            </w:pPr>
            <w:r w:rsidRPr="00A6401F">
              <w:rPr>
                <w:sz w:val="16"/>
                <w:szCs w:val="16"/>
              </w:rPr>
              <w:t>2</w:t>
            </w:r>
          </w:p>
        </w:tc>
        <w:tc>
          <w:tcPr>
            <w:tcW w:w="472" w:type="dxa"/>
            <w:shd w:val="clear" w:color="auto" w:fill="auto"/>
            <w:noWrap/>
            <w:hideMark/>
          </w:tcPr>
          <w:p w:rsidR="00A6401F" w:rsidRPr="00A6401F" w:rsidRDefault="00A6401F" w:rsidP="00A6401F">
            <w:pPr>
              <w:rPr>
                <w:sz w:val="16"/>
                <w:szCs w:val="16"/>
              </w:rPr>
            </w:pPr>
            <w:r w:rsidRPr="00A6401F">
              <w:rPr>
                <w:sz w:val="16"/>
                <w:szCs w:val="16"/>
              </w:rPr>
              <w:t>07</w:t>
            </w:r>
          </w:p>
        </w:tc>
        <w:tc>
          <w:tcPr>
            <w:tcW w:w="643" w:type="dxa"/>
            <w:shd w:val="clear" w:color="auto" w:fill="auto"/>
            <w:noWrap/>
            <w:hideMark/>
          </w:tcPr>
          <w:p w:rsidR="00A6401F" w:rsidRPr="00A6401F" w:rsidRDefault="00A6401F" w:rsidP="00A6401F">
            <w:pPr>
              <w:rPr>
                <w:sz w:val="16"/>
                <w:szCs w:val="16"/>
              </w:rPr>
            </w:pPr>
            <w:r w:rsidRPr="00A6401F">
              <w:rPr>
                <w:sz w:val="16"/>
                <w:szCs w:val="16"/>
              </w:rPr>
              <w:t>42650</w:t>
            </w:r>
          </w:p>
        </w:tc>
        <w:tc>
          <w:tcPr>
            <w:tcW w:w="480" w:type="dxa"/>
            <w:shd w:val="clear" w:color="auto" w:fill="auto"/>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63,3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2 424,4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2 224,4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2 224,4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2 424,4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2 224,4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2 224,4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2</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77070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610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2 424,4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2 224,4</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2 224,4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Охрана семьи и детства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8 112,1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11 614,3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11 780,8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"Развитие образования в Чамзинском муниципальном районе"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8 112,1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11 614,3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11 780,8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6</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8 112,1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11 614,3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11 780,8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6</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8 112,1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11 614,3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11 780,8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6</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77180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8 112,1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11 614,3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11 780,8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6</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77180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300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8 112,1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11 614,3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11 780,8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Публичные нормативные социальные выплаты гражданам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6</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77180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310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5 633,1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7 014,1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7 078,4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Социальные выплаты гражданам, кроме публичных нормативных социальных выплат</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4" w:type="dxa"/>
            <w:shd w:val="clear" w:color="000000" w:fill="FFFFFF"/>
            <w:noWrap/>
            <w:hideMark/>
          </w:tcPr>
          <w:p w:rsidR="00A6401F" w:rsidRPr="00A6401F" w:rsidRDefault="00A6401F" w:rsidP="00A6401F">
            <w:pPr>
              <w:rPr>
                <w:sz w:val="16"/>
                <w:szCs w:val="16"/>
              </w:rPr>
            </w:pPr>
            <w:r w:rsidRPr="00A6401F">
              <w:rPr>
                <w:sz w:val="16"/>
                <w:szCs w:val="16"/>
              </w:rPr>
              <w:t>6</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77180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320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2 479,0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4 600,2</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4 702,4</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Физическая культура и спорт</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 </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Физическая культура</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"Развитие физической культуры и массового спорта в Чамзинском муниципальном районе"</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290,3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в области спорта и физической культуры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290,3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240,3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240,3</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743" w:type="dxa"/>
            <w:shd w:val="clear" w:color="000000" w:fill="FFFFFF"/>
            <w:hideMark/>
          </w:tcPr>
          <w:p w:rsidR="00A6401F" w:rsidRPr="00A6401F" w:rsidRDefault="00A6401F" w:rsidP="00A6401F">
            <w:pPr>
              <w:jc w:val="both"/>
              <w:rPr>
                <w:sz w:val="16"/>
                <w:szCs w:val="16"/>
              </w:rPr>
            </w:pPr>
            <w:r w:rsidRPr="00A6401F">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59,7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Мероприятия в области спорта и физической культуры</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59,7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59,7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11</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374" w:type="dxa"/>
            <w:shd w:val="clear" w:color="000000" w:fill="FFFFFF"/>
            <w:noWrap/>
            <w:hideMark/>
          </w:tcPr>
          <w:p w:rsidR="00A6401F" w:rsidRPr="00A6401F" w:rsidRDefault="00A6401F" w:rsidP="00A6401F">
            <w:pPr>
              <w:rPr>
                <w:sz w:val="16"/>
                <w:szCs w:val="16"/>
              </w:rPr>
            </w:pPr>
            <w:r w:rsidRPr="00A6401F">
              <w:rPr>
                <w:sz w:val="16"/>
                <w:szCs w:val="16"/>
              </w:rPr>
              <w:t>0</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42040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59,7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Условно утвержденные расходы</w:t>
            </w:r>
          </w:p>
        </w:tc>
        <w:tc>
          <w:tcPr>
            <w:tcW w:w="543" w:type="dxa"/>
            <w:shd w:val="clear" w:color="000000" w:fill="FFFFFF"/>
            <w:hideMark/>
          </w:tcPr>
          <w:p w:rsidR="00A6401F" w:rsidRPr="00A6401F" w:rsidRDefault="00A6401F" w:rsidP="00A6401F">
            <w:pPr>
              <w:rPr>
                <w:sz w:val="16"/>
                <w:szCs w:val="16"/>
              </w:rPr>
            </w:pPr>
            <w:r w:rsidRPr="00A6401F">
              <w:rPr>
                <w:sz w:val="16"/>
                <w:szCs w:val="16"/>
              </w:rPr>
              <w:t>902</w:t>
            </w:r>
          </w:p>
        </w:tc>
        <w:tc>
          <w:tcPr>
            <w:tcW w:w="475" w:type="dxa"/>
            <w:shd w:val="clear" w:color="000000" w:fill="FFFFFF"/>
            <w:hideMark/>
          </w:tcPr>
          <w:p w:rsidR="00A6401F" w:rsidRPr="00A6401F" w:rsidRDefault="00A6401F" w:rsidP="00A6401F">
            <w:pPr>
              <w:rPr>
                <w:sz w:val="16"/>
                <w:szCs w:val="16"/>
              </w:rPr>
            </w:pPr>
            <w:r w:rsidRPr="00A6401F">
              <w:rPr>
                <w:sz w:val="16"/>
                <w:szCs w:val="16"/>
              </w:rPr>
              <w:t>99</w:t>
            </w:r>
          </w:p>
        </w:tc>
        <w:tc>
          <w:tcPr>
            <w:tcW w:w="500" w:type="dxa"/>
            <w:shd w:val="clear" w:color="000000" w:fill="FFFFFF"/>
            <w:hideMark/>
          </w:tcPr>
          <w:p w:rsidR="00A6401F" w:rsidRPr="00A6401F" w:rsidRDefault="00A6401F" w:rsidP="00A6401F">
            <w:pPr>
              <w:rPr>
                <w:sz w:val="16"/>
                <w:szCs w:val="16"/>
              </w:rPr>
            </w:pPr>
            <w:r w:rsidRPr="00A6401F">
              <w:rPr>
                <w:sz w:val="16"/>
                <w:szCs w:val="16"/>
              </w:rPr>
              <w:t> </w:t>
            </w:r>
          </w:p>
        </w:tc>
        <w:tc>
          <w:tcPr>
            <w:tcW w:w="475" w:type="dxa"/>
            <w:shd w:val="clear" w:color="000000" w:fill="FFFFFF"/>
            <w:hideMark/>
          </w:tcPr>
          <w:p w:rsidR="00A6401F" w:rsidRPr="00A6401F" w:rsidRDefault="00A6401F" w:rsidP="00A6401F">
            <w:pPr>
              <w:rPr>
                <w:sz w:val="16"/>
                <w:szCs w:val="16"/>
              </w:rPr>
            </w:pPr>
            <w:r w:rsidRPr="00A6401F">
              <w:rPr>
                <w:sz w:val="16"/>
                <w:szCs w:val="16"/>
              </w:rPr>
              <w:t> </w:t>
            </w:r>
          </w:p>
        </w:tc>
        <w:tc>
          <w:tcPr>
            <w:tcW w:w="374" w:type="dxa"/>
            <w:shd w:val="clear" w:color="000000" w:fill="FFFFFF"/>
            <w:hideMark/>
          </w:tcPr>
          <w:p w:rsidR="00A6401F" w:rsidRPr="00A6401F" w:rsidRDefault="00A6401F" w:rsidP="00A6401F">
            <w:pPr>
              <w:rPr>
                <w:sz w:val="16"/>
                <w:szCs w:val="16"/>
              </w:rPr>
            </w:pPr>
            <w:r w:rsidRPr="00A6401F">
              <w:rPr>
                <w:sz w:val="16"/>
                <w:szCs w:val="16"/>
              </w:rPr>
              <w:t> </w:t>
            </w:r>
          </w:p>
        </w:tc>
        <w:tc>
          <w:tcPr>
            <w:tcW w:w="472" w:type="dxa"/>
            <w:shd w:val="clear" w:color="000000" w:fill="FFFFFF"/>
            <w:hideMark/>
          </w:tcPr>
          <w:p w:rsidR="00A6401F" w:rsidRPr="00A6401F" w:rsidRDefault="00A6401F" w:rsidP="00A6401F">
            <w:pPr>
              <w:rPr>
                <w:sz w:val="16"/>
                <w:szCs w:val="16"/>
              </w:rPr>
            </w:pPr>
            <w:r w:rsidRPr="00A6401F">
              <w:rPr>
                <w:sz w:val="16"/>
                <w:szCs w:val="16"/>
              </w:rPr>
              <w:t> </w:t>
            </w:r>
          </w:p>
        </w:tc>
        <w:tc>
          <w:tcPr>
            <w:tcW w:w="643" w:type="dxa"/>
            <w:shd w:val="clear" w:color="000000" w:fill="FFFFFF"/>
            <w:hideMark/>
          </w:tcPr>
          <w:p w:rsidR="00A6401F" w:rsidRPr="00A6401F" w:rsidRDefault="00A6401F" w:rsidP="00A6401F">
            <w:pPr>
              <w:rPr>
                <w:sz w:val="16"/>
                <w:szCs w:val="16"/>
              </w:rPr>
            </w:pPr>
            <w:r w:rsidRPr="00A6401F">
              <w:rPr>
                <w:sz w:val="16"/>
                <w:szCs w:val="16"/>
              </w:rPr>
              <w:t> </w:t>
            </w:r>
          </w:p>
        </w:tc>
        <w:tc>
          <w:tcPr>
            <w:tcW w:w="480" w:type="dxa"/>
            <w:shd w:val="clear" w:color="000000" w:fill="FFFFFF"/>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3 478,9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7 288,9</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Условно утвержденные расходы</w:t>
            </w:r>
          </w:p>
        </w:tc>
        <w:tc>
          <w:tcPr>
            <w:tcW w:w="543" w:type="dxa"/>
            <w:shd w:val="clear" w:color="000000" w:fill="FFFFFF"/>
            <w:hideMark/>
          </w:tcPr>
          <w:p w:rsidR="00A6401F" w:rsidRPr="00A6401F" w:rsidRDefault="00A6401F" w:rsidP="00A6401F">
            <w:pPr>
              <w:rPr>
                <w:sz w:val="16"/>
                <w:szCs w:val="16"/>
              </w:rPr>
            </w:pPr>
            <w:r w:rsidRPr="00A6401F">
              <w:rPr>
                <w:sz w:val="16"/>
                <w:szCs w:val="16"/>
              </w:rPr>
              <w:t>902</w:t>
            </w:r>
          </w:p>
        </w:tc>
        <w:tc>
          <w:tcPr>
            <w:tcW w:w="475" w:type="dxa"/>
            <w:shd w:val="clear" w:color="000000" w:fill="FFFFFF"/>
            <w:hideMark/>
          </w:tcPr>
          <w:p w:rsidR="00A6401F" w:rsidRPr="00A6401F" w:rsidRDefault="00A6401F" w:rsidP="00A6401F">
            <w:pPr>
              <w:rPr>
                <w:sz w:val="16"/>
                <w:szCs w:val="16"/>
              </w:rPr>
            </w:pPr>
            <w:r w:rsidRPr="00A6401F">
              <w:rPr>
                <w:sz w:val="16"/>
                <w:szCs w:val="16"/>
              </w:rPr>
              <w:t>99</w:t>
            </w:r>
          </w:p>
        </w:tc>
        <w:tc>
          <w:tcPr>
            <w:tcW w:w="500" w:type="dxa"/>
            <w:shd w:val="clear" w:color="000000" w:fill="FFFFFF"/>
            <w:hideMark/>
          </w:tcPr>
          <w:p w:rsidR="00A6401F" w:rsidRPr="00A6401F" w:rsidRDefault="00A6401F" w:rsidP="00A6401F">
            <w:pPr>
              <w:rPr>
                <w:sz w:val="16"/>
                <w:szCs w:val="16"/>
              </w:rPr>
            </w:pPr>
            <w:r w:rsidRPr="00A6401F">
              <w:rPr>
                <w:sz w:val="16"/>
                <w:szCs w:val="16"/>
              </w:rPr>
              <w:t>99</w:t>
            </w:r>
          </w:p>
        </w:tc>
        <w:tc>
          <w:tcPr>
            <w:tcW w:w="475" w:type="dxa"/>
            <w:shd w:val="clear" w:color="000000" w:fill="FFFFFF"/>
            <w:hideMark/>
          </w:tcPr>
          <w:p w:rsidR="00A6401F" w:rsidRPr="00A6401F" w:rsidRDefault="00A6401F" w:rsidP="00A6401F">
            <w:pPr>
              <w:rPr>
                <w:sz w:val="16"/>
                <w:szCs w:val="16"/>
              </w:rPr>
            </w:pPr>
            <w:r w:rsidRPr="00A6401F">
              <w:rPr>
                <w:sz w:val="16"/>
                <w:szCs w:val="16"/>
              </w:rPr>
              <w:t> </w:t>
            </w:r>
          </w:p>
        </w:tc>
        <w:tc>
          <w:tcPr>
            <w:tcW w:w="374" w:type="dxa"/>
            <w:shd w:val="clear" w:color="000000" w:fill="FFFFFF"/>
            <w:hideMark/>
          </w:tcPr>
          <w:p w:rsidR="00A6401F" w:rsidRPr="00A6401F" w:rsidRDefault="00A6401F" w:rsidP="00A6401F">
            <w:pPr>
              <w:rPr>
                <w:sz w:val="16"/>
                <w:szCs w:val="16"/>
              </w:rPr>
            </w:pPr>
            <w:r w:rsidRPr="00A6401F">
              <w:rPr>
                <w:sz w:val="16"/>
                <w:szCs w:val="16"/>
              </w:rPr>
              <w:t> </w:t>
            </w:r>
          </w:p>
        </w:tc>
        <w:tc>
          <w:tcPr>
            <w:tcW w:w="472" w:type="dxa"/>
            <w:shd w:val="clear" w:color="000000" w:fill="FFFFFF"/>
            <w:hideMark/>
          </w:tcPr>
          <w:p w:rsidR="00A6401F" w:rsidRPr="00A6401F" w:rsidRDefault="00A6401F" w:rsidP="00A6401F">
            <w:pPr>
              <w:rPr>
                <w:sz w:val="16"/>
                <w:szCs w:val="16"/>
              </w:rPr>
            </w:pPr>
            <w:r w:rsidRPr="00A6401F">
              <w:rPr>
                <w:sz w:val="16"/>
                <w:szCs w:val="16"/>
              </w:rPr>
              <w:t> </w:t>
            </w:r>
          </w:p>
        </w:tc>
        <w:tc>
          <w:tcPr>
            <w:tcW w:w="643" w:type="dxa"/>
            <w:shd w:val="clear" w:color="000000" w:fill="FFFFFF"/>
            <w:hideMark/>
          </w:tcPr>
          <w:p w:rsidR="00A6401F" w:rsidRPr="00A6401F" w:rsidRDefault="00A6401F" w:rsidP="00A6401F">
            <w:pPr>
              <w:rPr>
                <w:sz w:val="16"/>
                <w:szCs w:val="16"/>
              </w:rPr>
            </w:pPr>
            <w:r w:rsidRPr="00A6401F">
              <w:rPr>
                <w:sz w:val="16"/>
                <w:szCs w:val="16"/>
              </w:rPr>
              <w:t> </w:t>
            </w:r>
          </w:p>
        </w:tc>
        <w:tc>
          <w:tcPr>
            <w:tcW w:w="480" w:type="dxa"/>
            <w:shd w:val="clear" w:color="000000" w:fill="FFFFFF"/>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3 478,9</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7 288,9</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"Развитие образования в Чамзинском муниципальном районе"</w:t>
            </w:r>
          </w:p>
        </w:tc>
        <w:tc>
          <w:tcPr>
            <w:tcW w:w="543" w:type="dxa"/>
            <w:shd w:val="clear" w:color="000000" w:fill="FFFFFF"/>
            <w:hideMark/>
          </w:tcPr>
          <w:p w:rsidR="00A6401F" w:rsidRPr="00A6401F" w:rsidRDefault="00A6401F" w:rsidP="00A6401F">
            <w:pPr>
              <w:rPr>
                <w:sz w:val="16"/>
                <w:szCs w:val="16"/>
              </w:rPr>
            </w:pPr>
            <w:r w:rsidRPr="00A6401F">
              <w:rPr>
                <w:sz w:val="16"/>
                <w:szCs w:val="16"/>
              </w:rPr>
              <w:t>902</w:t>
            </w:r>
          </w:p>
        </w:tc>
        <w:tc>
          <w:tcPr>
            <w:tcW w:w="475" w:type="dxa"/>
            <w:shd w:val="clear" w:color="000000" w:fill="FFFFFF"/>
            <w:hideMark/>
          </w:tcPr>
          <w:p w:rsidR="00A6401F" w:rsidRPr="00A6401F" w:rsidRDefault="00A6401F" w:rsidP="00A6401F">
            <w:pPr>
              <w:rPr>
                <w:sz w:val="16"/>
                <w:szCs w:val="16"/>
              </w:rPr>
            </w:pPr>
            <w:r w:rsidRPr="00A6401F">
              <w:rPr>
                <w:sz w:val="16"/>
                <w:szCs w:val="16"/>
              </w:rPr>
              <w:t>99</w:t>
            </w:r>
          </w:p>
        </w:tc>
        <w:tc>
          <w:tcPr>
            <w:tcW w:w="500" w:type="dxa"/>
            <w:shd w:val="clear" w:color="000000" w:fill="FFFFFF"/>
            <w:hideMark/>
          </w:tcPr>
          <w:p w:rsidR="00A6401F" w:rsidRPr="00A6401F" w:rsidRDefault="00A6401F" w:rsidP="00A6401F">
            <w:pPr>
              <w:rPr>
                <w:sz w:val="16"/>
                <w:szCs w:val="16"/>
              </w:rPr>
            </w:pPr>
            <w:r w:rsidRPr="00A6401F">
              <w:rPr>
                <w:sz w:val="16"/>
                <w:szCs w:val="16"/>
              </w:rPr>
              <w:t>99</w:t>
            </w:r>
          </w:p>
        </w:tc>
        <w:tc>
          <w:tcPr>
            <w:tcW w:w="475" w:type="dxa"/>
            <w:shd w:val="clear" w:color="000000" w:fill="FFFFFF"/>
            <w:hideMark/>
          </w:tcPr>
          <w:p w:rsidR="00A6401F" w:rsidRPr="00A6401F" w:rsidRDefault="00A6401F" w:rsidP="00A6401F">
            <w:pPr>
              <w:rPr>
                <w:sz w:val="16"/>
                <w:szCs w:val="16"/>
              </w:rPr>
            </w:pPr>
            <w:r w:rsidRPr="00A6401F">
              <w:rPr>
                <w:sz w:val="16"/>
                <w:szCs w:val="16"/>
              </w:rPr>
              <w:t>02</w:t>
            </w:r>
          </w:p>
        </w:tc>
        <w:tc>
          <w:tcPr>
            <w:tcW w:w="374" w:type="dxa"/>
            <w:shd w:val="clear" w:color="000000" w:fill="FFFFFF"/>
            <w:hideMark/>
          </w:tcPr>
          <w:p w:rsidR="00A6401F" w:rsidRPr="00A6401F" w:rsidRDefault="00A6401F" w:rsidP="00A6401F">
            <w:pPr>
              <w:rPr>
                <w:sz w:val="16"/>
                <w:szCs w:val="16"/>
              </w:rPr>
            </w:pPr>
            <w:r w:rsidRPr="00A6401F">
              <w:rPr>
                <w:sz w:val="16"/>
                <w:szCs w:val="16"/>
              </w:rPr>
              <w:t>0</w:t>
            </w:r>
          </w:p>
        </w:tc>
        <w:tc>
          <w:tcPr>
            <w:tcW w:w="472" w:type="dxa"/>
            <w:shd w:val="clear" w:color="000000" w:fill="FFFFFF"/>
            <w:hideMark/>
          </w:tcPr>
          <w:p w:rsidR="00A6401F" w:rsidRPr="00A6401F" w:rsidRDefault="00A6401F" w:rsidP="00A6401F">
            <w:pPr>
              <w:rPr>
                <w:sz w:val="16"/>
                <w:szCs w:val="16"/>
              </w:rPr>
            </w:pPr>
            <w:r w:rsidRPr="00A6401F">
              <w:rPr>
                <w:sz w:val="16"/>
                <w:szCs w:val="16"/>
              </w:rPr>
              <w:t> </w:t>
            </w:r>
          </w:p>
        </w:tc>
        <w:tc>
          <w:tcPr>
            <w:tcW w:w="643" w:type="dxa"/>
            <w:shd w:val="clear" w:color="000000" w:fill="FFFFFF"/>
            <w:hideMark/>
          </w:tcPr>
          <w:p w:rsidR="00A6401F" w:rsidRPr="00A6401F" w:rsidRDefault="00A6401F" w:rsidP="00A6401F">
            <w:pPr>
              <w:rPr>
                <w:sz w:val="16"/>
                <w:szCs w:val="16"/>
              </w:rPr>
            </w:pPr>
            <w:r w:rsidRPr="00A6401F">
              <w:rPr>
                <w:sz w:val="16"/>
                <w:szCs w:val="16"/>
              </w:rPr>
              <w:t> </w:t>
            </w:r>
          </w:p>
        </w:tc>
        <w:tc>
          <w:tcPr>
            <w:tcW w:w="480" w:type="dxa"/>
            <w:shd w:val="clear" w:color="000000" w:fill="FFFFFF"/>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2 318,8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3 328,2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Подпрограмма "Развитие дополнительного образования детей в Чамзинском муниципальном районе" </w:t>
            </w:r>
          </w:p>
        </w:tc>
        <w:tc>
          <w:tcPr>
            <w:tcW w:w="543" w:type="dxa"/>
            <w:shd w:val="clear" w:color="000000" w:fill="FFFFFF"/>
            <w:hideMark/>
          </w:tcPr>
          <w:p w:rsidR="00A6401F" w:rsidRPr="00A6401F" w:rsidRDefault="00A6401F" w:rsidP="00A6401F">
            <w:pPr>
              <w:rPr>
                <w:sz w:val="16"/>
                <w:szCs w:val="16"/>
              </w:rPr>
            </w:pPr>
            <w:r w:rsidRPr="00A6401F">
              <w:rPr>
                <w:sz w:val="16"/>
                <w:szCs w:val="16"/>
              </w:rPr>
              <w:t>902</w:t>
            </w:r>
          </w:p>
        </w:tc>
        <w:tc>
          <w:tcPr>
            <w:tcW w:w="475" w:type="dxa"/>
            <w:shd w:val="clear" w:color="000000" w:fill="FFFFFF"/>
            <w:hideMark/>
          </w:tcPr>
          <w:p w:rsidR="00A6401F" w:rsidRPr="00A6401F" w:rsidRDefault="00A6401F" w:rsidP="00A6401F">
            <w:pPr>
              <w:rPr>
                <w:sz w:val="16"/>
                <w:szCs w:val="16"/>
              </w:rPr>
            </w:pPr>
            <w:r w:rsidRPr="00A6401F">
              <w:rPr>
                <w:sz w:val="16"/>
                <w:szCs w:val="16"/>
              </w:rPr>
              <w:t>99</w:t>
            </w:r>
          </w:p>
        </w:tc>
        <w:tc>
          <w:tcPr>
            <w:tcW w:w="500" w:type="dxa"/>
            <w:shd w:val="clear" w:color="000000" w:fill="FFFFFF"/>
            <w:hideMark/>
          </w:tcPr>
          <w:p w:rsidR="00A6401F" w:rsidRPr="00A6401F" w:rsidRDefault="00A6401F" w:rsidP="00A6401F">
            <w:pPr>
              <w:rPr>
                <w:sz w:val="16"/>
                <w:szCs w:val="16"/>
              </w:rPr>
            </w:pPr>
            <w:r w:rsidRPr="00A6401F">
              <w:rPr>
                <w:sz w:val="16"/>
                <w:szCs w:val="16"/>
              </w:rPr>
              <w:t>99</w:t>
            </w:r>
          </w:p>
        </w:tc>
        <w:tc>
          <w:tcPr>
            <w:tcW w:w="475" w:type="dxa"/>
            <w:shd w:val="clear" w:color="000000" w:fill="FFFFFF"/>
            <w:hideMark/>
          </w:tcPr>
          <w:p w:rsidR="00A6401F" w:rsidRPr="00A6401F" w:rsidRDefault="00A6401F" w:rsidP="00A6401F">
            <w:pPr>
              <w:rPr>
                <w:sz w:val="16"/>
                <w:szCs w:val="16"/>
              </w:rPr>
            </w:pPr>
            <w:r w:rsidRPr="00A6401F">
              <w:rPr>
                <w:sz w:val="16"/>
                <w:szCs w:val="16"/>
              </w:rPr>
              <w:t>02</w:t>
            </w:r>
          </w:p>
        </w:tc>
        <w:tc>
          <w:tcPr>
            <w:tcW w:w="374" w:type="dxa"/>
            <w:shd w:val="clear" w:color="000000" w:fill="FFFFFF"/>
            <w:hideMark/>
          </w:tcPr>
          <w:p w:rsidR="00A6401F" w:rsidRPr="00A6401F" w:rsidRDefault="00A6401F" w:rsidP="00A6401F">
            <w:pPr>
              <w:rPr>
                <w:sz w:val="16"/>
                <w:szCs w:val="16"/>
              </w:rPr>
            </w:pPr>
            <w:r w:rsidRPr="00A6401F">
              <w:rPr>
                <w:sz w:val="16"/>
                <w:szCs w:val="16"/>
              </w:rPr>
              <w:t>3</w:t>
            </w:r>
          </w:p>
        </w:tc>
        <w:tc>
          <w:tcPr>
            <w:tcW w:w="472" w:type="dxa"/>
            <w:shd w:val="clear" w:color="000000" w:fill="FFFFFF"/>
            <w:hideMark/>
          </w:tcPr>
          <w:p w:rsidR="00A6401F" w:rsidRPr="00A6401F" w:rsidRDefault="00A6401F" w:rsidP="00A6401F">
            <w:pPr>
              <w:rPr>
                <w:sz w:val="16"/>
                <w:szCs w:val="16"/>
              </w:rPr>
            </w:pPr>
            <w:r w:rsidRPr="00A6401F">
              <w:rPr>
                <w:sz w:val="16"/>
                <w:szCs w:val="16"/>
              </w:rPr>
              <w:t> </w:t>
            </w:r>
          </w:p>
        </w:tc>
        <w:tc>
          <w:tcPr>
            <w:tcW w:w="643" w:type="dxa"/>
            <w:shd w:val="clear" w:color="000000" w:fill="FFFFFF"/>
            <w:hideMark/>
          </w:tcPr>
          <w:p w:rsidR="00A6401F" w:rsidRPr="00A6401F" w:rsidRDefault="00A6401F" w:rsidP="00A6401F">
            <w:pPr>
              <w:rPr>
                <w:sz w:val="16"/>
                <w:szCs w:val="16"/>
              </w:rPr>
            </w:pPr>
            <w:r w:rsidRPr="00A6401F">
              <w:rPr>
                <w:sz w:val="16"/>
                <w:szCs w:val="16"/>
              </w:rPr>
              <w:t> </w:t>
            </w:r>
          </w:p>
        </w:tc>
        <w:tc>
          <w:tcPr>
            <w:tcW w:w="480" w:type="dxa"/>
            <w:shd w:val="clear" w:color="000000" w:fill="FFFFFF"/>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2 318,8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3 328,2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качества дополнительного образования детей"</w:t>
            </w:r>
          </w:p>
        </w:tc>
        <w:tc>
          <w:tcPr>
            <w:tcW w:w="543" w:type="dxa"/>
            <w:shd w:val="clear" w:color="000000" w:fill="FFFFFF"/>
            <w:hideMark/>
          </w:tcPr>
          <w:p w:rsidR="00A6401F" w:rsidRPr="00A6401F" w:rsidRDefault="00A6401F" w:rsidP="00A6401F">
            <w:pPr>
              <w:rPr>
                <w:sz w:val="16"/>
                <w:szCs w:val="16"/>
              </w:rPr>
            </w:pPr>
            <w:r w:rsidRPr="00A6401F">
              <w:rPr>
                <w:sz w:val="16"/>
                <w:szCs w:val="16"/>
              </w:rPr>
              <w:t>902</w:t>
            </w:r>
          </w:p>
        </w:tc>
        <w:tc>
          <w:tcPr>
            <w:tcW w:w="475" w:type="dxa"/>
            <w:shd w:val="clear" w:color="000000" w:fill="FFFFFF"/>
            <w:hideMark/>
          </w:tcPr>
          <w:p w:rsidR="00A6401F" w:rsidRPr="00A6401F" w:rsidRDefault="00A6401F" w:rsidP="00A6401F">
            <w:pPr>
              <w:rPr>
                <w:sz w:val="16"/>
                <w:szCs w:val="16"/>
              </w:rPr>
            </w:pPr>
            <w:r w:rsidRPr="00A6401F">
              <w:rPr>
                <w:sz w:val="16"/>
                <w:szCs w:val="16"/>
              </w:rPr>
              <w:t>99</w:t>
            </w:r>
          </w:p>
        </w:tc>
        <w:tc>
          <w:tcPr>
            <w:tcW w:w="500" w:type="dxa"/>
            <w:shd w:val="clear" w:color="000000" w:fill="FFFFFF"/>
            <w:hideMark/>
          </w:tcPr>
          <w:p w:rsidR="00A6401F" w:rsidRPr="00A6401F" w:rsidRDefault="00A6401F" w:rsidP="00A6401F">
            <w:pPr>
              <w:rPr>
                <w:sz w:val="16"/>
                <w:szCs w:val="16"/>
              </w:rPr>
            </w:pPr>
            <w:r w:rsidRPr="00A6401F">
              <w:rPr>
                <w:sz w:val="16"/>
                <w:szCs w:val="16"/>
              </w:rPr>
              <w:t>99</w:t>
            </w:r>
          </w:p>
        </w:tc>
        <w:tc>
          <w:tcPr>
            <w:tcW w:w="475" w:type="dxa"/>
            <w:shd w:val="clear" w:color="000000" w:fill="FFFFFF"/>
            <w:hideMark/>
          </w:tcPr>
          <w:p w:rsidR="00A6401F" w:rsidRPr="00A6401F" w:rsidRDefault="00A6401F" w:rsidP="00A6401F">
            <w:pPr>
              <w:rPr>
                <w:sz w:val="16"/>
                <w:szCs w:val="16"/>
              </w:rPr>
            </w:pPr>
            <w:r w:rsidRPr="00A6401F">
              <w:rPr>
                <w:sz w:val="16"/>
                <w:szCs w:val="16"/>
              </w:rPr>
              <w:t>02</w:t>
            </w:r>
          </w:p>
        </w:tc>
        <w:tc>
          <w:tcPr>
            <w:tcW w:w="374" w:type="dxa"/>
            <w:shd w:val="clear" w:color="000000" w:fill="FFFFFF"/>
            <w:hideMark/>
          </w:tcPr>
          <w:p w:rsidR="00A6401F" w:rsidRPr="00A6401F" w:rsidRDefault="00A6401F" w:rsidP="00A6401F">
            <w:pPr>
              <w:rPr>
                <w:sz w:val="16"/>
                <w:szCs w:val="16"/>
              </w:rPr>
            </w:pPr>
            <w:r w:rsidRPr="00A6401F">
              <w:rPr>
                <w:sz w:val="16"/>
                <w:szCs w:val="16"/>
              </w:rPr>
              <w:t>3</w:t>
            </w:r>
          </w:p>
        </w:tc>
        <w:tc>
          <w:tcPr>
            <w:tcW w:w="472" w:type="dxa"/>
            <w:shd w:val="clear" w:color="000000" w:fill="FFFFFF"/>
            <w:hideMark/>
          </w:tcPr>
          <w:p w:rsidR="00A6401F" w:rsidRPr="00A6401F" w:rsidRDefault="00A6401F" w:rsidP="00A6401F">
            <w:pPr>
              <w:rPr>
                <w:sz w:val="16"/>
                <w:szCs w:val="16"/>
              </w:rPr>
            </w:pPr>
            <w:r w:rsidRPr="00A6401F">
              <w:rPr>
                <w:sz w:val="16"/>
                <w:szCs w:val="16"/>
              </w:rPr>
              <w:t>01</w:t>
            </w:r>
          </w:p>
        </w:tc>
        <w:tc>
          <w:tcPr>
            <w:tcW w:w="643" w:type="dxa"/>
            <w:shd w:val="clear" w:color="000000" w:fill="FFFFFF"/>
            <w:hideMark/>
          </w:tcPr>
          <w:p w:rsidR="00A6401F" w:rsidRPr="00A6401F" w:rsidRDefault="00A6401F" w:rsidP="00A6401F">
            <w:pPr>
              <w:rPr>
                <w:sz w:val="16"/>
                <w:szCs w:val="16"/>
              </w:rPr>
            </w:pPr>
            <w:r w:rsidRPr="00A6401F">
              <w:rPr>
                <w:sz w:val="16"/>
                <w:szCs w:val="16"/>
              </w:rPr>
              <w:t> </w:t>
            </w:r>
          </w:p>
        </w:tc>
        <w:tc>
          <w:tcPr>
            <w:tcW w:w="480" w:type="dxa"/>
            <w:shd w:val="clear" w:color="000000" w:fill="FFFFFF"/>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2 318,8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3 328,2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Условно утвержденные расходы</w:t>
            </w:r>
          </w:p>
        </w:tc>
        <w:tc>
          <w:tcPr>
            <w:tcW w:w="543" w:type="dxa"/>
            <w:shd w:val="clear" w:color="000000" w:fill="FFFFFF"/>
            <w:hideMark/>
          </w:tcPr>
          <w:p w:rsidR="00A6401F" w:rsidRPr="00A6401F" w:rsidRDefault="00A6401F" w:rsidP="00A6401F">
            <w:pPr>
              <w:rPr>
                <w:sz w:val="16"/>
                <w:szCs w:val="16"/>
              </w:rPr>
            </w:pPr>
            <w:r w:rsidRPr="00A6401F">
              <w:rPr>
                <w:sz w:val="16"/>
                <w:szCs w:val="16"/>
              </w:rPr>
              <w:t>902</w:t>
            </w:r>
          </w:p>
        </w:tc>
        <w:tc>
          <w:tcPr>
            <w:tcW w:w="475" w:type="dxa"/>
            <w:shd w:val="clear" w:color="000000" w:fill="FFFFFF"/>
            <w:hideMark/>
          </w:tcPr>
          <w:p w:rsidR="00A6401F" w:rsidRPr="00A6401F" w:rsidRDefault="00A6401F" w:rsidP="00A6401F">
            <w:pPr>
              <w:rPr>
                <w:sz w:val="16"/>
                <w:szCs w:val="16"/>
              </w:rPr>
            </w:pPr>
            <w:r w:rsidRPr="00A6401F">
              <w:rPr>
                <w:sz w:val="16"/>
                <w:szCs w:val="16"/>
              </w:rPr>
              <w:t>99</w:t>
            </w:r>
          </w:p>
        </w:tc>
        <w:tc>
          <w:tcPr>
            <w:tcW w:w="500" w:type="dxa"/>
            <w:shd w:val="clear" w:color="000000" w:fill="FFFFFF"/>
            <w:hideMark/>
          </w:tcPr>
          <w:p w:rsidR="00A6401F" w:rsidRPr="00A6401F" w:rsidRDefault="00A6401F" w:rsidP="00A6401F">
            <w:pPr>
              <w:rPr>
                <w:sz w:val="16"/>
                <w:szCs w:val="16"/>
              </w:rPr>
            </w:pPr>
            <w:r w:rsidRPr="00A6401F">
              <w:rPr>
                <w:sz w:val="16"/>
                <w:szCs w:val="16"/>
              </w:rPr>
              <w:t>99</w:t>
            </w:r>
          </w:p>
        </w:tc>
        <w:tc>
          <w:tcPr>
            <w:tcW w:w="475" w:type="dxa"/>
            <w:shd w:val="clear" w:color="000000" w:fill="FFFFFF"/>
            <w:hideMark/>
          </w:tcPr>
          <w:p w:rsidR="00A6401F" w:rsidRPr="00A6401F" w:rsidRDefault="00A6401F" w:rsidP="00A6401F">
            <w:pPr>
              <w:rPr>
                <w:sz w:val="16"/>
                <w:szCs w:val="16"/>
              </w:rPr>
            </w:pPr>
            <w:r w:rsidRPr="00A6401F">
              <w:rPr>
                <w:sz w:val="16"/>
                <w:szCs w:val="16"/>
              </w:rPr>
              <w:t>02</w:t>
            </w:r>
          </w:p>
        </w:tc>
        <w:tc>
          <w:tcPr>
            <w:tcW w:w="374" w:type="dxa"/>
            <w:shd w:val="clear" w:color="000000" w:fill="FFFFFF"/>
            <w:hideMark/>
          </w:tcPr>
          <w:p w:rsidR="00A6401F" w:rsidRPr="00A6401F" w:rsidRDefault="00A6401F" w:rsidP="00A6401F">
            <w:pPr>
              <w:rPr>
                <w:sz w:val="16"/>
                <w:szCs w:val="16"/>
              </w:rPr>
            </w:pPr>
            <w:r w:rsidRPr="00A6401F">
              <w:rPr>
                <w:sz w:val="16"/>
                <w:szCs w:val="16"/>
              </w:rPr>
              <w:t>3</w:t>
            </w:r>
          </w:p>
        </w:tc>
        <w:tc>
          <w:tcPr>
            <w:tcW w:w="472" w:type="dxa"/>
            <w:shd w:val="clear" w:color="000000" w:fill="FFFFFF"/>
            <w:hideMark/>
          </w:tcPr>
          <w:p w:rsidR="00A6401F" w:rsidRPr="00A6401F" w:rsidRDefault="00A6401F" w:rsidP="00A6401F">
            <w:pPr>
              <w:rPr>
                <w:sz w:val="16"/>
                <w:szCs w:val="16"/>
              </w:rPr>
            </w:pPr>
            <w:r w:rsidRPr="00A6401F">
              <w:rPr>
                <w:sz w:val="16"/>
                <w:szCs w:val="16"/>
              </w:rPr>
              <w:t>01</w:t>
            </w:r>
          </w:p>
        </w:tc>
        <w:tc>
          <w:tcPr>
            <w:tcW w:w="643" w:type="dxa"/>
            <w:shd w:val="clear" w:color="000000" w:fill="FFFFFF"/>
            <w:hideMark/>
          </w:tcPr>
          <w:p w:rsidR="00A6401F" w:rsidRPr="00A6401F" w:rsidRDefault="00A6401F" w:rsidP="00A6401F">
            <w:pPr>
              <w:rPr>
                <w:sz w:val="16"/>
                <w:szCs w:val="16"/>
              </w:rPr>
            </w:pPr>
            <w:r w:rsidRPr="00A6401F">
              <w:rPr>
                <w:sz w:val="16"/>
                <w:szCs w:val="16"/>
              </w:rPr>
              <w:t>41990</w:t>
            </w:r>
          </w:p>
        </w:tc>
        <w:tc>
          <w:tcPr>
            <w:tcW w:w="480" w:type="dxa"/>
            <w:shd w:val="clear" w:color="000000" w:fill="FFFFFF"/>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2 318,8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3 328,2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543" w:type="dxa"/>
            <w:shd w:val="clear" w:color="000000" w:fill="FFFFFF"/>
            <w:hideMark/>
          </w:tcPr>
          <w:p w:rsidR="00A6401F" w:rsidRPr="00A6401F" w:rsidRDefault="00A6401F" w:rsidP="00A6401F">
            <w:pPr>
              <w:rPr>
                <w:sz w:val="16"/>
                <w:szCs w:val="16"/>
              </w:rPr>
            </w:pPr>
            <w:r w:rsidRPr="00A6401F">
              <w:rPr>
                <w:sz w:val="16"/>
                <w:szCs w:val="16"/>
              </w:rPr>
              <w:t>902</w:t>
            </w:r>
          </w:p>
        </w:tc>
        <w:tc>
          <w:tcPr>
            <w:tcW w:w="475" w:type="dxa"/>
            <w:shd w:val="clear" w:color="000000" w:fill="FFFFFF"/>
            <w:hideMark/>
          </w:tcPr>
          <w:p w:rsidR="00A6401F" w:rsidRPr="00A6401F" w:rsidRDefault="00A6401F" w:rsidP="00A6401F">
            <w:pPr>
              <w:rPr>
                <w:sz w:val="16"/>
                <w:szCs w:val="16"/>
              </w:rPr>
            </w:pPr>
            <w:r w:rsidRPr="00A6401F">
              <w:rPr>
                <w:sz w:val="16"/>
                <w:szCs w:val="16"/>
              </w:rPr>
              <w:t>99</w:t>
            </w:r>
          </w:p>
        </w:tc>
        <w:tc>
          <w:tcPr>
            <w:tcW w:w="500" w:type="dxa"/>
            <w:shd w:val="clear" w:color="000000" w:fill="FFFFFF"/>
            <w:hideMark/>
          </w:tcPr>
          <w:p w:rsidR="00A6401F" w:rsidRPr="00A6401F" w:rsidRDefault="00A6401F" w:rsidP="00A6401F">
            <w:pPr>
              <w:rPr>
                <w:sz w:val="16"/>
                <w:szCs w:val="16"/>
              </w:rPr>
            </w:pPr>
            <w:r w:rsidRPr="00A6401F">
              <w:rPr>
                <w:sz w:val="16"/>
                <w:szCs w:val="16"/>
              </w:rPr>
              <w:t>99</w:t>
            </w:r>
          </w:p>
        </w:tc>
        <w:tc>
          <w:tcPr>
            <w:tcW w:w="475" w:type="dxa"/>
            <w:shd w:val="clear" w:color="000000" w:fill="FFFFFF"/>
            <w:hideMark/>
          </w:tcPr>
          <w:p w:rsidR="00A6401F" w:rsidRPr="00A6401F" w:rsidRDefault="00A6401F" w:rsidP="00A6401F">
            <w:pPr>
              <w:rPr>
                <w:sz w:val="16"/>
                <w:szCs w:val="16"/>
              </w:rPr>
            </w:pPr>
            <w:r w:rsidRPr="00A6401F">
              <w:rPr>
                <w:sz w:val="16"/>
                <w:szCs w:val="16"/>
              </w:rPr>
              <w:t>02</w:t>
            </w:r>
          </w:p>
        </w:tc>
        <w:tc>
          <w:tcPr>
            <w:tcW w:w="374" w:type="dxa"/>
            <w:shd w:val="clear" w:color="000000" w:fill="FFFFFF"/>
            <w:hideMark/>
          </w:tcPr>
          <w:p w:rsidR="00A6401F" w:rsidRPr="00A6401F" w:rsidRDefault="00A6401F" w:rsidP="00A6401F">
            <w:pPr>
              <w:rPr>
                <w:sz w:val="16"/>
                <w:szCs w:val="16"/>
              </w:rPr>
            </w:pPr>
            <w:r w:rsidRPr="00A6401F">
              <w:rPr>
                <w:sz w:val="16"/>
                <w:szCs w:val="16"/>
              </w:rPr>
              <w:t>3</w:t>
            </w:r>
          </w:p>
        </w:tc>
        <w:tc>
          <w:tcPr>
            <w:tcW w:w="472" w:type="dxa"/>
            <w:shd w:val="clear" w:color="000000" w:fill="FFFFFF"/>
            <w:hideMark/>
          </w:tcPr>
          <w:p w:rsidR="00A6401F" w:rsidRPr="00A6401F" w:rsidRDefault="00A6401F" w:rsidP="00A6401F">
            <w:pPr>
              <w:rPr>
                <w:sz w:val="16"/>
                <w:szCs w:val="16"/>
              </w:rPr>
            </w:pPr>
            <w:r w:rsidRPr="00A6401F">
              <w:rPr>
                <w:sz w:val="16"/>
                <w:szCs w:val="16"/>
              </w:rPr>
              <w:t>01</w:t>
            </w:r>
          </w:p>
        </w:tc>
        <w:tc>
          <w:tcPr>
            <w:tcW w:w="643" w:type="dxa"/>
            <w:shd w:val="clear" w:color="000000" w:fill="FFFFFF"/>
            <w:hideMark/>
          </w:tcPr>
          <w:p w:rsidR="00A6401F" w:rsidRPr="00A6401F" w:rsidRDefault="00A6401F" w:rsidP="00A6401F">
            <w:pPr>
              <w:rPr>
                <w:sz w:val="16"/>
                <w:szCs w:val="16"/>
              </w:rPr>
            </w:pPr>
            <w:r w:rsidRPr="00A6401F">
              <w:rPr>
                <w:sz w:val="16"/>
                <w:szCs w:val="16"/>
              </w:rPr>
              <w:t>41990</w:t>
            </w:r>
          </w:p>
        </w:tc>
        <w:tc>
          <w:tcPr>
            <w:tcW w:w="480" w:type="dxa"/>
            <w:shd w:val="clear" w:color="000000" w:fill="FFFFFF"/>
            <w:hideMark/>
          </w:tcPr>
          <w:p w:rsidR="00A6401F" w:rsidRPr="00A6401F" w:rsidRDefault="00A6401F" w:rsidP="00A6401F">
            <w:pPr>
              <w:rPr>
                <w:sz w:val="16"/>
                <w:szCs w:val="16"/>
              </w:rPr>
            </w:pPr>
            <w:r w:rsidRPr="00A6401F">
              <w:rPr>
                <w:sz w:val="16"/>
                <w:szCs w:val="16"/>
              </w:rPr>
              <w:t>800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2 318,8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3 328,2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Резервные средства</w:t>
            </w:r>
          </w:p>
        </w:tc>
        <w:tc>
          <w:tcPr>
            <w:tcW w:w="543" w:type="dxa"/>
            <w:shd w:val="clear" w:color="000000" w:fill="FFFFFF"/>
            <w:hideMark/>
          </w:tcPr>
          <w:p w:rsidR="00A6401F" w:rsidRPr="00A6401F" w:rsidRDefault="00A6401F" w:rsidP="00A6401F">
            <w:pPr>
              <w:rPr>
                <w:sz w:val="16"/>
                <w:szCs w:val="16"/>
              </w:rPr>
            </w:pPr>
            <w:r w:rsidRPr="00A6401F">
              <w:rPr>
                <w:sz w:val="16"/>
                <w:szCs w:val="16"/>
              </w:rPr>
              <w:t>902</w:t>
            </w:r>
          </w:p>
        </w:tc>
        <w:tc>
          <w:tcPr>
            <w:tcW w:w="475" w:type="dxa"/>
            <w:shd w:val="clear" w:color="000000" w:fill="FFFFFF"/>
            <w:hideMark/>
          </w:tcPr>
          <w:p w:rsidR="00A6401F" w:rsidRPr="00A6401F" w:rsidRDefault="00A6401F" w:rsidP="00A6401F">
            <w:pPr>
              <w:rPr>
                <w:sz w:val="16"/>
                <w:szCs w:val="16"/>
              </w:rPr>
            </w:pPr>
            <w:r w:rsidRPr="00A6401F">
              <w:rPr>
                <w:sz w:val="16"/>
                <w:szCs w:val="16"/>
              </w:rPr>
              <w:t>99</w:t>
            </w:r>
          </w:p>
        </w:tc>
        <w:tc>
          <w:tcPr>
            <w:tcW w:w="500" w:type="dxa"/>
            <w:shd w:val="clear" w:color="000000" w:fill="FFFFFF"/>
            <w:hideMark/>
          </w:tcPr>
          <w:p w:rsidR="00A6401F" w:rsidRPr="00A6401F" w:rsidRDefault="00A6401F" w:rsidP="00A6401F">
            <w:pPr>
              <w:rPr>
                <w:sz w:val="16"/>
                <w:szCs w:val="16"/>
              </w:rPr>
            </w:pPr>
            <w:r w:rsidRPr="00A6401F">
              <w:rPr>
                <w:sz w:val="16"/>
                <w:szCs w:val="16"/>
              </w:rPr>
              <w:t>99</w:t>
            </w:r>
          </w:p>
        </w:tc>
        <w:tc>
          <w:tcPr>
            <w:tcW w:w="475" w:type="dxa"/>
            <w:shd w:val="clear" w:color="000000" w:fill="FFFFFF"/>
            <w:hideMark/>
          </w:tcPr>
          <w:p w:rsidR="00A6401F" w:rsidRPr="00A6401F" w:rsidRDefault="00A6401F" w:rsidP="00A6401F">
            <w:pPr>
              <w:rPr>
                <w:sz w:val="16"/>
                <w:szCs w:val="16"/>
              </w:rPr>
            </w:pPr>
            <w:r w:rsidRPr="00A6401F">
              <w:rPr>
                <w:sz w:val="16"/>
                <w:szCs w:val="16"/>
              </w:rPr>
              <w:t>02</w:t>
            </w:r>
          </w:p>
        </w:tc>
        <w:tc>
          <w:tcPr>
            <w:tcW w:w="374" w:type="dxa"/>
            <w:shd w:val="clear" w:color="000000" w:fill="FFFFFF"/>
            <w:hideMark/>
          </w:tcPr>
          <w:p w:rsidR="00A6401F" w:rsidRPr="00A6401F" w:rsidRDefault="00A6401F" w:rsidP="00A6401F">
            <w:pPr>
              <w:rPr>
                <w:sz w:val="16"/>
                <w:szCs w:val="16"/>
              </w:rPr>
            </w:pPr>
            <w:r w:rsidRPr="00A6401F">
              <w:rPr>
                <w:sz w:val="16"/>
                <w:szCs w:val="16"/>
              </w:rPr>
              <w:t>3</w:t>
            </w:r>
          </w:p>
        </w:tc>
        <w:tc>
          <w:tcPr>
            <w:tcW w:w="472" w:type="dxa"/>
            <w:shd w:val="clear" w:color="000000" w:fill="FFFFFF"/>
            <w:hideMark/>
          </w:tcPr>
          <w:p w:rsidR="00A6401F" w:rsidRPr="00A6401F" w:rsidRDefault="00A6401F" w:rsidP="00A6401F">
            <w:pPr>
              <w:rPr>
                <w:sz w:val="16"/>
                <w:szCs w:val="16"/>
              </w:rPr>
            </w:pPr>
            <w:r w:rsidRPr="00A6401F">
              <w:rPr>
                <w:sz w:val="16"/>
                <w:szCs w:val="16"/>
              </w:rPr>
              <w:t>01</w:t>
            </w:r>
          </w:p>
        </w:tc>
        <w:tc>
          <w:tcPr>
            <w:tcW w:w="643" w:type="dxa"/>
            <w:shd w:val="clear" w:color="000000" w:fill="FFFFFF"/>
            <w:hideMark/>
          </w:tcPr>
          <w:p w:rsidR="00A6401F" w:rsidRPr="00A6401F" w:rsidRDefault="00A6401F" w:rsidP="00A6401F">
            <w:pPr>
              <w:rPr>
                <w:sz w:val="16"/>
                <w:szCs w:val="16"/>
              </w:rPr>
            </w:pPr>
            <w:r w:rsidRPr="00A6401F">
              <w:rPr>
                <w:sz w:val="16"/>
                <w:szCs w:val="16"/>
              </w:rPr>
              <w:t>41990</w:t>
            </w:r>
          </w:p>
        </w:tc>
        <w:tc>
          <w:tcPr>
            <w:tcW w:w="480" w:type="dxa"/>
            <w:shd w:val="clear" w:color="000000" w:fill="FFFFFF"/>
            <w:hideMark/>
          </w:tcPr>
          <w:p w:rsidR="00A6401F" w:rsidRPr="00A6401F" w:rsidRDefault="00A6401F" w:rsidP="00A6401F">
            <w:pPr>
              <w:rPr>
                <w:sz w:val="16"/>
                <w:szCs w:val="16"/>
              </w:rPr>
            </w:pPr>
            <w:r w:rsidRPr="00A6401F">
              <w:rPr>
                <w:sz w:val="16"/>
                <w:szCs w:val="16"/>
              </w:rPr>
              <w:t>870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2 318,8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3 328,2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"Развитие культуры и туризма в Чамзинском муниципальном районе" </w:t>
            </w:r>
          </w:p>
        </w:tc>
        <w:tc>
          <w:tcPr>
            <w:tcW w:w="543" w:type="dxa"/>
            <w:shd w:val="clear" w:color="000000" w:fill="FFFFFF"/>
            <w:hideMark/>
          </w:tcPr>
          <w:p w:rsidR="00A6401F" w:rsidRPr="00A6401F" w:rsidRDefault="00A6401F" w:rsidP="00A6401F">
            <w:pPr>
              <w:rPr>
                <w:sz w:val="16"/>
                <w:szCs w:val="16"/>
              </w:rPr>
            </w:pPr>
            <w:r w:rsidRPr="00A6401F">
              <w:rPr>
                <w:sz w:val="16"/>
                <w:szCs w:val="16"/>
              </w:rPr>
              <w:t>902</w:t>
            </w:r>
          </w:p>
        </w:tc>
        <w:tc>
          <w:tcPr>
            <w:tcW w:w="475" w:type="dxa"/>
            <w:shd w:val="clear" w:color="000000" w:fill="FFFFFF"/>
            <w:hideMark/>
          </w:tcPr>
          <w:p w:rsidR="00A6401F" w:rsidRPr="00A6401F" w:rsidRDefault="00A6401F" w:rsidP="00A6401F">
            <w:pPr>
              <w:rPr>
                <w:sz w:val="16"/>
                <w:szCs w:val="16"/>
              </w:rPr>
            </w:pPr>
            <w:r w:rsidRPr="00A6401F">
              <w:rPr>
                <w:sz w:val="16"/>
                <w:szCs w:val="16"/>
              </w:rPr>
              <w:t>99</w:t>
            </w:r>
          </w:p>
        </w:tc>
        <w:tc>
          <w:tcPr>
            <w:tcW w:w="500" w:type="dxa"/>
            <w:shd w:val="clear" w:color="000000" w:fill="FFFFFF"/>
            <w:hideMark/>
          </w:tcPr>
          <w:p w:rsidR="00A6401F" w:rsidRPr="00A6401F" w:rsidRDefault="00A6401F" w:rsidP="00A6401F">
            <w:pPr>
              <w:rPr>
                <w:sz w:val="16"/>
                <w:szCs w:val="16"/>
              </w:rPr>
            </w:pPr>
            <w:r w:rsidRPr="00A6401F">
              <w:rPr>
                <w:sz w:val="16"/>
                <w:szCs w:val="16"/>
              </w:rPr>
              <w:t>99</w:t>
            </w:r>
          </w:p>
        </w:tc>
        <w:tc>
          <w:tcPr>
            <w:tcW w:w="475" w:type="dxa"/>
            <w:shd w:val="clear" w:color="000000" w:fill="FFFFFF"/>
            <w:hideMark/>
          </w:tcPr>
          <w:p w:rsidR="00A6401F" w:rsidRPr="00A6401F" w:rsidRDefault="00A6401F" w:rsidP="00A6401F">
            <w:pPr>
              <w:rPr>
                <w:sz w:val="16"/>
                <w:szCs w:val="16"/>
              </w:rPr>
            </w:pPr>
            <w:r w:rsidRPr="00A6401F">
              <w:rPr>
                <w:sz w:val="16"/>
                <w:szCs w:val="16"/>
              </w:rPr>
              <w:t>05</w:t>
            </w:r>
          </w:p>
        </w:tc>
        <w:tc>
          <w:tcPr>
            <w:tcW w:w="374" w:type="dxa"/>
            <w:shd w:val="clear" w:color="000000" w:fill="FFFFFF"/>
            <w:hideMark/>
          </w:tcPr>
          <w:p w:rsidR="00A6401F" w:rsidRPr="00A6401F" w:rsidRDefault="00A6401F" w:rsidP="00A6401F">
            <w:pPr>
              <w:rPr>
                <w:sz w:val="16"/>
                <w:szCs w:val="16"/>
              </w:rPr>
            </w:pPr>
            <w:r w:rsidRPr="00A6401F">
              <w:rPr>
                <w:sz w:val="16"/>
                <w:szCs w:val="16"/>
              </w:rPr>
              <w:t> </w:t>
            </w:r>
          </w:p>
        </w:tc>
        <w:tc>
          <w:tcPr>
            <w:tcW w:w="472" w:type="dxa"/>
            <w:shd w:val="clear" w:color="000000" w:fill="FFFFFF"/>
            <w:hideMark/>
          </w:tcPr>
          <w:p w:rsidR="00A6401F" w:rsidRPr="00A6401F" w:rsidRDefault="00A6401F" w:rsidP="00A6401F">
            <w:pPr>
              <w:rPr>
                <w:sz w:val="16"/>
                <w:szCs w:val="16"/>
              </w:rPr>
            </w:pPr>
            <w:r w:rsidRPr="00A6401F">
              <w:rPr>
                <w:sz w:val="16"/>
                <w:szCs w:val="16"/>
              </w:rPr>
              <w:t> </w:t>
            </w:r>
          </w:p>
        </w:tc>
        <w:tc>
          <w:tcPr>
            <w:tcW w:w="643" w:type="dxa"/>
            <w:shd w:val="clear" w:color="000000" w:fill="FFFFFF"/>
            <w:hideMark/>
          </w:tcPr>
          <w:p w:rsidR="00A6401F" w:rsidRPr="00A6401F" w:rsidRDefault="00A6401F" w:rsidP="00A6401F">
            <w:pPr>
              <w:rPr>
                <w:sz w:val="16"/>
                <w:szCs w:val="16"/>
              </w:rPr>
            </w:pPr>
            <w:r w:rsidRPr="00A6401F">
              <w:rPr>
                <w:sz w:val="16"/>
                <w:szCs w:val="16"/>
              </w:rPr>
              <w:t> </w:t>
            </w:r>
          </w:p>
        </w:tc>
        <w:tc>
          <w:tcPr>
            <w:tcW w:w="480" w:type="dxa"/>
            <w:shd w:val="clear" w:color="000000" w:fill="FFFFFF"/>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1 160,1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3 960,7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Подпрограмма "Культура"</w:t>
            </w:r>
          </w:p>
        </w:tc>
        <w:tc>
          <w:tcPr>
            <w:tcW w:w="543" w:type="dxa"/>
            <w:shd w:val="clear" w:color="000000" w:fill="FFFFFF"/>
            <w:hideMark/>
          </w:tcPr>
          <w:p w:rsidR="00A6401F" w:rsidRPr="00A6401F" w:rsidRDefault="00A6401F" w:rsidP="00A6401F">
            <w:pPr>
              <w:rPr>
                <w:sz w:val="16"/>
                <w:szCs w:val="16"/>
              </w:rPr>
            </w:pPr>
            <w:r w:rsidRPr="00A6401F">
              <w:rPr>
                <w:sz w:val="16"/>
                <w:szCs w:val="16"/>
              </w:rPr>
              <w:t>902</w:t>
            </w:r>
          </w:p>
        </w:tc>
        <w:tc>
          <w:tcPr>
            <w:tcW w:w="475" w:type="dxa"/>
            <w:shd w:val="clear" w:color="000000" w:fill="FFFFFF"/>
            <w:hideMark/>
          </w:tcPr>
          <w:p w:rsidR="00A6401F" w:rsidRPr="00A6401F" w:rsidRDefault="00A6401F" w:rsidP="00A6401F">
            <w:pPr>
              <w:rPr>
                <w:sz w:val="16"/>
                <w:szCs w:val="16"/>
              </w:rPr>
            </w:pPr>
            <w:r w:rsidRPr="00A6401F">
              <w:rPr>
                <w:sz w:val="16"/>
                <w:szCs w:val="16"/>
              </w:rPr>
              <w:t>99</w:t>
            </w:r>
          </w:p>
        </w:tc>
        <w:tc>
          <w:tcPr>
            <w:tcW w:w="500" w:type="dxa"/>
            <w:shd w:val="clear" w:color="000000" w:fill="FFFFFF"/>
            <w:hideMark/>
          </w:tcPr>
          <w:p w:rsidR="00A6401F" w:rsidRPr="00A6401F" w:rsidRDefault="00A6401F" w:rsidP="00A6401F">
            <w:pPr>
              <w:rPr>
                <w:sz w:val="16"/>
                <w:szCs w:val="16"/>
              </w:rPr>
            </w:pPr>
            <w:r w:rsidRPr="00A6401F">
              <w:rPr>
                <w:sz w:val="16"/>
                <w:szCs w:val="16"/>
              </w:rPr>
              <w:t>99</w:t>
            </w:r>
          </w:p>
        </w:tc>
        <w:tc>
          <w:tcPr>
            <w:tcW w:w="475" w:type="dxa"/>
            <w:shd w:val="clear" w:color="000000" w:fill="FFFFFF"/>
            <w:hideMark/>
          </w:tcPr>
          <w:p w:rsidR="00A6401F" w:rsidRPr="00A6401F" w:rsidRDefault="00A6401F" w:rsidP="00A6401F">
            <w:pPr>
              <w:rPr>
                <w:sz w:val="16"/>
                <w:szCs w:val="16"/>
              </w:rPr>
            </w:pPr>
            <w:r w:rsidRPr="00A6401F">
              <w:rPr>
                <w:sz w:val="16"/>
                <w:szCs w:val="16"/>
              </w:rPr>
              <w:t>05</w:t>
            </w:r>
          </w:p>
        </w:tc>
        <w:tc>
          <w:tcPr>
            <w:tcW w:w="374" w:type="dxa"/>
            <w:shd w:val="clear" w:color="000000" w:fill="FFFFFF"/>
            <w:hideMark/>
          </w:tcPr>
          <w:p w:rsidR="00A6401F" w:rsidRPr="00A6401F" w:rsidRDefault="00A6401F" w:rsidP="00A6401F">
            <w:pPr>
              <w:rPr>
                <w:sz w:val="16"/>
                <w:szCs w:val="16"/>
              </w:rPr>
            </w:pPr>
            <w:r w:rsidRPr="00A6401F">
              <w:rPr>
                <w:sz w:val="16"/>
                <w:szCs w:val="16"/>
              </w:rPr>
              <w:t>1</w:t>
            </w:r>
          </w:p>
        </w:tc>
        <w:tc>
          <w:tcPr>
            <w:tcW w:w="472" w:type="dxa"/>
            <w:shd w:val="clear" w:color="000000" w:fill="FFFFFF"/>
            <w:hideMark/>
          </w:tcPr>
          <w:p w:rsidR="00A6401F" w:rsidRPr="00A6401F" w:rsidRDefault="00A6401F" w:rsidP="00A6401F">
            <w:pPr>
              <w:rPr>
                <w:sz w:val="16"/>
                <w:szCs w:val="16"/>
              </w:rPr>
            </w:pPr>
            <w:r w:rsidRPr="00A6401F">
              <w:rPr>
                <w:sz w:val="16"/>
                <w:szCs w:val="16"/>
              </w:rPr>
              <w:t> </w:t>
            </w:r>
          </w:p>
        </w:tc>
        <w:tc>
          <w:tcPr>
            <w:tcW w:w="643" w:type="dxa"/>
            <w:shd w:val="clear" w:color="000000" w:fill="FFFFFF"/>
            <w:hideMark/>
          </w:tcPr>
          <w:p w:rsidR="00A6401F" w:rsidRPr="00A6401F" w:rsidRDefault="00A6401F" w:rsidP="00A6401F">
            <w:pPr>
              <w:rPr>
                <w:sz w:val="16"/>
                <w:szCs w:val="16"/>
              </w:rPr>
            </w:pPr>
            <w:r w:rsidRPr="00A6401F">
              <w:rPr>
                <w:sz w:val="16"/>
                <w:szCs w:val="16"/>
              </w:rPr>
              <w:t> </w:t>
            </w:r>
          </w:p>
        </w:tc>
        <w:tc>
          <w:tcPr>
            <w:tcW w:w="480" w:type="dxa"/>
            <w:shd w:val="clear" w:color="000000" w:fill="FFFFFF"/>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1 160,1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3 960,7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Основное мероприятие "Дополнительное образование детей"</w:t>
            </w:r>
          </w:p>
        </w:tc>
        <w:tc>
          <w:tcPr>
            <w:tcW w:w="543" w:type="dxa"/>
            <w:shd w:val="clear" w:color="000000" w:fill="FFFFFF"/>
            <w:hideMark/>
          </w:tcPr>
          <w:p w:rsidR="00A6401F" w:rsidRPr="00A6401F" w:rsidRDefault="00A6401F" w:rsidP="00A6401F">
            <w:pPr>
              <w:rPr>
                <w:sz w:val="16"/>
                <w:szCs w:val="16"/>
              </w:rPr>
            </w:pPr>
            <w:r w:rsidRPr="00A6401F">
              <w:rPr>
                <w:sz w:val="16"/>
                <w:szCs w:val="16"/>
              </w:rPr>
              <w:t>902</w:t>
            </w:r>
          </w:p>
        </w:tc>
        <w:tc>
          <w:tcPr>
            <w:tcW w:w="475" w:type="dxa"/>
            <w:shd w:val="clear" w:color="000000" w:fill="FFFFFF"/>
            <w:hideMark/>
          </w:tcPr>
          <w:p w:rsidR="00A6401F" w:rsidRPr="00A6401F" w:rsidRDefault="00A6401F" w:rsidP="00A6401F">
            <w:pPr>
              <w:rPr>
                <w:sz w:val="16"/>
                <w:szCs w:val="16"/>
              </w:rPr>
            </w:pPr>
            <w:r w:rsidRPr="00A6401F">
              <w:rPr>
                <w:sz w:val="16"/>
                <w:szCs w:val="16"/>
              </w:rPr>
              <w:t>99</w:t>
            </w:r>
          </w:p>
        </w:tc>
        <w:tc>
          <w:tcPr>
            <w:tcW w:w="500" w:type="dxa"/>
            <w:shd w:val="clear" w:color="000000" w:fill="FFFFFF"/>
            <w:hideMark/>
          </w:tcPr>
          <w:p w:rsidR="00A6401F" w:rsidRPr="00A6401F" w:rsidRDefault="00A6401F" w:rsidP="00A6401F">
            <w:pPr>
              <w:rPr>
                <w:sz w:val="16"/>
                <w:szCs w:val="16"/>
              </w:rPr>
            </w:pPr>
            <w:r w:rsidRPr="00A6401F">
              <w:rPr>
                <w:sz w:val="16"/>
                <w:szCs w:val="16"/>
              </w:rPr>
              <w:t>99</w:t>
            </w:r>
          </w:p>
        </w:tc>
        <w:tc>
          <w:tcPr>
            <w:tcW w:w="475" w:type="dxa"/>
            <w:shd w:val="clear" w:color="000000" w:fill="FFFFFF"/>
            <w:hideMark/>
          </w:tcPr>
          <w:p w:rsidR="00A6401F" w:rsidRPr="00A6401F" w:rsidRDefault="00A6401F" w:rsidP="00A6401F">
            <w:pPr>
              <w:rPr>
                <w:sz w:val="16"/>
                <w:szCs w:val="16"/>
              </w:rPr>
            </w:pPr>
            <w:r w:rsidRPr="00A6401F">
              <w:rPr>
                <w:sz w:val="16"/>
                <w:szCs w:val="16"/>
              </w:rPr>
              <w:t>05</w:t>
            </w:r>
          </w:p>
        </w:tc>
        <w:tc>
          <w:tcPr>
            <w:tcW w:w="374" w:type="dxa"/>
            <w:shd w:val="clear" w:color="000000" w:fill="FFFFFF"/>
            <w:hideMark/>
          </w:tcPr>
          <w:p w:rsidR="00A6401F" w:rsidRPr="00A6401F" w:rsidRDefault="00A6401F" w:rsidP="00A6401F">
            <w:pPr>
              <w:rPr>
                <w:sz w:val="16"/>
                <w:szCs w:val="16"/>
              </w:rPr>
            </w:pPr>
            <w:r w:rsidRPr="00A6401F">
              <w:rPr>
                <w:sz w:val="16"/>
                <w:szCs w:val="16"/>
              </w:rPr>
              <w:t>1</w:t>
            </w:r>
          </w:p>
        </w:tc>
        <w:tc>
          <w:tcPr>
            <w:tcW w:w="472" w:type="dxa"/>
            <w:shd w:val="clear" w:color="000000" w:fill="FFFFFF"/>
            <w:hideMark/>
          </w:tcPr>
          <w:p w:rsidR="00A6401F" w:rsidRPr="00A6401F" w:rsidRDefault="00A6401F" w:rsidP="00A6401F">
            <w:pPr>
              <w:rPr>
                <w:sz w:val="16"/>
                <w:szCs w:val="16"/>
              </w:rPr>
            </w:pPr>
            <w:r w:rsidRPr="00A6401F">
              <w:rPr>
                <w:sz w:val="16"/>
                <w:szCs w:val="16"/>
              </w:rPr>
              <w:t>05</w:t>
            </w:r>
          </w:p>
        </w:tc>
        <w:tc>
          <w:tcPr>
            <w:tcW w:w="643" w:type="dxa"/>
            <w:shd w:val="clear" w:color="000000" w:fill="FFFFFF"/>
            <w:hideMark/>
          </w:tcPr>
          <w:p w:rsidR="00A6401F" w:rsidRPr="00A6401F" w:rsidRDefault="00A6401F" w:rsidP="00A6401F">
            <w:pPr>
              <w:rPr>
                <w:sz w:val="16"/>
                <w:szCs w:val="16"/>
              </w:rPr>
            </w:pPr>
            <w:r w:rsidRPr="00A6401F">
              <w:rPr>
                <w:sz w:val="16"/>
                <w:szCs w:val="16"/>
              </w:rPr>
              <w:t> </w:t>
            </w:r>
          </w:p>
        </w:tc>
        <w:tc>
          <w:tcPr>
            <w:tcW w:w="480" w:type="dxa"/>
            <w:shd w:val="clear" w:color="000000" w:fill="FFFFFF"/>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1 160,1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3 960,7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Условно утвержденные расходы</w:t>
            </w:r>
          </w:p>
        </w:tc>
        <w:tc>
          <w:tcPr>
            <w:tcW w:w="543" w:type="dxa"/>
            <w:shd w:val="clear" w:color="000000" w:fill="FFFFFF"/>
            <w:hideMark/>
          </w:tcPr>
          <w:p w:rsidR="00A6401F" w:rsidRPr="00A6401F" w:rsidRDefault="00A6401F" w:rsidP="00A6401F">
            <w:pPr>
              <w:rPr>
                <w:sz w:val="16"/>
                <w:szCs w:val="16"/>
              </w:rPr>
            </w:pPr>
            <w:r w:rsidRPr="00A6401F">
              <w:rPr>
                <w:sz w:val="16"/>
                <w:szCs w:val="16"/>
              </w:rPr>
              <w:t>902</w:t>
            </w:r>
          </w:p>
        </w:tc>
        <w:tc>
          <w:tcPr>
            <w:tcW w:w="475" w:type="dxa"/>
            <w:shd w:val="clear" w:color="000000" w:fill="FFFFFF"/>
            <w:hideMark/>
          </w:tcPr>
          <w:p w:rsidR="00A6401F" w:rsidRPr="00A6401F" w:rsidRDefault="00A6401F" w:rsidP="00A6401F">
            <w:pPr>
              <w:rPr>
                <w:sz w:val="16"/>
                <w:szCs w:val="16"/>
              </w:rPr>
            </w:pPr>
            <w:r w:rsidRPr="00A6401F">
              <w:rPr>
                <w:sz w:val="16"/>
                <w:szCs w:val="16"/>
              </w:rPr>
              <w:t>99</w:t>
            </w:r>
          </w:p>
        </w:tc>
        <w:tc>
          <w:tcPr>
            <w:tcW w:w="500" w:type="dxa"/>
            <w:shd w:val="clear" w:color="000000" w:fill="FFFFFF"/>
            <w:hideMark/>
          </w:tcPr>
          <w:p w:rsidR="00A6401F" w:rsidRPr="00A6401F" w:rsidRDefault="00A6401F" w:rsidP="00A6401F">
            <w:pPr>
              <w:rPr>
                <w:sz w:val="16"/>
                <w:szCs w:val="16"/>
              </w:rPr>
            </w:pPr>
            <w:r w:rsidRPr="00A6401F">
              <w:rPr>
                <w:sz w:val="16"/>
                <w:szCs w:val="16"/>
              </w:rPr>
              <w:t>99</w:t>
            </w:r>
          </w:p>
        </w:tc>
        <w:tc>
          <w:tcPr>
            <w:tcW w:w="475" w:type="dxa"/>
            <w:shd w:val="clear" w:color="000000" w:fill="FFFFFF"/>
            <w:hideMark/>
          </w:tcPr>
          <w:p w:rsidR="00A6401F" w:rsidRPr="00A6401F" w:rsidRDefault="00A6401F" w:rsidP="00A6401F">
            <w:pPr>
              <w:rPr>
                <w:sz w:val="16"/>
                <w:szCs w:val="16"/>
              </w:rPr>
            </w:pPr>
            <w:r w:rsidRPr="00A6401F">
              <w:rPr>
                <w:sz w:val="16"/>
                <w:szCs w:val="16"/>
              </w:rPr>
              <w:t>05</w:t>
            </w:r>
          </w:p>
        </w:tc>
        <w:tc>
          <w:tcPr>
            <w:tcW w:w="374" w:type="dxa"/>
            <w:shd w:val="clear" w:color="000000" w:fill="FFFFFF"/>
            <w:hideMark/>
          </w:tcPr>
          <w:p w:rsidR="00A6401F" w:rsidRPr="00A6401F" w:rsidRDefault="00A6401F" w:rsidP="00A6401F">
            <w:pPr>
              <w:rPr>
                <w:sz w:val="16"/>
                <w:szCs w:val="16"/>
              </w:rPr>
            </w:pPr>
            <w:r w:rsidRPr="00A6401F">
              <w:rPr>
                <w:sz w:val="16"/>
                <w:szCs w:val="16"/>
              </w:rPr>
              <w:t>1</w:t>
            </w:r>
          </w:p>
        </w:tc>
        <w:tc>
          <w:tcPr>
            <w:tcW w:w="472" w:type="dxa"/>
            <w:shd w:val="clear" w:color="000000" w:fill="FFFFFF"/>
            <w:hideMark/>
          </w:tcPr>
          <w:p w:rsidR="00A6401F" w:rsidRPr="00A6401F" w:rsidRDefault="00A6401F" w:rsidP="00A6401F">
            <w:pPr>
              <w:rPr>
                <w:sz w:val="16"/>
                <w:szCs w:val="16"/>
              </w:rPr>
            </w:pPr>
            <w:r w:rsidRPr="00A6401F">
              <w:rPr>
                <w:sz w:val="16"/>
                <w:szCs w:val="16"/>
              </w:rPr>
              <w:t>05</w:t>
            </w:r>
          </w:p>
        </w:tc>
        <w:tc>
          <w:tcPr>
            <w:tcW w:w="643" w:type="dxa"/>
            <w:shd w:val="clear" w:color="000000" w:fill="FFFFFF"/>
            <w:hideMark/>
          </w:tcPr>
          <w:p w:rsidR="00A6401F" w:rsidRPr="00A6401F" w:rsidRDefault="00A6401F" w:rsidP="00A6401F">
            <w:pPr>
              <w:rPr>
                <w:sz w:val="16"/>
                <w:szCs w:val="16"/>
              </w:rPr>
            </w:pPr>
            <w:r w:rsidRPr="00A6401F">
              <w:rPr>
                <w:sz w:val="16"/>
                <w:szCs w:val="16"/>
              </w:rPr>
              <w:t>41990</w:t>
            </w:r>
          </w:p>
        </w:tc>
        <w:tc>
          <w:tcPr>
            <w:tcW w:w="480" w:type="dxa"/>
            <w:shd w:val="clear" w:color="000000" w:fill="FFFFFF"/>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1 160,1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3 960,7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543" w:type="dxa"/>
            <w:shd w:val="clear" w:color="000000" w:fill="FFFFFF"/>
            <w:hideMark/>
          </w:tcPr>
          <w:p w:rsidR="00A6401F" w:rsidRPr="00A6401F" w:rsidRDefault="00A6401F" w:rsidP="00A6401F">
            <w:pPr>
              <w:rPr>
                <w:sz w:val="16"/>
                <w:szCs w:val="16"/>
              </w:rPr>
            </w:pPr>
            <w:r w:rsidRPr="00A6401F">
              <w:rPr>
                <w:sz w:val="16"/>
                <w:szCs w:val="16"/>
              </w:rPr>
              <w:t>902</w:t>
            </w:r>
          </w:p>
        </w:tc>
        <w:tc>
          <w:tcPr>
            <w:tcW w:w="475" w:type="dxa"/>
            <w:shd w:val="clear" w:color="000000" w:fill="FFFFFF"/>
            <w:hideMark/>
          </w:tcPr>
          <w:p w:rsidR="00A6401F" w:rsidRPr="00A6401F" w:rsidRDefault="00A6401F" w:rsidP="00A6401F">
            <w:pPr>
              <w:rPr>
                <w:sz w:val="16"/>
                <w:szCs w:val="16"/>
              </w:rPr>
            </w:pPr>
            <w:r w:rsidRPr="00A6401F">
              <w:rPr>
                <w:sz w:val="16"/>
                <w:szCs w:val="16"/>
              </w:rPr>
              <w:t>99</w:t>
            </w:r>
          </w:p>
        </w:tc>
        <w:tc>
          <w:tcPr>
            <w:tcW w:w="500" w:type="dxa"/>
            <w:shd w:val="clear" w:color="000000" w:fill="FFFFFF"/>
            <w:hideMark/>
          </w:tcPr>
          <w:p w:rsidR="00A6401F" w:rsidRPr="00A6401F" w:rsidRDefault="00A6401F" w:rsidP="00A6401F">
            <w:pPr>
              <w:rPr>
                <w:sz w:val="16"/>
                <w:szCs w:val="16"/>
              </w:rPr>
            </w:pPr>
            <w:r w:rsidRPr="00A6401F">
              <w:rPr>
                <w:sz w:val="16"/>
                <w:szCs w:val="16"/>
              </w:rPr>
              <w:t>99</w:t>
            </w:r>
          </w:p>
        </w:tc>
        <w:tc>
          <w:tcPr>
            <w:tcW w:w="475" w:type="dxa"/>
            <w:shd w:val="clear" w:color="000000" w:fill="FFFFFF"/>
            <w:hideMark/>
          </w:tcPr>
          <w:p w:rsidR="00A6401F" w:rsidRPr="00A6401F" w:rsidRDefault="00A6401F" w:rsidP="00A6401F">
            <w:pPr>
              <w:rPr>
                <w:sz w:val="16"/>
                <w:szCs w:val="16"/>
              </w:rPr>
            </w:pPr>
            <w:r w:rsidRPr="00A6401F">
              <w:rPr>
                <w:sz w:val="16"/>
                <w:szCs w:val="16"/>
              </w:rPr>
              <w:t>05</w:t>
            </w:r>
          </w:p>
        </w:tc>
        <w:tc>
          <w:tcPr>
            <w:tcW w:w="374" w:type="dxa"/>
            <w:shd w:val="clear" w:color="000000" w:fill="FFFFFF"/>
            <w:hideMark/>
          </w:tcPr>
          <w:p w:rsidR="00A6401F" w:rsidRPr="00A6401F" w:rsidRDefault="00A6401F" w:rsidP="00A6401F">
            <w:pPr>
              <w:rPr>
                <w:sz w:val="16"/>
                <w:szCs w:val="16"/>
              </w:rPr>
            </w:pPr>
            <w:r w:rsidRPr="00A6401F">
              <w:rPr>
                <w:sz w:val="16"/>
                <w:szCs w:val="16"/>
              </w:rPr>
              <w:t>1</w:t>
            </w:r>
          </w:p>
        </w:tc>
        <w:tc>
          <w:tcPr>
            <w:tcW w:w="472" w:type="dxa"/>
            <w:shd w:val="clear" w:color="000000" w:fill="FFFFFF"/>
            <w:hideMark/>
          </w:tcPr>
          <w:p w:rsidR="00A6401F" w:rsidRPr="00A6401F" w:rsidRDefault="00A6401F" w:rsidP="00A6401F">
            <w:pPr>
              <w:rPr>
                <w:sz w:val="16"/>
                <w:szCs w:val="16"/>
              </w:rPr>
            </w:pPr>
            <w:r w:rsidRPr="00A6401F">
              <w:rPr>
                <w:sz w:val="16"/>
                <w:szCs w:val="16"/>
              </w:rPr>
              <w:t>05</w:t>
            </w:r>
          </w:p>
        </w:tc>
        <w:tc>
          <w:tcPr>
            <w:tcW w:w="643" w:type="dxa"/>
            <w:shd w:val="clear" w:color="000000" w:fill="FFFFFF"/>
            <w:hideMark/>
          </w:tcPr>
          <w:p w:rsidR="00A6401F" w:rsidRPr="00A6401F" w:rsidRDefault="00A6401F" w:rsidP="00A6401F">
            <w:pPr>
              <w:rPr>
                <w:sz w:val="16"/>
                <w:szCs w:val="16"/>
              </w:rPr>
            </w:pPr>
            <w:r w:rsidRPr="00A6401F">
              <w:rPr>
                <w:sz w:val="16"/>
                <w:szCs w:val="16"/>
              </w:rPr>
              <w:t>41990</w:t>
            </w:r>
          </w:p>
        </w:tc>
        <w:tc>
          <w:tcPr>
            <w:tcW w:w="480" w:type="dxa"/>
            <w:shd w:val="clear" w:color="000000" w:fill="FFFFFF"/>
            <w:hideMark/>
          </w:tcPr>
          <w:p w:rsidR="00A6401F" w:rsidRPr="00A6401F" w:rsidRDefault="00A6401F" w:rsidP="00A6401F">
            <w:pPr>
              <w:rPr>
                <w:sz w:val="16"/>
                <w:szCs w:val="16"/>
              </w:rPr>
            </w:pPr>
            <w:r w:rsidRPr="00A6401F">
              <w:rPr>
                <w:sz w:val="16"/>
                <w:szCs w:val="16"/>
              </w:rPr>
              <w:t>800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1 160,1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3 960,7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Резервные средства</w:t>
            </w:r>
          </w:p>
        </w:tc>
        <w:tc>
          <w:tcPr>
            <w:tcW w:w="543" w:type="dxa"/>
            <w:shd w:val="clear" w:color="000000" w:fill="FFFFFF"/>
            <w:hideMark/>
          </w:tcPr>
          <w:p w:rsidR="00A6401F" w:rsidRPr="00A6401F" w:rsidRDefault="00A6401F" w:rsidP="00A6401F">
            <w:pPr>
              <w:rPr>
                <w:sz w:val="16"/>
                <w:szCs w:val="16"/>
              </w:rPr>
            </w:pPr>
            <w:r w:rsidRPr="00A6401F">
              <w:rPr>
                <w:sz w:val="16"/>
                <w:szCs w:val="16"/>
              </w:rPr>
              <w:t>902</w:t>
            </w:r>
          </w:p>
        </w:tc>
        <w:tc>
          <w:tcPr>
            <w:tcW w:w="475" w:type="dxa"/>
            <w:shd w:val="clear" w:color="000000" w:fill="FFFFFF"/>
            <w:hideMark/>
          </w:tcPr>
          <w:p w:rsidR="00A6401F" w:rsidRPr="00A6401F" w:rsidRDefault="00A6401F" w:rsidP="00A6401F">
            <w:pPr>
              <w:rPr>
                <w:sz w:val="16"/>
                <w:szCs w:val="16"/>
              </w:rPr>
            </w:pPr>
            <w:r w:rsidRPr="00A6401F">
              <w:rPr>
                <w:sz w:val="16"/>
                <w:szCs w:val="16"/>
              </w:rPr>
              <w:t>99</w:t>
            </w:r>
          </w:p>
        </w:tc>
        <w:tc>
          <w:tcPr>
            <w:tcW w:w="500" w:type="dxa"/>
            <w:shd w:val="clear" w:color="000000" w:fill="FFFFFF"/>
            <w:hideMark/>
          </w:tcPr>
          <w:p w:rsidR="00A6401F" w:rsidRPr="00A6401F" w:rsidRDefault="00A6401F" w:rsidP="00A6401F">
            <w:pPr>
              <w:rPr>
                <w:sz w:val="16"/>
                <w:szCs w:val="16"/>
              </w:rPr>
            </w:pPr>
            <w:r w:rsidRPr="00A6401F">
              <w:rPr>
                <w:sz w:val="16"/>
                <w:szCs w:val="16"/>
              </w:rPr>
              <w:t>99</w:t>
            </w:r>
          </w:p>
        </w:tc>
        <w:tc>
          <w:tcPr>
            <w:tcW w:w="475" w:type="dxa"/>
            <w:shd w:val="clear" w:color="000000" w:fill="FFFFFF"/>
            <w:hideMark/>
          </w:tcPr>
          <w:p w:rsidR="00A6401F" w:rsidRPr="00A6401F" w:rsidRDefault="00A6401F" w:rsidP="00A6401F">
            <w:pPr>
              <w:rPr>
                <w:sz w:val="16"/>
                <w:szCs w:val="16"/>
              </w:rPr>
            </w:pPr>
            <w:r w:rsidRPr="00A6401F">
              <w:rPr>
                <w:sz w:val="16"/>
                <w:szCs w:val="16"/>
              </w:rPr>
              <w:t>05</w:t>
            </w:r>
          </w:p>
        </w:tc>
        <w:tc>
          <w:tcPr>
            <w:tcW w:w="374" w:type="dxa"/>
            <w:shd w:val="clear" w:color="000000" w:fill="FFFFFF"/>
            <w:hideMark/>
          </w:tcPr>
          <w:p w:rsidR="00A6401F" w:rsidRPr="00A6401F" w:rsidRDefault="00A6401F" w:rsidP="00A6401F">
            <w:pPr>
              <w:rPr>
                <w:sz w:val="16"/>
                <w:szCs w:val="16"/>
              </w:rPr>
            </w:pPr>
            <w:r w:rsidRPr="00A6401F">
              <w:rPr>
                <w:sz w:val="16"/>
                <w:szCs w:val="16"/>
              </w:rPr>
              <w:t>1</w:t>
            </w:r>
          </w:p>
        </w:tc>
        <w:tc>
          <w:tcPr>
            <w:tcW w:w="472" w:type="dxa"/>
            <w:shd w:val="clear" w:color="000000" w:fill="FFFFFF"/>
            <w:hideMark/>
          </w:tcPr>
          <w:p w:rsidR="00A6401F" w:rsidRPr="00A6401F" w:rsidRDefault="00A6401F" w:rsidP="00A6401F">
            <w:pPr>
              <w:rPr>
                <w:sz w:val="16"/>
                <w:szCs w:val="16"/>
              </w:rPr>
            </w:pPr>
            <w:r w:rsidRPr="00A6401F">
              <w:rPr>
                <w:sz w:val="16"/>
                <w:szCs w:val="16"/>
              </w:rPr>
              <w:t>05</w:t>
            </w:r>
          </w:p>
        </w:tc>
        <w:tc>
          <w:tcPr>
            <w:tcW w:w="643" w:type="dxa"/>
            <w:shd w:val="clear" w:color="000000" w:fill="FFFFFF"/>
            <w:hideMark/>
          </w:tcPr>
          <w:p w:rsidR="00A6401F" w:rsidRPr="00A6401F" w:rsidRDefault="00A6401F" w:rsidP="00A6401F">
            <w:pPr>
              <w:rPr>
                <w:sz w:val="16"/>
                <w:szCs w:val="16"/>
              </w:rPr>
            </w:pPr>
            <w:r w:rsidRPr="00A6401F">
              <w:rPr>
                <w:sz w:val="16"/>
                <w:szCs w:val="16"/>
              </w:rPr>
              <w:t>41990</w:t>
            </w:r>
          </w:p>
        </w:tc>
        <w:tc>
          <w:tcPr>
            <w:tcW w:w="480" w:type="dxa"/>
            <w:shd w:val="clear" w:color="000000" w:fill="FFFFFF"/>
            <w:hideMark/>
          </w:tcPr>
          <w:p w:rsidR="00A6401F" w:rsidRPr="00A6401F" w:rsidRDefault="00A6401F" w:rsidP="00A6401F">
            <w:pPr>
              <w:rPr>
                <w:sz w:val="16"/>
                <w:szCs w:val="16"/>
              </w:rPr>
            </w:pPr>
            <w:r w:rsidRPr="00A6401F">
              <w:rPr>
                <w:sz w:val="16"/>
                <w:szCs w:val="16"/>
              </w:rPr>
              <w:t>870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1 160,1</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3 960,7</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Отдел записи актов гражданского состояния администрации Чамзинского муниципального района Республики Мордовия</w:t>
            </w:r>
          </w:p>
        </w:tc>
        <w:tc>
          <w:tcPr>
            <w:tcW w:w="543" w:type="dxa"/>
            <w:shd w:val="clear" w:color="000000" w:fill="FFFFFF"/>
            <w:hideMark/>
          </w:tcPr>
          <w:p w:rsidR="00A6401F" w:rsidRPr="00A6401F" w:rsidRDefault="00A6401F" w:rsidP="00A6401F">
            <w:pPr>
              <w:rPr>
                <w:sz w:val="16"/>
                <w:szCs w:val="16"/>
              </w:rPr>
            </w:pPr>
            <w:r w:rsidRPr="00A6401F">
              <w:rPr>
                <w:sz w:val="16"/>
                <w:szCs w:val="16"/>
              </w:rPr>
              <w:t>903</w:t>
            </w:r>
          </w:p>
        </w:tc>
        <w:tc>
          <w:tcPr>
            <w:tcW w:w="475" w:type="dxa"/>
            <w:shd w:val="clear" w:color="000000" w:fill="FFFFFF"/>
            <w:hideMark/>
          </w:tcPr>
          <w:p w:rsidR="00A6401F" w:rsidRPr="00A6401F" w:rsidRDefault="00A6401F" w:rsidP="00A6401F">
            <w:pPr>
              <w:rPr>
                <w:sz w:val="16"/>
                <w:szCs w:val="16"/>
              </w:rPr>
            </w:pPr>
            <w:r w:rsidRPr="00A6401F">
              <w:rPr>
                <w:sz w:val="16"/>
                <w:szCs w:val="16"/>
              </w:rPr>
              <w:t> </w:t>
            </w:r>
          </w:p>
        </w:tc>
        <w:tc>
          <w:tcPr>
            <w:tcW w:w="500" w:type="dxa"/>
            <w:shd w:val="clear" w:color="000000" w:fill="FFFFFF"/>
            <w:hideMark/>
          </w:tcPr>
          <w:p w:rsidR="00A6401F" w:rsidRPr="00A6401F" w:rsidRDefault="00A6401F" w:rsidP="00A6401F">
            <w:pPr>
              <w:rPr>
                <w:sz w:val="16"/>
                <w:szCs w:val="16"/>
              </w:rPr>
            </w:pPr>
            <w:r w:rsidRPr="00A6401F">
              <w:rPr>
                <w:sz w:val="16"/>
                <w:szCs w:val="16"/>
              </w:rPr>
              <w:t> </w:t>
            </w:r>
          </w:p>
        </w:tc>
        <w:tc>
          <w:tcPr>
            <w:tcW w:w="475" w:type="dxa"/>
            <w:shd w:val="clear" w:color="000000" w:fill="FFFFFF"/>
            <w:hideMark/>
          </w:tcPr>
          <w:p w:rsidR="00A6401F" w:rsidRPr="00A6401F" w:rsidRDefault="00A6401F" w:rsidP="00A6401F">
            <w:pPr>
              <w:rPr>
                <w:sz w:val="16"/>
                <w:szCs w:val="16"/>
              </w:rPr>
            </w:pPr>
            <w:r w:rsidRPr="00A6401F">
              <w:rPr>
                <w:sz w:val="16"/>
                <w:szCs w:val="16"/>
              </w:rPr>
              <w:t> </w:t>
            </w:r>
          </w:p>
        </w:tc>
        <w:tc>
          <w:tcPr>
            <w:tcW w:w="374" w:type="dxa"/>
            <w:shd w:val="clear" w:color="000000" w:fill="FFFFFF"/>
            <w:hideMark/>
          </w:tcPr>
          <w:p w:rsidR="00A6401F" w:rsidRPr="00A6401F" w:rsidRDefault="00A6401F" w:rsidP="00A6401F">
            <w:pPr>
              <w:rPr>
                <w:sz w:val="16"/>
                <w:szCs w:val="16"/>
              </w:rPr>
            </w:pPr>
            <w:r w:rsidRPr="00A6401F">
              <w:rPr>
                <w:sz w:val="16"/>
                <w:szCs w:val="16"/>
              </w:rPr>
              <w:t> </w:t>
            </w:r>
          </w:p>
        </w:tc>
        <w:tc>
          <w:tcPr>
            <w:tcW w:w="472" w:type="dxa"/>
            <w:shd w:val="clear" w:color="000000" w:fill="FFFFFF"/>
            <w:hideMark/>
          </w:tcPr>
          <w:p w:rsidR="00A6401F" w:rsidRPr="00A6401F" w:rsidRDefault="00A6401F" w:rsidP="00A6401F">
            <w:pPr>
              <w:rPr>
                <w:sz w:val="16"/>
                <w:szCs w:val="16"/>
              </w:rPr>
            </w:pPr>
            <w:r w:rsidRPr="00A6401F">
              <w:rPr>
                <w:sz w:val="16"/>
                <w:szCs w:val="16"/>
              </w:rPr>
              <w:t> </w:t>
            </w:r>
          </w:p>
        </w:tc>
        <w:tc>
          <w:tcPr>
            <w:tcW w:w="643" w:type="dxa"/>
            <w:shd w:val="clear" w:color="000000" w:fill="FFFFFF"/>
            <w:hideMark/>
          </w:tcPr>
          <w:p w:rsidR="00A6401F" w:rsidRPr="00A6401F" w:rsidRDefault="00A6401F" w:rsidP="00A6401F">
            <w:pPr>
              <w:rPr>
                <w:sz w:val="16"/>
                <w:szCs w:val="16"/>
              </w:rPr>
            </w:pPr>
            <w:r w:rsidRPr="00A6401F">
              <w:rPr>
                <w:sz w:val="16"/>
                <w:szCs w:val="16"/>
              </w:rPr>
              <w:t> </w:t>
            </w:r>
          </w:p>
        </w:tc>
        <w:tc>
          <w:tcPr>
            <w:tcW w:w="480" w:type="dxa"/>
            <w:shd w:val="clear" w:color="000000" w:fill="FFFFFF"/>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2 276,8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1 628,5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1 659,8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Национальная безопасность и правоохранительная деятельность</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 </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2 276,8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1 628,5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1 659,8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Органы юстиции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2 276,8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1 628,5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1 659,8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 </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2 276,8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1 628,5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1 659,8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2 276,8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1 628,5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1 659,8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59300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 </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2 276,8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1 628,5</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1 659,8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59300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1 480,0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1 283,0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1 283,2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59300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120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1 480,0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1 283,0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1 283,2</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59300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714,0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262,7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293,8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59300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240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714,0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262,7</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293,8</w:t>
            </w:r>
          </w:p>
        </w:tc>
      </w:tr>
      <w:tr w:rsidR="00A6401F" w:rsidRPr="00A6401F" w:rsidTr="00A6401F">
        <w:trPr>
          <w:trHeight w:val="170"/>
        </w:trPr>
        <w:tc>
          <w:tcPr>
            <w:tcW w:w="3743" w:type="dxa"/>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543" w:type="dxa"/>
            <w:shd w:val="clear" w:color="000000" w:fill="FFFFFF"/>
            <w:noWrap/>
            <w:hideMark/>
          </w:tcPr>
          <w:p w:rsidR="00A6401F" w:rsidRPr="00A6401F" w:rsidRDefault="00A6401F" w:rsidP="00A6401F">
            <w:pPr>
              <w:rPr>
                <w:sz w:val="16"/>
                <w:szCs w:val="16"/>
              </w:rPr>
            </w:pPr>
            <w:r w:rsidRPr="00A6401F">
              <w:rPr>
                <w:sz w:val="16"/>
                <w:szCs w:val="16"/>
              </w:rPr>
              <w:t>903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500"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4" w:type="dxa"/>
            <w:shd w:val="clear" w:color="000000" w:fill="FFFFFF"/>
            <w:noWrap/>
            <w:hideMark/>
          </w:tcPr>
          <w:p w:rsidR="00A6401F" w:rsidRPr="00A6401F" w:rsidRDefault="00A6401F" w:rsidP="00A6401F">
            <w:pPr>
              <w:rPr>
                <w:sz w:val="16"/>
                <w:szCs w:val="16"/>
              </w:rPr>
            </w:pPr>
            <w:r w:rsidRPr="00A6401F">
              <w:rPr>
                <w:sz w:val="16"/>
                <w:szCs w:val="16"/>
              </w:rPr>
              <w:t>1</w:t>
            </w:r>
          </w:p>
        </w:tc>
        <w:tc>
          <w:tcPr>
            <w:tcW w:w="47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59300</w:t>
            </w:r>
          </w:p>
        </w:tc>
        <w:tc>
          <w:tcPr>
            <w:tcW w:w="480" w:type="dxa"/>
            <w:shd w:val="clear" w:color="000000" w:fill="FFFFFF"/>
            <w:noWrap/>
            <w:hideMark/>
          </w:tcPr>
          <w:p w:rsidR="00A6401F" w:rsidRPr="00A6401F" w:rsidRDefault="00A6401F" w:rsidP="00A6401F">
            <w:pPr>
              <w:rPr>
                <w:sz w:val="16"/>
                <w:szCs w:val="16"/>
              </w:rPr>
            </w:pPr>
            <w:r w:rsidRPr="00A6401F">
              <w:rPr>
                <w:sz w:val="16"/>
                <w:szCs w:val="16"/>
              </w:rPr>
              <w:t>800</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82,8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82,8</w:t>
            </w:r>
          </w:p>
        </w:tc>
        <w:tc>
          <w:tcPr>
            <w:tcW w:w="897" w:type="dxa"/>
            <w:shd w:val="clear" w:color="000000" w:fill="FFFFFF"/>
            <w:noWrap/>
            <w:hideMark/>
          </w:tcPr>
          <w:p w:rsidR="00A6401F" w:rsidRPr="00A6401F" w:rsidRDefault="00A6401F" w:rsidP="00A6401F">
            <w:pPr>
              <w:jc w:val="right"/>
              <w:rPr>
                <w:sz w:val="16"/>
                <w:szCs w:val="16"/>
              </w:rPr>
            </w:pPr>
            <w:r w:rsidRPr="00A6401F">
              <w:rPr>
                <w:sz w:val="16"/>
                <w:szCs w:val="16"/>
              </w:rPr>
              <w:t>82,8</w:t>
            </w:r>
          </w:p>
        </w:tc>
      </w:tr>
    </w:tbl>
    <w:p w:rsidR="00A6401F" w:rsidRPr="00A6401F" w:rsidRDefault="00A6401F" w:rsidP="00A6401F">
      <w:pPr>
        <w:ind w:left="540"/>
        <w:jc w:val="both"/>
      </w:pPr>
    </w:p>
    <w:p w:rsidR="00A6401F" w:rsidRPr="00A6401F" w:rsidRDefault="00A6401F" w:rsidP="00A6401F">
      <w:pPr>
        <w:ind w:left="540"/>
        <w:jc w:val="both"/>
      </w:pPr>
      <w:r w:rsidRPr="00A6401F">
        <w:t>1.5. Приложение 4 изложить в следующей редакции:</w:t>
      </w:r>
    </w:p>
    <w:p w:rsidR="00A6401F" w:rsidRPr="00A6401F" w:rsidRDefault="00A6401F" w:rsidP="00A6401F">
      <w:pPr>
        <w:ind w:left="540"/>
        <w:jc w:val="both"/>
      </w:pPr>
    </w:p>
    <w:p w:rsidR="00A6401F" w:rsidRPr="00A6401F" w:rsidRDefault="00A6401F" w:rsidP="00A6401F">
      <w:pPr>
        <w:ind w:left="5664"/>
        <w:jc w:val="both"/>
      </w:pPr>
      <w:r w:rsidRPr="00A6401F">
        <w:t>«Приложение 4</w:t>
      </w:r>
    </w:p>
    <w:p w:rsidR="00A6401F" w:rsidRPr="00A6401F" w:rsidRDefault="00A6401F" w:rsidP="00A6401F">
      <w:pPr>
        <w:ind w:left="5664"/>
        <w:jc w:val="both"/>
      </w:pPr>
      <w:r w:rsidRPr="00A6401F">
        <w:t>к решению Совета депутатов</w:t>
      </w:r>
    </w:p>
    <w:p w:rsidR="00A6401F" w:rsidRPr="00A6401F" w:rsidRDefault="00A6401F" w:rsidP="00A6401F">
      <w:pPr>
        <w:ind w:left="5664"/>
        <w:jc w:val="both"/>
      </w:pPr>
      <w:r w:rsidRPr="00A6401F">
        <w:t xml:space="preserve">Чамзинского муниципального района </w:t>
      </w:r>
    </w:p>
    <w:p w:rsidR="00A6401F" w:rsidRPr="00A6401F" w:rsidRDefault="00A6401F" w:rsidP="00A6401F">
      <w:pPr>
        <w:ind w:left="5664"/>
        <w:jc w:val="both"/>
      </w:pPr>
      <w:r w:rsidRPr="00A6401F">
        <w:t xml:space="preserve">Республики Мордовия «О бюджете </w:t>
      </w:r>
    </w:p>
    <w:p w:rsidR="00A6401F" w:rsidRPr="00A6401F" w:rsidRDefault="00A6401F" w:rsidP="00A6401F">
      <w:pPr>
        <w:ind w:left="5664"/>
        <w:jc w:val="both"/>
      </w:pPr>
      <w:r w:rsidRPr="00A6401F">
        <w:t xml:space="preserve">Чамзинского муниципального района  </w:t>
      </w:r>
    </w:p>
    <w:p w:rsidR="00A6401F" w:rsidRPr="00A6401F" w:rsidRDefault="00A6401F" w:rsidP="00A6401F">
      <w:pPr>
        <w:ind w:left="5664"/>
        <w:jc w:val="both"/>
      </w:pPr>
      <w:r w:rsidRPr="00A6401F">
        <w:t xml:space="preserve">Республики Мордовия на 2022 год </w:t>
      </w:r>
    </w:p>
    <w:p w:rsidR="00A6401F" w:rsidRPr="00A6401F" w:rsidRDefault="00A6401F" w:rsidP="00A6401F">
      <w:pPr>
        <w:ind w:left="5664"/>
        <w:jc w:val="both"/>
      </w:pPr>
      <w:r w:rsidRPr="00A6401F">
        <w:t xml:space="preserve">и на плановый период 2023 и 2024 годов»      </w:t>
      </w:r>
    </w:p>
    <w:p w:rsidR="00A6401F" w:rsidRPr="00A6401F" w:rsidRDefault="00A6401F" w:rsidP="00A6401F">
      <w:pPr>
        <w:ind w:left="5664"/>
        <w:jc w:val="both"/>
        <w:rPr>
          <w:sz w:val="20"/>
          <w:szCs w:val="20"/>
        </w:rPr>
      </w:pPr>
      <w:r w:rsidRPr="00A6401F">
        <w:rPr>
          <w:sz w:val="20"/>
          <w:szCs w:val="20"/>
        </w:rPr>
        <w:t xml:space="preserve">                           </w:t>
      </w:r>
    </w:p>
    <w:p w:rsidR="00A6401F" w:rsidRPr="00A6401F" w:rsidRDefault="00A6401F" w:rsidP="00A6401F">
      <w:pPr>
        <w:jc w:val="center"/>
      </w:pPr>
      <w:r w:rsidRPr="00A6401F">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2022 ГОД И НА ПЛАНОВЫЙ ПЕРИОД 2023 И 2024 ГОДОВ</w:t>
      </w:r>
    </w:p>
    <w:p w:rsidR="00A6401F" w:rsidRPr="00A6401F" w:rsidRDefault="00A6401F" w:rsidP="00A6401F">
      <w:pPr>
        <w:jc w:val="right"/>
        <w:rPr>
          <w:sz w:val="22"/>
          <w:szCs w:val="22"/>
        </w:rPr>
      </w:pPr>
      <w:r w:rsidRPr="00A6401F">
        <w:t>тыс.рублей</w:t>
      </w: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gridCol w:w="428"/>
        <w:gridCol w:w="475"/>
        <w:gridCol w:w="429"/>
        <w:gridCol w:w="376"/>
        <w:gridCol w:w="412"/>
        <w:gridCol w:w="643"/>
        <w:gridCol w:w="7"/>
        <w:gridCol w:w="449"/>
        <w:gridCol w:w="7"/>
        <w:gridCol w:w="963"/>
        <w:gridCol w:w="7"/>
        <w:gridCol w:w="963"/>
        <w:gridCol w:w="7"/>
        <w:gridCol w:w="963"/>
        <w:gridCol w:w="7"/>
      </w:tblGrid>
      <w:tr w:rsidR="00A6401F" w:rsidRPr="00A6401F" w:rsidTr="00A6401F">
        <w:trPr>
          <w:trHeight w:val="170"/>
        </w:trPr>
        <w:tc>
          <w:tcPr>
            <w:tcW w:w="4390" w:type="dxa"/>
            <w:vMerge w:val="restart"/>
            <w:shd w:val="clear" w:color="000000" w:fill="FFFFFF"/>
            <w:noWrap/>
            <w:hideMark/>
          </w:tcPr>
          <w:p w:rsidR="00A6401F" w:rsidRPr="00A6401F" w:rsidRDefault="00A6401F" w:rsidP="00A6401F">
            <w:pPr>
              <w:jc w:val="center"/>
              <w:rPr>
                <w:sz w:val="16"/>
                <w:szCs w:val="16"/>
              </w:rPr>
            </w:pPr>
            <w:r w:rsidRPr="00A6401F">
              <w:rPr>
                <w:sz w:val="16"/>
                <w:szCs w:val="16"/>
              </w:rPr>
              <w:t>Наименование</w:t>
            </w:r>
          </w:p>
        </w:tc>
        <w:tc>
          <w:tcPr>
            <w:tcW w:w="428" w:type="dxa"/>
            <w:vMerge w:val="restart"/>
            <w:shd w:val="clear" w:color="000000" w:fill="FFFFFF"/>
            <w:noWrap/>
            <w:hideMark/>
          </w:tcPr>
          <w:p w:rsidR="00A6401F" w:rsidRPr="00A6401F" w:rsidRDefault="00A6401F" w:rsidP="00A6401F">
            <w:pPr>
              <w:jc w:val="center"/>
              <w:rPr>
                <w:sz w:val="16"/>
                <w:szCs w:val="16"/>
              </w:rPr>
            </w:pPr>
            <w:r w:rsidRPr="00A6401F">
              <w:rPr>
                <w:sz w:val="16"/>
                <w:szCs w:val="16"/>
              </w:rPr>
              <w:t>Рз</w:t>
            </w:r>
          </w:p>
        </w:tc>
        <w:tc>
          <w:tcPr>
            <w:tcW w:w="475" w:type="dxa"/>
            <w:vMerge w:val="restart"/>
            <w:shd w:val="clear" w:color="000000" w:fill="FFFFFF"/>
            <w:noWrap/>
            <w:hideMark/>
          </w:tcPr>
          <w:p w:rsidR="00A6401F" w:rsidRPr="00A6401F" w:rsidRDefault="00A6401F" w:rsidP="00A6401F">
            <w:pPr>
              <w:jc w:val="center"/>
              <w:rPr>
                <w:sz w:val="16"/>
                <w:szCs w:val="16"/>
              </w:rPr>
            </w:pPr>
            <w:r w:rsidRPr="00A6401F">
              <w:rPr>
                <w:sz w:val="16"/>
                <w:szCs w:val="16"/>
              </w:rPr>
              <w:t>Прз</w:t>
            </w:r>
          </w:p>
        </w:tc>
        <w:tc>
          <w:tcPr>
            <w:tcW w:w="1867" w:type="dxa"/>
            <w:gridSpan w:val="5"/>
            <w:vMerge w:val="restart"/>
            <w:shd w:val="clear" w:color="000000" w:fill="FFFFFF"/>
            <w:noWrap/>
            <w:hideMark/>
          </w:tcPr>
          <w:p w:rsidR="00A6401F" w:rsidRPr="00A6401F" w:rsidRDefault="00A6401F" w:rsidP="00A6401F">
            <w:pPr>
              <w:jc w:val="center"/>
              <w:rPr>
                <w:sz w:val="16"/>
                <w:szCs w:val="16"/>
              </w:rPr>
            </w:pPr>
            <w:r w:rsidRPr="00A6401F">
              <w:rPr>
                <w:sz w:val="16"/>
                <w:szCs w:val="16"/>
              </w:rPr>
              <w:t>Цср</w:t>
            </w:r>
          </w:p>
        </w:tc>
        <w:tc>
          <w:tcPr>
            <w:tcW w:w="456" w:type="dxa"/>
            <w:gridSpan w:val="2"/>
            <w:vMerge w:val="restart"/>
            <w:shd w:val="clear" w:color="000000" w:fill="FFFFFF"/>
            <w:noWrap/>
            <w:hideMark/>
          </w:tcPr>
          <w:p w:rsidR="00A6401F" w:rsidRPr="00A6401F" w:rsidRDefault="00A6401F" w:rsidP="00A6401F">
            <w:pPr>
              <w:jc w:val="center"/>
              <w:rPr>
                <w:sz w:val="16"/>
                <w:szCs w:val="16"/>
              </w:rPr>
            </w:pPr>
            <w:r w:rsidRPr="00A6401F">
              <w:rPr>
                <w:sz w:val="16"/>
                <w:szCs w:val="16"/>
              </w:rPr>
              <w:t>Вр</w:t>
            </w:r>
          </w:p>
        </w:tc>
        <w:tc>
          <w:tcPr>
            <w:tcW w:w="2910" w:type="dxa"/>
            <w:gridSpan w:val="6"/>
            <w:shd w:val="clear" w:color="000000" w:fill="FFFFFF"/>
            <w:noWrap/>
            <w:hideMark/>
          </w:tcPr>
          <w:p w:rsidR="00A6401F" w:rsidRPr="00A6401F" w:rsidRDefault="00A6401F" w:rsidP="00A6401F">
            <w:pPr>
              <w:jc w:val="center"/>
              <w:rPr>
                <w:sz w:val="16"/>
                <w:szCs w:val="16"/>
              </w:rPr>
            </w:pPr>
            <w:r w:rsidRPr="00A6401F">
              <w:rPr>
                <w:sz w:val="16"/>
                <w:szCs w:val="16"/>
              </w:rPr>
              <w:t>Сумма</w:t>
            </w:r>
          </w:p>
        </w:tc>
      </w:tr>
      <w:tr w:rsidR="00A6401F" w:rsidRPr="00A6401F" w:rsidTr="00A6401F">
        <w:trPr>
          <w:trHeight w:val="170"/>
        </w:trPr>
        <w:tc>
          <w:tcPr>
            <w:tcW w:w="4390" w:type="dxa"/>
            <w:vMerge/>
            <w:hideMark/>
          </w:tcPr>
          <w:p w:rsidR="00A6401F" w:rsidRPr="00A6401F" w:rsidRDefault="00A6401F" w:rsidP="00A6401F">
            <w:pPr>
              <w:rPr>
                <w:sz w:val="16"/>
                <w:szCs w:val="16"/>
              </w:rPr>
            </w:pPr>
          </w:p>
        </w:tc>
        <w:tc>
          <w:tcPr>
            <w:tcW w:w="428" w:type="dxa"/>
            <w:vMerge/>
            <w:hideMark/>
          </w:tcPr>
          <w:p w:rsidR="00A6401F" w:rsidRPr="00A6401F" w:rsidRDefault="00A6401F" w:rsidP="00A6401F">
            <w:pPr>
              <w:rPr>
                <w:sz w:val="16"/>
                <w:szCs w:val="16"/>
              </w:rPr>
            </w:pPr>
          </w:p>
        </w:tc>
        <w:tc>
          <w:tcPr>
            <w:tcW w:w="475" w:type="dxa"/>
            <w:vMerge/>
            <w:hideMark/>
          </w:tcPr>
          <w:p w:rsidR="00A6401F" w:rsidRPr="00A6401F" w:rsidRDefault="00A6401F" w:rsidP="00A6401F">
            <w:pPr>
              <w:rPr>
                <w:sz w:val="16"/>
                <w:szCs w:val="16"/>
              </w:rPr>
            </w:pPr>
          </w:p>
        </w:tc>
        <w:tc>
          <w:tcPr>
            <w:tcW w:w="1867" w:type="dxa"/>
            <w:gridSpan w:val="5"/>
            <w:vMerge/>
            <w:hideMark/>
          </w:tcPr>
          <w:p w:rsidR="00A6401F" w:rsidRPr="00A6401F" w:rsidRDefault="00A6401F" w:rsidP="00A6401F">
            <w:pPr>
              <w:rPr>
                <w:sz w:val="16"/>
                <w:szCs w:val="16"/>
              </w:rPr>
            </w:pPr>
          </w:p>
        </w:tc>
        <w:tc>
          <w:tcPr>
            <w:tcW w:w="456" w:type="dxa"/>
            <w:gridSpan w:val="2"/>
            <w:vMerge/>
            <w:hideMark/>
          </w:tcPr>
          <w:p w:rsidR="00A6401F" w:rsidRPr="00A6401F" w:rsidRDefault="00A6401F" w:rsidP="00A6401F">
            <w:pPr>
              <w:rPr>
                <w:sz w:val="16"/>
                <w:szCs w:val="16"/>
              </w:rPr>
            </w:pPr>
          </w:p>
        </w:tc>
        <w:tc>
          <w:tcPr>
            <w:tcW w:w="970" w:type="dxa"/>
            <w:gridSpan w:val="2"/>
            <w:shd w:val="clear" w:color="000000" w:fill="FFFFFF"/>
            <w:hideMark/>
          </w:tcPr>
          <w:p w:rsidR="00A6401F" w:rsidRPr="00A6401F" w:rsidRDefault="00A6401F" w:rsidP="00A6401F">
            <w:pPr>
              <w:jc w:val="center"/>
              <w:rPr>
                <w:sz w:val="16"/>
                <w:szCs w:val="16"/>
              </w:rPr>
            </w:pPr>
            <w:r w:rsidRPr="00A6401F">
              <w:rPr>
                <w:sz w:val="16"/>
                <w:szCs w:val="16"/>
              </w:rPr>
              <w:t>2022 ГОД</w:t>
            </w:r>
          </w:p>
        </w:tc>
        <w:tc>
          <w:tcPr>
            <w:tcW w:w="970" w:type="dxa"/>
            <w:gridSpan w:val="2"/>
            <w:shd w:val="clear" w:color="000000" w:fill="FFFFFF"/>
            <w:noWrap/>
            <w:hideMark/>
          </w:tcPr>
          <w:p w:rsidR="00A6401F" w:rsidRPr="00A6401F" w:rsidRDefault="00A6401F" w:rsidP="00A6401F">
            <w:pPr>
              <w:jc w:val="center"/>
              <w:rPr>
                <w:sz w:val="16"/>
                <w:szCs w:val="16"/>
              </w:rPr>
            </w:pPr>
            <w:r w:rsidRPr="00A6401F">
              <w:rPr>
                <w:sz w:val="16"/>
                <w:szCs w:val="16"/>
              </w:rPr>
              <w:t>2023 ГОД</w:t>
            </w:r>
          </w:p>
        </w:tc>
        <w:tc>
          <w:tcPr>
            <w:tcW w:w="970" w:type="dxa"/>
            <w:gridSpan w:val="2"/>
            <w:shd w:val="clear" w:color="000000" w:fill="FFFFFF"/>
            <w:noWrap/>
            <w:hideMark/>
          </w:tcPr>
          <w:p w:rsidR="00A6401F" w:rsidRPr="00A6401F" w:rsidRDefault="00A6401F" w:rsidP="00A6401F">
            <w:pPr>
              <w:jc w:val="center"/>
              <w:rPr>
                <w:sz w:val="16"/>
                <w:szCs w:val="16"/>
              </w:rPr>
            </w:pPr>
            <w:r w:rsidRPr="00A6401F">
              <w:rPr>
                <w:sz w:val="16"/>
                <w:szCs w:val="16"/>
              </w:rPr>
              <w:t>2024 ГОД</w:t>
            </w:r>
          </w:p>
        </w:tc>
      </w:tr>
      <w:tr w:rsidR="00A6401F" w:rsidRPr="00A6401F" w:rsidTr="00A6401F">
        <w:trPr>
          <w:gridAfter w:val="1"/>
          <w:wAfter w:w="7" w:type="dxa"/>
          <w:trHeight w:val="170"/>
        </w:trPr>
        <w:tc>
          <w:tcPr>
            <w:tcW w:w="4390" w:type="dxa"/>
            <w:shd w:val="clear" w:color="000000" w:fill="FFFFFF"/>
            <w:noWrap/>
            <w:hideMark/>
          </w:tcPr>
          <w:p w:rsidR="00A6401F" w:rsidRPr="00A6401F" w:rsidRDefault="00A6401F" w:rsidP="00A6401F">
            <w:pPr>
              <w:jc w:val="center"/>
              <w:rPr>
                <w:sz w:val="16"/>
                <w:szCs w:val="16"/>
              </w:rPr>
            </w:pPr>
            <w:r w:rsidRPr="00A6401F">
              <w:rPr>
                <w:sz w:val="16"/>
                <w:szCs w:val="16"/>
              </w:rPr>
              <w:t>1</w:t>
            </w:r>
          </w:p>
        </w:tc>
        <w:tc>
          <w:tcPr>
            <w:tcW w:w="428" w:type="dxa"/>
            <w:shd w:val="clear" w:color="000000" w:fill="FFFFFF"/>
            <w:noWrap/>
            <w:hideMark/>
          </w:tcPr>
          <w:p w:rsidR="00A6401F" w:rsidRPr="00A6401F" w:rsidRDefault="00A6401F" w:rsidP="00A6401F">
            <w:pPr>
              <w:jc w:val="center"/>
              <w:rPr>
                <w:sz w:val="16"/>
                <w:szCs w:val="16"/>
              </w:rPr>
            </w:pPr>
            <w:r w:rsidRPr="00A6401F">
              <w:rPr>
                <w:sz w:val="16"/>
                <w:szCs w:val="16"/>
              </w:rPr>
              <w:t>2</w:t>
            </w:r>
          </w:p>
        </w:tc>
        <w:tc>
          <w:tcPr>
            <w:tcW w:w="475" w:type="dxa"/>
            <w:shd w:val="clear" w:color="000000" w:fill="FFFFFF"/>
            <w:noWrap/>
            <w:hideMark/>
          </w:tcPr>
          <w:p w:rsidR="00A6401F" w:rsidRPr="00A6401F" w:rsidRDefault="00A6401F" w:rsidP="00A6401F">
            <w:pPr>
              <w:jc w:val="center"/>
              <w:rPr>
                <w:sz w:val="16"/>
                <w:szCs w:val="16"/>
              </w:rPr>
            </w:pPr>
            <w:r w:rsidRPr="00A6401F">
              <w:rPr>
                <w:sz w:val="16"/>
                <w:szCs w:val="16"/>
              </w:rPr>
              <w:t>3</w:t>
            </w:r>
          </w:p>
        </w:tc>
        <w:tc>
          <w:tcPr>
            <w:tcW w:w="429" w:type="dxa"/>
            <w:shd w:val="clear" w:color="000000" w:fill="FFFFFF"/>
            <w:noWrap/>
            <w:hideMark/>
          </w:tcPr>
          <w:p w:rsidR="00A6401F" w:rsidRPr="00A6401F" w:rsidRDefault="00A6401F" w:rsidP="00A6401F">
            <w:pPr>
              <w:jc w:val="center"/>
              <w:rPr>
                <w:sz w:val="16"/>
                <w:szCs w:val="16"/>
              </w:rPr>
            </w:pPr>
            <w:r w:rsidRPr="00A6401F">
              <w:rPr>
                <w:sz w:val="16"/>
                <w:szCs w:val="16"/>
              </w:rPr>
              <w:t>4</w:t>
            </w:r>
          </w:p>
        </w:tc>
        <w:tc>
          <w:tcPr>
            <w:tcW w:w="376" w:type="dxa"/>
            <w:shd w:val="clear" w:color="000000" w:fill="FFFFFF"/>
            <w:noWrap/>
            <w:hideMark/>
          </w:tcPr>
          <w:p w:rsidR="00A6401F" w:rsidRPr="00A6401F" w:rsidRDefault="00A6401F" w:rsidP="00A6401F">
            <w:pPr>
              <w:jc w:val="center"/>
              <w:rPr>
                <w:sz w:val="16"/>
                <w:szCs w:val="16"/>
              </w:rPr>
            </w:pPr>
            <w:r w:rsidRPr="00A6401F">
              <w:rPr>
                <w:sz w:val="16"/>
                <w:szCs w:val="16"/>
              </w:rPr>
              <w:t>5</w:t>
            </w:r>
          </w:p>
        </w:tc>
        <w:tc>
          <w:tcPr>
            <w:tcW w:w="412" w:type="dxa"/>
            <w:shd w:val="clear" w:color="000000" w:fill="FFFFFF"/>
            <w:noWrap/>
            <w:hideMark/>
          </w:tcPr>
          <w:p w:rsidR="00A6401F" w:rsidRPr="00A6401F" w:rsidRDefault="00A6401F" w:rsidP="00A6401F">
            <w:pPr>
              <w:jc w:val="center"/>
              <w:rPr>
                <w:sz w:val="16"/>
                <w:szCs w:val="16"/>
              </w:rPr>
            </w:pPr>
            <w:r w:rsidRPr="00A6401F">
              <w:rPr>
                <w:sz w:val="16"/>
                <w:szCs w:val="16"/>
              </w:rPr>
              <w:t>6</w:t>
            </w:r>
          </w:p>
        </w:tc>
        <w:tc>
          <w:tcPr>
            <w:tcW w:w="643" w:type="dxa"/>
            <w:shd w:val="clear" w:color="000000" w:fill="FFFFFF"/>
            <w:noWrap/>
            <w:hideMark/>
          </w:tcPr>
          <w:p w:rsidR="00A6401F" w:rsidRPr="00A6401F" w:rsidRDefault="00A6401F" w:rsidP="00A6401F">
            <w:pPr>
              <w:jc w:val="center"/>
              <w:rPr>
                <w:sz w:val="16"/>
                <w:szCs w:val="16"/>
              </w:rPr>
            </w:pPr>
            <w:r w:rsidRPr="00A6401F">
              <w:rPr>
                <w:sz w:val="16"/>
                <w:szCs w:val="16"/>
              </w:rPr>
              <w:t>7</w:t>
            </w:r>
          </w:p>
        </w:tc>
        <w:tc>
          <w:tcPr>
            <w:tcW w:w="456" w:type="dxa"/>
            <w:gridSpan w:val="2"/>
            <w:shd w:val="clear" w:color="000000" w:fill="FFFFFF"/>
            <w:noWrap/>
            <w:hideMark/>
          </w:tcPr>
          <w:p w:rsidR="00A6401F" w:rsidRPr="00A6401F" w:rsidRDefault="00A6401F" w:rsidP="00A6401F">
            <w:pPr>
              <w:jc w:val="center"/>
              <w:rPr>
                <w:sz w:val="16"/>
                <w:szCs w:val="16"/>
              </w:rPr>
            </w:pPr>
            <w:r w:rsidRPr="00A6401F">
              <w:rPr>
                <w:sz w:val="16"/>
                <w:szCs w:val="16"/>
              </w:rPr>
              <w:t>8</w:t>
            </w:r>
          </w:p>
        </w:tc>
        <w:tc>
          <w:tcPr>
            <w:tcW w:w="970" w:type="dxa"/>
            <w:gridSpan w:val="2"/>
            <w:shd w:val="clear" w:color="000000" w:fill="FFFFFF"/>
            <w:hideMark/>
          </w:tcPr>
          <w:p w:rsidR="00A6401F" w:rsidRPr="00A6401F" w:rsidRDefault="00A6401F" w:rsidP="00A6401F">
            <w:pPr>
              <w:jc w:val="center"/>
              <w:rPr>
                <w:sz w:val="16"/>
                <w:szCs w:val="16"/>
              </w:rPr>
            </w:pPr>
            <w:r w:rsidRPr="00A6401F">
              <w:rPr>
                <w:sz w:val="16"/>
                <w:szCs w:val="16"/>
              </w:rPr>
              <w:t>9</w:t>
            </w:r>
          </w:p>
        </w:tc>
        <w:tc>
          <w:tcPr>
            <w:tcW w:w="970" w:type="dxa"/>
            <w:gridSpan w:val="2"/>
            <w:shd w:val="clear" w:color="000000" w:fill="FFFFFF"/>
            <w:hideMark/>
          </w:tcPr>
          <w:p w:rsidR="00A6401F" w:rsidRPr="00A6401F" w:rsidRDefault="00A6401F" w:rsidP="00A6401F">
            <w:pPr>
              <w:jc w:val="center"/>
              <w:rPr>
                <w:sz w:val="16"/>
                <w:szCs w:val="16"/>
              </w:rPr>
            </w:pPr>
            <w:r w:rsidRPr="00A6401F">
              <w:rPr>
                <w:sz w:val="16"/>
                <w:szCs w:val="16"/>
              </w:rPr>
              <w:t>10</w:t>
            </w:r>
          </w:p>
        </w:tc>
        <w:tc>
          <w:tcPr>
            <w:tcW w:w="970" w:type="dxa"/>
            <w:gridSpan w:val="2"/>
            <w:shd w:val="clear" w:color="000000" w:fill="FFFFFF"/>
            <w:hideMark/>
          </w:tcPr>
          <w:p w:rsidR="00A6401F" w:rsidRPr="00A6401F" w:rsidRDefault="00A6401F" w:rsidP="00A6401F">
            <w:pPr>
              <w:jc w:val="center"/>
              <w:rPr>
                <w:sz w:val="16"/>
                <w:szCs w:val="16"/>
              </w:rPr>
            </w:pPr>
            <w:r w:rsidRPr="00A6401F">
              <w:rPr>
                <w:sz w:val="16"/>
                <w:szCs w:val="16"/>
              </w:rPr>
              <w:t>11</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ВСЕГО</w:t>
            </w:r>
          </w:p>
        </w:tc>
        <w:tc>
          <w:tcPr>
            <w:tcW w:w="428" w:type="dxa"/>
            <w:shd w:val="clear" w:color="000000" w:fill="FFFFFF"/>
            <w:noWrap/>
            <w:hideMark/>
          </w:tcPr>
          <w:p w:rsidR="00A6401F" w:rsidRPr="00A6401F" w:rsidRDefault="00A6401F" w:rsidP="00A6401F">
            <w:pPr>
              <w:rPr>
                <w:sz w:val="16"/>
                <w:szCs w:val="16"/>
              </w:rPr>
            </w:pPr>
            <w:r w:rsidRPr="00A6401F">
              <w:rPr>
                <w:sz w:val="16"/>
                <w:szCs w:val="16"/>
              </w:rPr>
              <w:t> </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870 553,9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327 152,3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306 268,0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60 836,8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32 743,1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31 831,2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Функционирование высшего должностного лица субъекта Российской Федерации и муниципального образования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1 857,3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1 118,3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1 118,3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Обеспечение деятельности Администрации Чамзинского муниципального района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1 857,3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1 118,3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1 118,3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Глава Чамзинского муниципального района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1 857,3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1 118,3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1 118,3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Расходы на обеспечение функций органов местного самоуправления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168,5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168,5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168,5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168,5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168,5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168,5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168,5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168,5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168,5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по оплате труда высшего должностного лица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41150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1 688,8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949,8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949,8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41150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1 688,8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949,8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949,8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41150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1 688,8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949,8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949,8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21 756,4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12 626,1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12 641,9</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"Развитие муниципальной службы в Чамзинском муниципальном районе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01</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01</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Расходы на обеспечение функций органов местного самоуправления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01</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01</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01</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"Развитие образования в Чамзинском муниципальном районе"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299,1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299,6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6</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299,1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299,6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реализации государственных полномочий по опеке и попечительству"</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6</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299,1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299,6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6</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77550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299,1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299,6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6</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77550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271,2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271,2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271,2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6</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77550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271,2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271,2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271,2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6</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77550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28,4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29,0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6</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77550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28,4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29,0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"Развитие культуры и туризма в Чамзинском муниципальном районе"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72,6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71,9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71,6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Подпрограмма "Обеспечение условий реализации муниципальной программы"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72,6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71,9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71,6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функций муниципального архива»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72,6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71,9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71,6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72,6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71,9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71,6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69,1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68,1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69,1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68,1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201,6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201,6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Подпрограмма "Повышение эффективности межбюджетных отношений"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201,6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201,6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201,6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201,6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44105</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Межбюджетные трансферты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44105</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44105</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540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44108</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Межбюджетные трансферты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44108</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44108</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540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44109</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Межбюджетные трансферты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44109</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44109</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540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21,5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21,5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21,5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Z0820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21,5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Z0820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19,1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Z0820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19,1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Z0820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Z0820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714,2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714,7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715,2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445,5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445,5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445,5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445,5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445,5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445,5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401,5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356,1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356,1</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401,5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356,1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356,1</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89,4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89,4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r w:rsidRPr="00A6401F">
              <w:rPr>
                <w:sz w:val="16"/>
                <w:szCs w:val="16"/>
              </w:rPr>
              <w:br w:type="page"/>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89,4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89,4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10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268,7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269,2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269,7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10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260,2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260,7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261,2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10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246,5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246,5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246,5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10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246,5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246,5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246,5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10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14,2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14,7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10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14,2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14,7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10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77150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10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77150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10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77150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Обеспечение деятельности Администрации Чамзинского муниципального района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20 297,8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10 975,9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10 990,1</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jc w:val="both"/>
              <w:rPr>
                <w:sz w:val="16"/>
                <w:szCs w:val="16"/>
              </w:rPr>
            </w:pPr>
            <w:r w:rsidRPr="00A6401F">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20 297,8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10 975,9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10 990,1</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Расходы на выплаты по оплате труда работников органов местного самоуправления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19 734,4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10 536,7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10 536,7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19 734,4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10 536,7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10 536,7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19 734,4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10 536,7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10 536,7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Расходы на обеспечение функций органов местного самоуправления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563,4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439,2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453,4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198,0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131,8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133,8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198,0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131,8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133,8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339,2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307,4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319,6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339,2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307,4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319,6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800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26,2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Уплата налогов, сборов и иных платежей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65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850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26,2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hideMark/>
          </w:tcPr>
          <w:p w:rsidR="00A6401F" w:rsidRPr="00A6401F" w:rsidRDefault="00A6401F" w:rsidP="00A6401F">
            <w:pPr>
              <w:rPr>
                <w:color w:val="000000"/>
                <w:sz w:val="16"/>
                <w:szCs w:val="16"/>
              </w:rPr>
            </w:pPr>
            <w:r w:rsidRPr="00A6401F">
              <w:rPr>
                <w:color w:val="000000"/>
                <w:sz w:val="16"/>
                <w:szCs w:val="16"/>
              </w:rPr>
              <w:t> </w:t>
            </w:r>
          </w:p>
        </w:tc>
        <w:tc>
          <w:tcPr>
            <w:tcW w:w="412" w:type="dxa"/>
            <w:shd w:val="clear" w:color="000000" w:fill="FFFFFF"/>
            <w:hideMark/>
          </w:tcPr>
          <w:p w:rsidR="00A6401F" w:rsidRPr="00A6401F" w:rsidRDefault="00A6401F" w:rsidP="00A6401F">
            <w:pPr>
              <w:rPr>
                <w:color w:val="000000"/>
                <w:sz w:val="16"/>
                <w:szCs w:val="16"/>
              </w:rPr>
            </w:pPr>
            <w:r w:rsidRPr="00A6401F">
              <w:rPr>
                <w:color w:val="000000"/>
                <w:sz w:val="16"/>
                <w:szCs w:val="16"/>
              </w:rPr>
              <w:t> </w:t>
            </w:r>
          </w:p>
        </w:tc>
        <w:tc>
          <w:tcPr>
            <w:tcW w:w="643" w:type="dxa"/>
            <w:shd w:val="clear" w:color="000000" w:fill="FFFFFF"/>
            <w:hideMark/>
          </w:tcPr>
          <w:p w:rsidR="00A6401F" w:rsidRPr="00A6401F" w:rsidRDefault="00A6401F" w:rsidP="00A6401F">
            <w:pPr>
              <w:rPr>
                <w:color w:val="000000"/>
                <w:sz w:val="16"/>
                <w:szCs w:val="16"/>
              </w:rPr>
            </w:pPr>
            <w:r w:rsidRPr="00A6401F">
              <w:rPr>
                <w:color w:val="000000"/>
                <w:sz w:val="16"/>
                <w:szCs w:val="16"/>
              </w:rPr>
              <w:t> </w:t>
            </w:r>
          </w:p>
        </w:tc>
        <w:tc>
          <w:tcPr>
            <w:tcW w:w="456" w:type="dxa"/>
            <w:gridSpan w:val="2"/>
            <w:shd w:val="clear" w:color="000000" w:fill="FFFFFF"/>
            <w:hideMark/>
          </w:tcPr>
          <w:p w:rsidR="00A6401F" w:rsidRPr="00A6401F" w:rsidRDefault="00A6401F" w:rsidP="00A6401F">
            <w:pPr>
              <w:rPr>
                <w:color w:val="000000"/>
                <w:sz w:val="16"/>
                <w:szCs w:val="16"/>
              </w:rPr>
            </w:pPr>
            <w:r w:rsidRPr="00A6401F">
              <w:rPr>
                <w:color w:val="000000"/>
                <w:sz w:val="16"/>
                <w:szCs w:val="16"/>
              </w:rPr>
              <w:t> </w:t>
            </w:r>
          </w:p>
        </w:tc>
        <w:tc>
          <w:tcPr>
            <w:tcW w:w="970" w:type="dxa"/>
            <w:gridSpan w:val="2"/>
            <w:shd w:val="clear" w:color="000000" w:fill="FFFFFF"/>
            <w:hideMark/>
          </w:tcPr>
          <w:p w:rsidR="00A6401F" w:rsidRPr="00A6401F" w:rsidRDefault="00A6401F" w:rsidP="00A6401F">
            <w:pPr>
              <w:jc w:val="right"/>
              <w:rPr>
                <w:color w:val="000000"/>
                <w:sz w:val="16"/>
                <w:szCs w:val="16"/>
              </w:rPr>
            </w:pPr>
            <w:r w:rsidRPr="00A6401F">
              <w:rPr>
                <w:color w:val="000000"/>
                <w:sz w:val="16"/>
                <w:szCs w:val="16"/>
              </w:rPr>
              <w:t>346,2</w:t>
            </w:r>
          </w:p>
        </w:tc>
        <w:tc>
          <w:tcPr>
            <w:tcW w:w="970" w:type="dxa"/>
            <w:gridSpan w:val="2"/>
            <w:shd w:val="clear" w:color="000000" w:fill="FFFFFF"/>
            <w:hideMark/>
          </w:tcPr>
          <w:p w:rsidR="00A6401F" w:rsidRPr="00A6401F" w:rsidRDefault="00A6401F" w:rsidP="00A6401F">
            <w:pPr>
              <w:jc w:val="right"/>
              <w:rPr>
                <w:color w:val="000000"/>
                <w:sz w:val="16"/>
                <w:szCs w:val="16"/>
              </w:rPr>
            </w:pPr>
            <w:r w:rsidRPr="00A6401F">
              <w:rPr>
                <w:color w:val="000000"/>
                <w:sz w:val="16"/>
                <w:szCs w:val="16"/>
              </w:rPr>
              <w:t>346,7</w:t>
            </w:r>
          </w:p>
        </w:tc>
        <w:tc>
          <w:tcPr>
            <w:tcW w:w="970" w:type="dxa"/>
            <w:gridSpan w:val="2"/>
            <w:shd w:val="clear" w:color="000000" w:fill="FFFFFF"/>
            <w:hideMark/>
          </w:tcPr>
          <w:p w:rsidR="00A6401F" w:rsidRPr="00A6401F" w:rsidRDefault="00A6401F" w:rsidP="00A6401F">
            <w:pPr>
              <w:jc w:val="right"/>
              <w:rPr>
                <w:color w:val="000000"/>
                <w:sz w:val="16"/>
                <w:szCs w:val="16"/>
              </w:rPr>
            </w:pPr>
            <w:r w:rsidRPr="00A6401F">
              <w:rPr>
                <w:color w:val="000000"/>
                <w:sz w:val="16"/>
                <w:szCs w:val="16"/>
              </w:rPr>
              <w:t>347,4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hideMark/>
          </w:tcPr>
          <w:p w:rsidR="00A6401F" w:rsidRPr="00A6401F" w:rsidRDefault="00A6401F" w:rsidP="00A6401F">
            <w:pPr>
              <w:rPr>
                <w:color w:val="000000"/>
                <w:sz w:val="16"/>
                <w:szCs w:val="16"/>
              </w:rPr>
            </w:pPr>
            <w:r w:rsidRPr="00A6401F">
              <w:rPr>
                <w:color w:val="000000"/>
                <w:sz w:val="16"/>
                <w:szCs w:val="16"/>
              </w:rPr>
              <w:t> </w:t>
            </w:r>
          </w:p>
        </w:tc>
        <w:tc>
          <w:tcPr>
            <w:tcW w:w="456" w:type="dxa"/>
            <w:gridSpan w:val="2"/>
            <w:shd w:val="clear" w:color="000000" w:fill="FFFFFF"/>
            <w:hideMark/>
          </w:tcPr>
          <w:p w:rsidR="00A6401F" w:rsidRPr="00A6401F" w:rsidRDefault="00A6401F" w:rsidP="00A6401F">
            <w:pPr>
              <w:rPr>
                <w:color w:val="000000"/>
                <w:sz w:val="16"/>
                <w:szCs w:val="16"/>
              </w:rPr>
            </w:pPr>
            <w:r w:rsidRPr="00A6401F">
              <w:rPr>
                <w:color w:val="000000"/>
                <w:sz w:val="16"/>
                <w:szCs w:val="16"/>
              </w:rPr>
              <w:t> </w:t>
            </w:r>
          </w:p>
        </w:tc>
        <w:tc>
          <w:tcPr>
            <w:tcW w:w="970" w:type="dxa"/>
            <w:gridSpan w:val="2"/>
            <w:shd w:val="clear" w:color="000000" w:fill="FFFFFF"/>
            <w:hideMark/>
          </w:tcPr>
          <w:p w:rsidR="00A6401F" w:rsidRPr="00A6401F" w:rsidRDefault="00A6401F" w:rsidP="00A6401F">
            <w:pPr>
              <w:jc w:val="right"/>
              <w:rPr>
                <w:color w:val="000000"/>
                <w:sz w:val="16"/>
                <w:szCs w:val="16"/>
              </w:rPr>
            </w:pPr>
            <w:r w:rsidRPr="00A6401F">
              <w:rPr>
                <w:color w:val="000000"/>
                <w:sz w:val="16"/>
                <w:szCs w:val="16"/>
              </w:rPr>
              <w:t>346,2</w:t>
            </w:r>
          </w:p>
        </w:tc>
        <w:tc>
          <w:tcPr>
            <w:tcW w:w="970" w:type="dxa"/>
            <w:gridSpan w:val="2"/>
            <w:shd w:val="clear" w:color="000000" w:fill="FFFFFF"/>
            <w:hideMark/>
          </w:tcPr>
          <w:p w:rsidR="00A6401F" w:rsidRPr="00A6401F" w:rsidRDefault="00A6401F" w:rsidP="00A6401F">
            <w:pPr>
              <w:jc w:val="right"/>
              <w:rPr>
                <w:color w:val="000000"/>
                <w:sz w:val="16"/>
                <w:szCs w:val="16"/>
              </w:rPr>
            </w:pPr>
            <w:r w:rsidRPr="00A6401F">
              <w:rPr>
                <w:color w:val="000000"/>
                <w:sz w:val="16"/>
                <w:szCs w:val="16"/>
              </w:rPr>
              <w:t>346,7</w:t>
            </w:r>
          </w:p>
        </w:tc>
        <w:tc>
          <w:tcPr>
            <w:tcW w:w="970" w:type="dxa"/>
            <w:gridSpan w:val="2"/>
            <w:shd w:val="clear" w:color="000000" w:fill="FFFFFF"/>
            <w:hideMark/>
          </w:tcPr>
          <w:p w:rsidR="00A6401F" w:rsidRPr="00A6401F" w:rsidRDefault="00A6401F" w:rsidP="00A6401F">
            <w:pPr>
              <w:jc w:val="right"/>
              <w:rPr>
                <w:color w:val="000000"/>
                <w:sz w:val="16"/>
                <w:szCs w:val="16"/>
              </w:rPr>
            </w:pPr>
            <w:r w:rsidRPr="00A6401F">
              <w:rPr>
                <w:color w:val="000000"/>
                <w:sz w:val="16"/>
                <w:szCs w:val="16"/>
              </w:rPr>
              <w:t>347,4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317,6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318,1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318,7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309,1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270,9</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309,1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270,9</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47,2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47,8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47,2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47,8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77560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77560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77560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77580</w:t>
            </w:r>
          </w:p>
        </w:tc>
        <w:tc>
          <w:tcPr>
            <w:tcW w:w="456" w:type="dxa"/>
            <w:gridSpan w:val="2"/>
            <w:shd w:val="clear" w:color="000000" w:fill="FFFFFF"/>
            <w:hideMark/>
          </w:tcPr>
          <w:p w:rsidR="00A6401F" w:rsidRPr="00A6401F" w:rsidRDefault="00A6401F" w:rsidP="00A6401F">
            <w:pPr>
              <w:rPr>
                <w:color w:val="000000"/>
                <w:sz w:val="16"/>
                <w:szCs w:val="16"/>
              </w:rPr>
            </w:pPr>
            <w:r w:rsidRPr="00A6401F">
              <w:rPr>
                <w:color w:val="000000"/>
                <w:sz w:val="16"/>
                <w:szCs w:val="16"/>
              </w:rPr>
              <w:t> </w:t>
            </w:r>
          </w:p>
        </w:tc>
        <w:tc>
          <w:tcPr>
            <w:tcW w:w="970" w:type="dxa"/>
            <w:gridSpan w:val="2"/>
            <w:shd w:val="clear" w:color="000000" w:fill="FFFFFF"/>
            <w:hideMark/>
          </w:tcPr>
          <w:p w:rsidR="00A6401F" w:rsidRPr="00A6401F" w:rsidRDefault="00A6401F" w:rsidP="00A6401F">
            <w:pPr>
              <w:jc w:val="right"/>
              <w:rPr>
                <w:color w:val="000000"/>
                <w:sz w:val="16"/>
                <w:szCs w:val="16"/>
              </w:rPr>
            </w:pPr>
            <w:r w:rsidRPr="00A6401F">
              <w:rPr>
                <w:color w:val="000000"/>
                <w:sz w:val="16"/>
                <w:szCs w:val="16"/>
              </w:rPr>
              <w:t>21,9</w:t>
            </w:r>
          </w:p>
        </w:tc>
        <w:tc>
          <w:tcPr>
            <w:tcW w:w="970" w:type="dxa"/>
            <w:gridSpan w:val="2"/>
            <w:shd w:val="clear" w:color="000000" w:fill="FFFFFF"/>
            <w:hideMark/>
          </w:tcPr>
          <w:p w:rsidR="00A6401F" w:rsidRPr="00A6401F" w:rsidRDefault="00A6401F" w:rsidP="00A6401F">
            <w:pPr>
              <w:jc w:val="right"/>
              <w:rPr>
                <w:color w:val="000000"/>
                <w:sz w:val="16"/>
                <w:szCs w:val="16"/>
              </w:rPr>
            </w:pPr>
            <w:r w:rsidRPr="00A6401F">
              <w:rPr>
                <w:color w:val="000000"/>
                <w:sz w:val="16"/>
                <w:szCs w:val="16"/>
              </w:rPr>
              <w:t>21,9</w:t>
            </w:r>
          </w:p>
        </w:tc>
        <w:tc>
          <w:tcPr>
            <w:tcW w:w="970" w:type="dxa"/>
            <w:gridSpan w:val="2"/>
            <w:shd w:val="clear" w:color="000000" w:fill="FFFFFF"/>
            <w:hideMark/>
          </w:tcPr>
          <w:p w:rsidR="00A6401F" w:rsidRPr="00A6401F" w:rsidRDefault="00A6401F" w:rsidP="00A6401F">
            <w:pPr>
              <w:jc w:val="right"/>
              <w:rPr>
                <w:color w:val="000000"/>
                <w:sz w:val="16"/>
                <w:szCs w:val="16"/>
              </w:rPr>
            </w:pPr>
            <w:r w:rsidRPr="00A6401F">
              <w:rPr>
                <w:color w:val="000000"/>
                <w:sz w:val="16"/>
                <w:szCs w:val="16"/>
              </w:rPr>
              <w:t>21,9</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77580</w:t>
            </w:r>
          </w:p>
        </w:tc>
        <w:tc>
          <w:tcPr>
            <w:tcW w:w="456" w:type="dxa"/>
            <w:gridSpan w:val="2"/>
            <w:shd w:val="clear" w:color="000000" w:fill="FFFFFF"/>
            <w:hideMark/>
          </w:tcPr>
          <w:p w:rsidR="00A6401F" w:rsidRPr="00A6401F" w:rsidRDefault="00A6401F" w:rsidP="00A6401F">
            <w:pPr>
              <w:rPr>
                <w:color w:val="000000"/>
                <w:sz w:val="16"/>
                <w:szCs w:val="16"/>
              </w:rPr>
            </w:pPr>
            <w:r w:rsidRPr="00A6401F">
              <w:rPr>
                <w:color w:val="000000"/>
                <w:sz w:val="16"/>
                <w:szCs w:val="16"/>
              </w:rPr>
              <w:t>100</w:t>
            </w:r>
          </w:p>
        </w:tc>
        <w:tc>
          <w:tcPr>
            <w:tcW w:w="970" w:type="dxa"/>
            <w:gridSpan w:val="2"/>
            <w:shd w:val="clear" w:color="000000" w:fill="FFFFFF"/>
            <w:hideMark/>
          </w:tcPr>
          <w:p w:rsidR="00A6401F" w:rsidRPr="00A6401F" w:rsidRDefault="00A6401F" w:rsidP="00A6401F">
            <w:pPr>
              <w:jc w:val="right"/>
              <w:rPr>
                <w:color w:val="000000"/>
                <w:sz w:val="16"/>
                <w:szCs w:val="16"/>
              </w:rPr>
            </w:pPr>
            <w:r w:rsidRPr="00A6401F">
              <w:rPr>
                <w:color w:val="000000"/>
                <w:sz w:val="16"/>
                <w:szCs w:val="16"/>
              </w:rPr>
              <w:t>20,0</w:t>
            </w:r>
          </w:p>
        </w:tc>
        <w:tc>
          <w:tcPr>
            <w:tcW w:w="970" w:type="dxa"/>
            <w:gridSpan w:val="2"/>
            <w:shd w:val="clear" w:color="000000" w:fill="FFFFFF"/>
            <w:hideMark/>
          </w:tcPr>
          <w:p w:rsidR="00A6401F" w:rsidRPr="00A6401F" w:rsidRDefault="00A6401F" w:rsidP="00A6401F">
            <w:pPr>
              <w:jc w:val="right"/>
              <w:rPr>
                <w:color w:val="000000"/>
                <w:sz w:val="16"/>
                <w:szCs w:val="16"/>
              </w:rPr>
            </w:pPr>
            <w:r w:rsidRPr="00A6401F">
              <w:rPr>
                <w:color w:val="000000"/>
                <w:sz w:val="16"/>
                <w:szCs w:val="16"/>
              </w:rPr>
              <w:t>20,0</w:t>
            </w:r>
          </w:p>
        </w:tc>
        <w:tc>
          <w:tcPr>
            <w:tcW w:w="970" w:type="dxa"/>
            <w:gridSpan w:val="2"/>
            <w:shd w:val="clear" w:color="000000" w:fill="FFFFFF"/>
            <w:hideMark/>
          </w:tcPr>
          <w:p w:rsidR="00A6401F" w:rsidRPr="00A6401F" w:rsidRDefault="00A6401F" w:rsidP="00A6401F">
            <w:pPr>
              <w:jc w:val="right"/>
              <w:rPr>
                <w:color w:val="000000"/>
                <w:sz w:val="16"/>
                <w:szCs w:val="16"/>
              </w:rPr>
            </w:pPr>
            <w:r w:rsidRPr="00A6401F">
              <w:rPr>
                <w:color w:val="000000"/>
                <w:sz w:val="16"/>
                <w:szCs w:val="16"/>
              </w:rPr>
              <w:t>20,0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77580</w:t>
            </w:r>
          </w:p>
        </w:tc>
        <w:tc>
          <w:tcPr>
            <w:tcW w:w="456" w:type="dxa"/>
            <w:gridSpan w:val="2"/>
            <w:shd w:val="clear" w:color="000000" w:fill="FFFFFF"/>
            <w:hideMark/>
          </w:tcPr>
          <w:p w:rsidR="00A6401F" w:rsidRPr="00A6401F" w:rsidRDefault="00A6401F" w:rsidP="00A6401F">
            <w:pPr>
              <w:rPr>
                <w:color w:val="000000"/>
                <w:sz w:val="16"/>
                <w:szCs w:val="16"/>
              </w:rPr>
            </w:pPr>
            <w:r w:rsidRPr="00A6401F">
              <w:rPr>
                <w:color w:val="000000"/>
                <w:sz w:val="16"/>
                <w:szCs w:val="16"/>
              </w:rPr>
              <w:t>120</w:t>
            </w:r>
          </w:p>
        </w:tc>
        <w:tc>
          <w:tcPr>
            <w:tcW w:w="970" w:type="dxa"/>
            <w:gridSpan w:val="2"/>
            <w:shd w:val="clear" w:color="000000" w:fill="FFFFFF"/>
            <w:hideMark/>
          </w:tcPr>
          <w:p w:rsidR="00A6401F" w:rsidRPr="00A6401F" w:rsidRDefault="00A6401F" w:rsidP="00A6401F">
            <w:pPr>
              <w:jc w:val="right"/>
              <w:rPr>
                <w:color w:val="000000"/>
                <w:sz w:val="16"/>
                <w:szCs w:val="16"/>
              </w:rPr>
            </w:pPr>
            <w:r w:rsidRPr="00A6401F">
              <w:rPr>
                <w:color w:val="000000"/>
                <w:sz w:val="16"/>
                <w:szCs w:val="16"/>
              </w:rPr>
              <w:t>20,0</w:t>
            </w:r>
          </w:p>
        </w:tc>
        <w:tc>
          <w:tcPr>
            <w:tcW w:w="970" w:type="dxa"/>
            <w:gridSpan w:val="2"/>
            <w:shd w:val="clear" w:color="000000" w:fill="FFFFFF"/>
            <w:hideMark/>
          </w:tcPr>
          <w:p w:rsidR="00A6401F" w:rsidRPr="00A6401F" w:rsidRDefault="00A6401F" w:rsidP="00A6401F">
            <w:pPr>
              <w:jc w:val="right"/>
              <w:rPr>
                <w:color w:val="000000"/>
                <w:sz w:val="16"/>
                <w:szCs w:val="16"/>
              </w:rPr>
            </w:pPr>
            <w:r w:rsidRPr="00A6401F">
              <w:rPr>
                <w:color w:val="000000"/>
                <w:sz w:val="16"/>
                <w:szCs w:val="16"/>
              </w:rPr>
              <w:t>20,0</w:t>
            </w:r>
          </w:p>
        </w:tc>
        <w:tc>
          <w:tcPr>
            <w:tcW w:w="970" w:type="dxa"/>
            <w:gridSpan w:val="2"/>
            <w:shd w:val="clear" w:color="000000" w:fill="FFFFFF"/>
            <w:hideMark/>
          </w:tcPr>
          <w:p w:rsidR="00A6401F" w:rsidRPr="00A6401F" w:rsidRDefault="00A6401F" w:rsidP="00A6401F">
            <w:pPr>
              <w:jc w:val="right"/>
              <w:rPr>
                <w:color w:val="000000"/>
                <w:sz w:val="16"/>
                <w:szCs w:val="16"/>
              </w:rPr>
            </w:pPr>
            <w:r w:rsidRPr="00A6401F">
              <w:rPr>
                <w:color w:val="000000"/>
                <w:sz w:val="16"/>
                <w:szCs w:val="16"/>
              </w:rPr>
              <w:t>20,0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77580</w:t>
            </w:r>
          </w:p>
        </w:tc>
        <w:tc>
          <w:tcPr>
            <w:tcW w:w="456" w:type="dxa"/>
            <w:gridSpan w:val="2"/>
            <w:shd w:val="clear" w:color="000000" w:fill="FFFFFF"/>
            <w:hideMark/>
          </w:tcPr>
          <w:p w:rsidR="00A6401F" w:rsidRPr="00A6401F" w:rsidRDefault="00A6401F" w:rsidP="00A6401F">
            <w:pPr>
              <w:rPr>
                <w:color w:val="000000"/>
                <w:sz w:val="16"/>
                <w:szCs w:val="16"/>
              </w:rPr>
            </w:pPr>
            <w:r w:rsidRPr="00A6401F">
              <w:rPr>
                <w:color w:val="000000"/>
                <w:sz w:val="16"/>
                <w:szCs w:val="16"/>
              </w:rPr>
              <w:t>200</w:t>
            </w:r>
          </w:p>
        </w:tc>
        <w:tc>
          <w:tcPr>
            <w:tcW w:w="970" w:type="dxa"/>
            <w:gridSpan w:val="2"/>
            <w:shd w:val="clear" w:color="000000" w:fill="FFFFFF"/>
            <w:hideMark/>
          </w:tcPr>
          <w:p w:rsidR="00A6401F" w:rsidRPr="00A6401F" w:rsidRDefault="00A6401F" w:rsidP="00A6401F">
            <w:pPr>
              <w:jc w:val="right"/>
              <w:rPr>
                <w:color w:val="000000"/>
                <w:sz w:val="16"/>
                <w:szCs w:val="16"/>
              </w:rPr>
            </w:pPr>
            <w:r w:rsidRPr="00A6401F">
              <w:rPr>
                <w:color w:val="000000"/>
                <w:sz w:val="16"/>
                <w:szCs w:val="16"/>
              </w:rPr>
              <w:t>1,9</w:t>
            </w:r>
          </w:p>
        </w:tc>
        <w:tc>
          <w:tcPr>
            <w:tcW w:w="970" w:type="dxa"/>
            <w:gridSpan w:val="2"/>
            <w:shd w:val="clear" w:color="000000" w:fill="FFFFFF"/>
            <w:hideMark/>
          </w:tcPr>
          <w:p w:rsidR="00A6401F" w:rsidRPr="00A6401F" w:rsidRDefault="00A6401F" w:rsidP="00A6401F">
            <w:pPr>
              <w:jc w:val="right"/>
              <w:rPr>
                <w:color w:val="000000"/>
                <w:sz w:val="16"/>
                <w:szCs w:val="16"/>
              </w:rPr>
            </w:pPr>
            <w:r w:rsidRPr="00A6401F">
              <w:rPr>
                <w:color w:val="000000"/>
                <w:sz w:val="16"/>
                <w:szCs w:val="16"/>
              </w:rPr>
              <w:t>1,9</w:t>
            </w:r>
          </w:p>
        </w:tc>
        <w:tc>
          <w:tcPr>
            <w:tcW w:w="970" w:type="dxa"/>
            <w:gridSpan w:val="2"/>
            <w:shd w:val="clear" w:color="000000" w:fill="FFFFFF"/>
            <w:hideMark/>
          </w:tcPr>
          <w:p w:rsidR="00A6401F" w:rsidRPr="00A6401F" w:rsidRDefault="00A6401F" w:rsidP="00A6401F">
            <w:pPr>
              <w:jc w:val="right"/>
              <w:rPr>
                <w:color w:val="000000"/>
                <w:sz w:val="16"/>
                <w:szCs w:val="16"/>
              </w:rPr>
            </w:pPr>
            <w:r w:rsidRPr="00A6401F">
              <w:rPr>
                <w:color w:val="000000"/>
                <w:sz w:val="16"/>
                <w:szCs w:val="16"/>
              </w:rPr>
              <w:t>1,9</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77580</w:t>
            </w:r>
          </w:p>
        </w:tc>
        <w:tc>
          <w:tcPr>
            <w:tcW w:w="456" w:type="dxa"/>
            <w:gridSpan w:val="2"/>
            <w:shd w:val="clear" w:color="000000" w:fill="FFFFFF"/>
            <w:hideMark/>
          </w:tcPr>
          <w:p w:rsidR="00A6401F" w:rsidRPr="00A6401F" w:rsidRDefault="00A6401F" w:rsidP="00A6401F">
            <w:pPr>
              <w:rPr>
                <w:color w:val="000000"/>
                <w:sz w:val="16"/>
                <w:szCs w:val="16"/>
              </w:rPr>
            </w:pPr>
            <w:r w:rsidRPr="00A6401F">
              <w:rPr>
                <w:color w:val="000000"/>
                <w:sz w:val="16"/>
                <w:szCs w:val="16"/>
              </w:rPr>
              <w:t>240</w:t>
            </w:r>
          </w:p>
        </w:tc>
        <w:tc>
          <w:tcPr>
            <w:tcW w:w="970" w:type="dxa"/>
            <w:gridSpan w:val="2"/>
            <w:shd w:val="clear" w:color="000000" w:fill="FFFFFF"/>
            <w:hideMark/>
          </w:tcPr>
          <w:p w:rsidR="00A6401F" w:rsidRPr="00A6401F" w:rsidRDefault="00A6401F" w:rsidP="00A6401F">
            <w:pPr>
              <w:jc w:val="right"/>
              <w:rPr>
                <w:color w:val="000000"/>
                <w:sz w:val="16"/>
                <w:szCs w:val="16"/>
              </w:rPr>
            </w:pPr>
            <w:r w:rsidRPr="00A6401F">
              <w:rPr>
                <w:color w:val="000000"/>
                <w:sz w:val="16"/>
                <w:szCs w:val="16"/>
              </w:rPr>
              <w:t>1,9</w:t>
            </w:r>
          </w:p>
        </w:tc>
        <w:tc>
          <w:tcPr>
            <w:tcW w:w="970" w:type="dxa"/>
            <w:gridSpan w:val="2"/>
            <w:shd w:val="clear" w:color="000000" w:fill="FFFFFF"/>
            <w:hideMark/>
          </w:tcPr>
          <w:p w:rsidR="00A6401F" w:rsidRPr="00A6401F" w:rsidRDefault="00A6401F" w:rsidP="00A6401F">
            <w:pPr>
              <w:jc w:val="right"/>
              <w:rPr>
                <w:color w:val="000000"/>
                <w:sz w:val="16"/>
                <w:szCs w:val="16"/>
              </w:rPr>
            </w:pPr>
            <w:r w:rsidRPr="00A6401F">
              <w:rPr>
                <w:color w:val="000000"/>
                <w:sz w:val="16"/>
                <w:szCs w:val="16"/>
              </w:rPr>
              <w:t>1,9</w:t>
            </w:r>
          </w:p>
        </w:tc>
        <w:tc>
          <w:tcPr>
            <w:tcW w:w="970" w:type="dxa"/>
            <w:gridSpan w:val="2"/>
            <w:shd w:val="clear" w:color="000000" w:fill="FFFFFF"/>
            <w:hideMark/>
          </w:tcPr>
          <w:p w:rsidR="00A6401F" w:rsidRPr="00A6401F" w:rsidRDefault="00A6401F" w:rsidP="00A6401F">
            <w:pPr>
              <w:jc w:val="right"/>
              <w:rPr>
                <w:color w:val="000000"/>
                <w:sz w:val="16"/>
                <w:szCs w:val="16"/>
              </w:rPr>
            </w:pPr>
            <w:r w:rsidRPr="00A6401F">
              <w:rPr>
                <w:color w:val="000000"/>
                <w:sz w:val="16"/>
                <w:szCs w:val="16"/>
              </w:rPr>
              <w:t>1,9</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Судебная система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58,3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58,3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58,3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51200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58,3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51200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58,3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51200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58,3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5 822,0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3 311,8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3 322,4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5 822,0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3 311,8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3 322,4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jc w:val="both"/>
              <w:rPr>
                <w:sz w:val="16"/>
                <w:szCs w:val="16"/>
              </w:rPr>
            </w:pPr>
            <w:r w:rsidRPr="00A6401F">
              <w:rPr>
                <w:sz w:val="16"/>
                <w:szCs w:val="16"/>
              </w:rPr>
              <w:t>Подпрограмма "Эффективное использование бюджетного потенциала"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5 822,0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3 311,8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3 322,4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5 772,4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3 259,8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3 270,4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Расходы на выплаты по оплате труда работников органов местного самоуправления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5 520,2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2 997,6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2 997,6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5 520,2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2 997,6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2 997,6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5 520,2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2 997,6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2 997,6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Расходы на обеспечение функций органов местного самоуправления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252,2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262,2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272,8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238,5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262,2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272,8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238,5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262,2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272,8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800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Уплата налогов, сборов и иных платежей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850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49,6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52,0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44501</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49,6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52,0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44501</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49,6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52,0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44501</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49,6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52,0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Резервные фонды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2 500,0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2 500,0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2 500,0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Резервный фонд Администрации Чамзинского муниципального района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41180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2 500,0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41180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800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2 500,0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Резервные средства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41180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870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2 500,0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28 842,8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14 686,9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13 748,6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"Развитие образования в Чамзинском муниципальном районе"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8 501,5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5 842,1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5 855,6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6</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8 501,5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5 842,1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5 855,6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6</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8 501,5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5 842,1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5 855,6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Централизованные бухгалтерии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6</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61230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8 501,5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5 842,1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5 855,6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6</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61230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7 985,9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5 504,1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5 504,1</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6</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61230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7 985,9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5 504,1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5 504,1</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6</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61230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491,3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338,0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351,5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6</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61230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491,3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338,0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351,5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6</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61230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800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24,3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Уплата налогов, сборов и иных платежей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6</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61230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850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24,3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"Развитие культуры и туризма в Чамзинском муниципальном районе"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323,9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209,3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210,7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Подпрограмма "Обеспечение условий реализации муниципальной программы"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323,9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209,3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210,7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323,9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209,3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210,7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Архивные учреждения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323,9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209,3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210,7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245,5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162,6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162,6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245,5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162,6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162,6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77,7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46,1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47,5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77,7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46,1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47,5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800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Уплата налогов, сборов и иных платежей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850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Подпрограмма "Техническая и технологическая модернизация, инновационное развитие"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4</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"Развитие консультационной помощи сельскохозяйственным товаропроизводителям"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4</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связанные с муниципальным управлением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4</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41210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4</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41210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r w:rsidRPr="00A6401F">
              <w:rPr>
                <w:sz w:val="16"/>
                <w:szCs w:val="16"/>
              </w:rPr>
              <w:br w:type="page"/>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4</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41210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407,2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494,6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494,6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jc w:val="both"/>
              <w:rPr>
                <w:sz w:val="16"/>
                <w:szCs w:val="16"/>
              </w:rPr>
            </w:pPr>
            <w:r w:rsidRPr="00A6401F">
              <w:rPr>
                <w:sz w:val="16"/>
                <w:szCs w:val="16"/>
              </w:rPr>
              <w:t>Подпрограмма "Эффективное использование бюджетного потенциала"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407,2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494,6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494,6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"Реализация мероприятий в сфере закупок"</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08</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407,2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494,6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494,6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Учреждения по обеспечению хозяйственного обслуживания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08</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407,2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494,6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494,6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08</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407,2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494,6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494,6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08</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407,2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494,6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494,6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jc w:val="both"/>
              <w:rPr>
                <w:sz w:val="16"/>
                <w:szCs w:val="16"/>
              </w:rPr>
            </w:pPr>
            <w:r w:rsidRPr="00A6401F">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552,0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567,0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587,0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jc w:val="both"/>
              <w:rPr>
                <w:sz w:val="16"/>
                <w:szCs w:val="16"/>
              </w:rPr>
            </w:pPr>
            <w:r w:rsidRPr="00A6401F">
              <w:rPr>
                <w:sz w:val="16"/>
                <w:szCs w:val="16"/>
              </w:rPr>
              <w:t>Подпрограмма "Развитие информационной инфраструктуры в Чамзинском муниципальном районе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jc w:val="both"/>
              <w:rPr>
                <w:sz w:val="16"/>
                <w:szCs w:val="16"/>
              </w:rPr>
            </w:pPr>
            <w:r w:rsidRPr="00A6401F">
              <w:rPr>
                <w:sz w:val="16"/>
                <w:szCs w:val="16"/>
              </w:rPr>
              <w:t>Основное мероприятие "Информационная инфраструктура"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в области формирования информационного общества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r w:rsidRPr="00A6401F">
              <w:rPr>
                <w:sz w:val="16"/>
                <w:szCs w:val="16"/>
              </w:rPr>
              <w:br w:type="page"/>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Подпрограмма "Развитие электронного правительства в Чамзинском муниципальном районе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358,0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322,0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342,0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108,0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72,0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в области формирования информационного общества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108,0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72,0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108,0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72,0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108,0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72,0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«Цифровое управление»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в области формирования информационного общества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95,0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«Информационная безопасность»</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95,0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в области формирования информационного общества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95,0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95,0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r w:rsidRPr="00A6401F">
              <w:rPr>
                <w:sz w:val="16"/>
                <w:szCs w:val="16"/>
              </w:rPr>
              <w:br w:type="page"/>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95,0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890,0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570,0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Оценка недвижимости, признание прав и регулирование отношений по муниципальной собственности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r w:rsidRPr="00A6401F">
              <w:rPr>
                <w:sz w:val="16"/>
                <w:szCs w:val="16"/>
              </w:rPr>
              <w:br w:type="page"/>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«Проведение кадастровых работ по формированию и постановке на ГКУ земельных участков»</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Оценка недвижимости, признание прав и регулирование отношений по муниципальной собственности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Оценка недвижимости, признание прав и регулирование отношений по муниципальной собственности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Оценка недвижимости, признание прав и регулирование отношений по муниципальной собственности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Оценка недвижимости, признание прав и регулирование отношений по муниципальной собственности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Оценка недвижимости, признание прав и регулирование отношений по муниципальной собственности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Оценка недвижимости, признание прав и регулирование отношений по муниципальной собственности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08</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Оценка недвижимости, признание прав и регулирование отношений по муниципальной собственности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08</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08</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08</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"Повышение безопасности дорожного движения в Чамзинском муниципальном районе"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"Совершенствование работы по устранению причин детского дорожно-транспортного травматизма"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по укреплению общественного порядка и обеспечению общественной безопасности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"Формирование у детей навыков безопасного поведения на дорогах"</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по укреплению общественного порядка и обеспечению общественной безопасности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17 903,3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6 673,9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5 780,7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17 903,3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6 673,9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5 780,7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Выплаты лицам, удостоенным звания «Почетный гражданин»</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02060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02060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300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Публичные нормативные выплаты гражданам несоциального характера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02060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330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связанные с муниципальным управлением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41210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1 217,4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153,0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41210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840,3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153,0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41210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840,3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153,0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41210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300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26,0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выплаты населению</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41210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360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26,0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41210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800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351,1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Уплата налогов, сборов и иных платежей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41210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850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351,1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Приобретение имущества в  муниципальную собственность</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42430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5 078,8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Капитальные вложения в объекты государственной (муниципальной) собственности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42430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400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5 078,8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Бюджетные инвестиции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42430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410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5 078,8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44107</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187,0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Межбюджетные трансферты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44107</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187,0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44107</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540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187,0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Учреждения по обеспечению хозяйственного обслуживания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9 935,3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4 772,1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4 877,3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3 966,0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1 667,7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1 667,7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3 966,0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1 667,7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1 667,7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5 688,4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2 702,0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2 807,2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5 688,4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2 702,0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2 807,2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800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280,9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402,4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402,4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Исполнение судебных актов</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830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Уплата налогов, сборов и иных платежей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850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276,3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402,4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402,4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Централизованные бухгалтерии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61230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1 125,8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738,8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740,4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61230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1 056,1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699,8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699,8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61230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1 056,1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699,8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699,8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61230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69,7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39,0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40,6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61230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69,7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39,0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40,6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Cтимулирование применения специального налогового режима "Налог на профессиональный доход"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78050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349,0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78050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349,0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78050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349,0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Национальная безопасность и правоохранительная деятельность</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3 891,0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2 964,2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2 997,6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Органы юстиции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2 276,8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1 628,5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1 659,8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2 276,8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1 628,5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1 659,8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2 276,8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1 628,5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1 659,8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59300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2 276,8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1 628,5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1 659,8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59300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1 480,0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1 283,0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1 283,2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59300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1 480,0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1 283,0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1 283,2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59300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714,0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262,7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293,8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59300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714,0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262,7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293,8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59300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800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82,8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82,8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82,8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Уплата налогов, сборов и иных платежей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59300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850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82,8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82,8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82,8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color w:val="000000"/>
                <w:sz w:val="16"/>
                <w:szCs w:val="16"/>
              </w:rPr>
            </w:pPr>
            <w:r w:rsidRPr="00A6401F">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1 564,2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1 285,7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1 287,8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1 494,2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1 285,7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1 287,8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"Развитие единой дежурно-диспетчерской службы Чамзинского муниципального района"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09</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1 494,2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1 285,7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1 287,8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09</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1 494,2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1 285,7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1 287,8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09</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1 352,7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1 219,2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1 219,2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09</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1 352,7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1 219,2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1 219,2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09</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138,9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66,5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68,6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r w:rsidRPr="00A6401F">
              <w:rPr>
                <w:sz w:val="16"/>
                <w:szCs w:val="16"/>
              </w:rPr>
              <w:br w:type="page"/>
            </w:r>
          </w:p>
        </w:tc>
        <w:tc>
          <w:tcPr>
            <w:tcW w:w="428"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09</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138,9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66,5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68,6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09</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800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Уплата налогов, сборов и иных платежей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09</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850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429" w:type="dxa"/>
            <w:shd w:val="clear" w:color="000000" w:fill="FFFFFF"/>
            <w:noWrap/>
            <w:hideMark/>
          </w:tcPr>
          <w:p w:rsidR="00A6401F" w:rsidRPr="00A6401F" w:rsidRDefault="00A6401F" w:rsidP="00A6401F">
            <w:pPr>
              <w:rPr>
                <w:sz w:val="16"/>
                <w:szCs w:val="16"/>
              </w:rPr>
            </w:pPr>
            <w:r w:rsidRPr="00A6401F">
              <w:rPr>
                <w:sz w:val="16"/>
                <w:szCs w:val="16"/>
              </w:rPr>
              <w:t>40</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429" w:type="dxa"/>
            <w:shd w:val="clear" w:color="000000" w:fill="FFFFFF"/>
            <w:noWrap/>
            <w:hideMark/>
          </w:tcPr>
          <w:p w:rsidR="00A6401F" w:rsidRPr="00A6401F" w:rsidRDefault="00A6401F" w:rsidP="00A6401F">
            <w:pPr>
              <w:rPr>
                <w:sz w:val="16"/>
                <w:szCs w:val="16"/>
              </w:rPr>
            </w:pPr>
            <w:r w:rsidRPr="00A6401F">
              <w:rPr>
                <w:sz w:val="16"/>
                <w:szCs w:val="16"/>
              </w:rPr>
              <w:t>40</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по снижению рисков и смягчению последствий чрезвычайных ситуаций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429" w:type="dxa"/>
            <w:shd w:val="clear" w:color="000000" w:fill="FFFFFF"/>
            <w:noWrap/>
            <w:hideMark/>
          </w:tcPr>
          <w:p w:rsidR="00A6401F" w:rsidRPr="00A6401F" w:rsidRDefault="00A6401F" w:rsidP="00A6401F">
            <w:pPr>
              <w:rPr>
                <w:sz w:val="16"/>
                <w:szCs w:val="16"/>
              </w:rPr>
            </w:pPr>
            <w:r w:rsidRPr="00A6401F">
              <w:rPr>
                <w:sz w:val="16"/>
                <w:szCs w:val="16"/>
              </w:rPr>
              <w:t>40</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429" w:type="dxa"/>
            <w:shd w:val="clear" w:color="000000" w:fill="FFFFFF"/>
            <w:noWrap/>
            <w:hideMark/>
          </w:tcPr>
          <w:p w:rsidR="00A6401F" w:rsidRPr="00A6401F" w:rsidRDefault="00A6401F" w:rsidP="00A6401F">
            <w:pPr>
              <w:rPr>
                <w:sz w:val="16"/>
                <w:szCs w:val="16"/>
              </w:rPr>
            </w:pPr>
            <w:r w:rsidRPr="00A6401F">
              <w:rPr>
                <w:sz w:val="16"/>
                <w:szCs w:val="16"/>
              </w:rPr>
              <w:t>40</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10</w:t>
            </w:r>
          </w:p>
        </w:tc>
        <w:tc>
          <w:tcPr>
            <w:tcW w:w="429" w:type="dxa"/>
            <w:shd w:val="clear" w:color="000000" w:fill="FFFFFF"/>
            <w:noWrap/>
            <w:hideMark/>
          </w:tcPr>
          <w:p w:rsidR="00A6401F" w:rsidRPr="00A6401F" w:rsidRDefault="00A6401F" w:rsidP="00A6401F">
            <w:pPr>
              <w:rPr>
                <w:sz w:val="16"/>
                <w:szCs w:val="16"/>
              </w:rPr>
            </w:pPr>
            <w:r w:rsidRPr="00A6401F">
              <w:rPr>
                <w:sz w:val="16"/>
                <w:szCs w:val="16"/>
              </w:rPr>
              <w:t>40</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Другие вопросы  в области национальной безопасности и правоохранительной деятельности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по укреплению общественного порядка и обеспечению общественной безопасности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r w:rsidRPr="00A6401F">
              <w:rPr>
                <w:sz w:val="16"/>
                <w:szCs w:val="16"/>
              </w:rPr>
              <w:br w:type="page"/>
            </w:r>
          </w:p>
        </w:tc>
        <w:tc>
          <w:tcPr>
            <w:tcW w:w="428" w:type="dxa"/>
            <w:shd w:val="clear" w:color="000000" w:fill="FFFFFF"/>
            <w:noWrap/>
            <w:hideMark/>
          </w:tcPr>
          <w:p w:rsidR="00A6401F" w:rsidRPr="00A6401F" w:rsidRDefault="00A6401F" w:rsidP="00A6401F">
            <w:pPr>
              <w:rPr>
                <w:sz w:val="16"/>
                <w:szCs w:val="16"/>
              </w:rPr>
            </w:pPr>
            <w:r w:rsidRPr="00A6401F">
              <w:rPr>
                <w:sz w:val="16"/>
                <w:szCs w:val="16"/>
              </w:rPr>
              <w:t>03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Национальная экономика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258 037,8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10 276,1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10 485,3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Сельское хозяйство и рыболовство</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4 552,1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4 906,3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4 782,0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4 552,1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4 906,3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4 782,0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Подпрограмма "Развитие ветеринарной службы"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1 424,9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1 372,1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1 319,4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1 424,9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1 372,1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1 319,4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77220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1 424,9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1 372,1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1 319,4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77220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1 424,9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1 372,1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1 319,4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77220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1 424,9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1 372,1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1 319,4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jc w:val="both"/>
              <w:rPr>
                <w:sz w:val="16"/>
                <w:szCs w:val="16"/>
              </w:rPr>
            </w:pPr>
            <w:r w:rsidRPr="00A6401F">
              <w:rPr>
                <w:sz w:val="16"/>
                <w:szCs w:val="16"/>
              </w:rPr>
              <w:t>Подпрограмма "Поддержка и развитие кадрового потенциала в АПК"</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5</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3 127,2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3 534,2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3 462,6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5</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3 127,2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3 534,2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3 462,6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5</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77160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131,8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281,9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415,6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5</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77160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300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131,8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281,9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415,6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выплаты населению</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5</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77160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360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131,8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281,9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415,6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5</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77190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1 328,1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1 538,2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1 296,7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r w:rsidRPr="00A6401F">
              <w:rPr>
                <w:sz w:val="16"/>
                <w:szCs w:val="16"/>
              </w:rPr>
              <w:br w:type="page"/>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5</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77190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300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1 328,1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1 538,2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1 296,7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Публичные нормативные выплаты гражданам несоциального характера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5</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77190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330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1 328,1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1 538,2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1 296,7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5</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77200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1 667,3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1 714,1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1 750,3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5</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77200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300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1 667,3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1 714,1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1 750,3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Публичные нормативные выплаты гражданам несоциального характера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5</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77200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330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1 667,3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1 714,1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1 750,3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Дорожное хозяйство (дорожные фонды)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252 590,8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5 339,8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5 663,3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"Развитие автомобильных дорог в Чамзинском муниципальном районе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6 022,1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5 339,8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5 663,3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6 022,1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5 339,8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5 663,3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Капитальный ремонт автомобильных дорог общего пользования местного значения и искусственных сооружений на них</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3 390,4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2 669,9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2 831,6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3 390,4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2 669,9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2 831,6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3 390,4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2 669,9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2 831,6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44102</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2 631,7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2 669,9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2 831,7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Межбюджетные трансферты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44102</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2 631,7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2 669,9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2 831,7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44102</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540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2 631,7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2 669,9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2 831,7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246 568,7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Подпрограмма "Создание и развитие инфраструктуры на сельских территориях"</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246 568,7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«Развитие транспортной инфраструктуры на сельских территориях»</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246 568,7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Развитие транспортной инфраструктуры на сельских территориях</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L3725</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246 568,7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Капитальные вложения в объекты государственной (муниципальной) собственности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L3725</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400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246 568,7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Бюджетные инвестиции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L3725</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410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246 568,7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Другие вопросы в области национальной экономики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894,9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по поддержке субъектов малого и среднего предпринимательства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42060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42060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42060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субъектам малого и среднего предпринимательства на возмещение части затрат, связанных с повышением квалификации кадров</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91310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91310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800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91310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810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"Формирование благоприятной социальной среды для малого и среднего предпринимательства"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по поддержке субъектов малого и среднего предпринимательства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42060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42060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42060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864,9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"Проведение комплексных кадастровых работ на территории Чамзинского муниципального района"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09</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864,9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Организация проведения комплексных кадастровых работ</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09</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L5110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864,9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09</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L5110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864,9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12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09</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L5110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864,9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Жилищно-коммунальное хозяйство</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40 897,9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605,4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605,4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Жилищное хозяйство</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380,6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335,4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335,4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"Модернизация и реформирование жилищно-коммунального хозяйства в Чамзинском муниципальном районе"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380,6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335,4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335,4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"Капитальный ремонт МКД"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380,6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335,4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335,4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Капитальный ремонт муниципального жилищного фонда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Взнос на капитальный ремонт общего имущества в многоквартирном доме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42360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375,9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335,4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335,4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42360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375,9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335,4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335,4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42360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375,9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335,4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335,4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Коммунальное хозяйство</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40 247,3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"Охрана окружающей среды и повышение экологической безопасности"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охраны окружающей среды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42050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42050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42050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"Модернизация и реформирование жилищно-коммунального хозяйства в Чамзинском муниципальном районе"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12 978,9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"Модернизация объектов водоснабжения"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884,0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жилищно-коммунального хозяйства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734,0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734,0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734,0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44502</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44502</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44502</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9 463,2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S6230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9 463,2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S6230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9 463,2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S6230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9 463,2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08</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162,0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08</w:t>
            </w:r>
          </w:p>
        </w:tc>
        <w:tc>
          <w:tcPr>
            <w:tcW w:w="643" w:type="dxa"/>
            <w:shd w:val="clear" w:color="000000" w:fill="FFFFFF"/>
            <w:noWrap/>
            <w:hideMark/>
          </w:tcPr>
          <w:p w:rsidR="00A6401F" w:rsidRPr="00A6401F" w:rsidRDefault="00A6401F" w:rsidP="00A6401F">
            <w:pPr>
              <w:rPr>
                <w:sz w:val="16"/>
                <w:szCs w:val="16"/>
              </w:rPr>
            </w:pPr>
            <w:r w:rsidRPr="00A6401F">
              <w:rPr>
                <w:sz w:val="16"/>
                <w:szCs w:val="16"/>
              </w:rPr>
              <w:t>S6230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162,0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08</w:t>
            </w:r>
          </w:p>
        </w:tc>
        <w:tc>
          <w:tcPr>
            <w:tcW w:w="643" w:type="dxa"/>
            <w:shd w:val="clear" w:color="000000" w:fill="FFFFFF"/>
            <w:noWrap/>
            <w:hideMark/>
          </w:tcPr>
          <w:p w:rsidR="00A6401F" w:rsidRPr="00A6401F" w:rsidRDefault="00A6401F" w:rsidP="00A6401F">
            <w:pPr>
              <w:rPr>
                <w:sz w:val="16"/>
                <w:szCs w:val="16"/>
              </w:rPr>
            </w:pPr>
            <w:r w:rsidRPr="00A6401F">
              <w:rPr>
                <w:sz w:val="16"/>
                <w:szCs w:val="16"/>
              </w:rPr>
              <w:t>S6230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162,0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08</w:t>
            </w:r>
          </w:p>
        </w:tc>
        <w:tc>
          <w:tcPr>
            <w:tcW w:w="643" w:type="dxa"/>
            <w:shd w:val="clear" w:color="000000" w:fill="FFFFFF"/>
            <w:noWrap/>
            <w:hideMark/>
          </w:tcPr>
          <w:p w:rsidR="00A6401F" w:rsidRPr="00A6401F" w:rsidRDefault="00A6401F" w:rsidP="00A6401F">
            <w:pPr>
              <w:rPr>
                <w:sz w:val="16"/>
                <w:szCs w:val="16"/>
              </w:rPr>
            </w:pPr>
            <w:r w:rsidRPr="00A6401F">
              <w:rPr>
                <w:sz w:val="16"/>
                <w:szCs w:val="16"/>
              </w:rPr>
              <w:t>S6230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162,0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«Пополнение муниципальных аварийных резервов материальных ресурсов»</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09</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auto" w:fill="auto"/>
            <w:noWrap/>
            <w:hideMark/>
          </w:tcPr>
          <w:p w:rsidR="00A6401F" w:rsidRPr="00A6401F" w:rsidRDefault="00A6401F" w:rsidP="00A6401F">
            <w:pPr>
              <w:jc w:val="right"/>
              <w:rPr>
                <w:sz w:val="16"/>
                <w:szCs w:val="16"/>
              </w:rPr>
            </w:pPr>
            <w:r w:rsidRPr="00A6401F">
              <w:rPr>
                <w:sz w:val="16"/>
                <w:szCs w:val="16"/>
              </w:rPr>
              <w:t>2 469,7</w:t>
            </w:r>
          </w:p>
        </w:tc>
        <w:tc>
          <w:tcPr>
            <w:tcW w:w="970" w:type="dxa"/>
            <w:gridSpan w:val="2"/>
            <w:shd w:val="clear" w:color="auto" w:fill="auto"/>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auto" w:fill="auto"/>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09</w:t>
            </w:r>
          </w:p>
        </w:tc>
        <w:tc>
          <w:tcPr>
            <w:tcW w:w="643" w:type="dxa"/>
            <w:shd w:val="clear" w:color="000000" w:fill="FFFFFF"/>
            <w:noWrap/>
            <w:hideMark/>
          </w:tcPr>
          <w:p w:rsidR="00A6401F" w:rsidRPr="00A6401F" w:rsidRDefault="00A6401F" w:rsidP="00A6401F">
            <w:pPr>
              <w:rPr>
                <w:sz w:val="16"/>
                <w:szCs w:val="16"/>
              </w:rPr>
            </w:pPr>
            <w:r w:rsidRPr="00A6401F">
              <w:rPr>
                <w:sz w:val="16"/>
                <w:szCs w:val="16"/>
              </w:rPr>
              <w:t>S6230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auto" w:fill="auto"/>
            <w:noWrap/>
            <w:hideMark/>
          </w:tcPr>
          <w:p w:rsidR="00A6401F" w:rsidRPr="00A6401F" w:rsidRDefault="00A6401F" w:rsidP="00A6401F">
            <w:pPr>
              <w:jc w:val="right"/>
              <w:rPr>
                <w:sz w:val="16"/>
                <w:szCs w:val="16"/>
              </w:rPr>
            </w:pPr>
            <w:r w:rsidRPr="00A6401F">
              <w:rPr>
                <w:sz w:val="16"/>
                <w:szCs w:val="16"/>
              </w:rPr>
              <w:t>2 469,7</w:t>
            </w:r>
          </w:p>
        </w:tc>
        <w:tc>
          <w:tcPr>
            <w:tcW w:w="970" w:type="dxa"/>
            <w:gridSpan w:val="2"/>
            <w:shd w:val="clear" w:color="auto" w:fill="auto"/>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auto" w:fill="auto"/>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09</w:t>
            </w:r>
          </w:p>
        </w:tc>
        <w:tc>
          <w:tcPr>
            <w:tcW w:w="643" w:type="dxa"/>
            <w:shd w:val="clear" w:color="000000" w:fill="FFFFFF"/>
            <w:noWrap/>
            <w:hideMark/>
          </w:tcPr>
          <w:p w:rsidR="00A6401F" w:rsidRPr="00A6401F" w:rsidRDefault="00A6401F" w:rsidP="00A6401F">
            <w:pPr>
              <w:rPr>
                <w:sz w:val="16"/>
                <w:szCs w:val="16"/>
              </w:rPr>
            </w:pPr>
            <w:r w:rsidRPr="00A6401F">
              <w:rPr>
                <w:sz w:val="16"/>
                <w:szCs w:val="16"/>
              </w:rPr>
              <w:t>S6230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auto" w:fill="auto"/>
            <w:noWrap/>
            <w:hideMark/>
          </w:tcPr>
          <w:p w:rsidR="00A6401F" w:rsidRPr="00A6401F" w:rsidRDefault="00A6401F" w:rsidP="00A6401F">
            <w:pPr>
              <w:jc w:val="right"/>
              <w:rPr>
                <w:sz w:val="16"/>
                <w:szCs w:val="16"/>
              </w:rPr>
            </w:pPr>
            <w:r w:rsidRPr="00A6401F">
              <w:rPr>
                <w:sz w:val="16"/>
                <w:szCs w:val="16"/>
              </w:rPr>
              <w:t>2 469,7</w:t>
            </w:r>
          </w:p>
        </w:tc>
        <w:tc>
          <w:tcPr>
            <w:tcW w:w="970" w:type="dxa"/>
            <w:gridSpan w:val="2"/>
            <w:shd w:val="clear" w:color="auto" w:fill="auto"/>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auto" w:fill="auto"/>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09</w:t>
            </w:r>
          </w:p>
        </w:tc>
        <w:tc>
          <w:tcPr>
            <w:tcW w:w="643" w:type="dxa"/>
            <w:shd w:val="clear" w:color="000000" w:fill="FFFFFF"/>
            <w:noWrap/>
            <w:hideMark/>
          </w:tcPr>
          <w:p w:rsidR="00A6401F" w:rsidRPr="00A6401F" w:rsidRDefault="00A6401F" w:rsidP="00A6401F">
            <w:pPr>
              <w:rPr>
                <w:sz w:val="16"/>
                <w:szCs w:val="16"/>
              </w:rPr>
            </w:pPr>
            <w:r w:rsidRPr="00A6401F">
              <w:rPr>
                <w:sz w:val="16"/>
                <w:szCs w:val="16"/>
              </w:rPr>
              <w:t>S6230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auto" w:fill="auto"/>
            <w:noWrap/>
            <w:hideMark/>
          </w:tcPr>
          <w:p w:rsidR="00A6401F" w:rsidRPr="00A6401F" w:rsidRDefault="00A6401F" w:rsidP="00A6401F">
            <w:pPr>
              <w:jc w:val="right"/>
              <w:rPr>
                <w:sz w:val="16"/>
                <w:szCs w:val="16"/>
              </w:rPr>
            </w:pPr>
            <w:r w:rsidRPr="00A6401F">
              <w:rPr>
                <w:sz w:val="16"/>
                <w:szCs w:val="16"/>
              </w:rPr>
              <w:t>2 469,7</w:t>
            </w:r>
          </w:p>
        </w:tc>
        <w:tc>
          <w:tcPr>
            <w:tcW w:w="970" w:type="dxa"/>
            <w:gridSpan w:val="2"/>
            <w:shd w:val="clear" w:color="auto" w:fill="auto"/>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auto" w:fill="auto"/>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26 868,4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hideMark/>
          </w:tcPr>
          <w:p w:rsidR="00A6401F" w:rsidRPr="00A6401F" w:rsidRDefault="00A6401F" w:rsidP="00A6401F">
            <w:pPr>
              <w:jc w:val="right"/>
              <w:rPr>
                <w:color w:val="000000"/>
                <w:sz w:val="16"/>
                <w:szCs w:val="16"/>
              </w:rPr>
            </w:pPr>
            <w:r w:rsidRPr="00A6401F">
              <w:rPr>
                <w:color w:val="000000"/>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26 868,4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hideMark/>
          </w:tcPr>
          <w:p w:rsidR="00A6401F" w:rsidRPr="00A6401F" w:rsidRDefault="00A6401F" w:rsidP="00A6401F">
            <w:pPr>
              <w:jc w:val="right"/>
              <w:rPr>
                <w:color w:val="000000"/>
                <w:sz w:val="16"/>
                <w:szCs w:val="16"/>
              </w:rPr>
            </w:pPr>
            <w:r w:rsidRPr="00A6401F">
              <w:rPr>
                <w:color w:val="000000"/>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25Я00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23 901,6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hideMark/>
          </w:tcPr>
          <w:p w:rsidR="00A6401F" w:rsidRPr="00A6401F" w:rsidRDefault="00A6401F" w:rsidP="00A6401F">
            <w:pPr>
              <w:jc w:val="right"/>
              <w:rPr>
                <w:color w:val="000000"/>
                <w:sz w:val="16"/>
                <w:szCs w:val="16"/>
              </w:rPr>
            </w:pPr>
            <w:r w:rsidRPr="00A6401F">
              <w:rPr>
                <w:color w:val="000000"/>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Капитальные вложения в объекты государственной (муниципальной) собственности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25Я00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400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23 901,6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hideMark/>
          </w:tcPr>
          <w:p w:rsidR="00A6401F" w:rsidRPr="00A6401F" w:rsidRDefault="00A6401F" w:rsidP="00A6401F">
            <w:pPr>
              <w:jc w:val="right"/>
              <w:rPr>
                <w:color w:val="000000"/>
                <w:sz w:val="16"/>
                <w:szCs w:val="16"/>
              </w:rPr>
            </w:pPr>
            <w:r w:rsidRPr="00A6401F">
              <w:rPr>
                <w:color w:val="000000"/>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Бюджетные инвестиции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25Я00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410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23 901,6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hideMark/>
          </w:tcPr>
          <w:p w:rsidR="00A6401F" w:rsidRPr="00A6401F" w:rsidRDefault="00A6401F" w:rsidP="00A6401F">
            <w:pPr>
              <w:jc w:val="right"/>
              <w:rPr>
                <w:color w:val="000000"/>
                <w:sz w:val="16"/>
                <w:szCs w:val="16"/>
              </w:rPr>
            </w:pPr>
            <w:r w:rsidRPr="00A6401F">
              <w:rPr>
                <w:color w:val="000000"/>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41220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2 000,8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hideMark/>
          </w:tcPr>
          <w:p w:rsidR="00A6401F" w:rsidRPr="00A6401F" w:rsidRDefault="00A6401F" w:rsidP="00A6401F">
            <w:pPr>
              <w:jc w:val="right"/>
              <w:rPr>
                <w:color w:val="000000"/>
                <w:sz w:val="16"/>
                <w:szCs w:val="16"/>
              </w:rPr>
            </w:pPr>
            <w:r w:rsidRPr="00A6401F">
              <w:rPr>
                <w:color w:val="000000"/>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41220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800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2 000,8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hideMark/>
          </w:tcPr>
          <w:p w:rsidR="00A6401F" w:rsidRPr="00A6401F" w:rsidRDefault="00A6401F" w:rsidP="00A6401F">
            <w:pPr>
              <w:jc w:val="right"/>
              <w:rPr>
                <w:color w:val="000000"/>
                <w:sz w:val="16"/>
                <w:szCs w:val="16"/>
              </w:rPr>
            </w:pPr>
            <w:r w:rsidRPr="00A6401F">
              <w:rPr>
                <w:color w:val="000000"/>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Исполнение судебных актов</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41220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830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2 000,8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hideMark/>
          </w:tcPr>
          <w:p w:rsidR="00A6401F" w:rsidRPr="00A6401F" w:rsidRDefault="00A6401F" w:rsidP="00A6401F">
            <w:pPr>
              <w:jc w:val="right"/>
              <w:rPr>
                <w:color w:val="000000"/>
                <w:sz w:val="16"/>
                <w:szCs w:val="16"/>
              </w:rPr>
            </w:pPr>
            <w:r w:rsidRPr="00A6401F">
              <w:rPr>
                <w:color w:val="000000"/>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жилищно-коммунального хозяйства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966,0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hideMark/>
          </w:tcPr>
          <w:p w:rsidR="00A6401F" w:rsidRPr="00A6401F" w:rsidRDefault="00A6401F" w:rsidP="00A6401F">
            <w:pPr>
              <w:jc w:val="right"/>
              <w:rPr>
                <w:color w:val="000000"/>
                <w:sz w:val="16"/>
                <w:szCs w:val="16"/>
              </w:rPr>
            </w:pPr>
            <w:r w:rsidRPr="00A6401F">
              <w:rPr>
                <w:color w:val="000000"/>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966,0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hideMark/>
          </w:tcPr>
          <w:p w:rsidR="00A6401F" w:rsidRPr="00A6401F" w:rsidRDefault="00A6401F" w:rsidP="00A6401F">
            <w:pPr>
              <w:jc w:val="right"/>
              <w:rPr>
                <w:color w:val="000000"/>
                <w:sz w:val="16"/>
                <w:szCs w:val="16"/>
              </w:rPr>
            </w:pPr>
            <w:r w:rsidRPr="00A6401F">
              <w:rPr>
                <w:color w:val="000000"/>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966,0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hideMark/>
          </w:tcPr>
          <w:p w:rsidR="00A6401F" w:rsidRPr="00A6401F" w:rsidRDefault="00A6401F" w:rsidP="00A6401F">
            <w:pPr>
              <w:jc w:val="right"/>
              <w:rPr>
                <w:color w:val="000000"/>
                <w:sz w:val="16"/>
                <w:szCs w:val="16"/>
              </w:rPr>
            </w:pPr>
            <w:r w:rsidRPr="00A6401F">
              <w:rPr>
                <w:color w:val="000000"/>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Благоустройство</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"Развитие культуры и туризма в Чамзинском муниципальном районе"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Подпрограмма "Культура"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Восстановление воинских захоронений, находящихся в муниципальной собственности, и установка мемориальных знаков</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L2990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Межбюджетные трансферты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L2990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L2990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540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Подпрограмма "Повышение эффективности межбюджетных отношений"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44104</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Межбюджетные трансферты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44104</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05</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44104</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540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Охрана окружающей среды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2 437,8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3 116,3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3 116,3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Другие вопросы в области охраны окружающей среды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2 437,8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3 116,3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3 116,3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"Охрана окружающей среды и повышение экологической безопасности"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2 437,8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3 116,3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3 116,3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1 071,1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3 116,3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3 116,3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охраны окружающей среды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42050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689,8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2 735,0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2 735,0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42050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689,8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2 735,0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2 735,0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42050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689,8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2 735,0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2 735,0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44106</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381,3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381,3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381,3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Межбюджетные трансферты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44106</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381,3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381,3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381,3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44106</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540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381,3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381,3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381,3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Федеральный проект "Комплексная система обращения с твердыми коммунальными отходами"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G2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1 366,7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Государственная поддержка закупки контейнеров для раздельного накопления твердых коммунальных отходов</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G2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52690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1 366,7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G2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52690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1 366,7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06</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14</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G2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52690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1 366,7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438 349,4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224 382,2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197 024,5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Дошкольное образование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118 244,9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68 225,6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57 395,9</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"Развитие образования в Чамзинском муниципальном районе"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118 197,9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68 175,6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57 345,9</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Подпрограмма "Развитие дошкольного образования в Чамзинском муниципальном районе"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118 197,9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68 175,6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57 345,9</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современного качества дошкольного образования"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26,5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26,5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26,5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Ежегодная премия для поощрения лучших педагогических работников дошкольных образовательных организаций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02020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02020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300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Премии и гранты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02020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350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93 188,4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53 612,8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42 471,8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93 188,4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53 612,8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42 471,8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93 188,4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53 612,8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42 471,8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93 188,4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53 612,8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42 471,8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24 973,0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14 526,3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14 837,6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Дошкольные образовательные организации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24 973,0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14 526,3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14 837,6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24 973,0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14 526,3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14 837,6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24 973,0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14 526,3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14 837,6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"Развитие кадрового потенциала дошкольных образовательных организаций"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Дошкольные образовательные организации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47,0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"Повышение энергоэффективности в бюджетной сфере"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47,0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по энергосбережению и повышению энергоэффективности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47,0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47,0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47,0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Общее образование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270 775,5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122 624,0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106 651,4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"Развитие образования в Чамзинском муниципальном районе"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270 655,5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122 524,0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106 551,4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Подпрограмма "Развитие общего образования в Чамзинском муниципальном районе"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188 035,6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122 445,2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106 472,6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149 522,0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96 950,6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80 274,8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53030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12 655,5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12 705,5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12 782,0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53030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12 655,5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12 705,5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12 782,0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53030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12 655,5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12 705,5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12 782,0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77080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136 866,5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84 245,1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67 492,8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77080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136 866,5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84 245,1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67 492,8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77080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136 866,5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84 245,1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67 492,8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"Изменение школьной инфраструктуры"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27 659,4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15 158,1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15 572,4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Школы-детские сады, школы начальные, неполные средние и средние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27 659,4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15 158,1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15 572,4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27 659,4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15 158,1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15 572,4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27 659,4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15 158,1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15 572,4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jc w:val="both"/>
              <w:rPr>
                <w:sz w:val="16"/>
                <w:szCs w:val="16"/>
              </w:rPr>
            </w:pPr>
            <w:r w:rsidRPr="00A6401F">
              <w:rPr>
                <w:sz w:val="16"/>
                <w:szCs w:val="16"/>
              </w:rPr>
              <w:t>Основное мероприятие "Развитие системы работы с кадрами"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48,0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48,0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48,0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Поощрение лучших учителей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02010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23,0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02010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300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23,0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Премии и гранты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02010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350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23,0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Школы-детские сады, школы начальные, неполные средние и средние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jc w:val="both"/>
              <w:rPr>
                <w:sz w:val="16"/>
                <w:szCs w:val="16"/>
              </w:rPr>
            </w:pPr>
            <w:r w:rsidRPr="00A6401F">
              <w:rPr>
                <w:sz w:val="16"/>
                <w:szCs w:val="16"/>
              </w:rPr>
              <w:t>Основное мероприятие "Сохранение и укрепление здоровья школьников"</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10 806,2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10 288,5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10 577,4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L3040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10 806,2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10 288,5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10 577,4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L3040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10 806,2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10 288,5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10 577,4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L3040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10 806,2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10 288,5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10 577,4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Подпрограмма "Выявление и поддержка одаренных детей и молодежи в Чамзинском муниципальном районе"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xml:space="preserve">4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78,8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78,8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78,8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jc w:val="both"/>
              <w:rPr>
                <w:sz w:val="16"/>
                <w:szCs w:val="16"/>
              </w:rPr>
            </w:pPr>
            <w:r w:rsidRPr="00A6401F">
              <w:rPr>
                <w:sz w:val="16"/>
                <w:szCs w:val="16"/>
              </w:rPr>
              <w:t>Основное мероприятие "Выявление и поддержка одаренных детей и молодежи"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xml:space="preserve">4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78,8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78,8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78,8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образования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4</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75,3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75,3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75,3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4</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75,3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75,3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75,3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4</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75,3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75,3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75,3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Премия для поддержки талантливой и одаренной молодежи образовательных организаций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4</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42560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4</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42560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300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Премии и гранты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4</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42560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350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5</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82 541,1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"Укрепление материально-технической базы организаций образования"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5</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78 797,8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Школы-детские сады, школы начальные, неполные средние и средние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5</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7 442,1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5</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7 442,1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5</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7 442,1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Реализация мероприятий по модернизации школьных систем образования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5</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L7500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68 581,7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5</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L7500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68 581,7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5</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L7500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68 581,7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Укрепление материально-технической базы общеобразовательных организаций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5</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S6050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2 774,0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5</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S6050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2 774,0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5</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S6050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2 774,0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Региональный проект «Успех каждого ребенка»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5</w:t>
            </w:r>
          </w:p>
        </w:tc>
        <w:tc>
          <w:tcPr>
            <w:tcW w:w="412" w:type="dxa"/>
            <w:shd w:val="clear" w:color="000000" w:fill="FFFFFF"/>
            <w:noWrap/>
            <w:hideMark/>
          </w:tcPr>
          <w:p w:rsidR="00A6401F" w:rsidRPr="00A6401F" w:rsidRDefault="00A6401F" w:rsidP="00A6401F">
            <w:pPr>
              <w:rPr>
                <w:sz w:val="16"/>
                <w:szCs w:val="16"/>
              </w:rPr>
            </w:pPr>
            <w:r w:rsidRPr="00A6401F">
              <w:rPr>
                <w:sz w:val="16"/>
                <w:szCs w:val="16"/>
              </w:rPr>
              <w:t>Е2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3 743,3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5</w:t>
            </w:r>
          </w:p>
        </w:tc>
        <w:tc>
          <w:tcPr>
            <w:tcW w:w="412" w:type="dxa"/>
            <w:shd w:val="clear" w:color="000000" w:fill="FFFFFF"/>
            <w:noWrap/>
            <w:hideMark/>
          </w:tcPr>
          <w:p w:rsidR="00A6401F" w:rsidRPr="00A6401F" w:rsidRDefault="00A6401F" w:rsidP="00A6401F">
            <w:pPr>
              <w:rPr>
                <w:sz w:val="16"/>
                <w:szCs w:val="16"/>
              </w:rPr>
            </w:pPr>
            <w:r w:rsidRPr="00A6401F">
              <w:rPr>
                <w:sz w:val="16"/>
                <w:szCs w:val="16"/>
              </w:rPr>
              <w:t>Е2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50970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3 743,3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5</w:t>
            </w:r>
          </w:p>
        </w:tc>
        <w:tc>
          <w:tcPr>
            <w:tcW w:w="412" w:type="dxa"/>
            <w:shd w:val="clear" w:color="000000" w:fill="FFFFFF"/>
            <w:noWrap/>
            <w:hideMark/>
          </w:tcPr>
          <w:p w:rsidR="00A6401F" w:rsidRPr="00A6401F" w:rsidRDefault="00A6401F" w:rsidP="00A6401F">
            <w:pPr>
              <w:rPr>
                <w:sz w:val="16"/>
                <w:szCs w:val="16"/>
              </w:rPr>
            </w:pPr>
            <w:r w:rsidRPr="00A6401F">
              <w:rPr>
                <w:sz w:val="16"/>
                <w:szCs w:val="16"/>
              </w:rPr>
              <w:t>Е2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50970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3 743,3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5</w:t>
            </w:r>
          </w:p>
        </w:tc>
        <w:tc>
          <w:tcPr>
            <w:tcW w:w="412" w:type="dxa"/>
            <w:shd w:val="clear" w:color="000000" w:fill="FFFFFF"/>
            <w:noWrap/>
            <w:hideMark/>
          </w:tcPr>
          <w:p w:rsidR="00A6401F" w:rsidRPr="00A6401F" w:rsidRDefault="00A6401F" w:rsidP="00A6401F">
            <w:pPr>
              <w:rPr>
                <w:sz w:val="16"/>
                <w:szCs w:val="16"/>
              </w:rPr>
            </w:pPr>
            <w:r w:rsidRPr="00A6401F">
              <w:rPr>
                <w:sz w:val="16"/>
                <w:szCs w:val="16"/>
              </w:rPr>
              <w:t>Е2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50970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3 743,2950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"Повышение энергоэффективности в бюджетной сфере"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по энергосбережению и повышению энергоэффективности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"Повышение безопасности дорожного движения в Чамзинском муниципальном районе"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"Совершенствование работы по устранению причин детского дорожно-транспортного травматизма"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по укреплению общественного порядка и обеспечению общественной безопасности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38</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42300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Дополнительное образование детей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44 467,0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29 059,4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28 504,0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"Развитие образования в Чамзинском муниципальном районе"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29 391,3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19 598,3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20 514,8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Подпрограмма "Развитие дополнительного образования детей в Чамзинском муниципальном районе"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28 891,3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19 598,3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20 514,8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качества дополнительного образования детей"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26 008,1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18 313,3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19 229,8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Учреждения по внешкольной работе с детьми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61080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26 008,1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18 313,3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19 229,8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61080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26 008,1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18 313,3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19 229,8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61080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26 008,1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18 313,3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19 229,8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"Развитие кадрового потенциала организаций дополнительного образования детей"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26,5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26,5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26,5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Поощрение лучших тренеров-преподавателей и педагогов дополнительного образования детей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02030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02030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300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Премии и гранты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02030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350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Учреждения по внешкольной работе с детьми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61080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61080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61080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персонифицированного финансирования дополнительного образования детей"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2 856,7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1 258,5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1 258,5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91560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2 856,7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1 258,5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1 258,5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91560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2 856,7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1 258,5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1 258,5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91560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2 856,7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1 258,5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1 258,5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5</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"Укрепление материально-технической базы организаций образования"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5</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Учреждения по внешкольной работе с детьми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5</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61080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5</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61080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5</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61080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"Развитие культуры и туризма в Чамзинском муниципальном районе"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15 075,8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9 461,1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7 989,2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Подпрограмма "Культура"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15 075,8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9 461,1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7 989,2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"Дополнительное образование детей"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14 487,9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9 461,1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7 989,2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Учреждения по внешкольной работе с детьми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61080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14 487,9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9 461,1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7 989,2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61080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14 487,9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9 461,1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7 989,2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61080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14 487,9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9 461,1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7 989,2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587,9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Учреждения по внешкольной работе с детьми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61080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587,9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61080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587,9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61080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587,9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Профессиональная подготовка, переподготовка и повышение квалификации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"Развитие муниципальной службы в Чамзинском муниципальном районе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01</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01</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Расходы на обеспечение функций органов местного самоуправления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01</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01</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01</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41120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"Повышение энергоэффективности в бюджетной сфере"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по энергосбережению и повышению энергоэффективности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05</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Молодежная политика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2 561,4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2 561,4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2 561,4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"Социальная поддержка граждан"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2 459,3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2 459,3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2 459,3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Подпрограмма "Организация отдыха и оздоровления детей"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2 459,3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2 459,3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2 459,3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"Мероприятия по сохранению и развитию инфраструктуры системы детского отдыха и оздоровления"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2 459,3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2 459,3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2 459,3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77210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2 459,3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2 459,3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2 459,3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77210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2 459,3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2 459,3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2 459,3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77210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2 459,3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2 459,3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2 459,3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"Молодёжь Чамзинского муниципального района"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102,1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102,1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102,1</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"Патриотическое воспитание"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34,6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34,6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34,6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молодежной политики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34,6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34,6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34,6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r w:rsidRPr="00A6401F">
              <w:rPr>
                <w:sz w:val="16"/>
                <w:szCs w:val="16"/>
              </w:rPr>
              <w:br w:type="page"/>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"Поддержка молодежи в сфере науки и образования"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22,3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22,3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22,3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молодежной политики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22,3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22,3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22,3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17,0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17,0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17,0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17,0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17,0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17,0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23,8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23,8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23,8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молодежной политики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23,8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23,8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23,8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21,8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21,8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21,8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21,8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21,8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21,8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"Укрепление здоровья, формирование здорового образа жизни молодых граждан"</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8,9</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молодежной политики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8,9</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5,9</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5,9</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jc w:val="both"/>
              <w:rPr>
                <w:sz w:val="16"/>
                <w:szCs w:val="16"/>
              </w:rPr>
            </w:pPr>
            <w:r w:rsidRPr="00A6401F">
              <w:rPr>
                <w:sz w:val="16"/>
                <w:szCs w:val="16"/>
              </w:rPr>
              <w:t>Основное мероприятие "Вовлечение в предпринимательскую деятельность"</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5,9</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молодежной политики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5,9</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4,9</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4,9</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"Молодежная культура и творчество"</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молодежной политики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07</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Другие вопросы в области образования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2 280,6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1 891,8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1 891,8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"Развитие образования в Чамзинском муниципальном районе"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2 241,5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1 877,7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1 877,7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Подпрограмма "Развитие дошкольного образования в Чамзинском муниципальном районе"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современного качества дошкольного образования"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образования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Подпрограмма "Развитие общего образования в Чамзинском муниципальном районе"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137,5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137,5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137,5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"Изменение школьной инфраструктуры"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68,2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68,2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68,2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образования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68,2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68,2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68,2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68,2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68,2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68,2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05</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68,2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68,2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68,2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jc w:val="both"/>
              <w:rPr>
                <w:sz w:val="16"/>
                <w:szCs w:val="16"/>
              </w:rPr>
            </w:pPr>
            <w:r w:rsidRPr="00A6401F">
              <w:rPr>
                <w:sz w:val="16"/>
                <w:szCs w:val="16"/>
              </w:rPr>
              <w:t>Основное мероприятие "Развитие системы работы с кадрами"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54,0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образования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54,0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54,0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54,0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"Сохранение и укрепление здоровья школьников"</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образования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Подпрограмма "Выявление и поддержка одаренных детей и молодежи в Чамзинском муниципальном районе"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4</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374,6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329,0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329,0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jc w:val="both"/>
              <w:rPr>
                <w:sz w:val="16"/>
                <w:szCs w:val="16"/>
              </w:rPr>
            </w:pPr>
            <w:r w:rsidRPr="00A6401F">
              <w:rPr>
                <w:sz w:val="16"/>
                <w:szCs w:val="16"/>
              </w:rPr>
              <w:t>Основное мероприятие "Выявление и поддержка одаренных детей и молодежи"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4</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374,6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329,0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329,0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образования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4</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374,6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329,0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329,0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4</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374,6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329,0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329,0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4</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374,6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329,0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329,0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6</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1 725,9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1 407,7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1 407,7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6</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1 725,9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1 407,7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1 407,7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6</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1 725,9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1 407,7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1 407,7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6</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1 629,7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1 335,5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1 335,5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6</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1 629,7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1 335,5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1 335,5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6</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96,2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72,2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72,2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6</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96,2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72,2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72,2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428" w:type="dxa"/>
            <w:shd w:val="clear" w:color="auto" w:fill="auto"/>
            <w:noWrap/>
            <w:hideMark/>
          </w:tcPr>
          <w:p w:rsidR="00A6401F" w:rsidRPr="00A6401F" w:rsidRDefault="00A6401F" w:rsidP="00A6401F">
            <w:pPr>
              <w:rPr>
                <w:sz w:val="16"/>
                <w:szCs w:val="16"/>
              </w:rPr>
            </w:pPr>
            <w:r w:rsidRPr="00A6401F">
              <w:rPr>
                <w:sz w:val="16"/>
                <w:szCs w:val="16"/>
              </w:rPr>
              <w:t>07</w:t>
            </w:r>
          </w:p>
        </w:tc>
        <w:tc>
          <w:tcPr>
            <w:tcW w:w="475" w:type="dxa"/>
            <w:shd w:val="clear" w:color="auto" w:fill="auto"/>
            <w:noWrap/>
            <w:hideMark/>
          </w:tcPr>
          <w:p w:rsidR="00A6401F" w:rsidRPr="00A6401F" w:rsidRDefault="00A6401F" w:rsidP="00A6401F">
            <w:pPr>
              <w:rPr>
                <w:sz w:val="16"/>
                <w:szCs w:val="16"/>
              </w:rPr>
            </w:pPr>
            <w:r w:rsidRPr="00A6401F">
              <w:rPr>
                <w:sz w:val="16"/>
                <w:szCs w:val="16"/>
              </w:rPr>
              <w:t>09</w:t>
            </w:r>
          </w:p>
        </w:tc>
        <w:tc>
          <w:tcPr>
            <w:tcW w:w="429" w:type="dxa"/>
            <w:shd w:val="clear" w:color="auto" w:fill="auto"/>
            <w:noWrap/>
            <w:hideMark/>
          </w:tcPr>
          <w:p w:rsidR="00A6401F" w:rsidRPr="00A6401F" w:rsidRDefault="00A6401F" w:rsidP="00A6401F">
            <w:pPr>
              <w:rPr>
                <w:sz w:val="16"/>
                <w:szCs w:val="16"/>
              </w:rPr>
            </w:pPr>
            <w:r w:rsidRPr="00A6401F">
              <w:rPr>
                <w:sz w:val="16"/>
                <w:szCs w:val="16"/>
              </w:rPr>
              <w:t>24</w:t>
            </w:r>
          </w:p>
        </w:tc>
        <w:tc>
          <w:tcPr>
            <w:tcW w:w="376" w:type="dxa"/>
            <w:shd w:val="clear" w:color="auto" w:fill="auto"/>
            <w:noWrap/>
            <w:hideMark/>
          </w:tcPr>
          <w:p w:rsidR="00A6401F" w:rsidRPr="00A6401F" w:rsidRDefault="00A6401F" w:rsidP="00A6401F">
            <w:pPr>
              <w:rPr>
                <w:sz w:val="16"/>
                <w:szCs w:val="16"/>
              </w:rPr>
            </w:pPr>
            <w:r w:rsidRPr="00A6401F">
              <w:rPr>
                <w:sz w:val="16"/>
                <w:szCs w:val="16"/>
              </w:rPr>
              <w:t> </w:t>
            </w:r>
          </w:p>
        </w:tc>
        <w:tc>
          <w:tcPr>
            <w:tcW w:w="412" w:type="dxa"/>
            <w:shd w:val="clear" w:color="auto" w:fill="auto"/>
            <w:noWrap/>
            <w:hideMark/>
          </w:tcPr>
          <w:p w:rsidR="00A6401F" w:rsidRPr="00A6401F" w:rsidRDefault="00A6401F" w:rsidP="00A6401F">
            <w:pPr>
              <w:rPr>
                <w:sz w:val="16"/>
                <w:szCs w:val="16"/>
              </w:rPr>
            </w:pPr>
            <w:r w:rsidRPr="00A6401F">
              <w:rPr>
                <w:sz w:val="16"/>
                <w:szCs w:val="16"/>
              </w:rPr>
              <w:t> </w:t>
            </w:r>
          </w:p>
        </w:tc>
        <w:tc>
          <w:tcPr>
            <w:tcW w:w="643" w:type="dxa"/>
            <w:shd w:val="clear" w:color="auto" w:fill="auto"/>
            <w:noWrap/>
            <w:hideMark/>
          </w:tcPr>
          <w:p w:rsidR="00A6401F" w:rsidRPr="00A6401F" w:rsidRDefault="00A6401F" w:rsidP="00A6401F">
            <w:pPr>
              <w:rPr>
                <w:sz w:val="16"/>
                <w:szCs w:val="16"/>
              </w:rPr>
            </w:pPr>
            <w:r w:rsidRPr="00A6401F">
              <w:rPr>
                <w:sz w:val="16"/>
                <w:szCs w:val="16"/>
              </w:rPr>
              <w:t> </w:t>
            </w:r>
          </w:p>
        </w:tc>
        <w:tc>
          <w:tcPr>
            <w:tcW w:w="456" w:type="dxa"/>
            <w:gridSpan w:val="2"/>
            <w:shd w:val="clear" w:color="auto" w:fill="auto"/>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25,0</w:t>
            </w:r>
          </w:p>
        </w:tc>
        <w:tc>
          <w:tcPr>
            <w:tcW w:w="970" w:type="dxa"/>
            <w:gridSpan w:val="2"/>
            <w:shd w:val="clear" w:color="auto" w:fill="auto"/>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auto" w:fill="auto"/>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28" w:type="dxa"/>
            <w:shd w:val="clear" w:color="auto" w:fill="auto"/>
            <w:noWrap/>
            <w:hideMark/>
          </w:tcPr>
          <w:p w:rsidR="00A6401F" w:rsidRPr="00A6401F" w:rsidRDefault="00A6401F" w:rsidP="00A6401F">
            <w:pPr>
              <w:rPr>
                <w:sz w:val="16"/>
                <w:szCs w:val="16"/>
              </w:rPr>
            </w:pPr>
            <w:r w:rsidRPr="00A6401F">
              <w:rPr>
                <w:sz w:val="16"/>
                <w:szCs w:val="16"/>
              </w:rPr>
              <w:t>07</w:t>
            </w:r>
          </w:p>
        </w:tc>
        <w:tc>
          <w:tcPr>
            <w:tcW w:w="475" w:type="dxa"/>
            <w:shd w:val="clear" w:color="auto" w:fill="auto"/>
            <w:noWrap/>
            <w:hideMark/>
          </w:tcPr>
          <w:p w:rsidR="00A6401F" w:rsidRPr="00A6401F" w:rsidRDefault="00A6401F" w:rsidP="00A6401F">
            <w:pPr>
              <w:rPr>
                <w:sz w:val="16"/>
                <w:szCs w:val="16"/>
              </w:rPr>
            </w:pPr>
            <w:r w:rsidRPr="00A6401F">
              <w:rPr>
                <w:sz w:val="16"/>
                <w:szCs w:val="16"/>
              </w:rPr>
              <w:t>09</w:t>
            </w:r>
          </w:p>
        </w:tc>
        <w:tc>
          <w:tcPr>
            <w:tcW w:w="429" w:type="dxa"/>
            <w:shd w:val="clear" w:color="auto" w:fill="auto"/>
            <w:noWrap/>
            <w:hideMark/>
          </w:tcPr>
          <w:p w:rsidR="00A6401F" w:rsidRPr="00A6401F" w:rsidRDefault="00A6401F" w:rsidP="00A6401F">
            <w:pPr>
              <w:rPr>
                <w:sz w:val="16"/>
                <w:szCs w:val="16"/>
              </w:rPr>
            </w:pPr>
            <w:r w:rsidRPr="00A6401F">
              <w:rPr>
                <w:sz w:val="16"/>
                <w:szCs w:val="16"/>
              </w:rPr>
              <w:t>24</w:t>
            </w:r>
          </w:p>
        </w:tc>
        <w:tc>
          <w:tcPr>
            <w:tcW w:w="376" w:type="dxa"/>
            <w:shd w:val="clear" w:color="auto" w:fill="auto"/>
            <w:noWrap/>
            <w:hideMark/>
          </w:tcPr>
          <w:p w:rsidR="00A6401F" w:rsidRPr="00A6401F" w:rsidRDefault="00A6401F" w:rsidP="00A6401F">
            <w:pPr>
              <w:rPr>
                <w:sz w:val="16"/>
                <w:szCs w:val="16"/>
              </w:rPr>
            </w:pPr>
            <w:r w:rsidRPr="00A6401F">
              <w:rPr>
                <w:sz w:val="16"/>
                <w:szCs w:val="16"/>
              </w:rPr>
              <w:t>0</w:t>
            </w:r>
          </w:p>
        </w:tc>
        <w:tc>
          <w:tcPr>
            <w:tcW w:w="412" w:type="dxa"/>
            <w:shd w:val="clear" w:color="auto" w:fill="auto"/>
            <w:noWrap/>
            <w:hideMark/>
          </w:tcPr>
          <w:p w:rsidR="00A6401F" w:rsidRPr="00A6401F" w:rsidRDefault="00A6401F" w:rsidP="00A6401F">
            <w:pPr>
              <w:rPr>
                <w:sz w:val="16"/>
                <w:szCs w:val="16"/>
              </w:rPr>
            </w:pPr>
            <w:r w:rsidRPr="00A6401F">
              <w:rPr>
                <w:sz w:val="16"/>
                <w:szCs w:val="16"/>
              </w:rPr>
              <w:t>04</w:t>
            </w:r>
          </w:p>
        </w:tc>
        <w:tc>
          <w:tcPr>
            <w:tcW w:w="643" w:type="dxa"/>
            <w:shd w:val="clear" w:color="auto" w:fill="auto"/>
            <w:noWrap/>
            <w:hideMark/>
          </w:tcPr>
          <w:p w:rsidR="00A6401F" w:rsidRPr="00A6401F" w:rsidRDefault="00A6401F" w:rsidP="00A6401F">
            <w:pPr>
              <w:rPr>
                <w:sz w:val="16"/>
                <w:szCs w:val="16"/>
              </w:rPr>
            </w:pPr>
            <w:r w:rsidRPr="00A6401F">
              <w:rPr>
                <w:sz w:val="16"/>
                <w:szCs w:val="16"/>
              </w:rPr>
              <w:t> </w:t>
            </w:r>
          </w:p>
        </w:tc>
        <w:tc>
          <w:tcPr>
            <w:tcW w:w="456" w:type="dxa"/>
            <w:gridSpan w:val="2"/>
            <w:shd w:val="clear" w:color="auto" w:fill="auto"/>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25,0</w:t>
            </w:r>
          </w:p>
        </w:tc>
        <w:tc>
          <w:tcPr>
            <w:tcW w:w="970" w:type="dxa"/>
            <w:gridSpan w:val="2"/>
            <w:shd w:val="clear" w:color="auto" w:fill="auto"/>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auto" w:fill="auto"/>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направленные на развитие межнациональных отношений</w:t>
            </w:r>
          </w:p>
        </w:tc>
        <w:tc>
          <w:tcPr>
            <w:tcW w:w="428" w:type="dxa"/>
            <w:shd w:val="clear" w:color="auto" w:fill="auto"/>
            <w:noWrap/>
            <w:hideMark/>
          </w:tcPr>
          <w:p w:rsidR="00A6401F" w:rsidRPr="00A6401F" w:rsidRDefault="00A6401F" w:rsidP="00A6401F">
            <w:pPr>
              <w:rPr>
                <w:sz w:val="16"/>
                <w:szCs w:val="16"/>
              </w:rPr>
            </w:pPr>
            <w:r w:rsidRPr="00A6401F">
              <w:rPr>
                <w:sz w:val="16"/>
                <w:szCs w:val="16"/>
              </w:rPr>
              <w:t>07</w:t>
            </w:r>
          </w:p>
        </w:tc>
        <w:tc>
          <w:tcPr>
            <w:tcW w:w="475" w:type="dxa"/>
            <w:shd w:val="clear" w:color="auto" w:fill="auto"/>
            <w:noWrap/>
            <w:hideMark/>
          </w:tcPr>
          <w:p w:rsidR="00A6401F" w:rsidRPr="00A6401F" w:rsidRDefault="00A6401F" w:rsidP="00A6401F">
            <w:pPr>
              <w:rPr>
                <w:sz w:val="16"/>
                <w:szCs w:val="16"/>
              </w:rPr>
            </w:pPr>
            <w:r w:rsidRPr="00A6401F">
              <w:rPr>
                <w:sz w:val="16"/>
                <w:szCs w:val="16"/>
              </w:rPr>
              <w:t>09</w:t>
            </w:r>
          </w:p>
        </w:tc>
        <w:tc>
          <w:tcPr>
            <w:tcW w:w="429" w:type="dxa"/>
            <w:shd w:val="clear" w:color="auto" w:fill="auto"/>
            <w:noWrap/>
            <w:hideMark/>
          </w:tcPr>
          <w:p w:rsidR="00A6401F" w:rsidRPr="00A6401F" w:rsidRDefault="00A6401F" w:rsidP="00A6401F">
            <w:pPr>
              <w:rPr>
                <w:sz w:val="16"/>
                <w:szCs w:val="16"/>
              </w:rPr>
            </w:pPr>
            <w:r w:rsidRPr="00A6401F">
              <w:rPr>
                <w:sz w:val="16"/>
                <w:szCs w:val="16"/>
              </w:rPr>
              <w:t>24</w:t>
            </w:r>
          </w:p>
        </w:tc>
        <w:tc>
          <w:tcPr>
            <w:tcW w:w="376" w:type="dxa"/>
            <w:shd w:val="clear" w:color="auto" w:fill="auto"/>
            <w:noWrap/>
            <w:hideMark/>
          </w:tcPr>
          <w:p w:rsidR="00A6401F" w:rsidRPr="00A6401F" w:rsidRDefault="00A6401F" w:rsidP="00A6401F">
            <w:pPr>
              <w:rPr>
                <w:sz w:val="16"/>
                <w:szCs w:val="16"/>
              </w:rPr>
            </w:pPr>
            <w:r w:rsidRPr="00A6401F">
              <w:rPr>
                <w:sz w:val="16"/>
                <w:szCs w:val="16"/>
              </w:rPr>
              <w:t>0</w:t>
            </w:r>
          </w:p>
        </w:tc>
        <w:tc>
          <w:tcPr>
            <w:tcW w:w="412" w:type="dxa"/>
            <w:shd w:val="clear" w:color="auto" w:fill="auto"/>
            <w:noWrap/>
            <w:hideMark/>
          </w:tcPr>
          <w:p w:rsidR="00A6401F" w:rsidRPr="00A6401F" w:rsidRDefault="00A6401F" w:rsidP="00A6401F">
            <w:pPr>
              <w:rPr>
                <w:sz w:val="16"/>
                <w:szCs w:val="16"/>
              </w:rPr>
            </w:pPr>
            <w:r w:rsidRPr="00A6401F">
              <w:rPr>
                <w:sz w:val="16"/>
                <w:szCs w:val="16"/>
              </w:rPr>
              <w:t>04</w:t>
            </w:r>
          </w:p>
        </w:tc>
        <w:tc>
          <w:tcPr>
            <w:tcW w:w="643" w:type="dxa"/>
            <w:shd w:val="clear" w:color="auto" w:fill="auto"/>
            <w:noWrap/>
            <w:hideMark/>
          </w:tcPr>
          <w:p w:rsidR="00A6401F" w:rsidRPr="00A6401F" w:rsidRDefault="00A6401F" w:rsidP="00A6401F">
            <w:pPr>
              <w:rPr>
                <w:sz w:val="16"/>
                <w:szCs w:val="16"/>
              </w:rPr>
            </w:pPr>
            <w:r w:rsidRPr="00A6401F">
              <w:rPr>
                <w:sz w:val="16"/>
                <w:szCs w:val="16"/>
              </w:rPr>
              <w:t>42310</w:t>
            </w:r>
          </w:p>
        </w:tc>
        <w:tc>
          <w:tcPr>
            <w:tcW w:w="456" w:type="dxa"/>
            <w:gridSpan w:val="2"/>
            <w:shd w:val="clear" w:color="auto" w:fill="auto"/>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25,0</w:t>
            </w:r>
          </w:p>
        </w:tc>
        <w:tc>
          <w:tcPr>
            <w:tcW w:w="970" w:type="dxa"/>
            <w:gridSpan w:val="2"/>
            <w:shd w:val="clear" w:color="auto" w:fill="auto"/>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auto" w:fill="auto"/>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auto" w:fill="auto"/>
            <w:noWrap/>
            <w:hideMark/>
          </w:tcPr>
          <w:p w:rsidR="00A6401F" w:rsidRPr="00A6401F" w:rsidRDefault="00A6401F" w:rsidP="00A6401F">
            <w:pPr>
              <w:rPr>
                <w:sz w:val="16"/>
                <w:szCs w:val="16"/>
              </w:rPr>
            </w:pPr>
            <w:r w:rsidRPr="00A6401F">
              <w:rPr>
                <w:sz w:val="16"/>
                <w:szCs w:val="16"/>
              </w:rPr>
              <w:t>07</w:t>
            </w:r>
          </w:p>
        </w:tc>
        <w:tc>
          <w:tcPr>
            <w:tcW w:w="475" w:type="dxa"/>
            <w:shd w:val="clear" w:color="auto" w:fill="auto"/>
            <w:noWrap/>
            <w:hideMark/>
          </w:tcPr>
          <w:p w:rsidR="00A6401F" w:rsidRPr="00A6401F" w:rsidRDefault="00A6401F" w:rsidP="00A6401F">
            <w:pPr>
              <w:rPr>
                <w:sz w:val="16"/>
                <w:szCs w:val="16"/>
              </w:rPr>
            </w:pPr>
            <w:r w:rsidRPr="00A6401F">
              <w:rPr>
                <w:sz w:val="16"/>
                <w:szCs w:val="16"/>
              </w:rPr>
              <w:t>09</w:t>
            </w:r>
          </w:p>
        </w:tc>
        <w:tc>
          <w:tcPr>
            <w:tcW w:w="429" w:type="dxa"/>
            <w:shd w:val="clear" w:color="auto" w:fill="auto"/>
            <w:noWrap/>
            <w:hideMark/>
          </w:tcPr>
          <w:p w:rsidR="00A6401F" w:rsidRPr="00A6401F" w:rsidRDefault="00A6401F" w:rsidP="00A6401F">
            <w:pPr>
              <w:rPr>
                <w:sz w:val="16"/>
                <w:szCs w:val="16"/>
              </w:rPr>
            </w:pPr>
            <w:r w:rsidRPr="00A6401F">
              <w:rPr>
                <w:sz w:val="16"/>
                <w:szCs w:val="16"/>
              </w:rPr>
              <w:t>24</w:t>
            </w:r>
          </w:p>
        </w:tc>
        <w:tc>
          <w:tcPr>
            <w:tcW w:w="376" w:type="dxa"/>
            <w:shd w:val="clear" w:color="auto" w:fill="auto"/>
            <w:noWrap/>
            <w:hideMark/>
          </w:tcPr>
          <w:p w:rsidR="00A6401F" w:rsidRPr="00A6401F" w:rsidRDefault="00A6401F" w:rsidP="00A6401F">
            <w:pPr>
              <w:rPr>
                <w:sz w:val="16"/>
                <w:szCs w:val="16"/>
              </w:rPr>
            </w:pPr>
            <w:r w:rsidRPr="00A6401F">
              <w:rPr>
                <w:sz w:val="16"/>
                <w:szCs w:val="16"/>
              </w:rPr>
              <w:t>0</w:t>
            </w:r>
          </w:p>
        </w:tc>
        <w:tc>
          <w:tcPr>
            <w:tcW w:w="412" w:type="dxa"/>
            <w:shd w:val="clear" w:color="auto" w:fill="auto"/>
            <w:noWrap/>
            <w:hideMark/>
          </w:tcPr>
          <w:p w:rsidR="00A6401F" w:rsidRPr="00A6401F" w:rsidRDefault="00A6401F" w:rsidP="00A6401F">
            <w:pPr>
              <w:rPr>
                <w:sz w:val="16"/>
                <w:szCs w:val="16"/>
              </w:rPr>
            </w:pPr>
            <w:r w:rsidRPr="00A6401F">
              <w:rPr>
                <w:sz w:val="16"/>
                <w:szCs w:val="16"/>
              </w:rPr>
              <w:t>04</w:t>
            </w:r>
          </w:p>
        </w:tc>
        <w:tc>
          <w:tcPr>
            <w:tcW w:w="643" w:type="dxa"/>
            <w:shd w:val="clear" w:color="auto" w:fill="auto"/>
            <w:noWrap/>
            <w:hideMark/>
          </w:tcPr>
          <w:p w:rsidR="00A6401F" w:rsidRPr="00A6401F" w:rsidRDefault="00A6401F" w:rsidP="00A6401F">
            <w:pPr>
              <w:rPr>
                <w:sz w:val="16"/>
                <w:szCs w:val="16"/>
              </w:rPr>
            </w:pPr>
            <w:r w:rsidRPr="00A6401F">
              <w:rPr>
                <w:sz w:val="16"/>
                <w:szCs w:val="16"/>
              </w:rPr>
              <w:t>42310</w:t>
            </w:r>
          </w:p>
        </w:tc>
        <w:tc>
          <w:tcPr>
            <w:tcW w:w="456" w:type="dxa"/>
            <w:gridSpan w:val="2"/>
            <w:shd w:val="clear" w:color="auto" w:fill="auto"/>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25,0</w:t>
            </w:r>
          </w:p>
        </w:tc>
        <w:tc>
          <w:tcPr>
            <w:tcW w:w="970" w:type="dxa"/>
            <w:gridSpan w:val="2"/>
            <w:shd w:val="clear" w:color="auto" w:fill="auto"/>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auto" w:fill="auto"/>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auto" w:fill="auto"/>
            <w:noWrap/>
            <w:hideMark/>
          </w:tcPr>
          <w:p w:rsidR="00A6401F" w:rsidRPr="00A6401F" w:rsidRDefault="00A6401F" w:rsidP="00A6401F">
            <w:pPr>
              <w:rPr>
                <w:sz w:val="16"/>
                <w:szCs w:val="16"/>
              </w:rPr>
            </w:pPr>
            <w:r w:rsidRPr="00A6401F">
              <w:rPr>
                <w:sz w:val="16"/>
                <w:szCs w:val="16"/>
              </w:rPr>
              <w:t>07</w:t>
            </w:r>
          </w:p>
        </w:tc>
        <w:tc>
          <w:tcPr>
            <w:tcW w:w="475" w:type="dxa"/>
            <w:shd w:val="clear" w:color="auto" w:fill="auto"/>
            <w:noWrap/>
            <w:hideMark/>
          </w:tcPr>
          <w:p w:rsidR="00A6401F" w:rsidRPr="00A6401F" w:rsidRDefault="00A6401F" w:rsidP="00A6401F">
            <w:pPr>
              <w:rPr>
                <w:sz w:val="16"/>
                <w:szCs w:val="16"/>
              </w:rPr>
            </w:pPr>
            <w:r w:rsidRPr="00A6401F">
              <w:rPr>
                <w:sz w:val="16"/>
                <w:szCs w:val="16"/>
              </w:rPr>
              <w:t>09</w:t>
            </w:r>
          </w:p>
        </w:tc>
        <w:tc>
          <w:tcPr>
            <w:tcW w:w="429" w:type="dxa"/>
            <w:shd w:val="clear" w:color="auto" w:fill="auto"/>
            <w:noWrap/>
            <w:hideMark/>
          </w:tcPr>
          <w:p w:rsidR="00A6401F" w:rsidRPr="00A6401F" w:rsidRDefault="00A6401F" w:rsidP="00A6401F">
            <w:pPr>
              <w:rPr>
                <w:sz w:val="16"/>
                <w:szCs w:val="16"/>
              </w:rPr>
            </w:pPr>
            <w:r w:rsidRPr="00A6401F">
              <w:rPr>
                <w:sz w:val="16"/>
                <w:szCs w:val="16"/>
              </w:rPr>
              <w:t>24</w:t>
            </w:r>
          </w:p>
        </w:tc>
        <w:tc>
          <w:tcPr>
            <w:tcW w:w="376" w:type="dxa"/>
            <w:shd w:val="clear" w:color="auto" w:fill="auto"/>
            <w:noWrap/>
            <w:hideMark/>
          </w:tcPr>
          <w:p w:rsidR="00A6401F" w:rsidRPr="00A6401F" w:rsidRDefault="00A6401F" w:rsidP="00A6401F">
            <w:pPr>
              <w:rPr>
                <w:sz w:val="16"/>
                <w:szCs w:val="16"/>
              </w:rPr>
            </w:pPr>
            <w:r w:rsidRPr="00A6401F">
              <w:rPr>
                <w:sz w:val="16"/>
                <w:szCs w:val="16"/>
              </w:rPr>
              <w:t>0</w:t>
            </w:r>
          </w:p>
        </w:tc>
        <w:tc>
          <w:tcPr>
            <w:tcW w:w="412" w:type="dxa"/>
            <w:shd w:val="clear" w:color="auto" w:fill="auto"/>
            <w:noWrap/>
            <w:hideMark/>
          </w:tcPr>
          <w:p w:rsidR="00A6401F" w:rsidRPr="00A6401F" w:rsidRDefault="00A6401F" w:rsidP="00A6401F">
            <w:pPr>
              <w:rPr>
                <w:sz w:val="16"/>
                <w:szCs w:val="16"/>
              </w:rPr>
            </w:pPr>
            <w:r w:rsidRPr="00A6401F">
              <w:rPr>
                <w:sz w:val="16"/>
                <w:szCs w:val="16"/>
              </w:rPr>
              <w:t>04</w:t>
            </w:r>
          </w:p>
        </w:tc>
        <w:tc>
          <w:tcPr>
            <w:tcW w:w="643" w:type="dxa"/>
            <w:shd w:val="clear" w:color="auto" w:fill="auto"/>
            <w:noWrap/>
            <w:hideMark/>
          </w:tcPr>
          <w:p w:rsidR="00A6401F" w:rsidRPr="00A6401F" w:rsidRDefault="00A6401F" w:rsidP="00A6401F">
            <w:pPr>
              <w:rPr>
                <w:sz w:val="16"/>
                <w:szCs w:val="16"/>
              </w:rPr>
            </w:pPr>
            <w:r w:rsidRPr="00A6401F">
              <w:rPr>
                <w:sz w:val="16"/>
                <w:szCs w:val="16"/>
              </w:rPr>
              <w:t>42310</w:t>
            </w:r>
          </w:p>
        </w:tc>
        <w:tc>
          <w:tcPr>
            <w:tcW w:w="456" w:type="dxa"/>
            <w:gridSpan w:val="2"/>
            <w:shd w:val="clear" w:color="auto" w:fill="auto"/>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25,0</w:t>
            </w:r>
          </w:p>
        </w:tc>
        <w:tc>
          <w:tcPr>
            <w:tcW w:w="970" w:type="dxa"/>
            <w:gridSpan w:val="2"/>
            <w:shd w:val="clear" w:color="auto" w:fill="auto"/>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auto" w:fill="auto"/>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"Духовно-нравственное воспитание детей, молодежи и населения в Чамзинском муниципальном районе"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Мероприятия по духовно- нравственному воспитанию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4,1</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Мероприятия по духовно- нравственному воспитанию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r w:rsidRPr="00A6401F">
              <w:rPr>
                <w:sz w:val="16"/>
                <w:szCs w:val="16"/>
              </w:rPr>
              <w:br w:type="page"/>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jc w:val="both"/>
              <w:rPr>
                <w:sz w:val="16"/>
                <w:szCs w:val="16"/>
              </w:rPr>
            </w:pPr>
            <w:r w:rsidRPr="00A6401F">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Мероприятия по духовно- нравственному воспитанию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Мероприятия по духовно- нравственному воспитанию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07</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09</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Культура, кинематография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42 510,9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27 391,7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30 579,7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Культура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37 225,7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23 428,5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26 616,5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"Развитие культуры и туризма в Чамзинском муниципальном районе"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36 178,8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23 317,5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26 505,3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Подпрограмма "Культура"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36 178,8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23 317,5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26 505,3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"Музыкальное искусство, культурно-массовые мероприятия"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913,2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в области культуры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42250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913,2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42250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913,2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42250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913,2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22 568,5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15 351,9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17 377,9</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Дворцы и дома культуры, другие учреждения культуры и средств массовой информации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22 568,5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15 351,9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17 377,9</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22 568,5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15 351,9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17 377,9</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22 568,5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15 351,9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17 377,9</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"Развитие библиотечного дела"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11 983,6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7 615,6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8 777,4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Библиотеки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61160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11 983,6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7 615,6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8 777,4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61160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11 983,6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7 615,6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8 777,4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61160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11 983,6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7 615,6</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8 777,4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662,0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Дворцы и дома культуры, другие учреждения культуры и средств массовой информации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312,0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312,0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61140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312,0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L4670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L4670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06</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L4670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Региональный проект "Творческие люди"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А2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51,5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Государственная поддержка лучших работников сельских учреждений культуры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А2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55196</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51,5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А2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55196</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51,5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А2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55196</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51,5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7"/>
                <w:szCs w:val="17"/>
              </w:rPr>
            </w:pPr>
            <w:r w:rsidRPr="00A6401F">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7"/>
                <w:szCs w:val="17"/>
              </w:rPr>
            </w:pPr>
            <w:r w:rsidRPr="00A6401F">
              <w:rPr>
                <w:sz w:val="17"/>
                <w:szCs w:val="17"/>
              </w:rPr>
              <w:t>Подпрограмма "Создание и развитие инфраструктуры на сельских территориях"</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7"/>
                <w:szCs w:val="17"/>
              </w:rPr>
            </w:pPr>
            <w:r w:rsidRPr="00A6401F">
              <w:rPr>
                <w:sz w:val="17"/>
                <w:szCs w:val="17"/>
              </w:rPr>
              <w:t>Основное мероприятие "Современный облик сельских территорий"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Проектно-изыскательские работы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42570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Капитальные вложения в объекты государственной (муниципальной) собственности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42570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400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Бюджетные инвестиции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42570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410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961,0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24</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45,0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24</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45,0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направленные на развитие межнациональных отношений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24</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45,0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24</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45,0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24</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42310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45,0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"Духовно-нравственное воспитание детей, молодежи и населения в Чамзинском муниципальном районе"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"Информационно-просветительская и культурно-просветительская деятельность"</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Мероприятия по духовно- нравственному воспитанию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Мероприятия по духовно- нравственному воспитанию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37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42290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Другие вопросы в области культуры, кинематографии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5 285,2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3 963,2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3 963,2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"Развитие культуры и туризма в Чамзинском муниципальном районе"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5 285,2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3 963,2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3 963,2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Подпрограмма "Культура"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5 285,2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3 963,2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3 963,2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4 607,5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3 324,8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3 324,8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Учреждения по обеспечению хозяйственного обслуживания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4 607,5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3 324,8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3 324,8</w:t>
            </w:r>
          </w:p>
        </w:tc>
      </w:tr>
      <w:tr w:rsidR="00A6401F" w:rsidRPr="00A6401F" w:rsidTr="00A6401F">
        <w:trPr>
          <w:gridAfter w:val="1"/>
          <w:wAfter w:w="7" w:type="dxa"/>
          <w:trHeight w:val="170"/>
        </w:trPr>
        <w:tc>
          <w:tcPr>
            <w:tcW w:w="4390" w:type="dxa"/>
            <w:shd w:val="clear" w:color="auto" w:fill="auto"/>
            <w:hideMark/>
          </w:tcPr>
          <w:p w:rsidR="00A6401F" w:rsidRPr="00A6401F" w:rsidRDefault="00A6401F" w:rsidP="00A6401F">
            <w:pPr>
              <w:rPr>
                <w:color w:val="000000"/>
                <w:sz w:val="20"/>
                <w:szCs w:val="20"/>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6401F">
              <w:rPr>
                <w:noProof/>
                <w:color w:val="000000"/>
                <w:sz w:val="20"/>
                <w:szCs w:val="20"/>
              </w:rPr>
              <w:t xml:space="preserve"> </w:t>
            </w:r>
            <w:r w:rsidRPr="00A6401F">
              <w:rPr>
                <w:noProof/>
                <w:color w:val="000000"/>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809625</wp:posOffset>
                  </wp:positionV>
                  <wp:extent cx="152400" cy="0"/>
                  <wp:effectExtent l="0" t="0" r="0" b="0"/>
                  <wp:wrapNone/>
                  <wp:docPr id="7" name="Рисунок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D20E97D8-8BF5-4699-9577-05C664D089A2}"/>
                      </a:ext>
                    </a:extLst>
                  </wp:docPr>
                  <wp:cNvGraphicFramePr/>
                  <a:graphic xmlns:a="http://schemas.openxmlformats.org/drawingml/2006/main">
                    <a:graphicData uri="http://schemas.openxmlformats.org/drawingml/2006/picture">
                      <pic:pic xmlns:pic="http://schemas.openxmlformats.org/drawingml/2006/picture">
                        <pic:nvPicPr>
                          <pic:cNvPr id="87905" name="Picture 18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D20E97D8-8BF5-4699-9577-05C664D089A2}"/>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A6401F">
              <w:rPr>
                <w:noProof/>
                <w:color w:val="000000"/>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809625</wp:posOffset>
                  </wp:positionV>
                  <wp:extent cx="152400" cy="0"/>
                  <wp:effectExtent l="0" t="0" r="0" b="0"/>
                  <wp:wrapNone/>
                  <wp:docPr id="8" name="Рисунок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6EC4DAD9-BAC2-444C-9422-3F8B0FFF8A7F}"/>
                      </a:ext>
                    </a:extLst>
                  </wp:docPr>
                  <wp:cNvGraphicFramePr/>
                  <a:graphic xmlns:a="http://schemas.openxmlformats.org/drawingml/2006/main">
                    <a:graphicData uri="http://schemas.openxmlformats.org/drawingml/2006/picture">
                      <pic:pic xmlns:pic="http://schemas.openxmlformats.org/drawingml/2006/picture">
                        <pic:nvPicPr>
                          <pic:cNvPr id="87907" name="Picture 19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6EC4DAD9-BAC2-444C-9422-3F8B0FFF8A7F}"/>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4 574,2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3 299,8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3 299,8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4 574,2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3 299,8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3 299,8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33,3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25,0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33,3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25,0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25,0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"Развитие библиотечного дела"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677,7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638,4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638,4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Учреждения по обеспечению хозяйственного обслуживания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677,7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638,4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638,4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677,7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638,4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638,4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08</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05</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61020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677,7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638,4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638,4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Социальная политика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19 365,2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19 558,1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19 703,1</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Пенсионное обеспечение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1 713,9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1 559,2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1 559,2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"Развитие муниципальной службы в Чамзинском муниципальном районе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01</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1 713,9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1 559,2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1 559,2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jc w:val="both"/>
              <w:rPr>
                <w:sz w:val="16"/>
                <w:szCs w:val="16"/>
              </w:rPr>
            </w:pPr>
            <w:r w:rsidRPr="00A6401F">
              <w:rPr>
                <w:sz w:val="16"/>
                <w:szCs w:val="16"/>
              </w:rPr>
              <w:t>Основное мероприятие "Обеспечение государственных гарантий муниципальных служащих"</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01</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1 713,9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1 559,2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1 559,2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Доплаты к пенсиям муниципальных служащих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01</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03010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1 713,9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1 559,2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1 559,2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01</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03010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300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1 713,9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1 559,2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1 559,2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Публичные нормативные социальные выплаты гражданам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01</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03010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310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1 713,9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1 559,2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1 559,2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Социальное обеспечение населения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5 962,8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4 877,1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4 855,6</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"Развитие образования в Чамзинском муниципальном районе"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3 300,7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3 037,4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3 037,4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Подпрограмма "Развитие общего образования в Чамзинском муниципальном районе"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3 300,7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3 037,4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3 037,4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jc w:val="both"/>
              <w:rPr>
                <w:sz w:val="16"/>
                <w:szCs w:val="16"/>
              </w:rPr>
            </w:pPr>
            <w:r w:rsidRPr="00A6401F">
              <w:rPr>
                <w:sz w:val="16"/>
                <w:szCs w:val="16"/>
              </w:rPr>
              <w:t>Основное мероприятие "Сохранение и укрепление здоровья школьников"</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3 300,7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3 037,4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3 037,4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color w:val="000000"/>
                <w:sz w:val="16"/>
                <w:szCs w:val="16"/>
              </w:rPr>
            </w:pPr>
            <w:r w:rsidRPr="00A6401F">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42470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813,0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813,0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813,0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42470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813,0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813,0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813,0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42470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813,0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813,0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813,0</w:t>
            </w:r>
          </w:p>
        </w:tc>
      </w:tr>
      <w:tr w:rsidR="00A6401F" w:rsidRPr="00A6401F" w:rsidTr="00A6401F">
        <w:trPr>
          <w:gridAfter w:val="1"/>
          <w:wAfter w:w="7" w:type="dxa"/>
          <w:trHeight w:val="170"/>
        </w:trPr>
        <w:tc>
          <w:tcPr>
            <w:tcW w:w="4390" w:type="dxa"/>
            <w:shd w:val="clear" w:color="auto" w:fill="auto"/>
            <w:hideMark/>
          </w:tcPr>
          <w:p w:rsidR="00A6401F" w:rsidRPr="00A6401F" w:rsidRDefault="00A6401F" w:rsidP="00A6401F">
            <w:pPr>
              <w:rPr>
                <w:sz w:val="16"/>
                <w:szCs w:val="16"/>
              </w:rPr>
            </w:pPr>
            <w:r w:rsidRPr="00A6401F">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28" w:type="dxa"/>
            <w:shd w:val="clear" w:color="auto" w:fill="auto"/>
            <w:noWrap/>
            <w:hideMark/>
          </w:tcPr>
          <w:p w:rsidR="00A6401F" w:rsidRPr="00A6401F" w:rsidRDefault="00A6401F" w:rsidP="00A6401F">
            <w:pPr>
              <w:rPr>
                <w:sz w:val="16"/>
                <w:szCs w:val="16"/>
              </w:rPr>
            </w:pPr>
            <w:r w:rsidRPr="00A6401F">
              <w:rPr>
                <w:sz w:val="16"/>
                <w:szCs w:val="16"/>
              </w:rPr>
              <w:t>10</w:t>
            </w:r>
          </w:p>
        </w:tc>
        <w:tc>
          <w:tcPr>
            <w:tcW w:w="475" w:type="dxa"/>
            <w:shd w:val="clear" w:color="auto" w:fill="auto"/>
            <w:noWrap/>
            <w:hideMark/>
          </w:tcPr>
          <w:p w:rsidR="00A6401F" w:rsidRPr="00A6401F" w:rsidRDefault="00A6401F" w:rsidP="00A6401F">
            <w:pPr>
              <w:rPr>
                <w:sz w:val="16"/>
                <w:szCs w:val="16"/>
              </w:rPr>
            </w:pPr>
            <w:r w:rsidRPr="00A6401F">
              <w:rPr>
                <w:sz w:val="16"/>
                <w:szCs w:val="16"/>
              </w:rPr>
              <w:t>03</w:t>
            </w:r>
          </w:p>
        </w:tc>
        <w:tc>
          <w:tcPr>
            <w:tcW w:w="429" w:type="dxa"/>
            <w:shd w:val="clear" w:color="auto" w:fill="auto"/>
            <w:noWrap/>
            <w:hideMark/>
          </w:tcPr>
          <w:p w:rsidR="00A6401F" w:rsidRPr="00A6401F" w:rsidRDefault="00A6401F" w:rsidP="00A6401F">
            <w:pPr>
              <w:rPr>
                <w:sz w:val="16"/>
                <w:szCs w:val="16"/>
              </w:rPr>
            </w:pPr>
            <w:r w:rsidRPr="00A6401F">
              <w:rPr>
                <w:sz w:val="16"/>
                <w:szCs w:val="16"/>
              </w:rPr>
              <w:t>02</w:t>
            </w:r>
          </w:p>
        </w:tc>
        <w:tc>
          <w:tcPr>
            <w:tcW w:w="376" w:type="dxa"/>
            <w:shd w:val="clear" w:color="auto" w:fill="auto"/>
            <w:noWrap/>
            <w:hideMark/>
          </w:tcPr>
          <w:p w:rsidR="00A6401F" w:rsidRPr="00A6401F" w:rsidRDefault="00A6401F" w:rsidP="00A6401F">
            <w:pPr>
              <w:rPr>
                <w:sz w:val="16"/>
                <w:szCs w:val="16"/>
              </w:rPr>
            </w:pPr>
            <w:r w:rsidRPr="00A6401F">
              <w:rPr>
                <w:sz w:val="16"/>
                <w:szCs w:val="16"/>
              </w:rPr>
              <w:t>2</w:t>
            </w:r>
          </w:p>
        </w:tc>
        <w:tc>
          <w:tcPr>
            <w:tcW w:w="412" w:type="dxa"/>
            <w:shd w:val="clear" w:color="auto" w:fill="auto"/>
            <w:noWrap/>
            <w:hideMark/>
          </w:tcPr>
          <w:p w:rsidR="00A6401F" w:rsidRPr="00A6401F" w:rsidRDefault="00A6401F" w:rsidP="00A6401F">
            <w:pPr>
              <w:rPr>
                <w:sz w:val="16"/>
                <w:szCs w:val="16"/>
              </w:rPr>
            </w:pPr>
            <w:r w:rsidRPr="00A6401F">
              <w:rPr>
                <w:sz w:val="16"/>
                <w:szCs w:val="16"/>
              </w:rPr>
              <w:t>07</w:t>
            </w:r>
          </w:p>
        </w:tc>
        <w:tc>
          <w:tcPr>
            <w:tcW w:w="643" w:type="dxa"/>
            <w:shd w:val="clear" w:color="auto" w:fill="auto"/>
            <w:noWrap/>
            <w:hideMark/>
          </w:tcPr>
          <w:p w:rsidR="00A6401F" w:rsidRPr="00A6401F" w:rsidRDefault="00A6401F" w:rsidP="00A6401F">
            <w:pPr>
              <w:rPr>
                <w:sz w:val="16"/>
                <w:szCs w:val="16"/>
              </w:rPr>
            </w:pPr>
            <w:r w:rsidRPr="00A6401F">
              <w:rPr>
                <w:sz w:val="16"/>
                <w:szCs w:val="16"/>
              </w:rPr>
              <w:t>42650</w:t>
            </w:r>
          </w:p>
        </w:tc>
        <w:tc>
          <w:tcPr>
            <w:tcW w:w="456" w:type="dxa"/>
            <w:gridSpan w:val="2"/>
            <w:shd w:val="clear" w:color="auto" w:fill="auto"/>
            <w:noWrap/>
            <w:hideMark/>
          </w:tcPr>
          <w:p w:rsidR="00A6401F" w:rsidRPr="00A6401F" w:rsidRDefault="00A6401F" w:rsidP="00A6401F">
            <w:pPr>
              <w:rPr>
                <w:sz w:val="16"/>
                <w:szCs w:val="16"/>
              </w:rPr>
            </w:pPr>
            <w:r w:rsidRPr="00A6401F">
              <w:rPr>
                <w:sz w:val="16"/>
                <w:szCs w:val="16"/>
              </w:rPr>
              <w:t> </w:t>
            </w:r>
          </w:p>
        </w:tc>
        <w:tc>
          <w:tcPr>
            <w:tcW w:w="970" w:type="dxa"/>
            <w:gridSpan w:val="2"/>
            <w:shd w:val="clear" w:color="auto" w:fill="auto"/>
            <w:noWrap/>
            <w:hideMark/>
          </w:tcPr>
          <w:p w:rsidR="00A6401F" w:rsidRPr="00A6401F" w:rsidRDefault="00A6401F" w:rsidP="00A6401F">
            <w:pPr>
              <w:jc w:val="right"/>
              <w:rPr>
                <w:sz w:val="16"/>
                <w:szCs w:val="16"/>
              </w:rPr>
            </w:pPr>
            <w:r w:rsidRPr="00A6401F">
              <w:rPr>
                <w:sz w:val="16"/>
                <w:szCs w:val="16"/>
              </w:rPr>
              <w:t>63,3</w:t>
            </w:r>
          </w:p>
        </w:tc>
        <w:tc>
          <w:tcPr>
            <w:tcW w:w="970" w:type="dxa"/>
            <w:gridSpan w:val="2"/>
            <w:shd w:val="clear" w:color="auto" w:fill="auto"/>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auto" w:fill="auto"/>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auto" w:fill="auto"/>
            <w:noWrap/>
            <w:hideMark/>
          </w:tcPr>
          <w:p w:rsidR="00A6401F" w:rsidRPr="00A6401F" w:rsidRDefault="00A6401F" w:rsidP="00A6401F">
            <w:pPr>
              <w:rPr>
                <w:sz w:val="16"/>
                <w:szCs w:val="16"/>
              </w:rPr>
            </w:pPr>
            <w:r w:rsidRPr="00A6401F">
              <w:rPr>
                <w:sz w:val="16"/>
                <w:szCs w:val="16"/>
              </w:rPr>
              <w:t>10</w:t>
            </w:r>
          </w:p>
        </w:tc>
        <w:tc>
          <w:tcPr>
            <w:tcW w:w="475" w:type="dxa"/>
            <w:shd w:val="clear" w:color="auto" w:fill="auto"/>
            <w:noWrap/>
            <w:hideMark/>
          </w:tcPr>
          <w:p w:rsidR="00A6401F" w:rsidRPr="00A6401F" w:rsidRDefault="00A6401F" w:rsidP="00A6401F">
            <w:pPr>
              <w:rPr>
                <w:sz w:val="16"/>
                <w:szCs w:val="16"/>
              </w:rPr>
            </w:pPr>
            <w:r w:rsidRPr="00A6401F">
              <w:rPr>
                <w:sz w:val="16"/>
                <w:szCs w:val="16"/>
              </w:rPr>
              <w:t>03</w:t>
            </w:r>
          </w:p>
        </w:tc>
        <w:tc>
          <w:tcPr>
            <w:tcW w:w="429" w:type="dxa"/>
            <w:shd w:val="clear" w:color="auto" w:fill="auto"/>
            <w:noWrap/>
            <w:hideMark/>
          </w:tcPr>
          <w:p w:rsidR="00A6401F" w:rsidRPr="00A6401F" w:rsidRDefault="00A6401F" w:rsidP="00A6401F">
            <w:pPr>
              <w:rPr>
                <w:sz w:val="16"/>
                <w:szCs w:val="16"/>
              </w:rPr>
            </w:pPr>
            <w:r w:rsidRPr="00A6401F">
              <w:rPr>
                <w:sz w:val="16"/>
                <w:szCs w:val="16"/>
              </w:rPr>
              <w:t>02</w:t>
            </w:r>
          </w:p>
        </w:tc>
        <w:tc>
          <w:tcPr>
            <w:tcW w:w="376" w:type="dxa"/>
            <w:shd w:val="clear" w:color="auto" w:fill="auto"/>
            <w:noWrap/>
            <w:hideMark/>
          </w:tcPr>
          <w:p w:rsidR="00A6401F" w:rsidRPr="00A6401F" w:rsidRDefault="00A6401F" w:rsidP="00A6401F">
            <w:pPr>
              <w:rPr>
                <w:sz w:val="16"/>
                <w:szCs w:val="16"/>
              </w:rPr>
            </w:pPr>
            <w:r w:rsidRPr="00A6401F">
              <w:rPr>
                <w:sz w:val="16"/>
                <w:szCs w:val="16"/>
              </w:rPr>
              <w:t>2</w:t>
            </w:r>
          </w:p>
        </w:tc>
        <w:tc>
          <w:tcPr>
            <w:tcW w:w="412" w:type="dxa"/>
            <w:shd w:val="clear" w:color="auto" w:fill="auto"/>
            <w:noWrap/>
            <w:hideMark/>
          </w:tcPr>
          <w:p w:rsidR="00A6401F" w:rsidRPr="00A6401F" w:rsidRDefault="00A6401F" w:rsidP="00A6401F">
            <w:pPr>
              <w:rPr>
                <w:sz w:val="16"/>
                <w:szCs w:val="16"/>
              </w:rPr>
            </w:pPr>
            <w:r w:rsidRPr="00A6401F">
              <w:rPr>
                <w:sz w:val="16"/>
                <w:szCs w:val="16"/>
              </w:rPr>
              <w:t>07</w:t>
            </w:r>
          </w:p>
        </w:tc>
        <w:tc>
          <w:tcPr>
            <w:tcW w:w="643" w:type="dxa"/>
            <w:shd w:val="clear" w:color="auto" w:fill="auto"/>
            <w:noWrap/>
            <w:hideMark/>
          </w:tcPr>
          <w:p w:rsidR="00A6401F" w:rsidRPr="00A6401F" w:rsidRDefault="00A6401F" w:rsidP="00A6401F">
            <w:pPr>
              <w:rPr>
                <w:sz w:val="16"/>
                <w:szCs w:val="16"/>
              </w:rPr>
            </w:pPr>
            <w:r w:rsidRPr="00A6401F">
              <w:rPr>
                <w:sz w:val="16"/>
                <w:szCs w:val="16"/>
              </w:rPr>
              <w:t>42650</w:t>
            </w:r>
          </w:p>
        </w:tc>
        <w:tc>
          <w:tcPr>
            <w:tcW w:w="456" w:type="dxa"/>
            <w:gridSpan w:val="2"/>
            <w:shd w:val="clear" w:color="auto" w:fill="auto"/>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auto" w:fill="auto"/>
            <w:noWrap/>
            <w:hideMark/>
          </w:tcPr>
          <w:p w:rsidR="00A6401F" w:rsidRPr="00A6401F" w:rsidRDefault="00A6401F" w:rsidP="00A6401F">
            <w:pPr>
              <w:jc w:val="right"/>
              <w:rPr>
                <w:sz w:val="16"/>
                <w:szCs w:val="16"/>
              </w:rPr>
            </w:pPr>
            <w:r w:rsidRPr="00A6401F">
              <w:rPr>
                <w:sz w:val="16"/>
                <w:szCs w:val="16"/>
              </w:rPr>
              <w:t>63,3</w:t>
            </w:r>
          </w:p>
        </w:tc>
        <w:tc>
          <w:tcPr>
            <w:tcW w:w="970" w:type="dxa"/>
            <w:gridSpan w:val="2"/>
            <w:shd w:val="clear" w:color="auto" w:fill="auto"/>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auto" w:fill="auto"/>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auto" w:fill="auto"/>
            <w:noWrap/>
            <w:hideMark/>
          </w:tcPr>
          <w:p w:rsidR="00A6401F" w:rsidRPr="00A6401F" w:rsidRDefault="00A6401F" w:rsidP="00A6401F">
            <w:pPr>
              <w:rPr>
                <w:sz w:val="16"/>
                <w:szCs w:val="16"/>
              </w:rPr>
            </w:pPr>
            <w:r w:rsidRPr="00A6401F">
              <w:rPr>
                <w:sz w:val="16"/>
                <w:szCs w:val="16"/>
              </w:rPr>
              <w:t>10</w:t>
            </w:r>
          </w:p>
        </w:tc>
        <w:tc>
          <w:tcPr>
            <w:tcW w:w="475" w:type="dxa"/>
            <w:shd w:val="clear" w:color="auto" w:fill="auto"/>
            <w:noWrap/>
            <w:hideMark/>
          </w:tcPr>
          <w:p w:rsidR="00A6401F" w:rsidRPr="00A6401F" w:rsidRDefault="00A6401F" w:rsidP="00A6401F">
            <w:pPr>
              <w:rPr>
                <w:sz w:val="16"/>
                <w:szCs w:val="16"/>
              </w:rPr>
            </w:pPr>
            <w:r w:rsidRPr="00A6401F">
              <w:rPr>
                <w:sz w:val="16"/>
                <w:szCs w:val="16"/>
              </w:rPr>
              <w:t>03</w:t>
            </w:r>
          </w:p>
        </w:tc>
        <w:tc>
          <w:tcPr>
            <w:tcW w:w="429" w:type="dxa"/>
            <w:shd w:val="clear" w:color="auto" w:fill="auto"/>
            <w:noWrap/>
            <w:hideMark/>
          </w:tcPr>
          <w:p w:rsidR="00A6401F" w:rsidRPr="00A6401F" w:rsidRDefault="00A6401F" w:rsidP="00A6401F">
            <w:pPr>
              <w:rPr>
                <w:sz w:val="16"/>
                <w:szCs w:val="16"/>
              </w:rPr>
            </w:pPr>
            <w:r w:rsidRPr="00A6401F">
              <w:rPr>
                <w:sz w:val="16"/>
                <w:szCs w:val="16"/>
              </w:rPr>
              <w:t>02</w:t>
            </w:r>
          </w:p>
        </w:tc>
        <w:tc>
          <w:tcPr>
            <w:tcW w:w="376" w:type="dxa"/>
            <w:shd w:val="clear" w:color="auto" w:fill="auto"/>
            <w:noWrap/>
            <w:hideMark/>
          </w:tcPr>
          <w:p w:rsidR="00A6401F" w:rsidRPr="00A6401F" w:rsidRDefault="00A6401F" w:rsidP="00A6401F">
            <w:pPr>
              <w:rPr>
                <w:sz w:val="16"/>
                <w:szCs w:val="16"/>
              </w:rPr>
            </w:pPr>
            <w:r w:rsidRPr="00A6401F">
              <w:rPr>
                <w:sz w:val="16"/>
                <w:szCs w:val="16"/>
              </w:rPr>
              <w:t>2</w:t>
            </w:r>
          </w:p>
        </w:tc>
        <w:tc>
          <w:tcPr>
            <w:tcW w:w="412" w:type="dxa"/>
            <w:shd w:val="clear" w:color="auto" w:fill="auto"/>
            <w:noWrap/>
            <w:hideMark/>
          </w:tcPr>
          <w:p w:rsidR="00A6401F" w:rsidRPr="00A6401F" w:rsidRDefault="00A6401F" w:rsidP="00A6401F">
            <w:pPr>
              <w:rPr>
                <w:sz w:val="16"/>
                <w:szCs w:val="16"/>
              </w:rPr>
            </w:pPr>
            <w:r w:rsidRPr="00A6401F">
              <w:rPr>
                <w:sz w:val="16"/>
                <w:szCs w:val="16"/>
              </w:rPr>
              <w:t>07</w:t>
            </w:r>
          </w:p>
        </w:tc>
        <w:tc>
          <w:tcPr>
            <w:tcW w:w="643" w:type="dxa"/>
            <w:shd w:val="clear" w:color="auto" w:fill="auto"/>
            <w:noWrap/>
            <w:hideMark/>
          </w:tcPr>
          <w:p w:rsidR="00A6401F" w:rsidRPr="00A6401F" w:rsidRDefault="00A6401F" w:rsidP="00A6401F">
            <w:pPr>
              <w:rPr>
                <w:sz w:val="16"/>
                <w:szCs w:val="16"/>
              </w:rPr>
            </w:pPr>
            <w:r w:rsidRPr="00A6401F">
              <w:rPr>
                <w:sz w:val="16"/>
                <w:szCs w:val="16"/>
              </w:rPr>
              <w:t>42650</w:t>
            </w:r>
          </w:p>
        </w:tc>
        <w:tc>
          <w:tcPr>
            <w:tcW w:w="456" w:type="dxa"/>
            <w:gridSpan w:val="2"/>
            <w:shd w:val="clear" w:color="auto" w:fill="auto"/>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auto" w:fill="auto"/>
            <w:noWrap/>
            <w:hideMark/>
          </w:tcPr>
          <w:p w:rsidR="00A6401F" w:rsidRPr="00A6401F" w:rsidRDefault="00A6401F" w:rsidP="00A6401F">
            <w:pPr>
              <w:jc w:val="right"/>
              <w:rPr>
                <w:sz w:val="16"/>
                <w:szCs w:val="16"/>
              </w:rPr>
            </w:pPr>
            <w:r w:rsidRPr="00A6401F">
              <w:rPr>
                <w:sz w:val="16"/>
                <w:szCs w:val="16"/>
              </w:rPr>
              <w:t>63,3</w:t>
            </w:r>
          </w:p>
        </w:tc>
        <w:tc>
          <w:tcPr>
            <w:tcW w:w="970" w:type="dxa"/>
            <w:gridSpan w:val="2"/>
            <w:shd w:val="clear" w:color="auto" w:fill="auto"/>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auto" w:fill="auto"/>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r w:rsidRPr="00A6401F">
              <w:rPr>
                <w:sz w:val="16"/>
                <w:szCs w:val="16"/>
              </w:rPr>
              <w:br w:type="page"/>
            </w:r>
            <w:r w:rsidRPr="00A6401F">
              <w:rPr>
                <w:sz w:val="16"/>
                <w:szCs w:val="16"/>
              </w:rPr>
              <w:br w:type="page"/>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2 424,4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2 224,4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2 224,4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2 424,4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2 224,4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2 224,4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07</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77070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2 424,4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2 224,4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2 224,4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61,8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279,4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257,9</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Подпрограмма "Создание условий для обеспечения доступным и комфортным жильем сельского населения"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61,8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279,4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257,9</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"Улучшение жилищных условий граждан, проживающих на сельских территориях"</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61,8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279,4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257,9</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Улучшение жилищных условий граждан, проживающих на сельских территориях</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02040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61,8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279,4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257,9</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02040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300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61,8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279,4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257,9</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Социальные выплаты гражданам, кроме публичных нормативных социальных выплат</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02040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320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61,8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279,4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257,9</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2 600,4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1 560,3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1 560,3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Подпрограмма "Обеспечение жильем молодых семей"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2 600,4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1 560,3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1 560,3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жильем молодых семей"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2 600,4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1 560,3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1 560,3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молодым семьям социальных выплат на строительство или приобретение жилья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L4970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2 600,4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1 560,3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1 560,3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L4970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300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2 600,4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1 560,3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1 560,3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Социальные выплаты гражданам, кроме публичных нормативных социальных выплат</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L4970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320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2 600,4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1 560,3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1 560,3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Охрана семьи и детства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11 588,5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13 021,8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13 188,3</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"Развитие образования в Чамзинском муниципальном районе"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8 112,1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11 614,3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11 780,8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06</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8 112,1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11 614,3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11 780,8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6</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8 112,1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11 614,3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11 780,8</w:t>
            </w:r>
          </w:p>
        </w:tc>
      </w:tr>
      <w:tr w:rsidR="00A6401F" w:rsidRPr="00A6401F" w:rsidTr="00A6401F">
        <w:trPr>
          <w:gridAfter w:val="1"/>
          <w:wAfter w:w="7" w:type="dxa"/>
          <w:trHeight w:val="170"/>
        </w:trPr>
        <w:tc>
          <w:tcPr>
            <w:tcW w:w="4390" w:type="dxa"/>
            <w:shd w:val="clear" w:color="auto" w:fill="auto"/>
            <w:hideMark/>
          </w:tcPr>
          <w:p w:rsidR="00A6401F" w:rsidRPr="00A6401F" w:rsidRDefault="00A6401F" w:rsidP="00A6401F">
            <w:pPr>
              <w:rPr>
                <w:color w:val="000000"/>
                <w:sz w:val="20"/>
                <w:szCs w:val="20"/>
              </w:rPr>
            </w:pPr>
            <w:r w:rsidRPr="00A6401F">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r w:rsidRPr="00A6401F">
              <w:rPr>
                <w:noProof/>
                <w:color w:val="000000"/>
                <w:sz w:val="20"/>
                <w:szCs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1885950</wp:posOffset>
                  </wp:positionV>
                  <wp:extent cx="152400" cy="0"/>
                  <wp:effectExtent l="0" t="0" r="0" b="0"/>
                  <wp:wrapNone/>
                  <wp:docPr id="9" name="Рисунок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4FED517F-3AB9-4F9C-9145-DE4B4F31E9E5}"/>
                      </a:ext>
                    </a:extLst>
                  </wp:docPr>
                  <wp:cNvGraphicFramePr/>
                  <a:graphic xmlns:a="http://schemas.openxmlformats.org/drawingml/2006/main">
                    <a:graphicData uri="http://schemas.openxmlformats.org/drawingml/2006/picture">
                      <pic:pic xmlns:pic="http://schemas.openxmlformats.org/drawingml/2006/picture">
                        <pic:nvPicPr>
                          <pic:cNvPr id="87904" name="Picture 18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4FED517F-3AB9-4F9C-9145-DE4B4F31E9E5}"/>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A6401F">
              <w:rPr>
                <w:noProof/>
                <w:color w:val="000000"/>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1885950</wp:posOffset>
                  </wp:positionV>
                  <wp:extent cx="152400" cy="0"/>
                  <wp:effectExtent l="0" t="0" r="0" b="0"/>
                  <wp:wrapNone/>
                  <wp:docPr id="10" name="Рисунок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76493CCF-FAD8-4195-8810-C898FAF7ED8A}"/>
                      </a:ext>
                    </a:extLst>
                  </wp:docPr>
                  <wp:cNvGraphicFramePr/>
                  <a:graphic xmlns:a="http://schemas.openxmlformats.org/drawingml/2006/main">
                    <a:graphicData uri="http://schemas.openxmlformats.org/drawingml/2006/picture">
                      <pic:pic xmlns:pic="http://schemas.openxmlformats.org/drawingml/2006/picture">
                        <pic:nvPicPr>
                          <pic:cNvPr id="87906" name="Picture 19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76493CCF-FAD8-4195-8810-C898FAF7ED8A}"/>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A6401F">
              <w:rPr>
                <w:noProof/>
                <w:color w:val="000000"/>
                <w:sz w:val="20"/>
                <w:szCs w:val="20"/>
              </w:rPr>
              <w:drawing>
                <wp:anchor distT="0" distB="0" distL="114300" distR="114300" simplePos="0" relativeHeight="251669504" behindDoc="0" locked="0" layoutInCell="1" allowOverlap="1">
                  <wp:simplePos x="0" y="0"/>
                  <wp:positionH relativeFrom="column">
                    <wp:posOffset>0</wp:posOffset>
                  </wp:positionH>
                  <wp:positionV relativeFrom="paragraph">
                    <wp:posOffset>1885950</wp:posOffset>
                  </wp:positionV>
                  <wp:extent cx="152400" cy="0"/>
                  <wp:effectExtent l="0" t="0" r="0" b="0"/>
                  <wp:wrapNone/>
                  <wp:docPr id="11" name="Рисунок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82473CA2-902D-42DD-91E1-F1318176B4F5}"/>
                      </a:ext>
                    </a:extLst>
                  </wp:docPr>
                  <wp:cNvGraphicFramePr/>
                  <a:graphic xmlns:a="http://schemas.openxmlformats.org/drawingml/2006/main">
                    <a:graphicData uri="http://schemas.openxmlformats.org/drawingml/2006/picture">
                      <pic:pic xmlns:pic="http://schemas.openxmlformats.org/drawingml/2006/picture">
                        <pic:nvPicPr>
                          <pic:cNvPr id="87908" name="Picture 20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82473CA2-902D-42DD-91E1-F1318176B4F5}"/>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A6401F">
              <w:rPr>
                <w:noProof/>
                <w:color w:val="000000"/>
                <w:sz w:val="20"/>
                <w:szCs w:val="20"/>
              </w:rPr>
              <w:drawing>
                <wp:anchor distT="0" distB="0" distL="114300" distR="114300" simplePos="0" relativeHeight="251670528" behindDoc="0" locked="0" layoutInCell="1" allowOverlap="1">
                  <wp:simplePos x="0" y="0"/>
                  <wp:positionH relativeFrom="column">
                    <wp:posOffset>0</wp:posOffset>
                  </wp:positionH>
                  <wp:positionV relativeFrom="paragraph">
                    <wp:posOffset>1885950</wp:posOffset>
                  </wp:positionV>
                  <wp:extent cx="152400" cy="0"/>
                  <wp:effectExtent l="0" t="0" r="0" b="0"/>
                  <wp:wrapNone/>
                  <wp:docPr id="12" name="Рисунок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D158858C-8B18-44C9-A1C9-1A44345E6C07}"/>
                      </a:ext>
                    </a:extLst>
                  </wp:docPr>
                  <wp:cNvGraphicFramePr/>
                  <a:graphic xmlns:a="http://schemas.openxmlformats.org/drawingml/2006/main">
                    <a:graphicData uri="http://schemas.openxmlformats.org/drawingml/2006/picture">
                      <pic:pic xmlns:pic="http://schemas.openxmlformats.org/drawingml/2006/picture">
                        <pic:nvPicPr>
                          <pic:cNvPr id="87909" name="Picture 20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D158858C-8B18-44C9-A1C9-1A44345E6C07}"/>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A6401F">
              <w:rPr>
                <w:noProof/>
                <w:color w:val="000000"/>
                <w:sz w:val="20"/>
                <w:szCs w:val="20"/>
              </w:rPr>
              <w:drawing>
                <wp:anchor distT="0" distB="0" distL="114300" distR="114300" simplePos="0" relativeHeight="251671552" behindDoc="0" locked="0" layoutInCell="1" allowOverlap="1">
                  <wp:simplePos x="0" y="0"/>
                  <wp:positionH relativeFrom="column">
                    <wp:posOffset>0</wp:posOffset>
                  </wp:positionH>
                  <wp:positionV relativeFrom="paragraph">
                    <wp:posOffset>1885950</wp:posOffset>
                  </wp:positionV>
                  <wp:extent cx="152400" cy="0"/>
                  <wp:effectExtent l="0" t="0" r="0" b="0"/>
                  <wp:wrapNone/>
                  <wp:docPr id="13" name="Рисунок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BF05FB7D-7619-44BB-8C70-65D94CFFA629}"/>
                      </a:ext>
                    </a:extLst>
                  </wp:docPr>
                  <wp:cNvGraphicFramePr/>
                  <a:graphic xmlns:a="http://schemas.openxmlformats.org/drawingml/2006/main">
                    <a:graphicData uri="http://schemas.openxmlformats.org/drawingml/2006/picture">
                      <pic:pic xmlns:pic="http://schemas.openxmlformats.org/drawingml/2006/picture">
                        <pic:nvPicPr>
                          <pic:cNvPr id="87910" name="Picture 20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BF05FB7D-7619-44BB-8C70-65D94CFFA629}"/>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A6401F">
              <w:rPr>
                <w:noProof/>
                <w:color w:val="000000"/>
                <w:sz w:val="20"/>
                <w:szCs w:val="20"/>
              </w:rPr>
              <w:drawing>
                <wp:anchor distT="0" distB="0" distL="114300" distR="114300" simplePos="0" relativeHeight="251672576" behindDoc="0" locked="0" layoutInCell="1" allowOverlap="1">
                  <wp:simplePos x="0" y="0"/>
                  <wp:positionH relativeFrom="column">
                    <wp:posOffset>0</wp:posOffset>
                  </wp:positionH>
                  <wp:positionV relativeFrom="paragraph">
                    <wp:posOffset>1885950</wp:posOffset>
                  </wp:positionV>
                  <wp:extent cx="152400" cy="0"/>
                  <wp:effectExtent l="0" t="0" r="0" b="0"/>
                  <wp:wrapNone/>
                  <wp:docPr id="14" name="Рисунок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4474BD27-BF0C-4957-8B3A-D2366ABC8851}"/>
                      </a:ext>
                    </a:extLst>
                  </wp:docPr>
                  <wp:cNvGraphicFramePr/>
                  <a:graphic xmlns:a="http://schemas.openxmlformats.org/drawingml/2006/main">
                    <a:graphicData uri="http://schemas.openxmlformats.org/drawingml/2006/picture">
                      <pic:pic xmlns:pic="http://schemas.openxmlformats.org/drawingml/2006/picture">
                        <pic:nvPicPr>
                          <pic:cNvPr id="87911" name="Picture 20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4474BD27-BF0C-4957-8B3A-D2366ABC8851}"/>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6</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77180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8 112,1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11 614,3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11 780,8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6</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77180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300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8 112,1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11 614,3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11 780,8</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Публичные нормативные социальные выплаты гражданам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6</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77180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310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5 633,1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7 014,1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7 078,4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Социальные выплаты гражданам, кроме публичных нормативных социальных выплат</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6</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77180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320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2 479,0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4 600,2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4 702,4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3 372,4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1 303,5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1 303,5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3 372,4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1 303,5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1 303,5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3 372,4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1 303,5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1 303,5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R0820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3 372,4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1 303,5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1 303,5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Капитальные вложения в объекты государственной (муниципальной) собственности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R0820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400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3 372,4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1 303,5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1 303,5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Бюджетные инвестиции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03</w:t>
            </w:r>
          </w:p>
        </w:tc>
        <w:tc>
          <w:tcPr>
            <w:tcW w:w="643" w:type="dxa"/>
            <w:shd w:val="clear" w:color="000000" w:fill="FFFFFF"/>
            <w:noWrap/>
            <w:hideMark/>
          </w:tcPr>
          <w:p w:rsidR="00A6401F" w:rsidRPr="00A6401F" w:rsidRDefault="00A6401F" w:rsidP="00A6401F">
            <w:pPr>
              <w:rPr>
                <w:sz w:val="16"/>
                <w:szCs w:val="16"/>
              </w:rPr>
            </w:pPr>
            <w:r w:rsidRPr="00A6401F">
              <w:rPr>
                <w:sz w:val="16"/>
                <w:szCs w:val="16"/>
              </w:rPr>
              <w:t>R0820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410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3 372,4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1 303,5</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1 303,5</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104,0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104,0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104,0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300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104,0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Публичные нормативные социальные выплаты гражданам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04</w:t>
            </w:r>
          </w:p>
        </w:tc>
        <w:tc>
          <w:tcPr>
            <w:tcW w:w="429" w:type="dxa"/>
            <w:shd w:val="clear" w:color="000000" w:fill="FFFFFF"/>
            <w:noWrap/>
            <w:hideMark/>
          </w:tcPr>
          <w:p w:rsidR="00A6401F" w:rsidRPr="00A6401F" w:rsidRDefault="00A6401F" w:rsidP="00A6401F">
            <w:pPr>
              <w:rPr>
                <w:sz w:val="16"/>
                <w:szCs w:val="16"/>
              </w:rPr>
            </w:pPr>
            <w:r w:rsidRPr="00A6401F">
              <w:rPr>
                <w:sz w:val="16"/>
                <w:szCs w:val="16"/>
              </w:rPr>
              <w:t>89</w:t>
            </w:r>
          </w:p>
        </w:tc>
        <w:tc>
          <w:tcPr>
            <w:tcW w:w="376" w:type="dxa"/>
            <w:shd w:val="clear" w:color="000000" w:fill="FFFFFF"/>
            <w:noWrap/>
            <w:hideMark/>
          </w:tcPr>
          <w:p w:rsidR="00A6401F" w:rsidRPr="00A6401F" w:rsidRDefault="00A6401F" w:rsidP="00A6401F">
            <w:pPr>
              <w:rPr>
                <w:sz w:val="16"/>
                <w:szCs w:val="16"/>
              </w:rPr>
            </w:pPr>
            <w:r w:rsidRPr="00A6401F">
              <w:rPr>
                <w:sz w:val="16"/>
                <w:szCs w:val="16"/>
              </w:rPr>
              <w:t>1</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00</w:t>
            </w:r>
          </w:p>
        </w:tc>
        <w:tc>
          <w:tcPr>
            <w:tcW w:w="643" w:type="dxa"/>
            <w:shd w:val="clear" w:color="000000" w:fill="FFFFFF"/>
            <w:noWrap/>
            <w:hideMark/>
          </w:tcPr>
          <w:p w:rsidR="00A6401F" w:rsidRPr="00A6401F" w:rsidRDefault="00A6401F" w:rsidP="00A6401F">
            <w:pPr>
              <w:rPr>
                <w:sz w:val="16"/>
                <w:szCs w:val="16"/>
              </w:rPr>
            </w:pPr>
            <w:r w:rsidRPr="00A6401F">
              <w:rPr>
                <w:sz w:val="16"/>
                <w:szCs w:val="16"/>
              </w:rPr>
              <w:t>77110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310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104,0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Другие вопросы в области социальной политики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"Социальная поддержка граждан" на 2017-2025 годы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"Оказание финансовой поддержки СОНКО"</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на поддержку социально ориентированных некоммерческих организаций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91010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91010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10</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06</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91010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Физическая культура и спорт</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1 143,2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Физическая культура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1 143,2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Муниципальная программа "Развитие физической культуры и массового спорта в Чамзинском муниципальном районе"</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290,3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в области спорта и физической культуры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290,3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120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240,3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240,3</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jc w:val="both"/>
              <w:rPr>
                <w:sz w:val="16"/>
                <w:szCs w:val="16"/>
              </w:rPr>
            </w:pPr>
            <w:r w:rsidRPr="00A6401F">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59,7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Мероприятия в области спорта и физической культуры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59,7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59,7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06</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42040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240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59,7</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7"/>
                <w:szCs w:val="17"/>
              </w:rPr>
            </w:pPr>
            <w:r w:rsidRPr="00A6401F">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793,2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7"/>
                <w:szCs w:val="17"/>
              </w:rPr>
            </w:pPr>
            <w:r w:rsidRPr="00A6401F">
              <w:rPr>
                <w:sz w:val="17"/>
                <w:szCs w:val="17"/>
              </w:rPr>
              <w:t>Подпрограмма "Создание и развитие инфраструктуры на сельских территориях"</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793,2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7"/>
                <w:szCs w:val="17"/>
              </w:rPr>
            </w:pPr>
            <w:r w:rsidRPr="00A6401F">
              <w:rPr>
                <w:sz w:val="17"/>
                <w:szCs w:val="17"/>
              </w:rPr>
              <w:t>Основное мероприятие "Современный облик сельских территорий"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793,2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Проектно-изыскательские работы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42570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793,2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Капитальные вложения в объекты государственной (муниципальной) собственности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42570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400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793,2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Бюджетные инвестиции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11</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22</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04</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42570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410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793,2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Средства массовой информации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Периодическая печать и издательства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"Социальная поддержка граждан"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"Оказание финансовой поддержки СОНКО"</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на поддержку социально ориентированных некоммерческих организаций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91010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91010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12</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02</w:t>
            </w:r>
          </w:p>
        </w:tc>
        <w:tc>
          <w:tcPr>
            <w:tcW w:w="429" w:type="dxa"/>
            <w:shd w:val="clear" w:color="000000" w:fill="FFFFFF"/>
            <w:noWrap/>
            <w:hideMark/>
          </w:tcPr>
          <w:p w:rsidR="00A6401F" w:rsidRPr="00A6401F" w:rsidRDefault="00A6401F" w:rsidP="00A6401F">
            <w:pPr>
              <w:rPr>
                <w:sz w:val="16"/>
                <w:szCs w:val="16"/>
              </w:rPr>
            </w:pPr>
            <w:r w:rsidRPr="00A6401F">
              <w:rPr>
                <w:sz w:val="16"/>
                <w:szCs w:val="16"/>
              </w:rPr>
              <w:t>03</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91010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630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1 200,0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1 200,0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Обслуживание государственного (муниципального) долга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Обслуживание государственного (муниципального) внутреннего долга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Подпрограмма "Управление муниципальным долгом Чамзинского муниципального района Республики Мордовия"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Процентные платежи по муниципальному долгу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41240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Обслуживание государственного (муниципального) долга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41240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700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Обслуживание муниципального долга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13</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2</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41240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730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6,7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Межбюджетные трансферты общего характера бюджетам бюджетной системы Российской Федерации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 </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1 877,0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1 079,4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1 079,4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Дотации на выравнивание бюджетной обеспеченности субъектов Российской Федерации и муниципальных образований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23,2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0</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23,2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Подпрограмма "Повышение эффективности межбюджетных отношений"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23,2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23,2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Дотации на выравнивание бюджетной обеспеченности поселений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44010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23,2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Межбюджетные трансферты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44010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23,2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Дотации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01</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01</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44010</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510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23,2</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Прочие межбюджетные трансферты общего характера</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 </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1 853,8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1 079,4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1 079,4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 </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1 853,8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1 079,4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1 079,4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Подпрограмма "Повышение эффективности межбюджетных отношений"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 </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1 853,8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1 079,4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1 079,4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1 853,8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1 079,4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1 079,4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44205</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1 853,8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1 079,4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1 079,4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Межбюджетные трансферты</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44205</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500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1 853,8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1 079,4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1 079,4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Субсидии</w:t>
            </w:r>
          </w:p>
        </w:tc>
        <w:tc>
          <w:tcPr>
            <w:tcW w:w="428" w:type="dxa"/>
            <w:shd w:val="clear" w:color="000000" w:fill="FFFFFF"/>
            <w:noWrap/>
            <w:hideMark/>
          </w:tcPr>
          <w:p w:rsidR="00A6401F" w:rsidRPr="00A6401F" w:rsidRDefault="00A6401F" w:rsidP="00A6401F">
            <w:pPr>
              <w:rPr>
                <w:sz w:val="16"/>
                <w:szCs w:val="16"/>
              </w:rPr>
            </w:pPr>
            <w:r w:rsidRPr="00A6401F">
              <w:rPr>
                <w:sz w:val="16"/>
                <w:szCs w:val="16"/>
              </w:rPr>
              <w:t>14</w:t>
            </w:r>
          </w:p>
        </w:tc>
        <w:tc>
          <w:tcPr>
            <w:tcW w:w="475" w:type="dxa"/>
            <w:shd w:val="clear" w:color="000000" w:fill="FFFFFF"/>
            <w:noWrap/>
            <w:hideMark/>
          </w:tcPr>
          <w:p w:rsidR="00A6401F" w:rsidRPr="00A6401F" w:rsidRDefault="00A6401F" w:rsidP="00A6401F">
            <w:pPr>
              <w:rPr>
                <w:sz w:val="16"/>
                <w:szCs w:val="16"/>
              </w:rPr>
            </w:pPr>
            <w:r w:rsidRPr="00A6401F">
              <w:rPr>
                <w:sz w:val="16"/>
                <w:szCs w:val="16"/>
              </w:rPr>
              <w:t>03</w:t>
            </w:r>
          </w:p>
        </w:tc>
        <w:tc>
          <w:tcPr>
            <w:tcW w:w="429" w:type="dxa"/>
            <w:shd w:val="clear" w:color="000000" w:fill="FFFFFF"/>
            <w:noWrap/>
            <w:hideMark/>
          </w:tcPr>
          <w:p w:rsidR="00A6401F" w:rsidRPr="00A6401F" w:rsidRDefault="00A6401F" w:rsidP="00A6401F">
            <w:pPr>
              <w:rPr>
                <w:sz w:val="16"/>
                <w:szCs w:val="16"/>
              </w:rPr>
            </w:pPr>
            <w:r w:rsidRPr="00A6401F">
              <w:rPr>
                <w:sz w:val="16"/>
                <w:szCs w:val="16"/>
              </w:rPr>
              <w:t>17</w:t>
            </w:r>
          </w:p>
        </w:tc>
        <w:tc>
          <w:tcPr>
            <w:tcW w:w="376" w:type="dxa"/>
            <w:shd w:val="clear" w:color="000000" w:fill="FFFFFF"/>
            <w:noWrap/>
            <w:hideMark/>
          </w:tcPr>
          <w:p w:rsidR="00A6401F" w:rsidRPr="00A6401F" w:rsidRDefault="00A6401F" w:rsidP="00A6401F">
            <w:pPr>
              <w:rPr>
                <w:sz w:val="16"/>
                <w:szCs w:val="16"/>
              </w:rPr>
            </w:pPr>
            <w:r w:rsidRPr="00A6401F">
              <w:rPr>
                <w:sz w:val="16"/>
                <w:szCs w:val="16"/>
              </w:rPr>
              <w:t>3</w:t>
            </w:r>
          </w:p>
        </w:tc>
        <w:tc>
          <w:tcPr>
            <w:tcW w:w="412" w:type="dxa"/>
            <w:shd w:val="clear" w:color="000000" w:fill="FFFFFF"/>
            <w:noWrap/>
            <w:hideMark/>
          </w:tcPr>
          <w:p w:rsidR="00A6401F" w:rsidRPr="00A6401F" w:rsidRDefault="00A6401F" w:rsidP="00A6401F">
            <w:pPr>
              <w:rPr>
                <w:sz w:val="16"/>
                <w:szCs w:val="16"/>
              </w:rPr>
            </w:pPr>
            <w:r w:rsidRPr="00A6401F">
              <w:rPr>
                <w:sz w:val="16"/>
                <w:szCs w:val="16"/>
              </w:rPr>
              <w:t>02</w:t>
            </w:r>
          </w:p>
        </w:tc>
        <w:tc>
          <w:tcPr>
            <w:tcW w:w="643" w:type="dxa"/>
            <w:shd w:val="clear" w:color="000000" w:fill="FFFFFF"/>
            <w:noWrap/>
            <w:hideMark/>
          </w:tcPr>
          <w:p w:rsidR="00A6401F" w:rsidRPr="00A6401F" w:rsidRDefault="00A6401F" w:rsidP="00A6401F">
            <w:pPr>
              <w:rPr>
                <w:sz w:val="16"/>
                <w:szCs w:val="16"/>
              </w:rPr>
            </w:pPr>
            <w:r w:rsidRPr="00A6401F">
              <w:rPr>
                <w:sz w:val="16"/>
                <w:szCs w:val="16"/>
              </w:rPr>
              <w:t>44205</w:t>
            </w:r>
          </w:p>
        </w:tc>
        <w:tc>
          <w:tcPr>
            <w:tcW w:w="456" w:type="dxa"/>
            <w:gridSpan w:val="2"/>
            <w:shd w:val="clear" w:color="000000" w:fill="FFFFFF"/>
            <w:noWrap/>
            <w:hideMark/>
          </w:tcPr>
          <w:p w:rsidR="00A6401F" w:rsidRPr="00A6401F" w:rsidRDefault="00A6401F" w:rsidP="00A6401F">
            <w:pPr>
              <w:rPr>
                <w:sz w:val="16"/>
                <w:szCs w:val="16"/>
              </w:rPr>
            </w:pPr>
            <w:r w:rsidRPr="00A6401F">
              <w:rPr>
                <w:sz w:val="16"/>
                <w:szCs w:val="16"/>
              </w:rPr>
              <w:t>520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1 853,8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1 079,4</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1 079,4</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Условно утвержденные расходы</w:t>
            </w:r>
          </w:p>
        </w:tc>
        <w:tc>
          <w:tcPr>
            <w:tcW w:w="428" w:type="dxa"/>
            <w:shd w:val="clear" w:color="000000" w:fill="FFFFFF"/>
            <w:hideMark/>
          </w:tcPr>
          <w:p w:rsidR="00A6401F" w:rsidRPr="00A6401F" w:rsidRDefault="00A6401F" w:rsidP="00A6401F">
            <w:pPr>
              <w:rPr>
                <w:sz w:val="16"/>
                <w:szCs w:val="16"/>
              </w:rPr>
            </w:pPr>
            <w:r w:rsidRPr="00A6401F">
              <w:rPr>
                <w:sz w:val="16"/>
                <w:szCs w:val="16"/>
              </w:rPr>
              <w:t>99</w:t>
            </w:r>
          </w:p>
        </w:tc>
        <w:tc>
          <w:tcPr>
            <w:tcW w:w="475" w:type="dxa"/>
            <w:shd w:val="clear" w:color="000000" w:fill="FFFFFF"/>
            <w:hideMark/>
          </w:tcPr>
          <w:p w:rsidR="00A6401F" w:rsidRPr="00A6401F" w:rsidRDefault="00A6401F" w:rsidP="00A6401F">
            <w:pPr>
              <w:rPr>
                <w:sz w:val="16"/>
                <w:szCs w:val="16"/>
              </w:rPr>
            </w:pPr>
            <w:r w:rsidRPr="00A6401F">
              <w:rPr>
                <w:sz w:val="16"/>
                <w:szCs w:val="16"/>
              </w:rPr>
              <w:t> </w:t>
            </w:r>
          </w:p>
        </w:tc>
        <w:tc>
          <w:tcPr>
            <w:tcW w:w="429" w:type="dxa"/>
            <w:shd w:val="clear" w:color="000000" w:fill="FFFFFF"/>
            <w:hideMark/>
          </w:tcPr>
          <w:p w:rsidR="00A6401F" w:rsidRPr="00A6401F" w:rsidRDefault="00A6401F" w:rsidP="00A6401F">
            <w:pPr>
              <w:rPr>
                <w:sz w:val="16"/>
                <w:szCs w:val="16"/>
              </w:rPr>
            </w:pPr>
            <w:r w:rsidRPr="00A6401F">
              <w:rPr>
                <w:sz w:val="16"/>
                <w:szCs w:val="16"/>
              </w:rPr>
              <w:t> </w:t>
            </w:r>
          </w:p>
        </w:tc>
        <w:tc>
          <w:tcPr>
            <w:tcW w:w="376" w:type="dxa"/>
            <w:shd w:val="clear" w:color="000000" w:fill="FFFFFF"/>
            <w:hideMark/>
          </w:tcPr>
          <w:p w:rsidR="00A6401F" w:rsidRPr="00A6401F" w:rsidRDefault="00A6401F" w:rsidP="00A6401F">
            <w:pPr>
              <w:rPr>
                <w:sz w:val="16"/>
                <w:szCs w:val="16"/>
              </w:rPr>
            </w:pPr>
            <w:r w:rsidRPr="00A6401F">
              <w:rPr>
                <w:sz w:val="16"/>
                <w:szCs w:val="16"/>
              </w:rPr>
              <w:t> </w:t>
            </w:r>
          </w:p>
        </w:tc>
        <w:tc>
          <w:tcPr>
            <w:tcW w:w="412" w:type="dxa"/>
            <w:shd w:val="clear" w:color="000000" w:fill="FFFFFF"/>
            <w:hideMark/>
          </w:tcPr>
          <w:p w:rsidR="00A6401F" w:rsidRPr="00A6401F" w:rsidRDefault="00A6401F" w:rsidP="00A6401F">
            <w:pPr>
              <w:rPr>
                <w:sz w:val="16"/>
                <w:szCs w:val="16"/>
              </w:rPr>
            </w:pPr>
            <w:r w:rsidRPr="00A6401F">
              <w:rPr>
                <w:sz w:val="16"/>
                <w:szCs w:val="16"/>
              </w:rPr>
              <w:t> </w:t>
            </w:r>
          </w:p>
        </w:tc>
        <w:tc>
          <w:tcPr>
            <w:tcW w:w="643" w:type="dxa"/>
            <w:shd w:val="clear" w:color="000000" w:fill="FFFFFF"/>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3 478,9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7 288,9</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Условно утвержденные расходы</w:t>
            </w:r>
          </w:p>
        </w:tc>
        <w:tc>
          <w:tcPr>
            <w:tcW w:w="428" w:type="dxa"/>
            <w:shd w:val="clear" w:color="000000" w:fill="FFFFFF"/>
            <w:hideMark/>
          </w:tcPr>
          <w:p w:rsidR="00A6401F" w:rsidRPr="00A6401F" w:rsidRDefault="00A6401F" w:rsidP="00A6401F">
            <w:pPr>
              <w:rPr>
                <w:sz w:val="16"/>
                <w:szCs w:val="16"/>
              </w:rPr>
            </w:pPr>
            <w:r w:rsidRPr="00A6401F">
              <w:rPr>
                <w:sz w:val="16"/>
                <w:szCs w:val="16"/>
              </w:rPr>
              <w:t>99</w:t>
            </w:r>
          </w:p>
        </w:tc>
        <w:tc>
          <w:tcPr>
            <w:tcW w:w="475" w:type="dxa"/>
            <w:shd w:val="clear" w:color="000000" w:fill="FFFFFF"/>
            <w:hideMark/>
          </w:tcPr>
          <w:p w:rsidR="00A6401F" w:rsidRPr="00A6401F" w:rsidRDefault="00A6401F" w:rsidP="00A6401F">
            <w:pPr>
              <w:rPr>
                <w:sz w:val="16"/>
                <w:szCs w:val="16"/>
              </w:rPr>
            </w:pPr>
            <w:r w:rsidRPr="00A6401F">
              <w:rPr>
                <w:sz w:val="16"/>
                <w:szCs w:val="16"/>
              </w:rPr>
              <w:t>99</w:t>
            </w:r>
          </w:p>
        </w:tc>
        <w:tc>
          <w:tcPr>
            <w:tcW w:w="429" w:type="dxa"/>
            <w:shd w:val="clear" w:color="000000" w:fill="FFFFFF"/>
            <w:hideMark/>
          </w:tcPr>
          <w:p w:rsidR="00A6401F" w:rsidRPr="00A6401F" w:rsidRDefault="00A6401F" w:rsidP="00A6401F">
            <w:pPr>
              <w:rPr>
                <w:sz w:val="16"/>
                <w:szCs w:val="16"/>
              </w:rPr>
            </w:pPr>
            <w:r w:rsidRPr="00A6401F">
              <w:rPr>
                <w:sz w:val="16"/>
                <w:szCs w:val="16"/>
              </w:rPr>
              <w:t> </w:t>
            </w:r>
          </w:p>
        </w:tc>
        <w:tc>
          <w:tcPr>
            <w:tcW w:w="376" w:type="dxa"/>
            <w:shd w:val="clear" w:color="000000" w:fill="FFFFFF"/>
            <w:hideMark/>
          </w:tcPr>
          <w:p w:rsidR="00A6401F" w:rsidRPr="00A6401F" w:rsidRDefault="00A6401F" w:rsidP="00A6401F">
            <w:pPr>
              <w:rPr>
                <w:sz w:val="16"/>
                <w:szCs w:val="16"/>
              </w:rPr>
            </w:pPr>
            <w:r w:rsidRPr="00A6401F">
              <w:rPr>
                <w:sz w:val="16"/>
                <w:szCs w:val="16"/>
              </w:rPr>
              <w:t> </w:t>
            </w:r>
          </w:p>
        </w:tc>
        <w:tc>
          <w:tcPr>
            <w:tcW w:w="412" w:type="dxa"/>
            <w:shd w:val="clear" w:color="000000" w:fill="FFFFFF"/>
            <w:hideMark/>
          </w:tcPr>
          <w:p w:rsidR="00A6401F" w:rsidRPr="00A6401F" w:rsidRDefault="00A6401F" w:rsidP="00A6401F">
            <w:pPr>
              <w:rPr>
                <w:sz w:val="16"/>
                <w:szCs w:val="16"/>
              </w:rPr>
            </w:pPr>
            <w:r w:rsidRPr="00A6401F">
              <w:rPr>
                <w:sz w:val="16"/>
                <w:szCs w:val="16"/>
              </w:rPr>
              <w:t> </w:t>
            </w:r>
          </w:p>
        </w:tc>
        <w:tc>
          <w:tcPr>
            <w:tcW w:w="643" w:type="dxa"/>
            <w:shd w:val="clear" w:color="000000" w:fill="FFFFFF"/>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3 478,9</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7 288,9</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"Развитие образования в Чамзинском муниципальном районе" </w:t>
            </w:r>
          </w:p>
        </w:tc>
        <w:tc>
          <w:tcPr>
            <w:tcW w:w="428" w:type="dxa"/>
            <w:shd w:val="clear" w:color="000000" w:fill="FFFFFF"/>
            <w:hideMark/>
          </w:tcPr>
          <w:p w:rsidR="00A6401F" w:rsidRPr="00A6401F" w:rsidRDefault="00A6401F" w:rsidP="00A6401F">
            <w:pPr>
              <w:rPr>
                <w:sz w:val="16"/>
                <w:szCs w:val="16"/>
              </w:rPr>
            </w:pPr>
            <w:r w:rsidRPr="00A6401F">
              <w:rPr>
                <w:sz w:val="16"/>
                <w:szCs w:val="16"/>
              </w:rPr>
              <w:t>99</w:t>
            </w:r>
          </w:p>
        </w:tc>
        <w:tc>
          <w:tcPr>
            <w:tcW w:w="475" w:type="dxa"/>
            <w:shd w:val="clear" w:color="000000" w:fill="FFFFFF"/>
            <w:hideMark/>
          </w:tcPr>
          <w:p w:rsidR="00A6401F" w:rsidRPr="00A6401F" w:rsidRDefault="00A6401F" w:rsidP="00A6401F">
            <w:pPr>
              <w:rPr>
                <w:sz w:val="16"/>
                <w:szCs w:val="16"/>
              </w:rPr>
            </w:pPr>
            <w:r w:rsidRPr="00A6401F">
              <w:rPr>
                <w:sz w:val="16"/>
                <w:szCs w:val="16"/>
              </w:rPr>
              <w:t>99</w:t>
            </w:r>
          </w:p>
        </w:tc>
        <w:tc>
          <w:tcPr>
            <w:tcW w:w="429" w:type="dxa"/>
            <w:shd w:val="clear" w:color="000000" w:fill="FFFFFF"/>
            <w:hideMark/>
          </w:tcPr>
          <w:p w:rsidR="00A6401F" w:rsidRPr="00A6401F" w:rsidRDefault="00A6401F" w:rsidP="00A6401F">
            <w:pPr>
              <w:rPr>
                <w:sz w:val="16"/>
                <w:szCs w:val="16"/>
              </w:rPr>
            </w:pPr>
            <w:r w:rsidRPr="00A6401F">
              <w:rPr>
                <w:sz w:val="16"/>
                <w:szCs w:val="16"/>
              </w:rPr>
              <w:t>02</w:t>
            </w:r>
          </w:p>
        </w:tc>
        <w:tc>
          <w:tcPr>
            <w:tcW w:w="376" w:type="dxa"/>
            <w:shd w:val="clear" w:color="000000" w:fill="FFFFFF"/>
            <w:hideMark/>
          </w:tcPr>
          <w:p w:rsidR="00A6401F" w:rsidRPr="00A6401F" w:rsidRDefault="00A6401F" w:rsidP="00A6401F">
            <w:pPr>
              <w:rPr>
                <w:sz w:val="16"/>
                <w:szCs w:val="16"/>
              </w:rPr>
            </w:pPr>
            <w:r w:rsidRPr="00A6401F">
              <w:rPr>
                <w:sz w:val="16"/>
                <w:szCs w:val="16"/>
              </w:rPr>
              <w:t> </w:t>
            </w:r>
          </w:p>
        </w:tc>
        <w:tc>
          <w:tcPr>
            <w:tcW w:w="412" w:type="dxa"/>
            <w:shd w:val="clear" w:color="000000" w:fill="FFFFFF"/>
            <w:hideMark/>
          </w:tcPr>
          <w:p w:rsidR="00A6401F" w:rsidRPr="00A6401F" w:rsidRDefault="00A6401F" w:rsidP="00A6401F">
            <w:pPr>
              <w:rPr>
                <w:sz w:val="16"/>
                <w:szCs w:val="16"/>
              </w:rPr>
            </w:pPr>
            <w:r w:rsidRPr="00A6401F">
              <w:rPr>
                <w:sz w:val="16"/>
                <w:szCs w:val="16"/>
              </w:rPr>
              <w:t> </w:t>
            </w:r>
          </w:p>
        </w:tc>
        <w:tc>
          <w:tcPr>
            <w:tcW w:w="643" w:type="dxa"/>
            <w:shd w:val="clear" w:color="000000" w:fill="FFFFFF"/>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2 318,8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3 328,2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Подпрограмма "Развитие дополнительного образования детей в Чамзинском муниципальном районе" </w:t>
            </w:r>
          </w:p>
        </w:tc>
        <w:tc>
          <w:tcPr>
            <w:tcW w:w="428" w:type="dxa"/>
            <w:shd w:val="clear" w:color="000000" w:fill="FFFFFF"/>
            <w:hideMark/>
          </w:tcPr>
          <w:p w:rsidR="00A6401F" w:rsidRPr="00A6401F" w:rsidRDefault="00A6401F" w:rsidP="00A6401F">
            <w:pPr>
              <w:rPr>
                <w:sz w:val="16"/>
                <w:szCs w:val="16"/>
              </w:rPr>
            </w:pPr>
            <w:r w:rsidRPr="00A6401F">
              <w:rPr>
                <w:sz w:val="16"/>
                <w:szCs w:val="16"/>
              </w:rPr>
              <w:t>99</w:t>
            </w:r>
          </w:p>
        </w:tc>
        <w:tc>
          <w:tcPr>
            <w:tcW w:w="475" w:type="dxa"/>
            <w:shd w:val="clear" w:color="000000" w:fill="FFFFFF"/>
            <w:hideMark/>
          </w:tcPr>
          <w:p w:rsidR="00A6401F" w:rsidRPr="00A6401F" w:rsidRDefault="00A6401F" w:rsidP="00A6401F">
            <w:pPr>
              <w:rPr>
                <w:sz w:val="16"/>
                <w:szCs w:val="16"/>
              </w:rPr>
            </w:pPr>
            <w:r w:rsidRPr="00A6401F">
              <w:rPr>
                <w:sz w:val="16"/>
                <w:szCs w:val="16"/>
              </w:rPr>
              <w:t>99</w:t>
            </w:r>
          </w:p>
        </w:tc>
        <w:tc>
          <w:tcPr>
            <w:tcW w:w="429" w:type="dxa"/>
            <w:shd w:val="clear" w:color="000000" w:fill="FFFFFF"/>
            <w:hideMark/>
          </w:tcPr>
          <w:p w:rsidR="00A6401F" w:rsidRPr="00A6401F" w:rsidRDefault="00A6401F" w:rsidP="00A6401F">
            <w:pPr>
              <w:rPr>
                <w:sz w:val="16"/>
                <w:szCs w:val="16"/>
              </w:rPr>
            </w:pPr>
            <w:r w:rsidRPr="00A6401F">
              <w:rPr>
                <w:sz w:val="16"/>
                <w:szCs w:val="16"/>
              </w:rPr>
              <w:t>02</w:t>
            </w:r>
          </w:p>
        </w:tc>
        <w:tc>
          <w:tcPr>
            <w:tcW w:w="376" w:type="dxa"/>
            <w:shd w:val="clear" w:color="000000" w:fill="FFFFFF"/>
            <w:hideMark/>
          </w:tcPr>
          <w:p w:rsidR="00A6401F" w:rsidRPr="00A6401F" w:rsidRDefault="00A6401F" w:rsidP="00A6401F">
            <w:pPr>
              <w:rPr>
                <w:sz w:val="16"/>
                <w:szCs w:val="16"/>
              </w:rPr>
            </w:pPr>
            <w:r w:rsidRPr="00A6401F">
              <w:rPr>
                <w:sz w:val="16"/>
                <w:szCs w:val="16"/>
              </w:rPr>
              <w:t>3</w:t>
            </w:r>
          </w:p>
        </w:tc>
        <w:tc>
          <w:tcPr>
            <w:tcW w:w="412" w:type="dxa"/>
            <w:shd w:val="clear" w:color="000000" w:fill="FFFFFF"/>
            <w:hideMark/>
          </w:tcPr>
          <w:p w:rsidR="00A6401F" w:rsidRPr="00A6401F" w:rsidRDefault="00A6401F" w:rsidP="00A6401F">
            <w:pPr>
              <w:rPr>
                <w:sz w:val="16"/>
                <w:szCs w:val="16"/>
              </w:rPr>
            </w:pPr>
            <w:r w:rsidRPr="00A6401F">
              <w:rPr>
                <w:sz w:val="16"/>
                <w:szCs w:val="16"/>
              </w:rPr>
              <w:t> </w:t>
            </w:r>
          </w:p>
        </w:tc>
        <w:tc>
          <w:tcPr>
            <w:tcW w:w="643" w:type="dxa"/>
            <w:shd w:val="clear" w:color="000000" w:fill="FFFFFF"/>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2 318,8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3 328,2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качества дополнительного образования детей"</w:t>
            </w:r>
          </w:p>
        </w:tc>
        <w:tc>
          <w:tcPr>
            <w:tcW w:w="428" w:type="dxa"/>
            <w:shd w:val="clear" w:color="000000" w:fill="FFFFFF"/>
            <w:hideMark/>
          </w:tcPr>
          <w:p w:rsidR="00A6401F" w:rsidRPr="00A6401F" w:rsidRDefault="00A6401F" w:rsidP="00A6401F">
            <w:pPr>
              <w:rPr>
                <w:sz w:val="16"/>
                <w:szCs w:val="16"/>
              </w:rPr>
            </w:pPr>
            <w:r w:rsidRPr="00A6401F">
              <w:rPr>
                <w:sz w:val="16"/>
                <w:szCs w:val="16"/>
              </w:rPr>
              <w:t>99</w:t>
            </w:r>
          </w:p>
        </w:tc>
        <w:tc>
          <w:tcPr>
            <w:tcW w:w="475" w:type="dxa"/>
            <w:shd w:val="clear" w:color="000000" w:fill="FFFFFF"/>
            <w:hideMark/>
          </w:tcPr>
          <w:p w:rsidR="00A6401F" w:rsidRPr="00A6401F" w:rsidRDefault="00A6401F" w:rsidP="00A6401F">
            <w:pPr>
              <w:rPr>
                <w:sz w:val="16"/>
                <w:szCs w:val="16"/>
              </w:rPr>
            </w:pPr>
            <w:r w:rsidRPr="00A6401F">
              <w:rPr>
                <w:sz w:val="16"/>
                <w:szCs w:val="16"/>
              </w:rPr>
              <w:t>99</w:t>
            </w:r>
          </w:p>
        </w:tc>
        <w:tc>
          <w:tcPr>
            <w:tcW w:w="429" w:type="dxa"/>
            <w:shd w:val="clear" w:color="000000" w:fill="FFFFFF"/>
            <w:hideMark/>
          </w:tcPr>
          <w:p w:rsidR="00A6401F" w:rsidRPr="00A6401F" w:rsidRDefault="00A6401F" w:rsidP="00A6401F">
            <w:pPr>
              <w:rPr>
                <w:sz w:val="16"/>
                <w:szCs w:val="16"/>
              </w:rPr>
            </w:pPr>
            <w:r w:rsidRPr="00A6401F">
              <w:rPr>
                <w:sz w:val="16"/>
                <w:szCs w:val="16"/>
              </w:rPr>
              <w:t>02</w:t>
            </w:r>
          </w:p>
        </w:tc>
        <w:tc>
          <w:tcPr>
            <w:tcW w:w="376" w:type="dxa"/>
            <w:shd w:val="clear" w:color="000000" w:fill="FFFFFF"/>
            <w:hideMark/>
          </w:tcPr>
          <w:p w:rsidR="00A6401F" w:rsidRPr="00A6401F" w:rsidRDefault="00A6401F" w:rsidP="00A6401F">
            <w:pPr>
              <w:rPr>
                <w:sz w:val="16"/>
                <w:szCs w:val="16"/>
              </w:rPr>
            </w:pPr>
            <w:r w:rsidRPr="00A6401F">
              <w:rPr>
                <w:sz w:val="16"/>
                <w:szCs w:val="16"/>
              </w:rPr>
              <w:t>3</w:t>
            </w:r>
          </w:p>
        </w:tc>
        <w:tc>
          <w:tcPr>
            <w:tcW w:w="412" w:type="dxa"/>
            <w:shd w:val="clear" w:color="000000" w:fill="FFFFFF"/>
            <w:hideMark/>
          </w:tcPr>
          <w:p w:rsidR="00A6401F" w:rsidRPr="00A6401F" w:rsidRDefault="00A6401F" w:rsidP="00A6401F">
            <w:pPr>
              <w:rPr>
                <w:sz w:val="16"/>
                <w:szCs w:val="16"/>
              </w:rPr>
            </w:pPr>
            <w:r w:rsidRPr="00A6401F">
              <w:rPr>
                <w:sz w:val="16"/>
                <w:szCs w:val="16"/>
              </w:rPr>
              <w:t>01</w:t>
            </w:r>
          </w:p>
        </w:tc>
        <w:tc>
          <w:tcPr>
            <w:tcW w:w="643" w:type="dxa"/>
            <w:shd w:val="clear" w:color="000000" w:fill="FFFFFF"/>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2 318,8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3 328,2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Условно утвержденные расходы</w:t>
            </w:r>
          </w:p>
        </w:tc>
        <w:tc>
          <w:tcPr>
            <w:tcW w:w="428" w:type="dxa"/>
            <w:shd w:val="clear" w:color="000000" w:fill="FFFFFF"/>
            <w:hideMark/>
          </w:tcPr>
          <w:p w:rsidR="00A6401F" w:rsidRPr="00A6401F" w:rsidRDefault="00A6401F" w:rsidP="00A6401F">
            <w:pPr>
              <w:rPr>
                <w:sz w:val="16"/>
                <w:szCs w:val="16"/>
              </w:rPr>
            </w:pPr>
            <w:r w:rsidRPr="00A6401F">
              <w:rPr>
                <w:sz w:val="16"/>
                <w:szCs w:val="16"/>
              </w:rPr>
              <w:t>99</w:t>
            </w:r>
          </w:p>
        </w:tc>
        <w:tc>
          <w:tcPr>
            <w:tcW w:w="475" w:type="dxa"/>
            <w:shd w:val="clear" w:color="000000" w:fill="FFFFFF"/>
            <w:hideMark/>
          </w:tcPr>
          <w:p w:rsidR="00A6401F" w:rsidRPr="00A6401F" w:rsidRDefault="00A6401F" w:rsidP="00A6401F">
            <w:pPr>
              <w:rPr>
                <w:sz w:val="16"/>
                <w:szCs w:val="16"/>
              </w:rPr>
            </w:pPr>
            <w:r w:rsidRPr="00A6401F">
              <w:rPr>
                <w:sz w:val="16"/>
                <w:szCs w:val="16"/>
              </w:rPr>
              <w:t>99</w:t>
            </w:r>
          </w:p>
        </w:tc>
        <w:tc>
          <w:tcPr>
            <w:tcW w:w="429" w:type="dxa"/>
            <w:shd w:val="clear" w:color="000000" w:fill="FFFFFF"/>
            <w:hideMark/>
          </w:tcPr>
          <w:p w:rsidR="00A6401F" w:rsidRPr="00A6401F" w:rsidRDefault="00A6401F" w:rsidP="00A6401F">
            <w:pPr>
              <w:rPr>
                <w:sz w:val="16"/>
                <w:szCs w:val="16"/>
              </w:rPr>
            </w:pPr>
            <w:r w:rsidRPr="00A6401F">
              <w:rPr>
                <w:sz w:val="16"/>
                <w:szCs w:val="16"/>
              </w:rPr>
              <w:t>02</w:t>
            </w:r>
          </w:p>
        </w:tc>
        <w:tc>
          <w:tcPr>
            <w:tcW w:w="376" w:type="dxa"/>
            <w:shd w:val="clear" w:color="000000" w:fill="FFFFFF"/>
            <w:hideMark/>
          </w:tcPr>
          <w:p w:rsidR="00A6401F" w:rsidRPr="00A6401F" w:rsidRDefault="00A6401F" w:rsidP="00A6401F">
            <w:pPr>
              <w:rPr>
                <w:sz w:val="16"/>
                <w:szCs w:val="16"/>
              </w:rPr>
            </w:pPr>
            <w:r w:rsidRPr="00A6401F">
              <w:rPr>
                <w:sz w:val="16"/>
                <w:szCs w:val="16"/>
              </w:rPr>
              <w:t>3</w:t>
            </w:r>
          </w:p>
        </w:tc>
        <w:tc>
          <w:tcPr>
            <w:tcW w:w="412" w:type="dxa"/>
            <w:shd w:val="clear" w:color="000000" w:fill="FFFFFF"/>
            <w:hideMark/>
          </w:tcPr>
          <w:p w:rsidR="00A6401F" w:rsidRPr="00A6401F" w:rsidRDefault="00A6401F" w:rsidP="00A6401F">
            <w:pPr>
              <w:rPr>
                <w:sz w:val="16"/>
                <w:szCs w:val="16"/>
              </w:rPr>
            </w:pPr>
            <w:r w:rsidRPr="00A6401F">
              <w:rPr>
                <w:sz w:val="16"/>
                <w:szCs w:val="16"/>
              </w:rPr>
              <w:t>01</w:t>
            </w:r>
          </w:p>
        </w:tc>
        <w:tc>
          <w:tcPr>
            <w:tcW w:w="643" w:type="dxa"/>
            <w:shd w:val="clear" w:color="000000" w:fill="FFFFFF"/>
            <w:hideMark/>
          </w:tcPr>
          <w:p w:rsidR="00A6401F" w:rsidRPr="00A6401F" w:rsidRDefault="00A6401F" w:rsidP="00A6401F">
            <w:pPr>
              <w:rPr>
                <w:sz w:val="16"/>
                <w:szCs w:val="16"/>
              </w:rPr>
            </w:pPr>
            <w:r w:rsidRPr="00A6401F">
              <w:rPr>
                <w:sz w:val="16"/>
                <w:szCs w:val="16"/>
              </w:rPr>
              <w:t>41990</w:t>
            </w:r>
          </w:p>
        </w:tc>
        <w:tc>
          <w:tcPr>
            <w:tcW w:w="456" w:type="dxa"/>
            <w:gridSpan w:val="2"/>
            <w:shd w:val="clear" w:color="000000" w:fill="FFFFFF"/>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2 318,8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3 328,2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428" w:type="dxa"/>
            <w:shd w:val="clear" w:color="000000" w:fill="FFFFFF"/>
            <w:hideMark/>
          </w:tcPr>
          <w:p w:rsidR="00A6401F" w:rsidRPr="00A6401F" w:rsidRDefault="00A6401F" w:rsidP="00A6401F">
            <w:pPr>
              <w:rPr>
                <w:sz w:val="16"/>
                <w:szCs w:val="16"/>
              </w:rPr>
            </w:pPr>
            <w:r w:rsidRPr="00A6401F">
              <w:rPr>
                <w:sz w:val="16"/>
                <w:szCs w:val="16"/>
              </w:rPr>
              <w:t>99</w:t>
            </w:r>
          </w:p>
        </w:tc>
        <w:tc>
          <w:tcPr>
            <w:tcW w:w="475" w:type="dxa"/>
            <w:shd w:val="clear" w:color="000000" w:fill="FFFFFF"/>
            <w:hideMark/>
          </w:tcPr>
          <w:p w:rsidR="00A6401F" w:rsidRPr="00A6401F" w:rsidRDefault="00A6401F" w:rsidP="00A6401F">
            <w:pPr>
              <w:rPr>
                <w:sz w:val="16"/>
                <w:szCs w:val="16"/>
              </w:rPr>
            </w:pPr>
            <w:r w:rsidRPr="00A6401F">
              <w:rPr>
                <w:sz w:val="16"/>
                <w:szCs w:val="16"/>
              </w:rPr>
              <w:t>99</w:t>
            </w:r>
          </w:p>
        </w:tc>
        <w:tc>
          <w:tcPr>
            <w:tcW w:w="429" w:type="dxa"/>
            <w:shd w:val="clear" w:color="000000" w:fill="FFFFFF"/>
            <w:hideMark/>
          </w:tcPr>
          <w:p w:rsidR="00A6401F" w:rsidRPr="00A6401F" w:rsidRDefault="00A6401F" w:rsidP="00A6401F">
            <w:pPr>
              <w:rPr>
                <w:sz w:val="16"/>
                <w:szCs w:val="16"/>
              </w:rPr>
            </w:pPr>
            <w:r w:rsidRPr="00A6401F">
              <w:rPr>
                <w:sz w:val="16"/>
                <w:szCs w:val="16"/>
              </w:rPr>
              <w:t>02</w:t>
            </w:r>
          </w:p>
        </w:tc>
        <w:tc>
          <w:tcPr>
            <w:tcW w:w="376" w:type="dxa"/>
            <w:shd w:val="clear" w:color="000000" w:fill="FFFFFF"/>
            <w:hideMark/>
          </w:tcPr>
          <w:p w:rsidR="00A6401F" w:rsidRPr="00A6401F" w:rsidRDefault="00A6401F" w:rsidP="00A6401F">
            <w:pPr>
              <w:rPr>
                <w:sz w:val="16"/>
                <w:szCs w:val="16"/>
              </w:rPr>
            </w:pPr>
            <w:r w:rsidRPr="00A6401F">
              <w:rPr>
                <w:sz w:val="16"/>
                <w:szCs w:val="16"/>
              </w:rPr>
              <w:t>3</w:t>
            </w:r>
          </w:p>
        </w:tc>
        <w:tc>
          <w:tcPr>
            <w:tcW w:w="412" w:type="dxa"/>
            <w:shd w:val="clear" w:color="000000" w:fill="FFFFFF"/>
            <w:hideMark/>
          </w:tcPr>
          <w:p w:rsidR="00A6401F" w:rsidRPr="00A6401F" w:rsidRDefault="00A6401F" w:rsidP="00A6401F">
            <w:pPr>
              <w:rPr>
                <w:sz w:val="16"/>
                <w:szCs w:val="16"/>
              </w:rPr>
            </w:pPr>
            <w:r w:rsidRPr="00A6401F">
              <w:rPr>
                <w:sz w:val="16"/>
                <w:szCs w:val="16"/>
              </w:rPr>
              <w:t>01</w:t>
            </w:r>
          </w:p>
        </w:tc>
        <w:tc>
          <w:tcPr>
            <w:tcW w:w="643" w:type="dxa"/>
            <w:shd w:val="clear" w:color="000000" w:fill="FFFFFF"/>
            <w:hideMark/>
          </w:tcPr>
          <w:p w:rsidR="00A6401F" w:rsidRPr="00A6401F" w:rsidRDefault="00A6401F" w:rsidP="00A6401F">
            <w:pPr>
              <w:rPr>
                <w:sz w:val="16"/>
                <w:szCs w:val="16"/>
              </w:rPr>
            </w:pPr>
            <w:r w:rsidRPr="00A6401F">
              <w:rPr>
                <w:sz w:val="16"/>
                <w:szCs w:val="16"/>
              </w:rPr>
              <w:t>41990</w:t>
            </w:r>
          </w:p>
        </w:tc>
        <w:tc>
          <w:tcPr>
            <w:tcW w:w="456" w:type="dxa"/>
            <w:gridSpan w:val="2"/>
            <w:shd w:val="clear" w:color="000000" w:fill="FFFFFF"/>
            <w:hideMark/>
          </w:tcPr>
          <w:p w:rsidR="00A6401F" w:rsidRPr="00A6401F" w:rsidRDefault="00A6401F" w:rsidP="00A6401F">
            <w:pPr>
              <w:rPr>
                <w:sz w:val="16"/>
                <w:szCs w:val="16"/>
              </w:rPr>
            </w:pPr>
            <w:r w:rsidRPr="00A6401F">
              <w:rPr>
                <w:sz w:val="16"/>
                <w:szCs w:val="16"/>
              </w:rPr>
              <w:t>800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2 318,8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3 328,2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Резервные средства</w:t>
            </w:r>
          </w:p>
        </w:tc>
        <w:tc>
          <w:tcPr>
            <w:tcW w:w="428" w:type="dxa"/>
            <w:shd w:val="clear" w:color="000000" w:fill="FFFFFF"/>
            <w:hideMark/>
          </w:tcPr>
          <w:p w:rsidR="00A6401F" w:rsidRPr="00A6401F" w:rsidRDefault="00A6401F" w:rsidP="00A6401F">
            <w:pPr>
              <w:rPr>
                <w:sz w:val="16"/>
                <w:szCs w:val="16"/>
              </w:rPr>
            </w:pPr>
            <w:r w:rsidRPr="00A6401F">
              <w:rPr>
                <w:sz w:val="16"/>
                <w:szCs w:val="16"/>
              </w:rPr>
              <w:t>99</w:t>
            </w:r>
          </w:p>
        </w:tc>
        <w:tc>
          <w:tcPr>
            <w:tcW w:w="475" w:type="dxa"/>
            <w:shd w:val="clear" w:color="000000" w:fill="FFFFFF"/>
            <w:hideMark/>
          </w:tcPr>
          <w:p w:rsidR="00A6401F" w:rsidRPr="00A6401F" w:rsidRDefault="00A6401F" w:rsidP="00A6401F">
            <w:pPr>
              <w:rPr>
                <w:sz w:val="16"/>
                <w:szCs w:val="16"/>
              </w:rPr>
            </w:pPr>
            <w:r w:rsidRPr="00A6401F">
              <w:rPr>
                <w:sz w:val="16"/>
                <w:szCs w:val="16"/>
              </w:rPr>
              <w:t>99</w:t>
            </w:r>
          </w:p>
        </w:tc>
        <w:tc>
          <w:tcPr>
            <w:tcW w:w="429" w:type="dxa"/>
            <w:shd w:val="clear" w:color="000000" w:fill="FFFFFF"/>
            <w:hideMark/>
          </w:tcPr>
          <w:p w:rsidR="00A6401F" w:rsidRPr="00A6401F" w:rsidRDefault="00A6401F" w:rsidP="00A6401F">
            <w:pPr>
              <w:rPr>
                <w:sz w:val="16"/>
                <w:szCs w:val="16"/>
              </w:rPr>
            </w:pPr>
            <w:r w:rsidRPr="00A6401F">
              <w:rPr>
                <w:sz w:val="16"/>
                <w:szCs w:val="16"/>
              </w:rPr>
              <w:t>02</w:t>
            </w:r>
          </w:p>
        </w:tc>
        <w:tc>
          <w:tcPr>
            <w:tcW w:w="376" w:type="dxa"/>
            <w:shd w:val="clear" w:color="000000" w:fill="FFFFFF"/>
            <w:hideMark/>
          </w:tcPr>
          <w:p w:rsidR="00A6401F" w:rsidRPr="00A6401F" w:rsidRDefault="00A6401F" w:rsidP="00A6401F">
            <w:pPr>
              <w:rPr>
                <w:sz w:val="16"/>
                <w:szCs w:val="16"/>
              </w:rPr>
            </w:pPr>
            <w:r w:rsidRPr="00A6401F">
              <w:rPr>
                <w:sz w:val="16"/>
                <w:szCs w:val="16"/>
              </w:rPr>
              <w:t>3</w:t>
            </w:r>
          </w:p>
        </w:tc>
        <w:tc>
          <w:tcPr>
            <w:tcW w:w="412" w:type="dxa"/>
            <w:shd w:val="clear" w:color="000000" w:fill="FFFFFF"/>
            <w:hideMark/>
          </w:tcPr>
          <w:p w:rsidR="00A6401F" w:rsidRPr="00A6401F" w:rsidRDefault="00A6401F" w:rsidP="00A6401F">
            <w:pPr>
              <w:rPr>
                <w:sz w:val="16"/>
                <w:szCs w:val="16"/>
              </w:rPr>
            </w:pPr>
            <w:r w:rsidRPr="00A6401F">
              <w:rPr>
                <w:sz w:val="16"/>
                <w:szCs w:val="16"/>
              </w:rPr>
              <w:t>01</w:t>
            </w:r>
          </w:p>
        </w:tc>
        <w:tc>
          <w:tcPr>
            <w:tcW w:w="643" w:type="dxa"/>
            <w:shd w:val="clear" w:color="000000" w:fill="FFFFFF"/>
            <w:hideMark/>
          </w:tcPr>
          <w:p w:rsidR="00A6401F" w:rsidRPr="00A6401F" w:rsidRDefault="00A6401F" w:rsidP="00A6401F">
            <w:pPr>
              <w:rPr>
                <w:sz w:val="16"/>
                <w:szCs w:val="16"/>
              </w:rPr>
            </w:pPr>
            <w:r w:rsidRPr="00A6401F">
              <w:rPr>
                <w:sz w:val="16"/>
                <w:szCs w:val="16"/>
              </w:rPr>
              <w:t>41990</w:t>
            </w:r>
          </w:p>
        </w:tc>
        <w:tc>
          <w:tcPr>
            <w:tcW w:w="456" w:type="dxa"/>
            <w:gridSpan w:val="2"/>
            <w:shd w:val="clear" w:color="000000" w:fill="FFFFFF"/>
            <w:hideMark/>
          </w:tcPr>
          <w:p w:rsidR="00A6401F" w:rsidRPr="00A6401F" w:rsidRDefault="00A6401F" w:rsidP="00A6401F">
            <w:pPr>
              <w:rPr>
                <w:sz w:val="16"/>
                <w:szCs w:val="16"/>
              </w:rPr>
            </w:pPr>
            <w:r w:rsidRPr="00A6401F">
              <w:rPr>
                <w:sz w:val="16"/>
                <w:szCs w:val="16"/>
              </w:rPr>
              <w:t>870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2 318,8</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3 328,2</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"Развитие культуры и туризма в Чамзинском муниципальном районе" </w:t>
            </w:r>
          </w:p>
        </w:tc>
        <w:tc>
          <w:tcPr>
            <w:tcW w:w="428" w:type="dxa"/>
            <w:shd w:val="clear" w:color="000000" w:fill="FFFFFF"/>
            <w:hideMark/>
          </w:tcPr>
          <w:p w:rsidR="00A6401F" w:rsidRPr="00A6401F" w:rsidRDefault="00A6401F" w:rsidP="00A6401F">
            <w:pPr>
              <w:rPr>
                <w:sz w:val="16"/>
                <w:szCs w:val="16"/>
              </w:rPr>
            </w:pPr>
            <w:r w:rsidRPr="00A6401F">
              <w:rPr>
                <w:sz w:val="16"/>
                <w:szCs w:val="16"/>
              </w:rPr>
              <w:t>99</w:t>
            </w:r>
          </w:p>
        </w:tc>
        <w:tc>
          <w:tcPr>
            <w:tcW w:w="475" w:type="dxa"/>
            <w:shd w:val="clear" w:color="000000" w:fill="FFFFFF"/>
            <w:hideMark/>
          </w:tcPr>
          <w:p w:rsidR="00A6401F" w:rsidRPr="00A6401F" w:rsidRDefault="00A6401F" w:rsidP="00A6401F">
            <w:pPr>
              <w:rPr>
                <w:sz w:val="16"/>
                <w:szCs w:val="16"/>
              </w:rPr>
            </w:pPr>
            <w:r w:rsidRPr="00A6401F">
              <w:rPr>
                <w:sz w:val="16"/>
                <w:szCs w:val="16"/>
              </w:rPr>
              <w:t>99</w:t>
            </w:r>
          </w:p>
        </w:tc>
        <w:tc>
          <w:tcPr>
            <w:tcW w:w="429" w:type="dxa"/>
            <w:shd w:val="clear" w:color="000000" w:fill="FFFFFF"/>
            <w:hideMark/>
          </w:tcPr>
          <w:p w:rsidR="00A6401F" w:rsidRPr="00A6401F" w:rsidRDefault="00A6401F" w:rsidP="00A6401F">
            <w:pPr>
              <w:rPr>
                <w:sz w:val="16"/>
                <w:szCs w:val="16"/>
              </w:rPr>
            </w:pPr>
            <w:r w:rsidRPr="00A6401F">
              <w:rPr>
                <w:sz w:val="16"/>
                <w:szCs w:val="16"/>
              </w:rPr>
              <w:t>05</w:t>
            </w:r>
          </w:p>
        </w:tc>
        <w:tc>
          <w:tcPr>
            <w:tcW w:w="376" w:type="dxa"/>
            <w:shd w:val="clear" w:color="000000" w:fill="FFFFFF"/>
            <w:hideMark/>
          </w:tcPr>
          <w:p w:rsidR="00A6401F" w:rsidRPr="00A6401F" w:rsidRDefault="00A6401F" w:rsidP="00A6401F">
            <w:pPr>
              <w:rPr>
                <w:sz w:val="16"/>
                <w:szCs w:val="16"/>
              </w:rPr>
            </w:pPr>
            <w:r w:rsidRPr="00A6401F">
              <w:rPr>
                <w:sz w:val="16"/>
                <w:szCs w:val="16"/>
              </w:rPr>
              <w:t>0</w:t>
            </w:r>
          </w:p>
        </w:tc>
        <w:tc>
          <w:tcPr>
            <w:tcW w:w="412" w:type="dxa"/>
            <w:shd w:val="clear" w:color="000000" w:fill="FFFFFF"/>
            <w:hideMark/>
          </w:tcPr>
          <w:p w:rsidR="00A6401F" w:rsidRPr="00A6401F" w:rsidRDefault="00A6401F" w:rsidP="00A6401F">
            <w:pPr>
              <w:rPr>
                <w:sz w:val="16"/>
                <w:szCs w:val="16"/>
              </w:rPr>
            </w:pPr>
            <w:r w:rsidRPr="00A6401F">
              <w:rPr>
                <w:sz w:val="16"/>
                <w:szCs w:val="16"/>
              </w:rPr>
              <w:t> </w:t>
            </w:r>
          </w:p>
        </w:tc>
        <w:tc>
          <w:tcPr>
            <w:tcW w:w="643" w:type="dxa"/>
            <w:shd w:val="clear" w:color="000000" w:fill="FFFFFF"/>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1 160,1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3 960,7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Подпрограмма "Культура"</w:t>
            </w:r>
          </w:p>
        </w:tc>
        <w:tc>
          <w:tcPr>
            <w:tcW w:w="428" w:type="dxa"/>
            <w:shd w:val="clear" w:color="000000" w:fill="FFFFFF"/>
            <w:hideMark/>
          </w:tcPr>
          <w:p w:rsidR="00A6401F" w:rsidRPr="00A6401F" w:rsidRDefault="00A6401F" w:rsidP="00A6401F">
            <w:pPr>
              <w:rPr>
                <w:sz w:val="16"/>
                <w:szCs w:val="16"/>
              </w:rPr>
            </w:pPr>
            <w:r w:rsidRPr="00A6401F">
              <w:rPr>
                <w:sz w:val="16"/>
                <w:szCs w:val="16"/>
              </w:rPr>
              <w:t>99</w:t>
            </w:r>
          </w:p>
        </w:tc>
        <w:tc>
          <w:tcPr>
            <w:tcW w:w="475" w:type="dxa"/>
            <w:shd w:val="clear" w:color="000000" w:fill="FFFFFF"/>
            <w:hideMark/>
          </w:tcPr>
          <w:p w:rsidR="00A6401F" w:rsidRPr="00A6401F" w:rsidRDefault="00A6401F" w:rsidP="00A6401F">
            <w:pPr>
              <w:rPr>
                <w:sz w:val="16"/>
                <w:szCs w:val="16"/>
              </w:rPr>
            </w:pPr>
            <w:r w:rsidRPr="00A6401F">
              <w:rPr>
                <w:sz w:val="16"/>
                <w:szCs w:val="16"/>
              </w:rPr>
              <w:t>99</w:t>
            </w:r>
          </w:p>
        </w:tc>
        <w:tc>
          <w:tcPr>
            <w:tcW w:w="429" w:type="dxa"/>
            <w:shd w:val="clear" w:color="000000" w:fill="FFFFFF"/>
            <w:hideMark/>
          </w:tcPr>
          <w:p w:rsidR="00A6401F" w:rsidRPr="00A6401F" w:rsidRDefault="00A6401F" w:rsidP="00A6401F">
            <w:pPr>
              <w:rPr>
                <w:sz w:val="16"/>
                <w:szCs w:val="16"/>
              </w:rPr>
            </w:pPr>
            <w:r w:rsidRPr="00A6401F">
              <w:rPr>
                <w:sz w:val="16"/>
                <w:szCs w:val="16"/>
              </w:rPr>
              <w:t>05</w:t>
            </w:r>
          </w:p>
        </w:tc>
        <w:tc>
          <w:tcPr>
            <w:tcW w:w="376" w:type="dxa"/>
            <w:shd w:val="clear" w:color="000000" w:fill="FFFFFF"/>
            <w:hideMark/>
          </w:tcPr>
          <w:p w:rsidR="00A6401F" w:rsidRPr="00A6401F" w:rsidRDefault="00A6401F" w:rsidP="00A6401F">
            <w:pPr>
              <w:rPr>
                <w:sz w:val="16"/>
                <w:szCs w:val="16"/>
              </w:rPr>
            </w:pPr>
            <w:r w:rsidRPr="00A6401F">
              <w:rPr>
                <w:sz w:val="16"/>
                <w:szCs w:val="16"/>
              </w:rPr>
              <w:t>1</w:t>
            </w:r>
          </w:p>
        </w:tc>
        <w:tc>
          <w:tcPr>
            <w:tcW w:w="412" w:type="dxa"/>
            <w:shd w:val="clear" w:color="000000" w:fill="FFFFFF"/>
            <w:hideMark/>
          </w:tcPr>
          <w:p w:rsidR="00A6401F" w:rsidRPr="00A6401F" w:rsidRDefault="00A6401F" w:rsidP="00A6401F">
            <w:pPr>
              <w:rPr>
                <w:sz w:val="16"/>
                <w:szCs w:val="16"/>
              </w:rPr>
            </w:pPr>
            <w:r w:rsidRPr="00A6401F">
              <w:rPr>
                <w:sz w:val="16"/>
                <w:szCs w:val="16"/>
              </w:rPr>
              <w:t> </w:t>
            </w:r>
          </w:p>
        </w:tc>
        <w:tc>
          <w:tcPr>
            <w:tcW w:w="643" w:type="dxa"/>
            <w:shd w:val="clear" w:color="000000" w:fill="FFFFFF"/>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1 160,1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3 960,7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Основное мероприятие "Дополнительное образование детей"</w:t>
            </w:r>
          </w:p>
        </w:tc>
        <w:tc>
          <w:tcPr>
            <w:tcW w:w="428" w:type="dxa"/>
            <w:shd w:val="clear" w:color="000000" w:fill="FFFFFF"/>
            <w:hideMark/>
          </w:tcPr>
          <w:p w:rsidR="00A6401F" w:rsidRPr="00A6401F" w:rsidRDefault="00A6401F" w:rsidP="00A6401F">
            <w:pPr>
              <w:rPr>
                <w:sz w:val="16"/>
                <w:szCs w:val="16"/>
              </w:rPr>
            </w:pPr>
            <w:r w:rsidRPr="00A6401F">
              <w:rPr>
                <w:sz w:val="16"/>
                <w:szCs w:val="16"/>
              </w:rPr>
              <w:t>99</w:t>
            </w:r>
          </w:p>
        </w:tc>
        <w:tc>
          <w:tcPr>
            <w:tcW w:w="475" w:type="dxa"/>
            <w:shd w:val="clear" w:color="000000" w:fill="FFFFFF"/>
            <w:hideMark/>
          </w:tcPr>
          <w:p w:rsidR="00A6401F" w:rsidRPr="00A6401F" w:rsidRDefault="00A6401F" w:rsidP="00A6401F">
            <w:pPr>
              <w:rPr>
                <w:sz w:val="16"/>
                <w:szCs w:val="16"/>
              </w:rPr>
            </w:pPr>
            <w:r w:rsidRPr="00A6401F">
              <w:rPr>
                <w:sz w:val="16"/>
                <w:szCs w:val="16"/>
              </w:rPr>
              <w:t>99</w:t>
            </w:r>
          </w:p>
        </w:tc>
        <w:tc>
          <w:tcPr>
            <w:tcW w:w="429" w:type="dxa"/>
            <w:shd w:val="clear" w:color="000000" w:fill="FFFFFF"/>
            <w:hideMark/>
          </w:tcPr>
          <w:p w:rsidR="00A6401F" w:rsidRPr="00A6401F" w:rsidRDefault="00A6401F" w:rsidP="00A6401F">
            <w:pPr>
              <w:rPr>
                <w:sz w:val="16"/>
                <w:szCs w:val="16"/>
              </w:rPr>
            </w:pPr>
            <w:r w:rsidRPr="00A6401F">
              <w:rPr>
                <w:sz w:val="16"/>
                <w:szCs w:val="16"/>
              </w:rPr>
              <w:t>05</w:t>
            </w:r>
          </w:p>
        </w:tc>
        <w:tc>
          <w:tcPr>
            <w:tcW w:w="376" w:type="dxa"/>
            <w:shd w:val="clear" w:color="000000" w:fill="FFFFFF"/>
            <w:hideMark/>
          </w:tcPr>
          <w:p w:rsidR="00A6401F" w:rsidRPr="00A6401F" w:rsidRDefault="00A6401F" w:rsidP="00A6401F">
            <w:pPr>
              <w:rPr>
                <w:sz w:val="16"/>
                <w:szCs w:val="16"/>
              </w:rPr>
            </w:pPr>
            <w:r w:rsidRPr="00A6401F">
              <w:rPr>
                <w:sz w:val="16"/>
                <w:szCs w:val="16"/>
              </w:rPr>
              <w:t>1</w:t>
            </w:r>
          </w:p>
        </w:tc>
        <w:tc>
          <w:tcPr>
            <w:tcW w:w="412" w:type="dxa"/>
            <w:shd w:val="clear" w:color="000000" w:fill="FFFFFF"/>
            <w:hideMark/>
          </w:tcPr>
          <w:p w:rsidR="00A6401F" w:rsidRPr="00A6401F" w:rsidRDefault="00A6401F" w:rsidP="00A6401F">
            <w:pPr>
              <w:rPr>
                <w:sz w:val="16"/>
                <w:szCs w:val="16"/>
              </w:rPr>
            </w:pPr>
            <w:r w:rsidRPr="00A6401F">
              <w:rPr>
                <w:sz w:val="16"/>
                <w:szCs w:val="16"/>
              </w:rPr>
              <w:t>05</w:t>
            </w:r>
          </w:p>
        </w:tc>
        <w:tc>
          <w:tcPr>
            <w:tcW w:w="643" w:type="dxa"/>
            <w:shd w:val="clear" w:color="000000" w:fill="FFFFFF"/>
            <w:hideMark/>
          </w:tcPr>
          <w:p w:rsidR="00A6401F" w:rsidRPr="00A6401F" w:rsidRDefault="00A6401F" w:rsidP="00A6401F">
            <w:pPr>
              <w:rPr>
                <w:sz w:val="16"/>
                <w:szCs w:val="16"/>
              </w:rPr>
            </w:pPr>
            <w:r w:rsidRPr="00A6401F">
              <w:rPr>
                <w:sz w:val="16"/>
                <w:szCs w:val="16"/>
              </w:rPr>
              <w:t> </w:t>
            </w:r>
          </w:p>
        </w:tc>
        <w:tc>
          <w:tcPr>
            <w:tcW w:w="456" w:type="dxa"/>
            <w:gridSpan w:val="2"/>
            <w:shd w:val="clear" w:color="000000" w:fill="FFFFFF"/>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1 160,1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3 960,7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Условно утвержденные расходы</w:t>
            </w:r>
          </w:p>
        </w:tc>
        <w:tc>
          <w:tcPr>
            <w:tcW w:w="428" w:type="dxa"/>
            <w:shd w:val="clear" w:color="000000" w:fill="FFFFFF"/>
            <w:hideMark/>
          </w:tcPr>
          <w:p w:rsidR="00A6401F" w:rsidRPr="00A6401F" w:rsidRDefault="00A6401F" w:rsidP="00A6401F">
            <w:pPr>
              <w:rPr>
                <w:sz w:val="16"/>
                <w:szCs w:val="16"/>
              </w:rPr>
            </w:pPr>
            <w:r w:rsidRPr="00A6401F">
              <w:rPr>
                <w:sz w:val="16"/>
                <w:szCs w:val="16"/>
              </w:rPr>
              <w:t>99</w:t>
            </w:r>
          </w:p>
        </w:tc>
        <w:tc>
          <w:tcPr>
            <w:tcW w:w="475" w:type="dxa"/>
            <w:shd w:val="clear" w:color="000000" w:fill="FFFFFF"/>
            <w:hideMark/>
          </w:tcPr>
          <w:p w:rsidR="00A6401F" w:rsidRPr="00A6401F" w:rsidRDefault="00A6401F" w:rsidP="00A6401F">
            <w:pPr>
              <w:rPr>
                <w:sz w:val="16"/>
                <w:szCs w:val="16"/>
              </w:rPr>
            </w:pPr>
            <w:r w:rsidRPr="00A6401F">
              <w:rPr>
                <w:sz w:val="16"/>
                <w:szCs w:val="16"/>
              </w:rPr>
              <w:t>99</w:t>
            </w:r>
          </w:p>
        </w:tc>
        <w:tc>
          <w:tcPr>
            <w:tcW w:w="429" w:type="dxa"/>
            <w:shd w:val="clear" w:color="000000" w:fill="FFFFFF"/>
            <w:hideMark/>
          </w:tcPr>
          <w:p w:rsidR="00A6401F" w:rsidRPr="00A6401F" w:rsidRDefault="00A6401F" w:rsidP="00A6401F">
            <w:pPr>
              <w:rPr>
                <w:sz w:val="16"/>
                <w:szCs w:val="16"/>
              </w:rPr>
            </w:pPr>
            <w:r w:rsidRPr="00A6401F">
              <w:rPr>
                <w:sz w:val="16"/>
                <w:szCs w:val="16"/>
              </w:rPr>
              <w:t>05</w:t>
            </w:r>
          </w:p>
        </w:tc>
        <w:tc>
          <w:tcPr>
            <w:tcW w:w="376" w:type="dxa"/>
            <w:shd w:val="clear" w:color="000000" w:fill="FFFFFF"/>
            <w:hideMark/>
          </w:tcPr>
          <w:p w:rsidR="00A6401F" w:rsidRPr="00A6401F" w:rsidRDefault="00A6401F" w:rsidP="00A6401F">
            <w:pPr>
              <w:rPr>
                <w:sz w:val="16"/>
                <w:szCs w:val="16"/>
              </w:rPr>
            </w:pPr>
            <w:r w:rsidRPr="00A6401F">
              <w:rPr>
                <w:sz w:val="16"/>
                <w:szCs w:val="16"/>
              </w:rPr>
              <w:t>1</w:t>
            </w:r>
          </w:p>
        </w:tc>
        <w:tc>
          <w:tcPr>
            <w:tcW w:w="412" w:type="dxa"/>
            <w:shd w:val="clear" w:color="000000" w:fill="FFFFFF"/>
            <w:hideMark/>
          </w:tcPr>
          <w:p w:rsidR="00A6401F" w:rsidRPr="00A6401F" w:rsidRDefault="00A6401F" w:rsidP="00A6401F">
            <w:pPr>
              <w:rPr>
                <w:sz w:val="16"/>
                <w:szCs w:val="16"/>
              </w:rPr>
            </w:pPr>
            <w:r w:rsidRPr="00A6401F">
              <w:rPr>
                <w:sz w:val="16"/>
                <w:szCs w:val="16"/>
              </w:rPr>
              <w:t>05</w:t>
            </w:r>
          </w:p>
        </w:tc>
        <w:tc>
          <w:tcPr>
            <w:tcW w:w="643" w:type="dxa"/>
            <w:shd w:val="clear" w:color="000000" w:fill="FFFFFF"/>
            <w:hideMark/>
          </w:tcPr>
          <w:p w:rsidR="00A6401F" w:rsidRPr="00A6401F" w:rsidRDefault="00A6401F" w:rsidP="00A6401F">
            <w:pPr>
              <w:rPr>
                <w:sz w:val="16"/>
                <w:szCs w:val="16"/>
              </w:rPr>
            </w:pPr>
            <w:r w:rsidRPr="00A6401F">
              <w:rPr>
                <w:sz w:val="16"/>
                <w:szCs w:val="16"/>
              </w:rPr>
              <w:t>41990</w:t>
            </w:r>
          </w:p>
        </w:tc>
        <w:tc>
          <w:tcPr>
            <w:tcW w:w="456" w:type="dxa"/>
            <w:gridSpan w:val="2"/>
            <w:shd w:val="clear" w:color="000000" w:fill="FFFFFF"/>
            <w:hideMark/>
          </w:tcPr>
          <w:p w:rsidR="00A6401F" w:rsidRPr="00A6401F" w:rsidRDefault="00A6401F" w:rsidP="00A6401F">
            <w:pPr>
              <w:rPr>
                <w:sz w:val="16"/>
                <w:szCs w:val="16"/>
              </w:rPr>
            </w:pPr>
            <w:r w:rsidRPr="00A6401F">
              <w:rPr>
                <w:sz w:val="16"/>
                <w:szCs w:val="16"/>
              </w:rPr>
              <w:t> </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1 160,1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3 960,7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428" w:type="dxa"/>
            <w:shd w:val="clear" w:color="000000" w:fill="FFFFFF"/>
            <w:hideMark/>
          </w:tcPr>
          <w:p w:rsidR="00A6401F" w:rsidRPr="00A6401F" w:rsidRDefault="00A6401F" w:rsidP="00A6401F">
            <w:pPr>
              <w:rPr>
                <w:sz w:val="16"/>
                <w:szCs w:val="16"/>
              </w:rPr>
            </w:pPr>
            <w:r w:rsidRPr="00A6401F">
              <w:rPr>
                <w:sz w:val="16"/>
                <w:szCs w:val="16"/>
              </w:rPr>
              <w:t>99</w:t>
            </w:r>
          </w:p>
        </w:tc>
        <w:tc>
          <w:tcPr>
            <w:tcW w:w="475" w:type="dxa"/>
            <w:shd w:val="clear" w:color="000000" w:fill="FFFFFF"/>
            <w:hideMark/>
          </w:tcPr>
          <w:p w:rsidR="00A6401F" w:rsidRPr="00A6401F" w:rsidRDefault="00A6401F" w:rsidP="00A6401F">
            <w:pPr>
              <w:rPr>
                <w:sz w:val="16"/>
                <w:szCs w:val="16"/>
              </w:rPr>
            </w:pPr>
            <w:r w:rsidRPr="00A6401F">
              <w:rPr>
                <w:sz w:val="16"/>
                <w:szCs w:val="16"/>
              </w:rPr>
              <w:t>99</w:t>
            </w:r>
          </w:p>
        </w:tc>
        <w:tc>
          <w:tcPr>
            <w:tcW w:w="429" w:type="dxa"/>
            <w:shd w:val="clear" w:color="000000" w:fill="FFFFFF"/>
            <w:hideMark/>
          </w:tcPr>
          <w:p w:rsidR="00A6401F" w:rsidRPr="00A6401F" w:rsidRDefault="00A6401F" w:rsidP="00A6401F">
            <w:pPr>
              <w:rPr>
                <w:sz w:val="16"/>
                <w:szCs w:val="16"/>
              </w:rPr>
            </w:pPr>
            <w:r w:rsidRPr="00A6401F">
              <w:rPr>
                <w:sz w:val="16"/>
                <w:szCs w:val="16"/>
              </w:rPr>
              <w:t>05</w:t>
            </w:r>
          </w:p>
        </w:tc>
        <w:tc>
          <w:tcPr>
            <w:tcW w:w="376" w:type="dxa"/>
            <w:shd w:val="clear" w:color="000000" w:fill="FFFFFF"/>
            <w:hideMark/>
          </w:tcPr>
          <w:p w:rsidR="00A6401F" w:rsidRPr="00A6401F" w:rsidRDefault="00A6401F" w:rsidP="00A6401F">
            <w:pPr>
              <w:rPr>
                <w:sz w:val="16"/>
                <w:szCs w:val="16"/>
              </w:rPr>
            </w:pPr>
            <w:r w:rsidRPr="00A6401F">
              <w:rPr>
                <w:sz w:val="16"/>
                <w:szCs w:val="16"/>
              </w:rPr>
              <w:t>1</w:t>
            </w:r>
          </w:p>
        </w:tc>
        <w:tc>
          <w:tcPr>
            <w:tcW w:w="412" w:type="dxa"/>
            <w:shd w:val="clear" w:color="000000" w:fill="FFFFFF"/>
            <w:hideMark/>
          </w:tcPr>
          <w:p w:rsidR="00A6401F" w:rsidRPr="00A6401F" w:rsidRDefault="00A6401F" w:rsidP="00A6401F">
            <w:pPr>
              <w:rPr>
                <w:sz w:val="16"/>
                <w:szCs w:val="16"/>
              </w:rPr>
            </w:pPr>
            <w:r w:rsidRPr="00A6401F">
              <w:rPr>
                <w:sz w:val="16"/>
                <w:szCs w:val="16"/>
              </w:rPr>
              <w:t>05</w:t>
            </w:r>
          </w:p>
        </w:tc>
        <w:tc>
          <w:tcPr>
            <w:tcW w:w="643" w:type="dxa"/>
            <w:shd w:val="clear" w:color="000000" w:fill="FFFFFF"/>
            <w:hideMark/>
          </w:tcPr>
          <w:p w:rsidR="00A6401F" w:rsidRPr="00A6401F" w:rsidRDefault="00A6401F" w:rsidP="00A6401F">
            <w:pPr>
              <w:rPr>
                <w:sz w:val="16"/>
                <w:szCs w:val="16"/>
              </w:rPr>
            </w:pPr>
            <w:r w:rsidRPr="00A6401F">
              <w:rPr>
                <w:sz w:val="16"/>
                <w:szCs w:val="16"/>
              </w:rPr>
              <w:t>41990</w:t>
            </w:r>
          </w:p>
        </w:tc>
        <w:tc>
          <w:tcPr>
            <w:tcW w:w="456" w:type="dxa"/>
            <w:gridSpan w:val="2"/>
            <w:shd w:val="clear" w:color="000000" w:fill="FFFFFF"/>
            <w:hideMark/>
          </w:tcPr>
          <w:p w:rsidR="00A6401F" w:rsidRPr="00A6401F" w:rsidRDefault="00A6401F" w:rsidP="00A6401F">
            <w:pPr>
              <w:rPr>
                <w:sz w:val="16"/>
                <w:szCs w:val="16"/>
              </w:rPr>
            </w:pPr>
            <w:r w:rsidRPr="00A6401F">
              <w:rPr>
                <w:sz w:val="16"/>
                <w:szCs w:val="16"/>
              </w:rPr>
              <w:t>800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1 160,1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3 960,7</w:t>
            </w:r>
          </w:p>
        </w:tc>
      </w:tr>
      <w:tr w:rsidR="00A6401F" w:rsidRPr="00A6401F" w:rsidTr="00A6401F">
        <w:trPr>
          <w:gridAfter w:val="1"/>
          <w:wAfter w:w="7" w:type="dxa"/>
          <w:trHeight w:val="170"/>
        </w:trPr>
        <w:tc>
          <w:tcPr>
            <w:tcW w:w="4390" w:type="dxa"/>
            <w:shd w:val="clear" w:color="000000" w:fill="FFFFFF"/>
            <w:hideMark/>
          </w:tcPr>
          <w:p w:rsidR="00A6401F" w:rsidRPr="00A6401F" w:rsidRDefault="00A6401F" w:rsidP="00A6401F">
            <w:pPr>
              <w:rPr>
                <w:sz w:val="16"/>
                <w:szCs w:val="16"/>
              </w:rPr>
            </w:pPr>
            <w:r w:rsidRPr="00A6401F">
              <w:rPr>
                <w:sz w:val="16"/>
                <w:szCs w:val="16"/>
              </w:rPr>
              <w:t>Резервные средства</w:t>
            </w:r>
          </w:p>
        </w:tc>
        <w:tc>
          <w:tcPr>
            <w:tcW w:w="428" w:type="dxa"/>
            <w:shd w:val="clear" w:color="000000" w:fill="FFFFFF"/>
            <w:hideMark/>
          </w:tcPr>
          <w:p w:rsidR="00A6401F" w:rsidRPr="00A6401F" w:rsidRDefault="00A6401F" w:rsidP="00A6401F">
            <w:pPr>
              <w:rPr>
                <w:sz w:val="16"/>
                <w:szCs w:val="16"/>
              </w:rPr>
            </w:pPr>
            <w:r w:rsidRPr="00A6401F">
              <w:rPr>
                <w:sz w:val="16"/>
                <w:szCs w:val="16"/>
              </w:rPr>
              <w:t>99</w:t>
            </w:r>
          </w:p>
        </w:tc>
        <w:tc>
          <w:tcPr>
            <w:tcW w:w="475" w:type="dxa"/>
            <w:shd w:val="clear" w:color="000000" w:fill="FFFFFF"/>
            <w:hideMark/>
          </w:tcPr>
          <w:p w:rsidR="00A6401F" w:rsidRPr="00A6401F" w:rsidRDefault="00A6401F" w:rsidP="00A6401F">
            <w:pPr>
              <w:rPr>
                <w:sz w:val="16"/>
                <w:szCs w:val="16"/>
              </w:rPr>
            </w:pPr>
            <w:r w:rsidRPr="00A6401F">
              <w:rPr>
                <w:sz w:val="16"/>
                <w:szCs w:val="16"/>
              </w:rPr>
              <w:t>99</w:t>
            </w:r>
          </w:p>
        </w:tc>
        <w:tc>
          <w:tcPr>
            <w:tcW w:w="429" w:type="dxa"/>
            <w:shd w:val="clear" w:color="000000" w:fill="FFFFFF"/>
            <w:hideMark/>
          </w:tcPr>
          <w:p w:rsidR="00A6401F" w:rsidRPr="00A6401F" w:rsidRDefault="00A6401F" w:rsidP="00A6401F">
            <w:pPr>
              <w:rPr>
                <w:sz w:val="16"/>
                <w:szCs w:val="16"/>
              </w:rPr>
            </w:pPr>
            <w:r w:rsidRPr="00A6401F">
              <w:rPr>
                <w:sz w:val="16"/>
                <w:szCs w:val="16"/>
              </w:rPr>
              <w:t>05</w:t>
            </w:r>
          </w:p>
        </w:tc>
        <w:tc>
          <w:tcPr>
            <w:tcW w:w="376" w:type="dxa"/>
            <w:shd w:val="clear" w:color="000000" w:fill="FFFFFF"/>
            <w:hideMark/>
          </w:tcPr>
          <w:p w:rsidR="00A6401F" w:rsidRPr="00A6401F" w:rsidRDefault="00A6401F" w:rsidP="00A6401F">
            <w:pPr>
              <w:rPr>
                <w:sz w:val="16"/>
                <w:szCs w:val="16"/>
              </w:rPr>
            </w:pPr>
            <w:r w:rsidRPr="00A6401F">
              <w:rPr>
                <w:sz w:val="16"/>
                <w:szCs w:val="16"/>
              </w:rPr>
              <w:t>1</w:t>
            </w:r>
          </w:p>
        </w:tc>
        <w:tc>
          <w:tcPr>
            <w:tcW w:w="412" w:type="dxa"/>
            <w:shd w:val="clear" w:color="000000" w:fill="FFFFFF"/>
            <w:hideMark/>
          </w:tcPr>
          <w:p w:rsidR="00A6401F" w:rsidRPr="00A6401F" w:rsidRDefault="00A6401F" w:rsidP="00A6401F">
            <w:pPr>
              <w:rPr>
                <w:sz w:val="16"/>
                <w:szCs w:val="16"/>
              </w:rPr>
            </w:pPr>
            <w:r w:rsidRPr="00A6401F">
              <w:rPr>
                <w:sz w:val="16"/>
                <w:szCs w:val="16"/>
              </w:rPr>
              <w:t>05</w:t>
            </w:r>
          </w:p>
        </w:tc>
        <w:tc>
          <w:tcPr>
            <w:tcW w:w="643" w:type="dxa"/>
            <w:shd w:val="clear" w:color="000000" w:fill="FFFFFF"/>
            <w:hideMark/>
          </w:tcPr>
          <w:p w:rsidR="00A6401F" w:rsidRPr="00A6401F" w:rsidRDefault="00A6401F" w:rsidP="00A6401F">
            <w:pPr>
              <w:rPr>
                <w:sz w:val="16"/>
                <w:szCs w:val="16"/>
              </w:rPr>
            </w:pPr>
            <w:r w:rsidRPr="00A6401F">
              <w:rPr>
                <w:sz w:val="16"/>
                <w:szCs w:val="16"/>
              </w:rPr>
              <w:t>41990</w:t>
            </w:r>
          </w:p>
        </w:tc>
        <w:tc>
          <w:tcPr>
            <w:tcW w:w="456" w:type="dxa"/>
            <w:gridSpan w:val="2"/>
            <w:shd w:val="clear" w:color="000000" w:fill="FFFFFF"/>
            <w:hideMark/>
          </w:tcPr>
          <w:p w:rsidR="00A6401F" w:rsidRPr="00A6401F" w:rsidRDefault="00A6401F" w:rsidP="00A6401F">
            <w:pPr>
              <w:rPr>
                <w:sz w:val="16"/>
                <w:szCs w:val="16"/>
              </w:rPr>
            </w:pPr>
            <w:r w:rsidRPr="00A6401F">
              <w:rPr>
                <w:sz w:val="16"/>
                <w:szCs w:val="16"/>
              </w:rPr>
              <w:t>870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0,0</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1 160,1</w:t>
            </w:r>
          </w:p>
        </w:tc>
        <w:tc>
          <w:tcPr>
            <w:tcW w:w="970" w:type="dxa"/>
            <w:gridSpan w:val="2"/>
            <w:shd w:val="clear" w:color="000000" w:fill="FFFFFF"/>
            <w:noWrap/>
            <w:hideMark/>
          </w:tcPr>
          <w:p w:rsidR="00A6401F" w:rsidRPr="00A6401F" w:rsidRDefault="00A6401F" w:rsidP="00A6401F">
            <w:pPr>
              <w:jc w:val="right"/>
              <w:rPr>
                <w:sz w:val="16"/>
                <w:szCs w:val="16"/>
              </w:rPr>
            </w:pPr>
            <w:r w:rsidRPr="00A6401F">
              <w:rPr>
                <w:sz w:val="16"/>
                <w:szCs w:val="16"/>
              </w:rPr>
              <w:t>3 960,7</w:t>
            </w:r>
          </w:p>
        </w:tc>
      </w:tr>
    </w:tbl>
    <w:p w:rsidR="00A6401F" w:rsidRPr="00A6401F" w:rsidRDefault="00A6401F" w:rsidP="00A6401F">
      <w:pPr>
        <w:jc w:val="right"/>
        <w:rPr>
          <w:sz w:val="16"/>
          <w:szCs w:val="16"/>
        </w:rPr>
      </w:pPr>
    </w:p>
    <w:p w:rsidR="00A6401F" w:rsidRPr="00A6401F" w:rsidRDefault="00A6401F" w:rsidP="00A6401F">
      <w:pPr>
        <w:ind w:left="540"/>
        <w:jc w:val="both"/>
      </w:pPr>
      <w:r w:rsidRPr="00A6401F">
        <w:t>1.6. Приложение 5 изложить в следующей редакции:</w:t>
      </w:r>
    </w:p>
    <w:p w:rsidR="00A6401F" w:rsidRPr="00A6401F" w:rsidRDefault="00A6401F" w:rsidP="00A6401F">
      <w:pPr>
        <w:ind w:left="540"/>
        <w:jc w:val="both"/>
        <w:rPr>
          <w:sz w:val="22"/>
          <w:szCs w:val="22"/>
        </w:rPr>
      </w:pPr>
    </w:p>
    <w:p w:rsidR="00A6401F" w:rsidRPr="00A6401F" w:rsidRDefault="00A6401F" w:rsidP="00A6401F">
      <w:pPr>
        <w:ind w:left="4956" w:firstLine="708"/>
        <w:jc w:val="both"/>
      </w:pPr>
      <w:r w:rsidRPr="00A6401F">
        <w:t>«Приложение 5</w:t>
      </w:r>
    </w:p>
    <w:p w:rsidR="00A6401F" w:rsidRPr="00A6401F" w:rsidRDefault="00A6401F" w:rsidP="00A6401F">
      <w:pPr>
        <w:ind w:left="5664"/>
        <w:jc w:val="both"/>
      </w:pPr>
      <w:r w:rsidRPr="00A6401F">
        <w:t>к решению Совета депутатов</w:t>
      </w:r>
    </w:p>
    <w:p w:rsidR="00A6401F" w:rsidRPr="00A6401F" w:rsidRDefault="00A6401F" w:rsidP="00A6401F">
      <w:pPr>
        <w:ind w:left="5664"/>
        <w:jc w:val="both"/>
      </w:pPr>
      <w:r w:rsidRPr="00A6401F">
        <w:t xml:space="preserve">Чамзинского муниципального района </w:t>
      </w:r>
    </w:p>
    <w:p w:rsidR="00A6401F" w:rsidRPr="00A6401F" w:rsidRDefault="00A6401F" w:rsidP="00A6401F">
      <w:pPr>
        <w:ind w:left="5664"/>
        <w:jc w:val="both"/>
      </w:pPr>
      <w:r w:rsidRPr="00A6401F">
        <w:t xml:space="preserve">Республики Мордовия «О бюджете </w:t>
      </w:r>
    </w:p>
    <w:p w:rsidR="00A6401F" w:rsidRPr="00A6401F" w:rsidRDefault="00A6401F" w:rsidP="00A6401F">
      <w:pPr>
        <w:ind w:left="5664"/>
        <w:jc w:val="both"/>
      </w:pPr>
      <w:r w:rsidRPr="00A6401F">
        <w:t xml:space="preserve">Чамзинского муниципального района  </w:t>
      </w:r>
    </w:p>
    <w:p w:rsidR="00A6401F" w:rsidRPr="00A6401F" w:rsidRDefault="00A6401F" w:rsidP="00A6401F">
      <w:pPr>
        <w:ind w:left="5664"/>
        <w:jc w:val="both"/>
      </w:pPr>
      <w:r w:rsidRPr="00A6401F">
        <w:t xml:space="preserve">Республики Мордовия на 2022 год </w:t>
      </w:r>
    </w:p>
    <w:p w:rsidR="00A6401F" w:rsidRPr="00A6401F" w:rsidRDefault="00A6401F" w:rsidP="00A6401F">
      <w:pPr>
        <w:ind w:left="5664"/>
        <w:jc w:val="both"/>
      </w:pPr>
      <w:r w:rsidRPr="00A6401F">
        <w:t xml:space="preserve">и на плановый период 2023 и 2024 годов»                                 </w:t>
      </w:r>
    </w:p>
    <w:p w:rsidR="00A6401F" w:rsidRPr="00A6401F" w:rsidRDefault="00A6401F" w:rsidP="00A6401F">
      <w:pPr>
        <w:ind w:left="4956"/>
        <w:jc w:val="both"/>
        <w:rPr>
          <w:sz w:val="20"/>
          <w:szCs w:val="20"/>
        </w:rPr>
      </w:pPr>
    </w:p>
    <w:p w:rsidR="00A6401F" w:rsidRPr="00A6401F" w:rsidRDefault="00A6401F" w:rsidP="00A6401F">
      <w:pPr>
        <w:jc w:val="center"/>
      </w:pPr>
      <w:r w:rsidRPr="00A6401F">
        <w:t>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2022 ГОД И НА ПЛАНОВЫЙ ПЕРИОД 2023 И 2024 ГОДОВ</w:t>
      </w:r>
    </w:p>
    <w:p w:rsidR="00A6401F" w:rsidRPr="00A6401F" w:rsidRDefault="00A6401F" w:rsidP="00A6401F">
      <w:pPr>
        <w:ind w:left="1416"/>
        <w:jc w:val="right"/>
      </w:pPr>
      <w:r w:rsidRPr="00A6401F">
        <w:t>тыс.рублей</w:t>
      </w:r>
    </w:p>
    <w:tbl>
      <w:tblPr>
        <w:tblW w:w="10208" w:type="dxa"/>
        <w:tblLook w:val="04A0"/>
      </w:tblPr>
      <w:tblGrid>
        <w:gridCol w:w="3218"/>
        <w:gridCol w:w="453"/>
        <w:gridCol w:w="356"/>
        <w:gridCol w:w="539"/>
        <w:gridCol w:w="773"/>
        <w:gridCol w:w="548"/>
        <w:gridCol w:w="450"/>
        <w:gridCol w:w="475"/>
        <w:gridCol w:w="616"/>
        <w:gridCol w:w="920"/>
        <w:gridCol w:w="930"/>
        <w:gridCol w:w="930"/>
      </w:tblGrid>
      <w:tr w:rsidR="00A6401F" w:rsidRPr="00A6401F" w:rsidTr="00A6401F">
        <w:trPr>
          <w:trHeight w:val="170"/>
        </w:trPr>
        <w:tc>
          <w:tcPr>
            <w:tcW w:w="321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Наименование</w:t>
            </w:r>
          </w:p>
        </w:tc>
        <w:tc>
          <w:tcPr>
            <w:tcW w:w="2121"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Цср</w:t>
            </w:r>
          </w:p>
        </w:tc>
        <w:tc>
          <w:tcPr>
            <w:tcW w:w="54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A6401F" w:rsidRPr="00A6401F" w:rsidRDefault="00A6401F" w:rsidP="00A6401F">
            <w:pPr>
              <w:jc w:val="center"/>
              <w:rPr>
                <w:sz w:val="16"/>
                <w:szCs w:val="16"/>
              </w:rPr>
            </w:pPr>
            <w:r w:rsidRPr="00A6401F">
              <w:rPr>
                <w:sz w:val="16"/>
                <w:szCs w:val="16"/>
              </w:rPr>
              <w:t xml:space="preserve"> Вр </w:t>
            </w:r>
          </w:p>
        </w:tc>
        <w:tc>
          <w:tcPr>
            <w:tcW w:w="4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Рз</w:t>
            </w:r>
          </w:p>
        </w:tc>
        <w:tc>
          <w:tcPr>
            <w:tcW w:w="47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Прз</w:t>
            </w:r>
          </w:p>
        </w:tc>
        <w:tc>
          <w:tcPr>
            <w:tcW w:w="61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Адм</w:t>
            </w:r>
          </w:p>
        </w:tc>
        <w:tc>
          <w:tcPr>
            <w:tcW w:w="2780" w:type="dxa"/>
            <w:gridSpan w:val="3"/>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center"/>
              <w:rPr>
                <w:color w:val="000000"/>
                <w:sz w:val="16"/>
                <w:szCs w:val="16"/>
              </w:rPr>
            </w:pPr>
            <w:r w:rsidRPr="00A6401F">
              <w:rPr>
                <w:color w:val="000000"/>
                <w:sz w:val="16"/>
                <w:szCs w:val="16"/>
              </w:rPr>
              <w:t>Сумма</w:t>
            </w:r>
          </w:p>
        </w:tc>
      </w:tr>
      <w:tr w:rsidR="00A6401F" w:rsidRPr="00A6401F" w:rsidTr="00A6401F">
        <w:trPr>
          <w:trHeight w:val="170"/>
        </w:trPr>
        <w:tc>
          <w:tcPr>
            <w:tcW w:w="3218" w:type="dxa"/>
            <w:vMerge/>
            <w:tcBorders>
              <w:top w:val="single" w:sz="4" w:space="0" w:color="auto"/>
              <w:left w:val="single" w:sz="4" w:space="0" w:color="auto"/>
              <w:bottom w:val="single" w:sz="4" w:space="0" w:color="auto"/>
              <w:right w:val="single" w:sz="4" w:space="0" w:color="auto"/>
            </w:tcBorders>
            <w:hideMark/>
          </w:tcPr>
          <w:p w:rsidR="00A6401F" w:rsidRPr="00A6401F" w:rsidRDefault="00A6401F" w:rsidP="00A6401F">
            <w:pPr>
              <w:rPr>
                <w:sz w:val="16"/>
                <w:szCs w:val="16"/>
              </w:rPr>
            </w:pPr>
          </w:p>
        </w:tc>
        <w:tc>
          <w:tcPr>
            <w:tcW w:w="2121" w:type="dxa"/>
            <w:gridSpan w:val="4"/>
            <w:vMerge/>
            <w:tcBorders>
              <w:top w:val="single" w:sz="4" w:space="0" w:color="auto"/>
              <w:left w:val="single" w:sz="4" w:space="0" w:color="auto"/>
              <w:bottom w:val="single" w:sz="4" w:space="0" w:color="auto"/>
              <w:right w:val="single" w:sz="4" w:space="0" w:color="auto"/>
            </w:tcBorders>
            <w:hideMark/>
          </w:tcPr>
          <w:p w:rsidR="00A6401F" w:rsidRPr="00A6401F" w:rsidRDefault="00A6401F" w:rsidP="00A6401F">
            <w:pPr>
              <w:rPr>
                <w:sz w:val="16"/>
                <w:szCs w:val="16"/>
              </w:rPr>
            </w:pPr>
          </w:p>
        </w:tc>
        <w:tc>
          <w:tcPr>
            <w:tcW w:w="548" w:type="dxa"/>
            <w:vMerge/>
            <w:tcBorders>
              <w:top w:val="single" w:sz="4" w:space="0" w:color="auto"/>
              <w:left w:val="single" w:sz="4" w:space="0" w:color="auto"/>
              <w:bottom w:val="single" w:sz="4" w:space="0" w:color="auto"/>
              <w:right w:val="single" w:sz="4" w:space="0" w:color="auto"/>
            </w:tcBorders>
            <w:hideMark/>
          </w:tcPr>
          <w:p w:rsidR="00A6401F" w:rsidRPr="00A6401F" w:rsidRDefault="00A6401F" w:rsidP="00A6401F">
            <w:pPr>
              <w:rPr>
                <w:sz w:val="16"/>
                <w:szCs w:val="16"/>
              </w:rPr>
            </w:pPr>
          </w:p>
        </w:tc>
        <w:tc>
          <w:tcPr>
            <w:tcW w:w="450" w:type="dxa"/>
            <w:vMerge/>
            <w:tcBorders>
              <w:top w:val="single" w:sz="4" w:space="0" w:color="auto"/>
              <w:left w:val="single" w:sz="4" w:space="0" w:color="auto"/>
              <w:bottom w:val="single" w:sz="4" w:space="0" w:color="auto"/>
              <w:right w:val="single" w:sz="4" w:space="0" w:color="auto"/>
            </w:tcBorders>
            <w:hideMark/>
          </w:tcPr>
          <w:p w:rsidR="00A6401F" w:rsidRPr="00A6401F" w:rsidRDefault="00A6401F" w:rsidP="00A6401F">
            <w:pPr>
              <w:rPr>
                <w:sz w:val="16"/>
                <w:szCs w:val="16"/>
              </w:rPr>
            </w:pPr>
          </w:p>
        </w:tc>
        <w:tc>
          <w:tcPr>
            <w:tcW w:w="475" w:type="dxa"/>
            <w:vMerge/>
            <w:tcBorders>
              <w:top w:val="single" w:sz="4" w:space="0" w:color="auto"/>
              <w:left w:val="single" w:sz="4" w:space="0" w:color="auto"/>
              <w:bottom w:val="single" w:sz="4" w:space="0" w:color="auto"/>
              <w:right w:val="single" w:sz="4" w:space="0" w:color="auto"/>
            </w:tcBorders>
            <w:hideMark/>
          </w:tcPr>
          <w:p w:rsidR="00A6401F" w:rsidRPr="00A6401F" w:rsidRDefault="00A6401F" w:rsidP="00A6401F">
            <w:pPr>
              <w:rPr>
                <w:sz w:val="16"/>
                <w:szCs w:val="16"/>
              </w:rPr>
            </w:pPr>
          </w:p>
        </w:tc>
        <w:tc>
          <w:tcPr>
            <w:tcW w:w="616" w:type="dxa"/>
            <w:vMerge/>
            <w:tcBorders>
              <w:top w:val="single" w:sz="4" w:space="0" w:color="auto"/>
              <w:left w:val="single" w:sz="4" w:space="0" w:color="auto"/>
              <w:bottom w:val="single" w:sz="4" w:space="0" w:color="auto"/>
              <w:right w:val="single" w:sz="4" w:space="0" w:color="auto"/>
            </w:tcBorders>
            <w:hideMark/>
          </w:tcPr>
          <w:p w:rsidR="00A6401F" w:rsidRPr="00A6401F" w:rsidRDefault="00A6401F" w:rsidP="00A6401F">
            <w:pPr>
              <w:rPr>
                <w:sz w:val="16"/>
                <w:szCs w:val="16"/>
              </w:rPr>
            </w:pP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2022 ГОД</w:t>
            </w:r>
          </w:p>
        </w:tc>
        <w:tc>
          <w:tcPr>
            <w:tcW w:w="930"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jc w:val="center"/>
              <w:rPr>
                <w:sz w:val="16"/>
                <w:szCs w:val="16"/>
              </w:rPr>
            </w:pPr>
            <w:r w:rsidRPr="00A6401F">
              <w:rPr>
                <w:sz w:val="16"/>
                <w:szCs w:val="16"/>
              </w:rPr>
              <w:t>2023 ГОД</w:t>
            </w:r>
          </w:p>
        </w:tc>
        <w:tc>
          <w:tcPr>
            <w:tcW w:w="930"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jc w:val="center"/>
              <w:rPr>
                <w:sz w:val="16"/>
                <w:szCs w:val="16"/>
              </w:rPr>
            </w:pPr>
            <w:r w:rsidRPr="00A6401F">
              <w:rPr>
                <w:sz w:val="16"/>
                <w:szCs w:val="16"/>
              </w:rPr>
              <w:t>2024 ГОД</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1</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5</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6</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8</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9</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10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11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12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ВСЕГО</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870 553,9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327 152,3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306 568,0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Муниципальная программа "Развитие муниципальной службы в Чамзинском муниципальном районе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1 728,9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1 574,2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1 574,2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xml:space="preserve">Расходы на обеспечение функций органов местного самоуправления </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Профессиональная подготовка, переподготовка и повышение квалификации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jc w:val="both"/>
              <w:rPr>
                <w:sz w:val="16"/>
                <w:szCs w:val="16"/>
              </w:rPr>
            </w:pPr>
            <w:r w:rsidRPr="00A6401F">
              <w:rPr>
                <w:sz w:val="16"/>
                <w:szCs w:val="16"/>
              </w:rPr>
              <w:t>Основное мероприятие "Обеспечение государственных гарантий муниципальных служащих"</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1 713,9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1 559,2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1 559,2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Доплаты к пенсиям муниципальных служащих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1 713,9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1 559,2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1 559,2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1 713,9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1 559,2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1 559,2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Публичные нормативные социальные выплаты гражданам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1 713,9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1 559,2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1 559,2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Социальная политика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1 713,9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1 559,2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1 559,2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Пенсионное обеспечение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1 713,9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1 559,2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1 559,2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1 713,9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1 559,2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1 559,2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Муниципальная программа "Развитие образования в Чамзинском муниципальном районе"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440 699,5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235 287,8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210 592,0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xml:space="preserve">Подпрограмма "Развитие дошкольного образования в Чамзинском муниципальном районе" </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118 201,4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68 179,1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57 349,4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современного качества дошкольного образования"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Ежегодная премия для поощрения лучших педагогических работников дошкольных образовательных организаций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Премии и гранты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Дошкольное 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Мероприятия в области образования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вопросы в области образования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Дошкольное 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93 188,4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53 612,8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42 471,8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93 188,4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53 612,8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42 471,8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93 188,4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53 612,8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42 471,8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93 188,4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53 612,8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42 471,8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93 188,4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53 612,8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42 471,8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Дошкольное 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93 188,4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53 612,8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42 471,8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93 188,4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53 612,8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42 471,8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24 973,0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14 526,3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14 837,6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Дошкольные образовательные организации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24 973,0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14 526,3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14 837,6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24 973,0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14 526,3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14 837,6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24 973,0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14 526,3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14 837,6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24 973,0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14 526,3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14 837,6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Дошкольное 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24 973,0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14 526,3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14 837,6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24 973,0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14 526,3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14 837,6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"Развитие кадрового потенциала дошкольных образовательных организаций"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Дошкольные образовательные организации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Дошкольное 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Подпрограмма "Развитие общего образования в Чамзинском муниципальном районе"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191 473,8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125 620,1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109 647,5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149 522,0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96 950,6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80 274,8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53030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12 655,5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12 705,5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12 782,0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53030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12 655,5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12 705,5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12 782,0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53030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12 655,5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12 705,5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12 782,0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53030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12 655,5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12 705,5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12 782,0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Общее 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53030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12 655,5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12 705,5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12 782,0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53030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12 655,5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12 705,5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12 782,0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136 866,5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84 245,1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67 492,8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136 866,5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84 245,1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67 492,8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136 866,5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84 245,1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67 492,8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136 866,5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84 245,1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67 492,8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Общее 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136 866,5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84 245,1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67 492,8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136 866,5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84 245,1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67 492,8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"Изменение школьной инфраструктуры"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27 727,6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15 226,3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15 640,6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Мероприятия в области образования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вопросы в области образования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Школы-детские сады, школы начальные, неполные средние и средние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27 659,4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15 158,1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15 572,4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27 659,4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15 158,1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15 572,4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27 659,4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15 158,1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15 572,4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27 659,4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15 158,1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15 572,4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Общее 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27 659,4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15 158,1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15 572,4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27 659,4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15 158,1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15 572,4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jc w:val="both"/>
              <w:rPr>
                <w:sz w:val="16"/>
                <w:szCs w:val="16"/>
              </w:rPr>
            </w:pPr>
            <w:r w:rsidRPr="00A6401F">
              <w:rPr>
                <w:sz w:val="16"/>
                <w:szCs w:val="16"/>
              </w:rPr>
              <w:t>Основное мероприятие "Развитие системы работы с кадрами"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Поощрение лучших учителей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Премии и гранты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Общее 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Мероприятия в области образования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54,0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54,0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54,0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54,0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вопросы в области образования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54,0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54,0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Общее 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Школы-детские сады, школы начальные, неполные средние и средние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Общее 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"Сохранение и укрепление здоровья школьников"</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14 122,2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13 341,2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13 630,1</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Мероприятия в области образования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вопросы в области образования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15,3</w:t>
            </w:r>
          </w:p>
        </w:tc>
      </w:tr>
      <w:tr w:rsidR="00A6401F" w:rsidRPr="00A6401F" w:rsidTr="00A6401F">
        <w:trPr>
          <w:trHeight w:val="170"/>
        </w:trPr>
        <w:tc>
          <w:tcPr>
            <w:tcW w:w="3218" w:type="dxa"/>
            <w:tcBorders>
              <w:top w:val="single" w:sz="4" w:space="0" w:color="auto"/>
              <w:left w:val="single" w:sz="4" w:space="0" w:color="auto"/>
              <w:bottom w:val="single" w:sz="4" w:space="0" w:color="auto"/>
              <w:right w:val="nil"/>
            </w:tcBorders>
            <w:shd w:val="clear" w:color="000000" w:fill="FFFFFF"/>
            <w:hideMark/>
          </w:tcPr>
          <w:p w:rsidR="00A6401F" w:rsidRPr="00A6401F" w:rsidRDefault="00A6401F" w:rsidP="00A6401F">
            <w:pPr>
              <w:rPr>
                <w:color w:val="000000"/>
                <w:sz w:val="16"/>
                <w:szCs w:val="16"/>
              </w:rPr>
            </w:pPr>
            <w:r w:rsidRPr="00A6401F">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42470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813,0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813,0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813,0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42470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813,0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813,0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813,0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42470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813,0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813,0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813,0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Социальная политика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42470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813,0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813,0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813,0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Социальное обеспечение населения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42470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813,0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813,0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813,0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42470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813,0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813,0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813,0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42650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63,3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42650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63,3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42650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63,3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Социальная политика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42650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63,3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Социальное обеспечение населения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42650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63,3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42650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63,3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2 424,4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2 224,4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2 224,4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2 424,4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2 224,4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2 224,4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2 424,4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2 224,4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2 224,4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Социальная политика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2 424,4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2 224,4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2 224,4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Социальное обеспечение населения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2 424,4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2 224,4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2 224,4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2 424,4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2 224,4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2 224,4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L3040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10 806,2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10 288,5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10 577,4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L3040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10 806,2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10 288,5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10 577,4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L3040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10 806,2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10 288,5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10 577,4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L3040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10 806,2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10 288,5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10 577,4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Общее 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L3040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10 806,2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10 288,5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10 577,4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L3040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10 806,2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10 288,5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10 577,4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xml:space="preserve">Подпрограмма "Развитие дополнительного образования детей в Чамзинском муниципальном районе" </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28 891,3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21 917,1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23 843,0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качества дополнительного образования детей»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26 008,1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20 632,1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22 558,0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Условно утвержденные расходы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41990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2 318,8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3 328,2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41990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2 318,8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3 328,2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Резервные средства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41990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870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2 318,8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3 328,2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Условно утвержденные расходы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41990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870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99</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2 318,8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3 328,2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Условно утвержденные расходы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41990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870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99</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2 318,8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3 328,2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41990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870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99</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2 318,8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3 328,2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Учреждения по внешкольной работе с детьми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26 008,1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18 313,3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19 229,8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26 008,1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18 313,3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19 229,8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26 008,1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18 313,3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19 229,8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26 008,1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18 313,3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19 229,8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Дополнительное образование детей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26 008,1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18 313,3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19 229,8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26 008,1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18 313,3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19 229,8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"Развитие кадрового потенциала организаций дополнительного образования детей"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Поощрение лучших тренеров-преподавателей и педагогов дополнительного образования детей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Премии и гранты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Дополнительное образование детей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Дополнительное образование детей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Учреждения по внешкольной работе с детьми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Дополнительное образование детей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персонифицированного финансирования дополнительного образования детей"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2 856,7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1 258,5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1 258,5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91560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2 856,7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1 258,5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1 258,5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91560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2 856,7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1 258,5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1 258,5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91560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2 856,7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1 258,5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1 258,5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91560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2 856,7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1 258,5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1 258,5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Дополнительное образование детей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91560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2 856,7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1 258,5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1 258,5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91560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2 856,7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1 258,5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1 258,5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xml:space="preserve">Подпрограмма "Выявление и поддержка одаренных детей и молодежи в Чамзинском муниципальном районе" </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453,4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407,8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407,8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jc w:val="both"/>
              <w:rPr>
                <w:sz w:val="16"/>
                <w:szCs w:val="16"/>
              </w:rPr>
            </w:pPr>
            <w:r w:rsidRPr="00A6401F">
              <w:rPr>
                <w:sz w:val="16"/>
                <w:szCs w:val="16"/>
              </w:rPr>
              <w:t>Основное мероприятие "Выявление и поддержка одаренных детей и молодежи"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453,4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407,8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407,8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Мероприятия в области образования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449,9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404,3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404,3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374,6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329,0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329,0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374,6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329,0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329,0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374,6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329,0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329,0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вопросы в области образования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374,6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329,0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329,0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374,6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329,0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329,0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75,3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75,3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75,3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Общее 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75,3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75,3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Премия для поддержки талантливой и одаренной молодежи образовательных организаций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42560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42560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Премии и гранты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42560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42560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Общее 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42560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42560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83 041,1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"Укрепление материально-технической базы организаций образования"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79 297,8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Учреждения по внешкольной работе с детьми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Дополнительное образование детей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Школы-детские сады, школы начальные, неполные средние и средние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7 442,1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7 442,1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7 442,1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7 442,1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Общее 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7 442,1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7 442,1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Реализация мероприятий по модернизации школьных систем образования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L7500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68 581,7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L7500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68 581,7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L7500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68 581,7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L7500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68 581,7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Общее 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L7500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68 581,7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L7500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68 581,7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Укрепление материально-технической базы общеобразовательных организаций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S6050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2 774,0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S6050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2 774,0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S6050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2 774,0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S6050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2 774,0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Дошкольное 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S6050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2 774,0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S6050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2 774,0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Региональный проект «Успех каждого ребенка»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Е2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3 743,3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Е2</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50970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3 743,3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Е2</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50970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3 743,3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Е2</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50970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3 743,3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Е2</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50970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3 743,3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Общее 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Е2</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50970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3 743,3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Е2</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50970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3 743,3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18 638,6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19 163,7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19 344,3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8 501,5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5 842,1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5 855,6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Централизованные бухгалтерии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61230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8 501,5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5 842,1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5 855,6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61230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7 985,9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5 504,1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5 504,1</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61230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7 985,9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5 504,1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5 504,1</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61230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7 985,9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5 504,1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5 504,1</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61230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7 985,9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5 504,1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5 504,1</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61230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7 985,9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5 504,1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5 504,1</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61230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491,3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338,0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351,5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61230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491,3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338,0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351,5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61230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491,3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338,0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351,5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61230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491,3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338,0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351,5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61230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491,3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338,0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351,5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61230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Уплата налогов, сборов и иных платежей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61230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61230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61230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61230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1 725,9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1 407,7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1 407,7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1 725,9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1 407,7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1 407,7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1 629,7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1 335,5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1 335,5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1 629,7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1 335,5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1 335,5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1 629,7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1 335,5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1 335,5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вопросы в области образования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1 629,7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1 335,5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1 335,5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1 629,7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1 335,5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1 335,5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96,2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72,2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72,2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96,2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72,2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72,2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96,2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72,2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72,2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вопросы в области образования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96,2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72,2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72,2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96,2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72,2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72,2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8 112,1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11 614,3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11 780,8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8 112,1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11 614,3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11 780,8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8 112,1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11 614,3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11 780,8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Публичные нормативные социальные выплаты гражданам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5 633,1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7 014,1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7 078,4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Социальная политика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5 633,1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7 014,1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7 078,4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Охрана семьи и детства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5 633,1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7 014,1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7 078,4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5 633,1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7 014,1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7 078,4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Социальные выплаты гражданам, кроме публичных нормативных социальных выплат</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2 479,0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4 600,2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4 702,4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Социальная политика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2 479,0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4 600,2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4 702,4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Охрана семьи и детства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2 479,0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4 600,2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4 702,4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2 479,0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4 600,2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4 702,4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реализации государственных полномочий по опеке и попечительству"</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299,1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299,6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299,1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299,6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271,2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271,2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271,2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271,2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271,2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271,2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271,2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271,2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271,2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271,2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271,2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271,2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271,2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271,2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271,2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28,4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29,0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28,4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29,0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28,4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29,0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28,4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29,0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28,4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29,0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Муниципальная программа "Социальная поддержка граждан"</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3 759,3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3 759,3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3 759,3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"Оказание финансовой поддержки СОНКО"</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на поддержку социально ориентированных некоммерческих организаций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91010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91010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91010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Социальная политика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91010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вопросы в области социальной политики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91010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91010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Средства массовой информации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91010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Периодическая печать и издательства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91010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91010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Подпрограмма "Организация отдыха и оздоровления детей"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2 459,3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2 459,3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2 459,3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"Мероприятия по сохранению и развитию инфраструктуры системы детского отдыха и оздоровления"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2 459,3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2 459,3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2 459,3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77210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2 459,3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2 459,3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2 459,3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77210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2 459,3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2 459,3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2 459,3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77210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2 459,3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2 459,3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2 459,3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77210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2 459,3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2 459,3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2 459,3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Молодежная политика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77210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2 459,3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2 459,3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2 459,3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77210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2 459,3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2 459,3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2 459,3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"Развитие культуры и туризма в Чамзинском муниципальном районе" </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56 936,3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38 183,1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43 000,7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Подпрограмма "Культура"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56 539,8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37 901,9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42 718,4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"Музыкальное искусство, культурно-массовые мероприятия"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913,2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Мероприятия в области культуры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913,2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913,2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913,2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Культура, кинематография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913,2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Культура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913,2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913,2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27 176,0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18 676,7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20 702,7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Учреждения по обеспечению хозяйственного обслуживания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4 607,5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3 324,8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3 324,8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4 574,2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3 299,8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3 299,8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4 574,2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3 299,8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3 299,8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Культура, кинематография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4 574,2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3 299,8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3 299,8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вопросы в области культуры, кинематографии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4 574,2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3 299,8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3 299,8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4 574,2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3 299,8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3 299,8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33,3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33,3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Культура, кинематография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33,3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вопросы в области культуры, кинематографии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33,3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33,3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Дворцы и дома культуры, другие учреждения культуры и средств массовой информации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22 568,5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15 351,9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17 377,9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22 568,5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15 351,9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17 377,9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22 568,5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15 351,9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17 377,9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Культура, кинематография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22 568,5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15 351,9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17 377,9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Культура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22 568,5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15 351,9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17 377,9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22 568,5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15 351,9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17 377,9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"Развитие библиотечного дела"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12 661,3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8 254,0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9 415,8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Учреждения по обеспечению хозяйственного обслуживания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677,7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638,4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638,4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677,7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638,4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638,4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677,7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638,4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638,4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Культура, кинематография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677,7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638,4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638,4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вопросы в области культуры, кинематографии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677,7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638,4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638,4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677,7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638,4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638,4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Библиотеки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11 983,6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7 615,6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8 777,4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11 983,6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7 615,6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8 777,4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11 983,6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7 615,6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8 777,4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Культура, кинематография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11 983,6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7 615,6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8 777,4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Культура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11 983,6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7 615,6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8 777,4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11 983,6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7 615,6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8 777,4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"Дополнительное образование детей"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14 487,9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10 621,2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11 949,9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Условно утвержденные расходы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41990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1 160,1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3 960,7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41990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1 160,1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3 960,7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Резервные средства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41990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870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1 160,1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3 960,7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Условно утвержденные расходы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41990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870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99</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1 160,1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3 960,7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Условно утвержденные расходы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41990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870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99</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99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1 160,1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3 960,7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41990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870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99</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99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cente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1 160,1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3 960,7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Учреждения по внешкольной работе с детьми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14 487,9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9 461,1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7 989,2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14 487,9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9 461,1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7 989,2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14 487,9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9 461,1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7 989,2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14 487,9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9 461,1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7 989,2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Дополнительное образование детей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14 487,9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9 461,1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7 989,2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14 487,9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9 461,1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7 989,2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1 249,9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Учреждения по внешкольной работе с детьми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587,9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587,9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587,9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587,9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Дополнительное образование детей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587,9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587,9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Дворцы и дома культуры, другие учреждения культуры и средств массовой информации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312,0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312,0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312,0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Культура, кинематография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312,0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Культура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312,0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61140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312,0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Восстановление воинских захоронений, находящихся в муниципальной собственности, и установка мемориальных знаков</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L2990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Межбюджетные трансферты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L2990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L2990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Жилищно-коммунальное хозяйство</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L2990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Благоустройство</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L2990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L2990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L4670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L4670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L4670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Культура, кинематография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L4670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Культура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L4670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L4670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Региональный проект "Творческие люди"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Государственная поддержка лучших работников сельских учреждений культуры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55196</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55196</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55196</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Культура, кинематография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55196</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Культура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55196</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55196</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xml:space="preserve">Подпрограмма "Обеспечение условий реализации муниципальной программы" </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396,5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281,2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282,3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323,9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209,3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210,7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Архивные учреждения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323,9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209,3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210,7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245,5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162,6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162,6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245,5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162,6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162,6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245,5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162,6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162,6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245,5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162,6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162,6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245,5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162,6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162,6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77,7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46,1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47,5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77,7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46,1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47,5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77,7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46,1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47,5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77,7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46,1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47,5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77,7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46,1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47,5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Уплата налогов, сборов и иных платежей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функций муниципального архива"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72,6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71,9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71,6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72,6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71,9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71,6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Муниципальная программа "Развитие физической культуры и массового спорта в Чамзинском муниципальном районе"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290,3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Мероприятия в области спорта и физической культуры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290,3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Физическая культура и спорт</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Физическая культура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240,3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240,3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Физическая культура и спорт</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240,3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Физическая культура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240,3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240,3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jc w:val="both"/>
              <w:rPr>
                <w:sz w:val="16"/>
                <w:szCs w:val="16"/>
              </w:rPr>
            </w:pPr>
            <w:r w:rsidRPr="00A6401F">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59,7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Мероприятия в области спорта и физической культуры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59,7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59,7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59,7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Физическая культура и спорт</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59,7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Физическая культура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59,7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59,7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4 802,1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5 056,3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4 932,0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Подпрограмма "Развитие ветеринарной службы"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1 424,9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1 372,1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1 319,4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1 424,9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1 372,1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1 319,4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77220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1 424,9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1 372,1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1 319,4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77220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1 424,9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1 372,1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1 319,4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77220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1 424,9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1 372,1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1 319,4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Национальная экономика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77220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1 424,9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1 372,1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1 319,4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Сельское хозяйство и рыболовство</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77220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1 424,9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1 372,1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1 319,4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77220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1 424,9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1 372,1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1 319,4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Подпрограмма "Техническая и технологическая модернизация, инновационное развитие"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"Развитие консультационной помощи сельскохозяйственным товаропроизводителям"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Мероприятия, связанные с муниципальным управлением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jc w:val="both"/>
              <w:rPr>
                <w:sz w:val="16"/>
                <w:szCs w:val="16"/>
              </w:rPr>
            </w:pPr>
            <w:r w:rsidRPr="00A6401F">
              <w:rPr>
                <w:sz w:val="16"/>
                <w:szCs w:val="16"/>
              </w:rPr>
              <w:t>Подпрограмма "Поддержка и развитие кадрового потенциала в АПК"</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3 127,2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3 534,2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3 462,6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3 127,2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3 534,2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3 462,6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131,8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281,9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415,6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131,8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281,9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415,6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выплаты населению</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131,8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281,9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415,6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Национальная экономика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131,8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281,9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415,6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Сельское хозяйство и рыболовство</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131,8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281,9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415,6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131,8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281,9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415,6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1 328,1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1 538,2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1 296,7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1 328,1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1 538,2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1 296,7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Публичные нормативные выплаты гражданам несоциального характера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1 328,1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1 538,2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1 296,7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Национальная экономика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1 328,1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1 538,2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1 296,7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Сельское хозяйство и рыболовство</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1 328,1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1 538,2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1 296,7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1 328,1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1 538,2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1 296,7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1 667,3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1 714,1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1 750,3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1 667,3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1 714,1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1 750,3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Публичные нормативные выплаты гражданам несоциального характера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1 667,3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1 714,1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1 750,3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Национальная экономика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1 667,3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1 714,1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1 750,3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Сельское хозяйство и рыболовство</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1 667,3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1 714,1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1 750,3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1 667,3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1 714,1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1 750,3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"Повышение энергоэффективности в бюджетной сфере"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Мероприятия по энергосбережению и повышению энергоэффективности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r w:rsidRPr="00A6401F">
              <w:rPr>
                <w:sz w:val="16"/>
                <w:szCs w:val="16"/>
              </w:rPr>
              <w:br w:type="page"/>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Профессиональная подготовка, переподготовка и повышение квалификации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47,0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Дошкольное 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47,0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47,0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Общее 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Муниципальная программа "Развитие автомобильных дорог в Чамзинском муниципальном районе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6 022,1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5 339,8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5 663,3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6 022,1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5 339,8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5 663,3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Капитальный ремонт автомобильных дорог общего пользования местного значения и искусственных сооружений на них</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3 390,4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2 669,9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2 831,6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3 390,4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2 669,9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2 831,6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3 390,4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2 669,9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2 831,6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Национальная экономика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3 390,4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2 669,9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2 831,6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Дорожное хозяйство (дорожные фонды)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3 390,4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2 669,9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2 831,6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3 390,4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2 669,9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2 831,6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44102</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2 631,7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2 669,9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2 831,7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Межбюджетные трансферты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44102</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2 631,7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2 669,9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2 831,7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44102</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2 631,7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2 669,9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2 831,7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Национальная экономика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44102</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2 631,7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2 669,9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2 831,7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Дорожное хозяйство (дорожные фонды)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44102</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2 631,7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2 669,9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2 831,7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44102</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2 631,7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2 669,9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2 831,7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"Охрана окружающей среды и повышение экологической безопасности" </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14</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2 837,8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3 116,3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3 116,3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14</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1 471,1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3 116,3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3 116,3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Мероприятия в области охраны окружающей среды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14</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1 089,8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2 735,0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2 735,0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14</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1 089,8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2 735,0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2 735,0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14</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1 089,8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2 735,0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2 735,0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Жилищно-коммунальное хозяйство</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14</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Коммунальное хозяйство</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14</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14</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Охрана окружающей среды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14</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689,8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2 735,0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2 735,0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вопросы в области охраны окружающей среды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14</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689,8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2 735,0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2 735,0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14</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689,8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2 735,0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2 735,0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14</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44106</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381,3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381,3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381,3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Межбюджетные трансферты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14</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44106</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381,3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381,3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381,3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14</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44106</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381,3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381,3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381,3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Охрана окружающей среды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14</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44106</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381,3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381,3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381,3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вопросы в области охраны окружающей среды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14</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44106</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381,3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381,3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381,3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14</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44106</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381,3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381,3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381,3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color w:val="000000"/>
                <w:sz w:val="16"/>
                <w:szCs w:val="16"/>
              </w:rPr>
            </w:pPr>
            <w:r w:rsidRPr="00A6401F">
              <w:rPr>
                <w:color w:val="000000"/>
                <w:sz w:val="16"/>
                <w:szCs w:val="16"/>
              </w:rPr>
              <w:t xml:space="preserve"> Региональный проект "Комплексная система обращения с твердыми коммунальными отходами" </w:t>
            </w:r>
          </w:p>
        </w:tc>
        <w:tc>
          <w:tcPr>
            <w:tcW w:w="45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14</w:t>
            </w:r>
          </w:p>
        </w:tc>
        <w:tc>
          <w:tcPr>
            <w:tcW w:w="356"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0</w:t>
            </w:r>
          </w:p>
        </w:tc>
        <w:tc>
          <w:tcPr>
            <w:tcW w:w="539"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G2</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 </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1 366,7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Государственная поддержка закупки контейнеров для раздельного накопления твердых коммунальных отходов</w:t>
            </w:r>
          </w:p>
        </w:tc>
        <w:tc>
          <w:tcPr>
            <w:tcW w:w="45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14</w:t>
            </w:r>
          </w:p>
        </w:tc>
        <w:tc>
          <w:tcPr>
            <w:tcW w:w="356"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0</w:t>
            </w:r>
          </w:p>
        </w:tc>
        <w:tc>
          <w:tcPr>
            <w:tcW w:w="539"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G2</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52690</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1 366,7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14</w:t>
            </w:r>
          </w:p>
        </w:tc>
        <w:tc>
          <w:tcPr>
            <w:tcW w:w="356"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0</w:t>
            </w:r>
          </w:p>
        </w:tc>
        <w:tc>
          <w:tcPr>
            <w:tcW w:w="539"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G2</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52690</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1 366,7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14</w:t>
            </w:r>
          </w:p>
        </w:tc>
        <w:tc>
          <w:tcPr>
            <w:tcW w:w="356"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0</w:t>
            </w:r>
          </w:p>
        </w:tc>
        <w:tc>
          <w:tcPr>
            <w:tcW w:w="539"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G2</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52690</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1 366,7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Охрана окружающей среды</w:t>
            </w:r>
          </w:p>
        </w:tc>
        <w:tc>
          <w:tcPr>
            <w:tcW w:w="45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14</w:t>
            </w:r>
          </w:p>
        </w:tc>
        <w:tc>
          <w:tcPr>
            <w:tcW w:w="356"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0</w:t>
            </w:r>
          </w:p>
        </w:tc>
        <w:tc>
          <w:tcPr>
            <w:tcW w:w="539"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G2</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52690</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1 366,7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вопросы в области охраны окружающей среды</w:t>
            </w:r>
          </w:p>
        </w:tc>
        <w:tc>
          <w:tcPr>
            <w:tcW w:w="45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14</w:t>
            </w:r>
          </w:p>
        </w:tc>
        <w:tc>
          <w:tcPr>
            <w:tcW w:w="356"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0</w:t>
            </w:r>
          </w:p>
        </w:tc>
        <w:tc>
          <w:tcPr>
            <w:tcW w:w="539"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G2</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52690</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1 366,7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14</w:t>
            </w:r>
          </w:p>
        </w:tc>
        <w:tc>
          <w:tcPr>
            <w:tcW w:w="356"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0</w:t>
            </w:r>
          </w:p>
        </w:tc>
        <w:tc>
          <w:tcPr>
            <w:tcW w:w="539"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G2</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52690</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color w:val="000000"/>
                <w:sz w:val="16"/>
                <w:szCs w:val="16"/>
              </w:rPr>
            </w:pPr>
            <w:r w:rsidRPr="00A6401F">
              <w:rPr>
                <w:color w:val="000000"/>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1 366,7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8 383,1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5 364,3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5 374,7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jc w:val="both"/>
              <w:rPr>
                <w:sz w:val="16"/>
                <w:szCs w:val="16"/>
              </w:rPr>
            </w:pPr>
            <w:r w:rsidRPr="00A6401F">
              <w:rPr>
                <w:sz w:val="16"/>
                <w:szCs w:val="16"/>
              </w:rPr>
              <w:t xml:space="preserve">Подпрограмма "Эффективное использование бюджетного потенциала" </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6 229,2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3 806,4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3 817,0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5 772,4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3 259,8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3 270,4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xml:space="preserve">Расходы на выплаты по оплате труда работников органов местного самоуправления </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5 520,2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2 997,6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2 997,6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5 520,2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2 997,6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2 997,6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5 520,2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2 997,6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2 997,6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5 520,2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2 997,6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2 997,6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5 520,2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2 997,6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2 997,6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xml:space="preserve">Расходы на обеспечение функций органов местного самоуправления </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252,2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262,2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272,8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262,2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272,8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262,2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272,8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262,2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272,8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262,2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272,8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262,2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272,8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Уплата налогов, сборов и иных платежей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44501</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44501</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44501</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44501</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44501</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44501</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"Реализация мероприятий в сфере закупок"</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407,2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494,6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494,6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Учреждения по обеспечению хозяйственного обслуживания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407,2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494,6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494,6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407,2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494,6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494,6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407,2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494,6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494,6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407,2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494,6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494,6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407,2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494,6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494,6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407,2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494,6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494,6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xml:space="preserve">Подпрограмма "Управление муниципальным долгом Чамзинского муниципального района Республики Мордовия" </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xml:space="preserve">Процентные платежи по муниципальному долгу </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Обслуживание государственного (муниципального) долга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xml:space="preserve">Обслуживание муниципального долга  </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Обслуживание государственного (муниципального) долга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Обслуживание государственного (муниципального) внутреннего долга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Подпрограмма "Повышение эффективности межбюджетных отношений"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2 147,0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1 551,0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1 551,0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Дотации на выравнивание бюджетной обеспеченности поселений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Межбюджетные трансферты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Дотации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Межбюджетные трансферты общего характера бюджетам бюджетной системы Российской Федерации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Дотации на выравнивание бюджетной обеспеченности субъектов Российской Федерации и муниципальных образований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44010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1 853,8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1 079,4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1 079,4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44205</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1 853,8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1 079,4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1 079,4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Межбюджетные трансферты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44205</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1 853,8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1 079,4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1 079,4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44205</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1 853,8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1 079,4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1 079,4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Межбюджетные трансферты общего характера бюджетам бюджетной системы Российской Федерации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44205</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1 853,8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1 079,4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1 079,4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Прочие межбюджетные трансферты общего характера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44205</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1 853,8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1 079,4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1 079,4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44205</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1 853,8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1 079,4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1 079,4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471,6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471,6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44104</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Межбюджетные трансферты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44104</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44104</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Жилищно-коммунальное хозяйство</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44104</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Благоустройство</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44104</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44104</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44105</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Межбюджетные трансферты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44105</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44105</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44105</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44105</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44105</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trHeight w:val="170"/>
        </w:trPr>
        <w:tc>
          <w:tcPr>
            <w:tcW w:w="3218" w:type="dxa"/>
            <w:tcBorders>
              <w:top w:val="single" w:sz="4" w:space="0" w:color="auto"/>
              <w:left w:val="single" w:sz="4" w:space="0" w:color="auto"/>
              <w:bottom w:val="single" w:sz="4" w:space="0" w:color="auto"/>
              <w:right w:val="nil"/>
            </w:tcBorders>
            <w:shd w:val="clear" w:color="000000" w:fill="FFFFFF"/>
            <w:hideMark/>
          </w:tcPr>
          <w:p w:rsidR="00A6401F" w:rsidRPr="00A6401F" w:rsidRDefault="00A6401F" w:rsidP="00A6401F">
            <w:pPr>
              <w:rPr>
                <w:color w:val="000000"/>
                <w:sz w:val="16"/>
                <w:szCs w:val="16"/>
              </w:rPr>
            </w:pPr>
            <w:r w:rsidRPr="00A6401F">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44108</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Межбюджетные трансферты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44108</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44108</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44108</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44108</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44108</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44109</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Межбюджетные трансферты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44109</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44109</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44109</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44109</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44109</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jc w:val="both"/>
              <w:rPr>
                <w:sz w:val="16"/>
                <w:szCs w:val="16"/>
              </w:rPr>
            </w:pPr>
            <w:r w:rsidRPr="00A6401F">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552,0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567,0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587,0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jc w:val="both"/>
              <w:rPr>
                <w:sz w:val="16"/>
                <w:szCs w:val="16"/>
              </w:rPr>
            </w:pPr>
            <w:r w:rsidRPr="00A6401F">
              <w:rPr>
                <w:sz w:val="16"/>
                <w:szCs w:val="16"/>
              </w:rPr>
              <w:t>Подпрограмма "Развитие информационной инфраструктуры в Чамзинском муниципальном районе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jc w:val="both"/>
              <w:rPr>
                <w:sz w:val="16"/>
                <w:szCs w:val="16"/>
              </w:rPr>
            </w:pPr>
            <w:r w:rsidRPr="00A6401F">
              <w:rPr>
                <w:sz w:val="16"/>
                <w:szCs w:val="16"/>
              </w:rPr>
              <w:t>Основное мероприятие "Информационная инфраструктура"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Мероприятия в области формирования информационного общества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114,0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Подпрограмма "Развитие электронного правительства в Чамзинском муниципальном районе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358,0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322,0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342,0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108,0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Мероприятия в области формирования информационного общества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108,0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108,0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108,0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108,0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108,0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108,0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«Цифровое управление»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Мероприятия в области формирования информационного общества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«Информационная безопасность»</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Мероприятия в области формирования информационного общества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248 384,7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279,4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257,9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Подпрограмма "Создание условий для обеспечения доступным и комфортным жильем сельского населения"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61,8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279,4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257,9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"Улучшение жилищных условий граждан, проживающих на сельских территориях"</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61,8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279,4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257,9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Улучшение жилищных условий граждан, проживающих на сельских территориях</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02040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61,8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279,4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257,9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02040</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300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61,8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279,4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257,9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Социальные выплаты гражданам, кроме публичных нормативных социальных выплат</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02040</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320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61,8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279,4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257,9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Социальная политика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02040</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320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61,8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279,4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257,9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Социальное обеспечение населения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02040</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320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61,8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279,4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257,9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02040</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320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61,8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279,4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257,9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Подпрограмма "Создание и развитие инфраструктуры на сельских территориях"</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248 322,9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«Развитие транспортной инфраструктуры на сельских территориях»</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246 568,7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Развитие транспортной инфраструктуры на сельских территориях</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L3725</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246 568,7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Капитальные вложения в объекты государственной (муниципальной) собственности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L3725</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246 568,7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Бюджетные инвестиции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L3725</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246 568,7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Национальная экономика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L3725</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246 568,7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Дорожное хозяйство (дорожные фонды)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L3725</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246 568,7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L3725</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246 568,7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7"/>
                <w:szCs w:val="17"/>
              </w:rPr>
            </w:pPr>
            <w:r w:rsidRPr="00A6401F">
              <w:rPr>
                <w:sz w:val="17"/>
                <w:szCs w:val="17"/>
              </w:rPr>
              <w:t>Основное мероприятие "Современный облик сельских территорий"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1 754,2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Проектно-изыскательские работы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42570</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1 754,2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Капитальные вложения в объекты государственной (муниципальной) собственности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42570</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1 754,2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Бюджетные инвестиции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42570</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1 754,2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Физическая культура и спорт</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42570</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793,2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Физическая культура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42570</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793,2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42570</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793,2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Культура, кинематография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42570</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961,0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Культура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42570</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961,0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42570</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961,0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Мероприятия, направленные на развитие межнациональных отношений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вопросы в области образования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Мероприятия, направленные на развитие межнациональных отношений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Культура, кинематография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Культура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5 994,2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2 874,5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2 874,6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Подпрограмма "Обеспечение жильем молодых семей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2 600,4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1 560,3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1 560,3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"Обеспечение жильем молодых семей"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2 600,4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1 560,3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1 560,3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молодым семьям социальных выплат на строительство или приобретение жилья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L4970</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2 600,4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1 560,3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1 560,3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L4970</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300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2 600,4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1 560,3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1 560,3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Социальные выплаты гражданам, кроме публичных нормативных социальных выплат</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L4970</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320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2 600,4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1 560,3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1 560,3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Социальная политика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L4970</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320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2 600,4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1 560,3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1 560,3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Социальное обеспечение населения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L4970</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320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2 600,4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1 560,3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1 560,3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L4970</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320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2 600,4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1 560,3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1 560,3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3 393,9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1 314,2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1 314,3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Z0820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Z0820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Z0820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Z0820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Z0820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Z0820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Z0820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Z0820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Z0820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Z0820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Z0820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3 372,4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1 303,5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1 303,5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R0820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3 372,4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1 303,5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1 303,5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Капитальные вложения в объекты государственной (муниципальной) собственности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R0820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3 372,4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1 303,5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1 303,5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Бюджетные инвестиции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R0820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3 372,4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1 303,5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1 303,5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Социальная политика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R0820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3 372,4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1 303,5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1 303,5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Охрана семьи и детства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R0820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3 372,4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1 303,5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1 303,5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R0820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3 372,4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1 303,5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1 303,5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"Модернизация и реформирование жилищно-коммунального хозяйства в Чамзинском муниципальном районе" </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13 359,5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335,4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335,4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"Модернизация объектов водоснабжения"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884,0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Мероприятия в области жилищно-коммунального хозяйства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42020</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734,0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42020</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734,0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42020</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734,0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Жилищно-коммунальное хозяйство</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42020</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734,0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Коммунальное хозяйство</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42020</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734,0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42020</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734,0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5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44502</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44502</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44502</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Жилищно-коммунальное хозяйство</w:t>
            </w:r>
          </w:p>
        </w:tc>
        <w:tc>
          <w:tcPr>
            <w:tcW w:w="45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44502</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Коммунальное хозяйство</w:t>
            </w:r>
          </w:p>
        </w:tc>
        <w:tc>
          <w:tcPr>
            <w:tcW w:w="45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44502</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44502</w:t>
            </w:r>
          </w:p>
        </w:tc>
        <w:tc>
          <w:tcPr>
            <w:tcW w:w="548" w:type="dxa"/>
            <w:tcBorders>
              <w:top w:val="single" w:sz="4" w:space="0" w:color="auto"/>
              <w:left w:val="nil"/>
              <w:bottom w:val="single" w:sz="4" w:space="0" w:color="auto"/>
              <w:right w:val="single" w:sz="4" w:space="0" w:color="auto"/>
            </w:tcBorders>
            <w:shd w:val="clear" w:color="000000" w:fill="FFFFFF"/>
            <w:noWrap/>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"Капитальный ремонт МКД"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380,6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335,4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335,4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Капитальный ремонт муниципального жилищного фонда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Жилищно-коммунальное хозяйство</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Жилищное хозяйство</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42170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Взнос на капитальный ремонт общего имущества в многоквартирном доме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375,9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335,4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335,4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375,9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335,4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335,4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375,9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335,4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335,4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Жилищно-коммунальное хозяйство</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375,9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335,4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335,4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Жилищное хозяйство</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375,9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335,4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335,4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375,9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335,4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335,4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53"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9 463,2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53"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S6230</w:t>
            </w:r>
          </w:p>
        </w:tc>
        <w:tc>
          <w:tcPr>
            <w:tcW w:w="548"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9 463,2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S6230</w:t>
            </w:r>
          </w:p>
        </w:tc>
        <w:tc>
          <w:tcPr>
            <w:tcW w:w="548"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9 463,2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S6230</w:t>
            </w:r>
          </w:p>
        </w:tc>
        <w:tc>
          <w:tcPr>
            <w:tcW w:w="548"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9 463,2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Жилищно-коммунальное хозяйство</w:t>
            </w:r>
          </w:p>
        </w:tc>
        <w:tc>
          <w:tcPr>
            <w:tcW w:w="453"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S6230</w:t>
            </w:r>
          </w:p>
        </w:tc>
        <w:tc>
          <w:tcPr>
            <w:tcW w:w="548"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9 463,2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Коммунальное хозяйство</w:t>
            </w:r>
          </w:p>
        </w:tc>
        <w:tc>
          <w:tcPr>
            <w:tcW w:w="453"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S6230</w:t>
            </w:r>
          </w:p>
        </w:tc>
        <w:tc>
          <w:tcPr>
            <w:tcW w:w="548"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9 463,2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S6230</w:t>
            </w:r>
          </w:p>
        </w:tc>
        <w:tc>
          <w:tcPr>
            <w:tcW w:w="548"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900</w:t>
            </w:r>
          </w:p>
        </w:tc>
        <w:tc>
          <w:tcPr>
            <w:tcW w:w="61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9 463,2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53"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08</w:t>
            </w:r>
          </w:p>
        </w:tc>
        <w:tc>
          <w:tcPr>
            <w:tcW w:w="773"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53"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08</w:t>
            </w:r>
          </w:p>
        </w:tc>
        <w:tc>
          <w:tcPr>
            <w:tcW w:w="773"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S6230</w:t>
            </w:r>
          </w:p>
        </w:tc>
        <w:tc>
          <w:tcPr>
            <w:tcW w:w="548"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08</w:t>
            </w:r>
          </w:p>
        </w:tc>
        <w:tc>
          <w:tcPr>
            <w:tcW w:w="773"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S6230</w:t>
            </w:r>
          </w:p>
        </w:tc>
        <w:tc>
          <w:tcPr>
            <w:tcW w:w="548"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08</w:t>
            </w:r>
          </w:p>
        </w:tc>
        <w:tc>
          <w:tcPr>
            <w:tcW w:w="773"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S6230</w:t>
            </w:r>
          </w:p>
        </w:tc>
        <w:tc>
          <w:tcPr>
            <w:tcW w:w="548"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Жилищно-коммунальное хозяйство</w:t>
            </w:r>
          </w:p>
        </w:tc>
        <w:tc>
          <w:tcPr>
            <w:tcW w:w="453"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08</w:t>
            </w:r>
          </w:p>
        </w:tc>
        <w:tc>
          <w:tcPr>
            <w:tcW w:w="773"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S6230</w:t>
            </w:r>
          </w:p>
        </w:tc>
        <w:tc>
          <w:tcPr>
            <w:tcW w:w="548"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Коммунальное хозяйство</w:t>
            </w:r>
          </w:p>
        </w:tc>
        <w:tc>
          <w:tcPr>
            <w:tcW w:w="453"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08</w:t>
            </w:r>
          </w:p>
        </w:tc>
        <w:tc>
          <w:tcPr>
            <w:tcW w:w="773"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S6230</w:t>
            </w:r>
          </w:p>
        </w:tc>
        <w:tc>
          <w:tcPr>
            <w:tcW w:w="548"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08</w:t>
            </w:r>
          </w:p>
        </w:tc>
        <w:tc>
          <w:tcPr>
            <w:tcW w:w="773"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S6230</w:t>
            </w:r>
          </w:p>
        </w:tc>
        <w:tc>
          <w:tcPr>
            <w:tcW w:w="548"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«Пополнение муниципальных аварийных резервов материальных ресурсов»</w:t>
            </w:r>
          </w:p>
        </w:tc>
        <w:tc>
          <w:tcPr>
            <w:tcW w:w="453"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09</w:t>
            </w:r>
          </w:p>
        </w:tc>
        <w:tc>
          <w:tcPr>
            <w:tcW w:w="773"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2 469,7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53"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09</w:t>
            </w:r>
          </w:p>
        </w:tc>
        <w:tc>
          <w:tcPr>
            <w:tcW w:w="773"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S6230</w:t>
            </w:r>
          </w:p>
        </w:tc>
        <w:tc>
          <w:tcPr>
            <w:tcW w:w="548"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2 469,7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09</w:t>
            </w:r>
          </w:p>
        </w:tc>
        <w:tc>
          <w:tcPr>
            <w:tcW w:w="773"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S6230</w:t>
            </w:r>
          </w:p>
        </w:tc>
        <w:tc>
          <w:tcPr>
            <w:tcW w:w="548"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2 469,7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09</w:t>
            </w:r>
          </w:p>
        </w:tc>
        <w:tc>
          <w:tcPr>
            <w:tcW w:w="773"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S6230</w:t>
            </w:r>
          </w:p>
        </w:tc>
        <w:tc>
          <w:tcPr>
            <w:tcW w:w="548"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2 469,7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Жилищно-коммунальное хозяйство</w:t>
            </w:r>
          </w:p>
        </w:tc>
        <w:tc>
          <w:tcPr>
            <w:tcW w:w="453"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09</w:t>
            </w:r>
          </w:p>
        </w:tc>
        <w:tc>
          <w:tcPr>
            <w:tcW w:w="773"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S6230</w:t>
            </w:r>
          </w:p>
        </w:tc>
        <w:tc>
          <w:tcPr>
            <w:tcW w:w="548"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2 469,7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Коммунальное хозяйство</w:t>
            </w:r>
          </w:p>
        </w:tc>
        <w:tc>
          <w:tcPr>
            <w:tcW w:w="453"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09</w:t>
            </w:r>
          </w:p>
        </w:tc>
        <w:tc>
          <w:tcPr>
            <w:tcW w:w="773"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S6230</w:t>
            </w:r>
          </w:p>
        </w:tc>
        <w:tc>
          <w:tcPr>
            <w:tcW w:w="548"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2 469,7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27</w:t>
            </w:r>
          </w:p>
        </w:tc>
        <w:tc>
          <w:tcPr>
            <w:tcW w:w="35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09</w:t>
            </w:r>
          </w:p>
        </w:tc>
        <w:tc>
          <w:tcPr>
            <w:tcW w:w="773"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S6230</w:t>
            </w:r>
          </w:p>
        </w:tc>
        <w:tc>
          <w:tcPr>
            <w:tcW w:w="548" w:type="dxa"/>
            <w:tcBorders>
              <w:top w:val="single" w:sz="4" w:space="0" w:color="auto"/>
              <w:left w:val="nil"/>
              <w:bottom w:val="single" w:sz="4" w:space="0" w:color="auto"/>
              <w:right w:val="single" w:sz="4" w:space="0" w:color="auto"/>
            </w:tcBorders>
            <w:shd w:val="clear" w:color="auto" w:fill="auto"/>
            <w:noWrap/>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2 469,7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Мероприятия по поддержке субъектов малого и среднего предпринимательства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Национальная экономика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вопросы в области национальной экономики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"Формирование благоприятной социальной среды для малого и среднего предпринимательства"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Мероприятия по поддержке субъектов малого и среднего предпринимательства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Национальная экономика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вопросы в области национальной экономики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Муниципальная программа "Молодёжь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102,1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102,1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102,1</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"Патриотическое воспитание"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34,6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34,6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34,6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Мероприятия в области молодежной политики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34,6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34,6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34,6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Молодежная политика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Молодежная политика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"Поддержка молодежи в сфере науки и образования"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22,3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22,3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22,3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Мероприятия в области молодежной политики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22,3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22,3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22,3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Молодежная политика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17,0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17,0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17,0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r w:rsidRPr="00A6401F">
              <w:rPr>
                <w:sz w:val="16"/>
                <w:szCs w:val="16"/>
              </w:rPr>
              <w:br w:type="page"/>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17,0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17,0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17,0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17,0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17,0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17,0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Молодежная политика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17,0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17,0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17,0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17,0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17,0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17,0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Мероприятия в области молодежной политики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Молодежная политика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21,8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21,8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21,8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21,8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21,8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21,8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21,8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21,8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21,8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Молодежная политика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21,8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21,8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21,8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21,8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21,8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21,8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"Укрепление здоровья, формирование здорового образа жизни молодых граждан"</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Мероприятия в области молодежной политики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Молодежная политика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Молодежная политика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jc w:val="both"/>
              <w:rPr>
                <w:sz w:val="16"/>
                <w:szCs w:val="16"/>
              </w:rPr>
            </w:pPr>
            <w:r w:rsidRPr="00A6401F">
              <w:rPr>
                <w:sz w:val="16"/>
                <w:szCs w:val="16"/>
              </w:rPr>
              <w:t>Основное мероприятие "Вовлечение в предпринимательскую деятельность"</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Мероприятия в области молодежной политики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Молодежная политика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Молодежная политика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"Молодежная культура и творчество"</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Мероприятия в области молодежной политики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Молодежная политика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32</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tcPr>
          <w:p w:rsidR="00A6401F" w:rsidRPr="00A6401F" w:rsidRDefault="00A6401F" w:rsidP="00A6401F">
            <w:pPr>
              <w:rPr>
                <w:sz w:val="16"/>
                <w:szCs w:val="16"/>
              </w:rPr>
            </w:pPr>
            <w:r w:rsidRPr="00A6401F">
              <w:rPr>
                <w:sz w:val="16"/>
                <w:szCs w:val="16"/>
              </w:rPr>
              <w:t>Муниципальная программа "Духовно-нравственное воспитание детей, молодежи и населения в Чамзинском муниципальном районе"</w:t>
            </w:r>
          </w:p>
        </w:tc>
        <w:tc>
          <w:tcPr>
            <w:tcW w:w="453"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rPr>
                <w:sz w:val="16"/>
                <w:szCs w:val="16"/>
              </w:rPr>
            </w:pPr>
            <w:r w:rsidRPr="00A6401F">
              <w:rPr>
                <w:sz w:val="16"/>
                <w:szCs w:val="16"/>
              </w:rPr>
              <w:t>33</w:t>
            </w:r>
          </w:p>
        </w:tc>
        <w:tc>
          <w:tcPr>
            <w:tcW w:w="356"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rPr>
                <w:sz w:val="16"/>
                <w:szCs w:val="16"/>
              </w:rPr>
            </w:pPr>
            <w:r w:rsidRPr="00A6401F">
              <w:rPr>
                <w:sz w:val="16"/>
                <w:szCs w:val="16"/>
              </w:rPr>
              <w:t> </w:t>
            </w:r>
          </w:p>
        </w:tc>
        <w:tc>
          <w:tcPr>
            <w:tcW w:w="539"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jc w:val="right"/>
              <w:rPr>
                <w:sz w:val="16"/>
                <w:szCs w:val="16"/>
              </w:rPr>
            </w:pPr>
            <w:r w:rsidRPr="00A6401F">
              <w:rPr>
                <w:sz w:val="16"/>
                <w:szCs w:val="16"/>
              </w:rPr>
              <w:t>70,0</w:t>
            </w:r>
          </w:p>
        </w:tc>
        <w:tc>
          <w:tcPr>
            <w:tcW w:w="930"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jc w:val="right"/>
              <w:rPr>
                <w:sz w:val="16"/>
                <w:szCs w:val="16"/>
              </w:rPr>
            </w:pPr>
            <w:r w:rsidRPr="00A6401F">
              <w:rPr>
                <w:sz w:val="16"/>
                <w:szCs w:val="16"/>
              </w:rPr>
              <w:t>70,0</w:t>
            </w:r>
          </w:p>
        </w:tc>
        <w:tc>
          <w:tcPr>
            <w:tcW w:w="930"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jc w:val="right"/>
              <w:rPr>
                <w:sz w:val="16"/>
                <w:szCs w:val="16"/>
              </w:rPr>
            </w:pPr>
            <w:r w:rsidRPr="00A6401F">
              <w:rPr>
                <w:sz w:val="16"/>
                <w:szCs w:val="16"/>
              </w:rPr>
              <w:t>70,0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"Информационно-просветительская и культурно-просветительская деятельность"</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xml:space="preserve">Мероприятия по духовно- нравственному воспитанию </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Культура, кинематография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Культура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xml:space="preserve">Мероприятия по духовно- нравственному воспитанию </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вопросы в области образования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33</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1 754,9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570,0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Оценка недвижимости, признание прав и регулирование отношений по муниципальной собственности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«Проведение кадастровых работ по формированию и постановке на ГКУ земельных участков»</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Оценка недвижимости, признание прав и регулирование отношений по муниципальной собственности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Оценка недвижимости, признание прав и регулирование отношений по муниципальной собственности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Оценка недвижимости, признание прав и регулирование отношений по муниципальной собственности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Оценка недвижимости, признание прав и регулирование отношений по муниципальной собственности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06</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Оценка недвижимости, признание прав и регулирование отношений по муниципальной собственности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Оценка недвижимости, признание прав и регулирование отношений по муниципальной собственности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"Проведение комплексных кадастровых работ на территории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864,9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Организация проведения комплексных кадастровых работ</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L5110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864,9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L5110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864,9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L5110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864,9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Национальная экономика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L5110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864,9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вопросы в области национальной экономики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L5110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864,9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L5110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864,9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tcPr>
          <w:p w:rsidR="00A6401F" w:rsidRPr="00A6401F" w:rsidRDefault="00A6401F" w:rsidP="00A6401F">
            <w:pPr>
              <w:rPr>
                <w:sz w:val="16"/>
                <w:szCs w:val="16"/>
              </w:rPr>
            </w:pPr>
            <w:r w:rsidRPr="00A6401F">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53"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rPr>
                <w:sz w:val="16"/>
                <w:szCs w:val="16"/>
              </w:rPr>
            </w:pPr>
            <w:r w:rsidRPr="00A6401F">
              <w:rPr>
                <w:sz w:val="16"/>
                <w:szCs w:val="16"/>
              </w:rPr>
              <w:t> </w:t>
            </w:r>
          </w:p>
        </w:tc>
        <w:tc>
          <w:tcPr>
            <w:tcW w:w="539"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jc w:val="right"/>
              <w:rPr>
                <w:sz w:val="16"/>
                <w:szCs w:val="16"/>
              </w:rPr>
            </w:pPr>
            <w:r w:rsidRPr="00A6401F">
              <w:rPr>
                <w:sz w:val="16"/>
                <w:szCs w:val="16"/>
              </w:rPr>
              <w:t>2 258,4</w:t>
            </w:r>
          </w:p>
        </w:tc>
        <w:tc>
          <w:tcPr>
            <w:tcW w:w="930"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jc w:val="right"/>
              <w:rPr>
                <w:sz w:val="16"/>
                <w:szCs w:val="16"/>
              </w:rPr>
            </w:pPr>
            <w:r w:rsidRPr="00A6401F">
              <w:rPr>
                <w:sz w:val="16"/>
                <w:szCs w:val="16"/>
              </w:rPr>
              <w:t>2 050,4</w:t>
            </w:r>
          </w:p>
        </w:tc>
        <w:tc>
          <w:tcPr>
            <w:tcW w:w="930"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jc w:val="right"/>
              <w:rPr>
                <w:sz w:val="16"/>
                <w:szCs w:val="16"/>
              </w:rPr>
            </w:pPr>
            <w:r w:rsidRPr="00A6401F">
              <w:rPr>
                <w:sz w:val="16"/>
                <w:szCs w:val="16"/>
              </w:rPr>
              <w:t>2 053,0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495,5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495,5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495,5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Мероприятия по укреплению общественного порядка и обеспечению общественной безопасности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Национальная безопасность и правоохранительная деятельность</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вопросы  в области национальной безопасности и правоохранительной деятельности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445,5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445,5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445,5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356,1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356,1</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356,1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356,1</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356,1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356,1</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356,1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356,1</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401,5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356,1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356,1</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89,4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89,4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89,4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89,4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89,4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89,4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89,4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89,4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89,4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89,4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"Развитие единой дежурно-диспетчерской службы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1 494,2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1 285,7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1 287,8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1 494,2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1 285,7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1 287,8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1 352,7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1 219,2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1 219,2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1 352,7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1 219,2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1 219,2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Национальная безопасность и правоохранительная деятельность</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1 352,7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1 219,2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1 219,2</w:t>
            </w:r>
          </w:p>
        </w:tc>
      </w:tr>
      <w:tr w:rsidR="00A6401F" w:rsidRPr="00A6401F" w:rsidTr="00A6401F">
        <w:trPr>
          <w:trHeight w:val="170"/>
        </w:trPr>
        <w:tc>
          <w:tcPr>
            <w:tcW w:w="3218" w:type="dxa"/>
            <w:tcBorders>
              <w:top w:val="single" w:sz="4" w:space="0" w:color="auto"/>
              <w:left w:val="single" w:sz="4" w:space="0" w:color="auto"/>
              <w:bottom w:val="single" w:sz="4" w:space="0" w:color="auto"/>
              <w:right w:val="nil"/>
            </w:tcBorders>
            <w:shd w:val="clear" w:color="000000" w:fill="FFFFFF"/>
            <w:hideMark/>
          </w:tcPr>
          <w:p w:rsidR="00A6401F" w:rsidRPr="00A6401F" w:rsidRDefault="00A6401F" w:rsidP="00A6401F">
            <w:pPr>
              <w:rPr>
                <w:color w:val="000000"/>
                <w:sz w:val="16"/>
                <w:szCs w:val="16"/>
              </w:rPr>
            </w:pPr>
            <w:r w:rsidRPr="00A6401F">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1 352,7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1 219,2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1 219,2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1 352,7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1 219,2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1 219,2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138,9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66,5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138,9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66,5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Национальная безопасность и правоохранительная деятельность</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138,9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66,5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68,6</w:t>
            </w:r>
          </w:p>
        </w:tc>
      </w:tr>
      <w:tr w:rsidR="00A6401F" w:rsidRPr="00A6401F" w:rsidTr="00A6401F">
        <w:trPr>
          <w:trHeight w:val="170"/>
        </w:trPr>
        <w:tc>
          <w:tcPr>
            <w:tcW w:w="3218" w:type="dxa"/>
            <w:tcBorders>
              <w:top w:val="single" w:sz="4" w:space="0" w:color="auto"/>
              <w:left w:val="single" w:sz="4" w:space="0" w:color="auto"/>
              <w:bottom w:val="single" w:sz="4" w:space="0" w:color="auto"/>
              <w:right w:val="nil"/>
            </w:tcBorders>
            <w:shd w:val="clear" w:color="000000" w:fill="FFFFFF"/>
            <w:hideMark/>
          </w:tcPr>
          <w:p w:rsidR="00A6401F" w:rsidRPr="00A6401F" w:rsidRDefault="00A6401F" w:rsidP="00A6401F">
            <w:pPr>
              <w:rPr>
                <w:color w:val="000000"/>
                <w:sz w:val="16"/>
                <w:szCs w:val="16"/>
              </w:rPr>
            </w:pPr>
            <w:r w:rsidRPr="00A6401F">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138,9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66,5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138,9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66,5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Уплата налогов, сборов и иных платежей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Национальная безопасность и правоохранительная деятельность</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nil"/>
            </w:tcBorders>
            <w:shd w:val="clear" w:color="000000" w:fill="FFFFFF"/>
            <w:hideMark/>
          </w:tcPr>
          <w:p w:rsidR="00A6401F" w:rsidRPr="00A6401F" w:rsidRDefault="00A6401F" w:rsidP="00A6401F">
            <w:pPr>
              <w:rPr>
                <w:color w:val="000000"/>
                <w:sz w:val="16"/>
                <w:szCs w:val="16"/>
              </w:rPr>
            </w:pPr>
            <w:r w:rsidRPr="00A6401F">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268,7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269,2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269,7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260,2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260,7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261,2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246,5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246,5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246,5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246,5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246,5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246,5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246,5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246,5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246,5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246,5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246,5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246,5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246,5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246,5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246,5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14,7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tcPr>
          <w:p w:rsidR="00A6401F" w:rsidRPr="00A6401F" w:rsidRDefault="00A6401F" w:rsidP="00A6401F">
            <w:pPr>
              <w:rPr>
                <w:sz w:val="16"/>
                <w:szCs w:val="16"/>
              </w:rPr>
            </w:pPr>
            <w:r w:rsidRPr="00A6401F">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rPr>
                <w:sz w:val="16"/>
                <w:szCs w:val="16"/>
              </w:rPr>
            </w:pPr>
            <w:r w:rsidRPr="00A6401F">
              <w:rPr>
                <w:sz w:val="16"/>
                <w:szCs w:val="16"/>
              </w:rPr>
              <w:t>37</w:t>
            </w:r>
          </w:p>
        </w:tc>
        <w:tc>
          <w:tcPr>
            <w:tcW w:w="356"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jc w:val="right"/>
              <w:rPr>
                <w:sz w:val="16"/>
                <w:szCs w:val="16"/>
              </w:rPr>
            </w:pPr>
            <w:r w:rsidRPr="00A6401F">
              <w:rPr>
                <w:sz w:val="16"/>
                <w:szCs w:val="16"/>
              </w:rPr>
              <w:t>9,9</w:t>
            </w:r>
          </w:p>
        </w:tc>
        <w:tc>
          <w:tcPr>
            <w:tcW w:w="930"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jc w:val="right"/>
              <w:rPr>
                <w:sz w:val="16"/>
                <w:szCs w:val="16"/>
              </w:rPr>
            </w:pPr>
            <w:r w:rsidRPr="00A6401F">
              <w:rPr>
                <w:sz w:val="16"/>
                <w:szCs w:val="16"/>
              </w:rPr>
              <w:t>10,1</w:t>
            </w:r>
          </w:p>
        </w:tc>
        <w:tc>
          <w:tcPr>
            <w:tcW w:w="930" w:type="dxa"/>
            <w:tcBorders>
              <w:top w:val="single" w:sz="4" w:space="0" w:color="auto"/>
              <w:left w:val="nil"/>
              <w:bottom w:val="single" w:sz="4" w:space="0" w:color="auto"/>
              <w:right w:val="single" w:sz="4" w:space="0" w:color="auto"/>
            </w:tcBorders>
            <w:shd w:val="clear" w:color="000000" w:fill="FFFFFF"/>
          </w:tcPr>
          <w:p w:rsidR="00A6401F" w:rsidRPr="00A6401F" w:rsidRDefault="00A6401F" w:rsidP="00A6401F">
            <w:pPr>
              <w:jc w:val="right"/>
              <w:rPr>
                <w:sz w:val="16"/>
                <w:szCs w:val="16"/>
              </w:rPr>
            </w:pPr>
            <w:r w:rsidRPr="00A6401F">
              <w:rPr>
                <w:sz w:val="16"/>
                <w:szCs w:val="16"/>
              </w:rPr>
              <w:t>10,3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xml:space="preserve">Мероприятия по духовно- нравственному воспитанию </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r w:rsidRPr="00A6401F">
              <w:rPr>
                <w:sz w:val="16"/>
                <w:szCs w:val="16"/>
              </w:rPr>
              <w:br w:type="page"/>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вопросы в области образования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Культура, кинематография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Культура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08</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jc w:val="both"/>
              <w:rPr>
                <w:sz w:val="16"/>
                <w:szCs w:val="16"/>
              </w:rPr>
            </w:pPr>
            <w:r w:rsidRPr="00A6401F">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xml:space="preserve">Мероприятия по духовно- нравственному воспитанию </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вопросы в области образования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xml:space="preserve">Мероприятия по духовно- нравственному воспитанию </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вопросы в области образования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37</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42290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09</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Муниципальная программа "Повышение безопасности дорожного движения в Чамзинском муниципальном районе"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"Совершенствование работы по устранению причин детского дорожно-транспортного травматизма"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Мероприятия по укреплению общественного порядка и обеспечению общественной безопасности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Предоставление субсидий бюджетным, автономным учреждениям и иным некоммерческим организациям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Субсидии бюджетным учреждениям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Общее образование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07</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Основное мероприятие "Формирование у детей навыков безопасного поведения на дорогах"</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Мероприятия по укреплению общественного порядка и обеспечению общественной безопасности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38</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40</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40</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auto" w:fill="auto"/>
            <w:hideMark/>
          </w:tcPr>
          <w:p w:rsidR="00A6401F" w:rsidRPr="00A6401F" w:rsidRDefault="00A6401F" w:rsidP="00A6401F">
            <w:pPr>
              <w:rPr>
                <w:sz w:val="16"/>
                <w:szCs w:val="16"/>
              </w:rPr>
            </w:pPr>
            <w:r w:rsidRPr="00A6401F">
              <w:rPr>
                <w:sz w:val="16"/>
                <w:szCs w:val="16"/>
              </w:rPr>
              <w:t>Мероприятия по снижению рисков и смягчению последствий чрезвычайных ситуаций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40</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40</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40</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Национальная безопасность и правоохранительная деятельность</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40</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nil"/>
            </w:tcBorders>
            <w:shd w:val="clear" w:color="000000" w:fill="FFFFFF"/>
            <w:hideMark/>
          </w:tcPr>
          <w:p w:rsidR="00A6401F" w:rsidRPr="00A6401F" w:rsidRDefault="00A6401F" w:rsidP="00A6401F">
            <w:pPr>
              <w:rPr>
                <w:sz w:val="16"/>
                <w:szCs w:val="16"/>
              </w:rPr>
            </w:pPr>
            <w:r w:rsidRPr="00A6401F">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40</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40</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42130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Обеспечение деятельности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22 155,1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12 094,2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12 108,4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Глава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1 857,3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1 118,3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1 118,3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xml:space="preserve">Расходы на обеспечение функций органов местного самоуправления </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168,5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168,5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168,5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168,5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Функционирование высшего должностного лица субъекта Российской Федерации и муниципального образования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168,5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168,5</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по оплате труда высшего должностного лица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1 688,8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949,8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949,8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1 688,8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949,8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949,8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1 688,8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949,8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949,8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1 688,8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949,8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949,8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Функционирование высшего должностного лица субъекта Российской Федерации и муниципального образования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1 688,8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949,8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949,8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1 688,8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949,8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949,8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jc w:val="both"/>
              <w:rPr>
                <w:sz w:val="16"/>
                <w:szCs w:val="16"/>
              </w:rPr>
            </w:pPr>
            <w:r w:rsidRPr="00A6401F">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20 297,8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10 975,9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10 990,1</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xml:space="preserve">Расходы на выплаты по оплате труда работников органов местного самоуправления </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19 734,4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10 536,7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10 536,7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19 734,4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10 536,7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10 536,7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19 734,4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10 536,7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10 536,7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19 734,4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10 536,7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10 536,7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19 734,4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10 536,7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10 536,7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16 958,7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8 906,1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8 906,1</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2 775,7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1 630,6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1 630,6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xml:space="preserve">Расходы на обеспечение функций органов местного самоуправления </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563,4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439,2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453,4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198,0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131,8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133,8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198,0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131,8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133,8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198,0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131,8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133,8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198,0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131,8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133,8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189,8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123,3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125,0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339,2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307,4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319,6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339,2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307,4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319,6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339,2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307,4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319,6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339,2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307,4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319,6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238,7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226,2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235,2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81,2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84,4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Уплата налогов, сборов и иных платежей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22,6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65</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50 057,0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9 753,1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8 891,9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50 057,0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9 753,1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8 891,9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Выплаты лицам, удостоенным звания «Почетный гражданин»</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02060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02060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Публичные нормативные выплаты гражданам несоциального характера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02060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02060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02060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02060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25Я00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23 901,6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Капитальные вложения в объекты государственной (муниципальной) собственности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25Я00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23 901,6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Бюджетные инвестиции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25Я00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23 901,6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Жилищно-коммунальное хозяйство</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25Я00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23 901,6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Коммунальное хозяйство</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25Я00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23 901,6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25Я00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23 901,6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Резервный фонд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2 500,0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2 500,0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Резервные средства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870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2 500,0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870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2 500,0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Резервные фонды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870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2 500,0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41180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870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2 500,0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1 000,0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Мероприятия, связанные с муниципальным управлением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1 217,4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153,0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840,3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153,0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840,3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153,0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840,3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153,0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840,3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153,0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840,3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153,0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выплаты населению</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360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351,1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Уплата налогов, сборов и иных платежей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351,1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351,1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351,1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351,1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2 000,8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2 000,8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Исполнение судебных актов</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2 000,8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Жилищно-коммунальное хозяйство</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2 000,8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Коммунальное хозяйство</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2 000,8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41220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2 000,8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Мероприятия в области жилищно-коммунального хозяйства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966,0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966,0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966,0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Жилищно-коммунальное хозяйство</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966,0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Коммунальное хозяйство</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966,0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02</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966,0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Приобретение имущества в  муниципальную собственность</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42430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5 078,8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Капитальные вложения в объекты государственной (муниципальной) собственности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42430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5 078,8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Бюджетные инвестиции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42430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5 078,8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42430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5 078,8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42430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5 078,8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42430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5 078,8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44107</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187,0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Межбюджетные трансферты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44107</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187,0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межбюджетные трансферты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44107</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187,0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44107</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187,0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44107</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187,0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44107</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187,0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1 000,0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51200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58,3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51200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58,3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51200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58,3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51200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58,3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Судебная система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51200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58,3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51200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05</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58,3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59300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2 276,8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1 628,5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1 659,8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59300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1 480,0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1 283,0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1 283,2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59300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1 480,0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1 283,0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1 283,2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Национальная безопасность и правоохранительная деятельность</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59300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1 480,0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1 283,0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1 283,2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Органы юстиции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59300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1 480,0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1 283,0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1 283,2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Отдел записи актов гражданского состояния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59300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903</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1 480,0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1 283,0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1 283,2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59300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714,0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262,7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293,8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59300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714,0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262,7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293,8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Национальная безопасность и правоохранительная деятельность</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59300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714,0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262,7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293,8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Органы юстиции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59300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714,0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262,7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293,8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Отдел записи актов гражданского состояния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59300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903</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714,0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262,7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293,8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59300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82,8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82,8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82,8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Уплата налогов, сборов и иных платежей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59300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82,8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82,8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82,8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Национальная безопасность и правоохранительная деятельность</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59300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82,8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82,8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82,8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Органы юстиции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59300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82,8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82,8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82,8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Отдел записи актов гражданского состояния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59300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03</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903</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82,8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82,8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82,8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Учреждения по обеспечению хозяйственного обслуживания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9 935,3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4 772,1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4 877,3</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3 966,0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1 667,7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1 667,7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3 966,0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1 667,7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1 667,7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3 966,0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1 667,7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1 667,7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3 966,0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1 667,7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1 667,7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3 966,0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1 667,7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1 667,7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5 688,4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2 702,0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2 807,2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5 688,4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2 702,0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2 807,2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5 688,4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2 702,0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2 807,2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5 688,4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2 702,0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2 807,2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5 688,4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2 702,0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2 807,2</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бюджетные ассигнования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280,9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402,4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402,4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Исполнение судебных актов</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830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Уплата налогов, сборов и иных платежей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276,3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402,4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402,4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276,3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402,4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402,4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276,3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402,4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402,4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61020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850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276,3</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402,4</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402,4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Централизованные бухгалтерии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61230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1 125,8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738,8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740,4</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61230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1 056,1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699,8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699,8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казенных учреждений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61230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1 056,1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699,8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699,8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61230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1 056,1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699,8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699,8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61230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1 056,1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699,8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699,8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61230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1 056,1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699,8</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699,8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61230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39,0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61230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39,0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61230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39,0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61230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39,0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Управление по социальной работе администрации Чамзинского муниципального района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61230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902</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69,7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39,0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40,6</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104,0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Социальное обеспечение и иные выплаты населению</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104,0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Публичные нормативные социальные выплаты гражданам</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104,0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Социальная политика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104,0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Охрана семьи и детства</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104,0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77110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310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104,0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104,0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317,6</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318,1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318,7</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309,1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309,1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309,1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309,1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309,1</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270,9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47,2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47,8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47,2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47,8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47,2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47,8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47,2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47,8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77540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8,5</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47,2</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47,8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77560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6,7</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6,8</w:t>
            </w:r>
          </w:p>
        </w:tc>
      </w:tr>
      <w:tr w:rsidR="00A6401F" w:rsidRPr="00A6401F" w:rsidTr="00A6401F">
        <w:trPr>
          <w:trHeight w:val="170"/>
        </w:trPr>
        <w:tc>
          <w:tcPr>
            <w:tcW w:w="3218" w:type="dxa"/>
            <w:tcBorders>
              <w:top w:val="single" w:sz="4" w:space="0" w:color="auto"/>
              <w:left w:val="single" w:sz="4" w:space="0" w:color="auto"/>
              <w:bottom w:val="single" w:sz="4" w:space="0" w:color="auto"/>
              <w:right w:val="nil"/>
            </w:tcBorders>
            <w:shd w:val="clear" w:color="000000" w:fill="FFFFFF"/>
            <w:hideMark/>
          </w:tcPr>
          <w:p w:rsidR="00A6401F" w:rsidRPr="00A6401F" w:rsidRDefault="00A6401F" w:rsidP="00A6401F">
            <w:pPr>
              <w:rPr>
                <w:sz w:val="16"/>
                <w:szCs w:val="16"/>
              </w:rPr>
            </w:pPr>
            <w:r w:rsidRPr="00A6401F">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53"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21,9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21,9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21,9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Расходы на выплаты персоналу государственных (муниципальных) органов</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120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20,0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Администрация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77580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04</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900</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sz w:val="16"/>
                <w:szCs w:val="16"/>
              </w:rPr>
            </w:pPr>
            <w:r w:rsidRPr="00A6401F">
              <w:rPr>
                <w:sz w:val="16"/>
                <w:szCs w:val="16"/>
              </w:rPr>
              <w:t>1,9</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Cтимулирование применения специального налогового режима "Налог на профессиональный доход"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color w:val="000000"/>
                <w:sz w:val="16"/>
                <w:szCs w:val="16"/>
              </w:rPr>
            </w:pPr>
            <w:r w:rsidRPr="00A6401F">
              <w:rPr>
                <w:color w:val="000000"/>
                <w:sz w:val="16"/>
                <w:szCs w:val="16"/>
              </w:rPr>
              <w:t>78050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color w:val="000000"/>
                <w:sz w:val="16"/>
                <w:szCs w:val="16"/>
              </w:rPr>
            </w:pPr>
            <w:r w:rsidRPr="00A6401F">
              <w:rPr>
                <w:color w:val="000000"/>
                <w:sz w:val="16"/>
                <w:szCs w:val="16"/>
              </w:rPr>
              <w:t> </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color w:val="000000"/>
                <w:sz w:val="16"/>
                <w:szCs w:val="16"/>
              </w:rPr>
            </w:pPr>
            <w:r w:rsidRPr="00A6401F">
              <w:rPr>
                <w:color w:val="000000"/>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color w:val="000000"/>
                <w:sz w:val="16"/>
                <w:szCs w:val="16"/>
              </w:rPr>
            </w:pPr>
            <w:r w:rsidRPr="00A6401F">
              <w:rPr>
                <w:color w:val="000000"/>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color w:val="000000"/>
                <w:sz w:val="16"/>
                <w:szCs w:val="16"/>
              </w:rPr>
            </w:pPr>
            <w:r w:rsidRPr="00A6401F">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color w:val="000000"/>
                <w:sz w:val="16"/>
                <w:szCs w:val="16"/>
              </w:rPr>
            </w:pPr>
            <w:r w:rsidRPr="00A6401F">
              <w:rPr>
                <w:color w:val="000000"/>
                <w:sz w:val="16"/>
                <w:szCs w:val="16"/>
              </w:rPr>
              <w:t>349,0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color w:val="000000"/>
                <w:sz w:val="16"/>
                <w:szCs w:val="16"/>
              </w:rPr>
            </w:pPr>
            <w:r w:rsidRPr="00A6401F">
              <w:rPr>
                <w:color w:val="000000"/>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color w:val="000000"/>
                <w:sz w:val="16"/>
                <w:szCs w:val="16"/>
              </w:rPr>
            </w:pPr>
            <w:r w:rsidRPr="00A6401F">
              <w:rPr>
                <w:color w:val="000000"/>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Закупка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color w:val="000000"/>
                <w:sz w:val="16"/>
                <w:szCs w:val="16"/>
              </w:rPr>
            </w:pPr>
            <w:r w:rsidRPr="00A6401F">
              <w:rPr>
                <w:color w:val="000000"/>
                <w:sz w:val="16"/>
                <w:szCs w:val="16"/>
              </w:rPr>
              <w:t>78050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color w:val="000000"/>
                <w:sz w:val="16"/>
                <w:szCs w:val="16"/>
              </w:rPr>
            </w:pPr>
            <w:r w:rsidRPr="00A6401F">
              <w:rPr>
                <w:color w:val="000000"/>
                <w:sz w:val="16"/>
                <w:szCs w:val="16"/>
              </w:rPr>
              <w:t>200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color w:val="000000"/>
                <w:sz w:val="16"/>
                <w:szCs w:val="16"/>
              </w:rPr>
            </w:pPr>
            <w:r w:rsidRPr="00A6401F">
              <w:rPr>
                <w:color w:val="000000"/>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color w:val="000000"/>
                <w:sz w:val="16"/>
                <w:szCs w:val="16"/>
              </w:rPr>
            </w:pPr>
            <w:r w:rsidRPr="00A6401F">
              <w:rPr>
                <w:color w:val="000000"/>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color w:val="000000"/>
                <w:sz w:val="16"/>
                <w:szCs w:val="16"/>
              </w:rPr>
            </w:pPr>
            <w:r w:rsidRPr="00A6401F">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color w:val="000000"/>
                <w:sz w:val="16"/>
                <w:szCs w:val="16"/>
              </w:rPr>
            </w:pPr>
            <w:r w:rsidRPr="00A6401F">
              <w:rPr>
                <w:color w:val="000000"/>
                <w:sz w:val="16"/>
                <w:szCs w:val="16"/>
              </w:rPr>
              <w:t>349,0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color w:val="000000"/>
                <w:sz w:val="16"/>
                <w:szCs w:val="16"/>
              </w:rPr>
            </w:pPr>
            <w:r w:rsidRPr="00A6401F">
              <w:rPr>
                <w:color w:val="000000"/>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color w:val="000000"/>
                <w:sz w:val="16"/>
                <w:szCs w:val="16"/>
              </w:rPr>
            </w:pPr>
            <w:r w:rsidRPr="00A6401F">
              <w:rPr>
                <w:color w:val="000000"/>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Иные закупки товаров, работ и услуг для обеспечения государственных (муниципальных) нужд</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color w:val="000000"/>
                <w:sz w:val="16"/>
                <w:szCs w:val="16"/>
              </w:rPr>
            </w:pPr>
            <w:r w:rsidRPr="00A6401F">
              <w:rPr>
                <w:color w:val="000000"/>
                <w:sz w:val="16"/>
                <w:szCs w:val="16"/>
              </w:rPr>
              <w:t>78050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color w:val="000000"/>
                <w:sz w:val="16"/>
                <w:szCs w:val="16"/>
              </w:rPr>
            </w:pPr>
            <w:r w:rsidRPr="00A6401F">
              <w:rPr>
                <w:color w:val="000000"/>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color w:val="000000"/>
                <w:sz w:val="16"/>
                <w:szCs w:val="16"/>
              </w:rPr>
            </w:pPr>
            <w:r w:rsidRPr="00A6401F">
              <w:rPr>
                <w:color w:val="000000"/>
                <w:sz w:val="16"/>
                <w:szCs w:val="16"/>
              </w:rPr>
              <w:t> </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color w:val="000000"/>
                <w:sz w:val="16"/>
                <w:szCs w:val="16"/>
              </w:rPr>
            </w:pPr>
            <w:r w:rsidRPr="00A6401F">
              <w:rPr>
                <w:color w:val="000000"/>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color w:val="000000"/>
                <w:sz w:val="16"/>
                <w:szCs w:val="16"/>
              </w:rPr>
            </w:pPr>
            <w:r w:rsidRPr="00A6401F">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color w:val="000000"/>
                <w:sz w:val="16"/>
                <w:szCs w:val="16"/>
              </w:rPr>
            </w:pPr>
            <w:r w:rsidRPr="00A6401F">
              <w:rPr>
                <w:color w:val="000000"/>
                <w:sz w:val="16"/>
                <w:szCs w:val="16"/>
              </w:rPr>
              <w:t>349,0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color w:val="000000"/>
                <w:sz w:val="16"/>
                <w:szCs w:val="16"/>
              </w:rPr>
            </w:pPr>
            <w:r w:rsidRPr="00A6401F">
              <w:rPr>
                <w:color w:val="000000"/>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color w:val="000000"/>
                <w:sz w:val="16"/>
                <w:szCs w:val="16"/>
              </w:rPr>
            </w:pPr>
            <w:r w:rsidRPr="00A6401F">
              <w:rPr>
                <w:color w:val="000000"/>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color w:val="000000"/>
                <w:sz w:val="16"/>
                <w:szCs w:val="16"/>
              </w:rPr>
            </w:pPr>
            <w:r w:rsidRPr="00A6401F">
              <w:rPr>
                <w:color w:val="000000"/>
                <w:sz w:val="16"/>
                <w:szCs w:val="16"/>
              </w:rPr>
              <w:t>78050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color w:val="000000"/>
                <w:sz w:val="16"/>
                <w:szCs w:val="16"/>
              </w:rPr>
            </w:pPr>
            <w:r w:rsidRPr="00A6401F">
              <w:rPr>
                <w:color w:val="000000"/>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color w:val="000000"/>
                <w:sz w:val="16"/>
                <w:szCs w:val="16"/>
              </w:rPr>
            </w:pPr>
            <w:r w:rsidRPr="00A6401F">
              <w:rPr>
                <w:color w:val="000000"/>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color w:val="000000"/>
                <w:sz w:val="16"/>
                <w:szCs w:val="16"/>
              </w:rPr>
            </w:pPr>
            <w:r w:rsidRPr="00A6401F">
              <w:rPr>
                <w:color w:val="000000"/>
                <w:sz w:val="16"/>
                <w:szCs w:val="16"/>
              </w:rPr>
              <w:t> </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color w:val="000000"/>
                <w:sz w:val="16"/>
                <w:szCs w:val="16"/>
              </w:rPr>
            </w:pPr>
            <w:r w:rsidRPr="00A6401F">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color w:val="000000"/>
                <w:sz w:val="16"/>
                <w:szCs w:val="16"/>
              </w:rPr>
            </w:pPr>
            <w:r w:rsidRPr="00A6401F">
              <w:rPr>
                <w:color w:val="000000"/>
                <w:sz w:val="16"/>
                <w:szCs w:val="16"/>
              </w:rPr>
              <w:t>349,0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color w:val="000000"/>
                <w:sz w:val="16"/>
                <w:szCs w:val="16"/>
              </w:rPr>
            </w:pPr>
            <w:r w:rsidRPr="00A6401F">
              <w:rPr>
                <w:color w:val="000000"/>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color w:val="000000"/>
                <w:sz w:val="16"/>
                <w:szCs w:val="16"/>
              </w:rPr>
            </w:pPr>
            <w:r w:rsidRPr="00A6401F">
              <w:rPr>
                <w:color w:val="000000"/>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Другие общегосударственные вопросы</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color w:val="000000"/>
                <w:sz w:val="16"/>
                <w:szCs w:val="16"/>
              </w:rPr>
            </w:pPr>
            <w:r w:rsidRPr="00A6401F">
              <w:rPr>
                <w:color w:val="000000"/>
                <w:sz w:val="16"/>
                <w:szCs w:val="16"/>
              </w:rPr>
              <w:t>78050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color w:val="000000"/>
                <w:sz w:val="16"/>
                <w:szCs w:val="16"/>
              </w:rPr>
            </w:pPr>
            <w:r w:rsidRPr="00A6401F">
              <w:rPr>
                <w:color w:val="000000"/>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color w:val="000000"/>
                <w:sz w:val="16"/>
                <w:szCs w:val="16"/>
              </w:rPr>
            </w:pPr>
            <w:r w:rsidRPr="00A6401F">
              <w:rPr>
                <w:color w:val="000000"/>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color w:val="000000"/>
                <w:sz w:val="16"/>
                <w:szCs w:val="16"/>
              </w:rPr>
            </w:pPr>
            <w:r w:rsidRPr="00A6401F">
              <w:rPr>
                <w:color w:val="000000"/>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color w:val="000000"/>
                <w:sz w:val="16"/>
                <w:szCs w:val="16"/>
              </w:rPr>
            </w:pPr>
            <w:r w:rsidRPr="00A6401F">
              <w:rPr>
                <w:color w:val="000000"/>
                <w:sz w:val="16"/>
                <w:szCs w:val="16"/>
              </w:rPr>
              <w:t> </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color w:val="000000"/>
                <w:sz w:val="16"/>
                <w:szCs w:val="16"/>
              </w:rPr>
            </w:pPr>
            <w:r w:rsidRPr="00A6401F">
              <w:rPr>
                <w:color w:val="000000"/>
                <w:sz w:val="16"/>
                <w:szCs w:val="16"/>
              </w:rPr>
              <w:t>349,0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color w:val="000000"/>
                <w:sz w:val="16"/>
                <w:szCs w:val="16"/>
              </w:rPr>
            </w:pPr>
            <w:r w:rsidRPr="00A6401F">
              <w:rPr>
                <w:color w:val="000000"/>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color w:val="000000"/>
                <w:sz w:val="16"/>
                <w:szCs w:val="16"/>
              </w:rPr>
            </w:pPr>
            <w:r w:rsidRPr="00A6401F">
              <w:rPr>
                <w:color w:val="000000"/>
                <w:sz w:val="16"/>
                <w:szCs w:val="16"/>
              </w:rPr>
              <w:t>0,0</w:t>
            </w:r>
          </w:p>
        </w:tc>
      </w:tr>
      <w:tr w:rsidR="00A6401F" w:rsidRPr="00A6401F" w:rsidTr="00A6401F">
        <w:trPr>
          <w:trHeight w:val="170"/>
        </w:trPr>
        <w:tc>
          <w:tcPr>
            <w:tcW w:w="3218" w:type="dxa"/>
            <w:tcBorders>
              <w:top w:val="single" w:sz="4" w:space="0" w:color="auto"/>
              <w:left w:val="single" w:sz="4" w:space="0" w:color="auto"/>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Финансовое управление администрации Чамзинского муниципального района Республики Мордовия</w:t>
            </w:r>
          </w:p>
        </w:tc>
        <w:tc>
          <w:tcPr>
            <w:tcW w:w="45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89</w:t>
            </w:r>
          </w:p>
        </w:tc>
        <w:tc>
          <w:tcPr>
            <w:tcW w:w="35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1</w:t>
            </w:r>
          </w:p>
        </w:tc>
        <w:tc>
          <w:tcPr>
            <w:tcW w:w="539"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sz w:val="16"/>
                <w:szCs w:val="16"/>
              </w:rPr>
            </w:pPr>
            <w:r w:rsidRPr="00A6401F">
              <w:rPr>
                <w:sz w:val="16"/>
                <w:szCs w:val="16"/>
              </w:rPr>
              <w:t>00</w:t>
            </w:r>
          </w:p>
        </w:tc>
        <w:tc>
          <w:tcPr>
            <w:tcW w:w="773"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color w:val="000000"/>
                <w:sz w:val="16"/>
                <w:szCs w:val="16"/>
              </w:rPr>
            </w:pPr>
            <w:r w:rsidRPr="00A6401F">
              <w:rPr>
                <w:color w:val="000000"/>
                <w:sz w:val="16"/>
                <w:szCs w:val="16"/>
              </w:rPr>
              <w:t>78050</w:t>
            </w:r>
          </w:p>
        </w:tc>
        <w:tc>
          <w:tcPr>
            <w:tcW w:w="548"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color w:val="000000"/>
                <w:sz w:val="16"/>
                <w:szCs w:val="16"/>
              </w:rPr>
            </w:pPr>
            <w:r w:rsidRPr="00A6401F">
              <w:rPr>
                <w:color w:val="000000"/>
                <w:sz w:val="16"/>
                <w:szCs w:val="16"/>
              </w:rPr>
              <w:t>240</w:t>
            </w:r>
          </w:p>
        </w:tc>
        <w:tc>
          <w:tcPr>
            <w:tcW w:w="45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color w:val="000000"/>
                <w:sz w:val="16"/>
                <w:szCs w:val="16"/>
              </w:rPr>
            </w:pPr>
            <w:r w:rsidRPr="00A6401F">
              <w:rPr>
                <w:color w:val="000000"/>
                <w:sz w:val="16"/>
                <w:szCs w:val="16"/>
              </w:rPr>
              <w:t>01</w:t>
            </w:r>
          </w:p>
        </w:tc>
        <w:tc>
          <w:tcPr>
            <w:tcW w:w="475"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color w:val="000000"/>
                <w:sz w:val="16"/>
                <w:szCs w:val="16"/>
              </w:rPr>
            </w:pPr>
            <w:r w:rsidRPr="00A6401F">
              <w:rPr>
                <w:color w:val="000000"/>
                <w:sz w:val="16"/>
                <w:szCs w:val="16"/>
              </w:rPr>
              <w:t>13</w:t>
            </w:r>
          </w:p>
        </w:tc>
        <w:tc>
          <w:tcPr>
            <w:tcW w:w="616"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rPr>
                <w:color w:val="000000"/>
                <w:sz w:val="16"/>
                <w:szCs w:val="16"/>
              </w:rPr>
            </w:pPr>
            <w:r w:rsidRPr="00A6401F">
              <w:rPr>
                <w:color w:val="000000"/>
                <w:sz w:val="16"/>
                <w:szCs w:val="16"/>
              </w:rPr>
              <w:t>901</w:t>
            </w:r>
          </w:p>
        </w:tc>
        <w:tc>
          <w:tcPr>
            <w:tcW w:w="92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color w:val="000000"/>
                <w:sz w:val="16"/>
                <w:szCs w:val="16"/>
              </w:rPr>
            </w:pPr>
            <w:r w:rsidRPr="00A6401F">
              <w:rPr>
                <w:color w:val="000000"/>
                <w:sz w:val="16"/>
                <w:szCs w:val="16"/>
              </w:rPr>
              <w:t>349,0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color w:val="000000"/>
                <w:sz w:val="16"/>
                <w:szCs w:val="16"/>
              </w:rPr>
            </w:pPr>
            <w:r w:rsidRPr="00A6401F">
              <w:rPr>
                <w:color w:val="000000"/>
                <w:sz w:val="16"/>
                <w:szCs w:val="16"/>
              </w:rPr>
              <w:t>0,0</w:t>
            </w:r>
          </w:p>
        </w:tc>
        <w:tc>
          <w:tcPr>
            <w:tcW w:w="930" w:type="dxa"/>
            <w:tcBorders>
              <w:top w:val="single" w:sz="4" w:space="0" w:color="auto"/>
              <w:left w:val="nil"/>
              <w:bottom w:val="single" w:sz="4" w:space="0" w:color="auto"/>
              <w:right w:val="single" w:sz="4" w:space="0" w:color="auto"/>
            </w:tcBorders>
            <w:shd w:val="clear" w:color="000000" w:fill="FFFFFF"/>
            <w:hideMark/>
          </w:tcPr>
          <w:p w:rsidR="00A6401F" w:rsidRPr="00A6401F" w:rsidRDefault="00A6401F" w:rsidP="00A6401F">
            <w:pPr>
              <w:jc w:val="right"/>
              <w:rPr>
                <w:color w:val="000000"/>
                <w:sz w:val="16"/>
                <w:szCs w:val="16"/>
              </w:rPr>
            </w:pPr>
            <w:r w:rsidRPr="00A6401F">
              <w:rPr>
                <w:color w:val="000000"/>
                <w:sz w:val="16"/>
                <w:szCs w:val="16"/>
              </w:rPr>
              <w:t>0,0</w:t>
            </w:r>
          </w:p>
        </w:tc>
      </w:tr>
    </w:tbl>
    <w:p w:rsidR="00A6401F" w:rsidRPr="00A6401F" w:rsidRDefault="00A6401F" w:rsidP="00A6401F">
      <w:pPr>
        <w:ind w:left="1416"/>
        <w:jc w:val="right"/>
        <w:rPr>
          <w:sz w:val="20"/>
          <w:szCs w:val="20"/>
        </w:rPr>
      </w:pPr>
    </w:p>
    <w:p w:rsidR="00A6401F" w:rsidRPr="00A6401F" w:rsidRDefault="00A6401F" w:rsidP="00A6401F">
      <w:pPr>
        <w:ind w:left="540"/>
        <w:jc w:val="both"/>
      </w:pPr>
    </w:p>
    <w:p w:rsidR="00A6401F" w:rsidRPr="00A6401F" w:rsidRDefault="00A6401F" w:rsidP="00A6401F">
      <w:pPr>
        <w:ind w:left="540"/>
        <w:jc w:val="both"/>
      </w:pPr>
      <w:r w:rsidRPr="00A6401F">
        <w:t>1.7. Приложение 8 изложить в следующей редакции:</w:t>
      </w:r>
    </w:p>
    <w:p w:rsidR="00A6401F" w:rsidRPr="00A6401F" w:rsidRDefault="00A6401F" w:rsidP="00A6401F">
      <w:pPr>
        <w:ind w:left="4956" w:firstLine="708"/>
        <w:jc w:val="both"/>
      </w:pPr>
      <w:r w:rsidRPr="00A6401F">
        <w:t>Приложение 8</w:t>
      </w:r>
    </w:p>
    <w:p w:rsidR="00A6401F" w:rsidRPr="00A6401F" w:rsidRDefault="00A6401F" w:rsidP="00A6401F">
      <w:pPr>
        <w:ind w:left="5664"/>
        <w:jc w:val="both"/>
      </w:pPr>
      <w:r w:rsidRPr="00A6401F">
        <w:t>к решению Совета депутатов</w:t>
      </w:r>
    </w:p>
    <w:p w:rsidR="00A6401F" w:rsidRPr="00A6401F" w:rsidRDefault="00A6401F" w:rsidP="00A6401F">
      <w:pPr>
        <w:ind w:left="5664"/>
        <w:jc w:val="both"/>
      </w:pPr>
      <w:r w:rsidRPr="00A6401F">
        <w:t xml:space="preserve">Чамзинского муниципального района </w:t>
      </w:r>
    </w:p>
    <w:p w:rsidR="00A6401F" w:rsidRPr="00A6401F" w:rsidRDefault="00A6401F" w:rsidP="00A6401F">
      <w:pPr>
        <w:ind w:left="5664"/>
        <w:jc w:val="both"/>
      </w:pPr>
      <w:r w:rsidRPr="00A6401F">
        <w:t xml:space="preserve">Республики Мордовия «О бюджете </w:t>
      </w:r>
    </w:p>
    <w:p w:rsidR="00A6401F" w:rsidRPr="00A6401F" w:rsidRDefault="00A6401F" w:rsidP="00A6401F">
      <w:pPr>
        <w:ind w:left="5664"/>
        <w:jc w:val="both"/>
      </w:pPr>
      <w:r w:rsidRPr="00A6401F">
        <w:t xml:space="preserve">Чамзинского муниципального района  </w:t>
      </w:r>
    </w:p>
    <w:p w:rsidR="00A6401F" w:rsidRPr="00A6401F" w:rsidRDefault="00A6401F" w:rsidP="00A6401F">
      <w:pPr>
        <w:ind w:left="5664"/>
        <w:jc w:val="both"/>
      </w:pPr>
      <w:r w:rsidRPr="00A6401F">
        <w:t xml:space="preserve">Республики Мордовия на 2022 год </w:t>
      </w:r>
    </w:p>
    <w:p w:rsidR="00A6401F" w:rsidRPr="00A6401F" w:rsidRDefault="00A6401F" w:rsidP="00A6401F">
      <w:pPr>
        <w:ind w:left="5664"/>
        <w:jc w:val="both"/>
      </w:pPr>
      <w:r w:rsidRPr="00A6401F">
        <w:t xml:space="preserve">и на плановый период 2023 и 2024 годов»                                 </w:t>
      </w:r>
    </w:p>
    <w:p w:rsidR="00A6401F" w:rsidRPr="00A6401F" w:rsidRDefault="00A6401F" w:rsidP="00A6401F">
      <w:pPr>
        <w:jc w:val="center"/>
        <w:rPr>
          <w:sz w:val="20"/>
          <w:szCs w:val="20"/>
        </w:rPr>
      </w:pPr>
    </w:p>
    <w:p w:rsidR="00A6401F" w:rsidRPr="00A6401F" w:rsidRDefault="00A6401F" w:rsidP="00A6401F">
      <w:pPr>
        <w:ind w:firstLine="1"/>
        <w:jc w:val="center"/>
      </w:pPr>
      <w:r w:rsidRPr="00A6401F">
        <w:t>ИСТОЧНИКИ ВНУТРЕННЕГО ФИНАНСИРОВАНИЯ ДЕФИЦИТА БЮДЖЕТА ЧАМЗИНСКОГО МУНИЦИПАЛЬНОГО РАЙОНА РЕСПУБЛИКИ МОРДОВИЯ НА 2022 ГОД И НА ПЛАНОВЫЙ ПЕРИОД 2023 И 2024 ГОДОВ</w:t>
      </w:r>
    </w:p>
    <w:p w:rsidR="00A6401F" w:rsidRPr="00A6401F" w:rsidRDefault="00A6401F" w:rsidP="00A6401F">
      <w:pPr>
        <w:ind w:left="708" w:firstLine="708"/>
        <w:jc w:val="right"/>
      </w:pPr>
      <w:bookmarkStart w:id="6" w:name="_Hlk112324256"/>
      <w:r w:rsidRPr="00A6401F">
        <w:t>тыс.рублей</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4766"/>
        <w:gridCol w:w="1018"/>
        <w:gridCol w:w="1018"/>
        <w:gridCol w:w="1018"/>
      </w:tblGrid>
      <w:tr w:rsidR="00A6401F" w:rsidRPr="00A6401F" w:rsidTr="00A6401F">
        <w:trPr>
          <w:trHeight w:val="276"/>
        </w:trPr>
        <w:tc>
          <w:tcPr>
            <w:tcW w:w="2405" w:type="dxa"/>
            <w:vMerge w:val="restart"/>
            <w:shd w:val="clear" w:color="auto" w:fill="auto"/>
            <w:noWrap/>
            <w:hideMark/>
          </w:tcPr>
          <w:bookmarkEnd w:id="6"/>
          <w:p w:rsidR="00A6401F" w:rsidRPr="00A6401F" w:rsidRDefault="00A6401F" w:rsidP="00A6401F">
            <w:pPr>
              <w:jc w:val="center"/>
              <w:rPr>
                <w:sz w:val="17"/>
                <w:szCs w:val="17"/>
              </w:rPr>
            </w:pPr>
            <w:r w:rsidRPr="00A6401F">
              <w:rPr>
                <w:sz w:val="17"/>
                <w:szCs w:val="17"/>
              </w:rPr>
              <w:t>Код</w:t>
            </w:r>
          </w:p>
        </w:tc>
        <w:tc>
          <w:tcPr>
            <w:tcW w:w="4766" w:type="dxa"/>
            <w:vMerge w:val="restart"/>
            <w:shd w:val="clear" w:color="auto" w:fill="auto"/>
            <w:hideMark/>
          </w:tcPr>
          <w:p w:rsidR="00A6401F" w:rsidRPr="00A6401F" w:rsidRDefault="00A6401F" w:rsidP="00A6401F">
            <w:pPr>
              <w:jc w:val="center"/>
              <w:rPr>
                <w:sz w:val="17"/>
                <w:szCs w:val="17"/>
              </w:rPr>
            </w:pPr>
            <w:r w:rsidRPr="00A6401F">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054" w:type="dxa"/>
            <w:gridSpan w:val="3"/>
            <w:vMerge w:val="restart"/>
            <w:shd w:val="clear" w:color="auto" w:fill="auto"/>
            <w:noWrap/>
            <w:hideMark/>
          </w:tcPr>
          <w:p w:rsidR="00A6401F" w:rsidRPr="00A6401F" w:rsidRDefault="00A6401F" w:rsidP="00A6401F">
            <w:pPr>
              <w:jc w:val="center"/>
              <w:rPr>
                <w:sz w:val="17"/>
                <w:szCs w:val="17"/>
              </w:rPr>
            </w:pPr>
            <w:r w:rsidRPr="00A6401F">
              <w:rPr>
                <w:sz w:val="17"/>
                <w:szCs w:val="17"/>
              </w:rPr>
              <w:t>Сумма</w:t>
            </w:r>
          </w:p>
        </w:tc>
      </w:tr>
      <w:tr w:rsidR="00A6401F" w:rsidRPr="00A6401F" w:rsidTr="00A6401F">
        <w:trPr>
          <w:trHeight w:val="276"/>
        </w:trPr>
        <w:tc>
          <w:tcPr>
            <w:tcW w:w="2405" w:type="dxa"/>
            <w:vMerge/>
            <w:hideMark/>
          </w:tcPr>
          <w:p w:rsidR="00A6401F" w:rsidRPr="00A6401F" w:rsidRDefault="00A6401F" w:rsidP="00A6401F">
            <w:pPr>
              <w:rPr>
                <w:sz w:val="17"/>
                <w:szCs w:val="17"/>
              </w:rPr>
            </w:pPr>
          </w:p>
        </w:tc>
        <w:tc>
          <w:tcPr>
            <w:tcW w:w="4766" w:type="dxa"/>
            <w:vMerge/>
            <w:hideMark/>
          </w:tcPr>
          <w:p w:rsidR="00A6401F" w:rsidRPr="00A6401F" w:rsidRDefault="00A6401F" w:rsidP="00A6401F">
            <w:pPr>
              <w:rPr>
                <w:sz w:val="17"/>
                <w:szCs w:val="17"/>
              </w:rPr>
            </w:pPr>
          </w:p>
        </w:tc>
        <w:tc>
          <w:tcPr>
            <w:tcW w:w="3054" w:type="dxa"/>
            <w:gridSpan w:val="3"/>
            <w:vMerge/>
            <w:hideMark/>
          </w:tcPr>
          <w:p w:rsidR="00A6401F" w:rsidRPr="00A6401F" w:rsidRDefault="00A6401F" w:rsidP="00A6401F">
            <w:pPr>
              <w:rPr>
                <w:sz w:val="17"/>
                <w:szCs w:val="17"/>
              </w:rPr>
            </w:pPr>
          </w:p>
        </w:tc>
      </w:tr>
      <w:tr w:rsidR="00A6401F" w:rsidRPr="00A6401F" w:rsidTr="00A6401F">
        <w:trPr>
          <w:trHeight w:val="170"/>
        </w:trPr>
        <w:tc>
          <w:tcPr>
            <w:tcW w:w="2405" w:type="dxa"/>
            <w:vMerge/>
            <w:hideMark/>
          </w:tcPr>
          <w:p w:rsidR="00A6401F" w:rsidRPr="00A6401F" w:rsidRDefault="00A6401F" w:rsidP="00A6401F">
            <w:pPr>
              <w:rPr>
                <w:sz w:val="17"/>
                <w:szCs w:val="17"/>
              </w:rPr>
            </w:pPr>
          </w:p>
        </w:tc>
        <w:tc>
          <w:tcPr>
            <w:tcW w:w="4766" w:type="dxa"/>
            <w:vMerge/>
            <w:hideMark/>
          </w:tcPr>
          <w:p w:rsidR="00A6401F" w:rsidRPr="00A6401F" w:rsidRDefault="00A6401F" w:rsidP="00A6401F">
            <w:pPr>
              <w:rPr>
                <w:sz w:val="17"/>
                <w:szCs w:val="17"/>
              </w:rPr>
            </w:pPr>
          </w:p>
        </w:tc>
        <w:tc>
          <w:tcPr>
            <w:tcW w:w="1018" w:type="dxa"/>
            <w:shd w:val="clear" w:color="auto" w:fill="auto"/>
            <w:noWrap/>
            <w:hideMark/>
          </w:tcPr>
          <w:p w:rsidR="00A6401F" w:rsidRPr="00A6401F" w:rsidRDefault="00A6401F" w:rsidP="00A6401F">
            <w:pPr>
              <w:jc w:val="center"/>
              <w:rPr>
                <w:sz w:val="17"/>
                <w:szCs w:val="17"/>
              </w:rPr>
            </w:pPr>
            <w:r w:rsidRPr="00A6401F">
              <w:rPr>
                <w:sz w:val="17"/>
                <w:szCs w:val="17"/>
              </w:rPr>
              <w:t>2022 ГОД</w:t>
            </w:r>
          </w:p>
        </w:tc>
        <w:tc>
          <w:tcPr>
            <w:tcW w:w="1018" w:type="dxa"/>
            <w:shd w:val="clear" w:color="auto" w:fill="auto"/>
            <w:noWrap/>
            <w:hideMark/>
          </w:tcPr>
          <w:p w:rsidR="00A6401F" w:rsidRPr="00A6401F" w:rsidRDefault="00A6401F" w:rsidP="00A6401F">
            <w:pPr>
              <w:jc w:val="center"/>
              <w:rPr>
                <w:sz w:val="17"/>
                <w:szCs w:val="17"/>
              </w:rPr>
            </w:pPr>
            <w:r w:rsidRPr="00A6401F">
              <w:rPr>
                <w:sz w:val="17"/>
                <w:szCs w:val="17"/>
              </w:rPr>
              <w:t>2023 ГОД</w:t>
            </w:r>
          </w:p>
        </w:tc>
        <w:tc>
          <w:tcPr>
            <w:tcW w:w="1018" w:type="dxa"/>
            <w:shd w:val="clear" w:color="auto" w:fill="auto"/>
            <w:noWrap/>
            <w:hideMark/>
          </w:tcPr>
          <w:p w:rsidR="00A6401F" w:rsidRPr="00A6401F" w:rsidRDefault="00A6401F" w:rsidP="00A6401F">
            <w:pPr>
              <w:jc w:val="center"/>
              <w:rPr>
                <w:sz w:val="17"/>
                <w:szCs w:val="17"/>
              </w:rPr>
            </w:pPr>
            <w:r w:rsidRPr="00A6401F">
              <w:rPr>
                <w:sz w:val="17"/>
                <w:szCs w:val="17"/>
              </w:rPr>
              <w:t>2024 ГОД</w:t>
            </w:r>
          </w:p>
        </w:tc>
      </w:tr>
      <w:tr w:rsidR="00A6401F" w:rsidRPr="00A6401F" w:rsidTr="00A6401F">
        <w:trPr>
          <w:trHeight w:val="170"/>
        </w:trPr>
        <w:tc>
          <w:tcPr>
            <w:tcW w:w="2405" w:type="dxa"/>
            <w:shd w:val="clear" w:color="auto" w:fill="auto"/>
            <w:noWrap/>
            <w:hideMark/>
          </w:tcPr>
          <w:p w:rsidR="00A6401F" w:rsidRPr="00A6401F" w:rsidRDefault="00A6401F" w:rsidP="00A6401F">
            <w:pPr>
              <w:jc w:val="center"/>
              <w:rPr>
                <w:sz w:val="17"/>
                <w:szCs w:val="17"/>
              </w:rPr>
            </w:pPr>
            <w:r w:rsidRPr="00A6401F">
              <w:rPr>
                <w:sz w:val="17"/>
                <w:szCs w:val="17"/>
              </w:rPr>
              <w:t>1</w:t>
            </w:r>
          </w:p>
        </w:tc>
        <w:tc>
          <w:tcPr>
            <w:tcW w:w="4766" w:type="dxa"/>
            <w:shd w:val="clear" w:color="auto" w:fill="auto"/>
            <w:noWrap/>
            <w:hideMark/>
          </w:tcPr>
          <w:p w:rsidR="00A6401F" w:rsidRPr="00A6401F" w:rsidRDefault="00A6401F" w:rsidP="00A6401F">
            <w:pPr>
              <w:jc w:val="center"/>
              <w:rPr>
                <w:sz w:val="17"/>
                <w:szCs w:val="17"/>
              </w:rPr>
            </w:pPr>
            <w:r w:rsidRPr="00A6401F">
              <w:rPr>
                <w:sz w:val="17"/>
                <w:szCs w:val="17"/>
              </w:rPr>
              <w:t>2</w:t>
            </w:r>
          </w:p>
        </w:tc>
        <w:tc>
          <w:tcPr>
            <w:tcW w:w="1018" w:type="dxa"/>
            <w:shd w:val="clear" w:color="auto" w:fill="auto"/>
            <w:noWrap/>
            <w:hideMark/>
          </w:tcPr>
          <w:p w:rsidR="00A6401F" w:rsidRPr="00A6401F" w:rsidRDefault="00A6401F" w:rsidP="00A6401F">
            <w:pPr>
              <w:jc w:val="center"/>
              <w:rPr>
                <w:sz w:val="17"/>
                <w:szCs w:val="17"/>
              </w:rPr>
            </w:pPr>
            <w:r w:rsidRPr="00A6401F">
              <w:rPr>
                <w:sz w:val="17"/>
                <w:szCs w:val="17"/>
              </w:rPr>
              <w:t>3</w:t>
            </w:r>
          </w:p>
        </w:tc>
        <w:tc>
          <w:tcPr>
            <w:tcW w:w="1018" w:type="dxa"/>
            <w:shd w:val="clear" w:color="auto" w:fill="auto"/>
            <w:noWrap/>
            <w:hideMark/>
          </w:tcPr>
          <w:p w:rsidR="00A6401F" w:rsidRPr="00A6401F" w:rsidRDefault="00A6401F" w:rsidP="00A6401F">
            <w:pPr>
              <w:jc w:val="center"/>
              <w:rPr>
                <w:sz w:val="17"/>
                <w:szCs w:val="17"/>
              </w:rPr>
            </w:pPr>
            <w:r w:rsidRPr="00A6401F">
              <w:rPr>
                <w:sz w:val="17"/>
                <w:szCs w:val="17"/>
              </w:rPr>
              <w:t>4</w:t>
            </w:r>
          </w:p>
        </w:tc>
        <w:tc>
          <w:tcPr>
            <w:tcW w:w="1018" w:type="dxa"/>
            <w:shd w:val="clear" w:color="auto" w:fill="auto"/>
            <w:noWrap/>
            <w:hideMark/>
          </w:tcPr>
          <w:p w:rsidR="00A6401F" w:rsidRPr="00A6401F" w:rsidRDefault="00A6401F" w:rsidP="00A6401F">
            <w:pPr>
              <w:jc w:val="center"/>
              <w:rPr>
                <w:sz w:val="17"/>
                <w:szCs w:val="17"/>
              </w:rPr>
            </w:pPr>
            <w:r w:rsidRPr="00A6401F">
              <w:rPr>
                <w:sz w:val="17"/>
                <w:szCs w:val="17"/>
              </w:rPr>
              <w:t>5</w:t>
            </w:r>
          </w:p>
        </w:tc>
      </w:tr>
      <w:tr w:rsidR="00A6401F" w:rsidRPr="00A6401F" w:rsidTr="00A6401F">
        <w:trPr>
          <w:trHeight w:val="170"/>
        </w:trPr>
        <w:tc>
          <w:tcPr>
            <w:tcW w:w="2405" w:type="dxa"/>
            <w:shd w:val="clear" w:color="auto" w:fill="auto"/>
            <w:hideMark/>
          </w:tcPr>
          <w:p w:rsidR="00A6401F" w:rsidRPr="00A6401F" w:rsidRDefault="00A6401F" w:rsidP="00A6401F">
            <w:pPr>
              <w:jc w:val="center"/>
              <w:rPr>
                <w:sz w:val="17"/>
                <w:szCs w:val="17"/>
              </w:rPr>
            </w:pPr>
            <w:r w:rsidRPr="00A6401F">
              <w:rPr>
                <w:sz w:val="17"/>
                <w:szCs w:val="17"/>
              </w:rPr>
              <w:t>000 01 00 00 00 00 0000 000</w:t>
            </w:r>
          </w:p>
        </w:tc>
        <w:tc>
          <w:tcPr>
            <w:tcW w:w="4766" w:type="dxa"/>
            <w:shd w:val="clear" w:color="auto" w:fill="auto"/>
            <w:hideMark/>
          </w:tcPr>
          <w:p w:rsidR="00A6401F" w:rsidRPr="00A6401F" w:rsidRDefault="00A6401F" w:rsidP="00A6401F">
            <w:pPr>
              <w:rPr>
                <w:sz w:val="17"/>
                <w:szCs w:val="17"/>
              </w:rPr>
            </w:pPr>
            <w:r w:rsidRPr="00A6401F">
              <w:rPr>
                <w:sz w:val="17"/>
                <w:szCs w:val="17"/>
              </w:rPr>
              <w:t>ИСТОЧНИКИ ВНУТРЕННЕГО ФИНАНСИРОВАНИЯ ДЕФИЦИТОВ БЮДЖЕТОВ</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5817,6</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-98,4</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-147,6</w:t>
            </w:r>
          </w:p>
        </w:tc>
      </w:tr>
      <w:tr w:rsidR="00A6401F" w:rsidRPr="00A6401F" w:rsidTr="00A6401F">
        <w:trPr>
          <w:trHeight w:val="170"/>
        </w:trPr>
        <w:tc>
          <w:tcPr>
            <w:tcW w:w="2405" w:type="dxa"/>
            <w:shd w:val="clear" w:color="auto" w:fill="auto"/>
            <w:hideMark/>
          </w:tcPr>
          <w:p w:rsidR="00A6401F" w:rsidRPr="00A6401F" w:rsidRDefault="00A6401F" w:rsidP="00A6401F">
            <w:pPr>
              <w:jc w:val="center"/>
              <w:rPr>
                <w:sz w:val="17"/>
                <w:szCs w:val="17"/>
              </w:rPr>
            </w:pPr>
            <w:r w:rsidRPr="00A6401F">
              <w:rPr>
                <w:sz w:val="17"/>
                <w:szCs w:val="17"/>
              </w:rPr>
              <w:t>000 01 03 00 00 00 0000 000</w:t>
            </w:r>
          </w:p>
        </w:tc>
        <w:tc>
          <w:tcPr>
            <w:tcW w:w="4766" w:type="dxa"/>
            <w:shd w:val="clear" w:color="auto" w:fill="auto"/>
            <w:hideMark/>
          </w:tcPr>
          <w:p w:rsidR="00A6401F" w:rsidRPr="00A6401F" w:rsidRDefault="00A6401F" w:rsidP="00A6401F">
            <w:pPr>
              <w:rPr>
                <w:sz w:val="17"/>
                <w:szCs w:val="17"/>
              </w:rPr>
            </w:pPr>
            <w:r w:rsidRPr="00A6401F">
              <w:rPr>
                <w:sz w:val="17"/>
                <w:szCs w:val="17"/>
              </w:rPr>
              <w:t>Бюджетные кредиты из других бюджетов бюджетной системы Российской Федерации</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0,0</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-204,8</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-307,2</w:t>
            </w:r>
          </w:p>
        </w:tc>
      </w:tr>
      <w:tr w:rsidR="00A6401F" w:rsidRPr="00A6401F" w:rsidTr="00A6401F">
        <w:trPr>
          <w:trHeight w:val="170"/>
        </w:trPr>
        <w:tc>
          <w:tcPr>
            <w:tcW w:w="2405" w:type="dxa"/>
            <w:shd w:val="clear" w:color="auto" w:fill="auto"/>
            <w:hideMark/>
          </w:tcPr>
          <w:p w:rsidR="00A6401F" w:rsidRPr="00A6401F" w:rsidRDefault="00A6401F" w:rsidP="00A6401F">
            <w:pPr>
              <w:jc w:val="center"/>
              <w:rPr>
                <w:sz w:val="17"/>
                <w:szCs w:val="17"/>
              </w:rPr>
            </w:pPr>
            <w:r w:rsidRPr="00A6401F">
              <w:rPr>
                <w:sz w:val="17"/>
                <w:szCs w:val="17"/>
              </w:rPr>
              <w:t>000 01 03 01 00 00 0000 000</w:t>
            </w:r>
          </w:p>
        </w:tc>
        <w:tc>
          <w:tcPr>
            <w:tcW w:w="4766" w:type="dxa"/>
            <w:shd w:val="clear" w:color="auto" w:fill="auto"/>
            <w:hideMark/>
          </w:tcPr>
          <w:p w:rsidR="00A6401F" w:rsidRPr="00A6401F" w:rsidRDefault="00A6401F" w:rsidP="00A6401F">
            <w:pPr>
              <w:rPr>
                <w:sz w:val="17"/>
                <w:szCs w:val="17"/>
              </w:rPr>
            </w:pPr>
            <w:r w:rsidRPr="00A6401F">
              <w:rPr>
                <w:sz w:val="17"/>
                <w:szCs w:val="17"/>
              </w:rPr>
              <w:t>Бюджетные кредиты из других бюджетов бюджетной системы Российской Федерации в валюте Российской Федерации</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0,0</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-204,8</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-307,2</w:t>
            </w:r>
          </w:p>
        </w:tc>
      </w:tr>
      <w:tr w:rsidR="00A6401F" w:rsidRPr="00A6401F" w:rsidTr="00A6401F">
        <w:trPr>
          <w:trHeight w:val="170"/>
        </w:trPr>
        <w:tc>
          <w:tcPr>
            <w:tcW w:w="2405" w:type="dxa"/>
            <w:shd w:val="clear" w:color="auto" w:fill="auto"/>
            <w:hideMark/>
          </w:tcPr>
          <w:p w:rsidR="00A6401F" w:rsidRPr="00A6401F" w:rsidRDefault="00A6401F" w:rsidP="00A6401F">
            <w:pPr>
              <w:jc w:val="center"/>
              <w:rPr>
                <w:sz w:val="17"/>
                <w:szCs w:val="17"/>
              </w:rPr>
            </w:pPr>
            <w:r w:rsidRPr="00A6401F">
              <w:rPr>
                <w:sz w:val="17"/>
                <w:szCs w:val="17"/>
              </w:rPr>
              <w:t>000 01 03 01 00 00 0000 800</w:t>
            </w:r>
          </w:p>
        </w:tc>
        <w:tc>
          <w:tcPr>
            <w:tcW w:w="4766" w:type="dxa"/>
            <w:shd w:val="clear" w:color="auto" w:fill="auto"/>
            <w:hideMark/>
          </w:tcPr>
          <w:p w:rsidR="00A6401F" w:rsidRPr="00A6401F" w:rsidRDefault="00A6401F" w:rsidP="00A6401F">
            <w:pPr>
              <w:rPr>
                <w:sz w:val="17"/>
                <w:szCs w:val="17"/>
              </w:rPr>
            </w:pPr>
            <w:r w:rsidRPr="00A6401F">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0,0</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-204,8</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-307,2</w:t>
            </w:r>
          </w:p>
        </w:tc>
      </w:tr>
      <w:tr w:rsidR="00A6401F" w:rsidRPr="00A6401F" w:rsidTr="00A6401F">
        <w:trPr>
          <w:trHeight w:val="170"/>
        </w:trPr>
        <w:tc>
          <w:tcPr>
            <w:tcW w:w="2405" w:type="dxa"/>
            <w:shd w:val="clear" w:color="auto" w:fill="auto"/>
            <w:hideMark/>
          </w:tcPr>
          <w:p w:rsidR="00A6401F" w:rsidRPr="00A6401F" w:rsidRDefault="00A6401F" w:rsidP="00A6401F">
            <w:pPr>
              <w:jc w:val="center"/>
              <w:rPr>
                <w:sz w:val="17"/>
                <w:szCs w:val="17"/>
              </w:rPr>
            </w:pPr>
            <w:r w:rsidRPr="00A6401F">
              <w:rPr>
                <w:sz w:val="17"/>
                <w:szCs w:val="17"/>
              </w:rPr>
              <w:t>000 01 03 01 00 05 0000 810</w:t>
            </w:r>
          </w:p>
        </w:tc>
        <w:tc>
          <w:tcPr>
            <w:tcW w:w="4766" w:type="dxa"/>
            <w:shd w:val="clear" w:color="auto" w:fill="auto"/>
            <w:hideMark/>
          </w:tcPr>
          <w:p w:rsidR="00A6401F" w:rsidRPr="00A6401F" w:rsidRDefault="00A6401F" w:rsidP="00A6401F">
            <w:pPr>
              <w:rPr>
                <w:sz w:val="17"/>
                <w:szCs w:val="17"/>
              </w:rPr>
            </w:pPr>
            <w:r w:rsidRPr="00A6401F">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0,0 </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-204,8</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-307,2</w:t>
            </w:r>
          </w:p>
        </w:tc>
      </w:tr>
      <w:tr w:rsidR="00A6401F" w:rsidRPr="00A6401F" w:rsidTr="00A6401F">
        <w:trPr>
          <w:trHeight w:val="170"/>
        </w:trPr>
        <w:tc>
          <w:tcPr>
            <w:tcW w:w="2405" w:type="dxa"/>
            <w:shd w:val="clear" w:color="auto" w:fill="auto"/>
            <w:hideMark/>
          </w:tcPr>
          <w:p w:rsidR="00A6401F" w:rsidRPr="00A6401F" w:rsidRDefault="00A6401F" w:rsidP="00A6401F">
            <w:pPr>
              <w:jc w:val="center"/>
              <w:rPr>
                <w:sz w:val="17"/>
                <w:szCs w:val="17"/>
              </w:rPr>
            </w:pPr>
            <w:r w:rsidRPr="00A6401F">
              <w:rPr>
                <w:sz w:val="17"/>
                <w:szCs w:val="17"/>
              </w:rPr>
              <w:t>000 01 05 00 00 00 0000 000</w:t>
            </w:r>
          </w:p>
        </w:tc>
        <w:tc>
          <w:tcPr>
            <w:tcW w:w="4766" w:type="dxa"/>
            <w:shd w:val="clear" w:color="auto" w:fill="auto"/>
            <w:hideMark/>
          </w:tcPr>
          <w:p w:rsidR="00A6401F" w:rsidRPr="00A6401F" w:rsidRDefault="00A6401F" w:rsidP="00A6401F">
            <w:pPr>
              <w:rPr>
                <w:sz w:val="17"/>
                <w:szCs w:val="17"/>
              </w:rPr>
            </w:pPr>
            <w:r w:rsidRPr="00A6401F">
              <w:rPr>
                <w:sz w:val="17"/>
                <w:szCs w:val="17"/>
              </w:rPr>
              <w:t>Изменение остатков средств на счетах по учету средств бюджетов</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5817,6</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0,0</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0,0</w:t>
            </w:r>
          </w:p>
        </w:tc>
      </w:tr>
      <w:tr w:rsidR="00A6401F" w:rsidRPr="00A6401F" w:rsidTr="00A6401F">
        <w:trPr>
          <w:trHeight w:val="170"/>
        </w:trPr>
        <w:tc>
          <w:tcPr>
            <w:tcW w:w="2405" w:type="dxa"/>
            <w:shd w:val="clear" w:color="auto" w:fill="auto"/>
            <w:hideMark/>
          </w:tcPr>
          <w:p w:rsidR="00A6401F" w:rsidRPr="00A6401F" w:rsidRDefault="00A6401F" w:rsidP="00A6401F">
            <w:pPr>
              <w:jc w:val="center"/>
              <w:rPr>
                <w:sz w:val="17"/>
                <w:szCs w:val="17"/>
              </w:rPr>
            </w:pPr>
            <w:r w:rsidRPr="00A6401F">
              <w:rPr>
                <w:sz w:val="17"/>
                <w:szCs w:val="17"/>
              </w:rPr>
              <w:t>000 01 05 00 00 00 0000 500</w:t>
            </w:r>
          </w:p>
        </w:tc>
        <w:tc>
          <w:tcPr>
            <w:tcW w:w="4766" w:type="dxa"/>
            <w:shd w:val="clear" w:color="auto" w:fill="auto"/>
            <w:hideMark/>
          </w:tcPr>
          <w:p w:rsidR="00A6401F" w:rsidRPr="00A6401F" w:rsidRDefault="00A6401F" w:rsidP="00A6401F">
            <w:pPr>
              <w:rPr>
                <w:sz w:val="17"/>
                <w:szCs w:val="17"/>
              </w:rPr>
            </w:pPr>
            <w:r w:rsidRPr="00A6401F">
              <w:rPr>
                <w:sz w:val="17"/>
                <w:szCs w:val="17"/>
              </w:rPr>
              <w:t>Увеличение остатков средств бюджетов</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-864736,3</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-327357,1</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-306875,2</w:t>
            </w:r>
          </w:p>
        </w:tc>
      </w:tr>
      <w:tr w:rsidR="00A6401F" w:rsidRPr="00A6401F" w:rsidTr="00A6401F">
        <w:trPr>
          <w:trHeight w:val="170"/>
        </w:trPr>
        <w:tc>
          <w:tcPr>
            <w:tcW w:w="2405" w:type="dxa"/>
            <w:shd w:val="clear" w:color="auto" w:fill="auto"/>
            <w:hideMark/>
          </w:tcPr>
          <w:p w:rsidR="00A6401F" w:rsidRPr="00A6401F" w:rsidRDefault="00A6401F" w:rsidP="00A6401F">
            <w:pPr>
              <w:jc w:val="center"/>
              <w:rPr>
                <w:sz w:val="17"/>
                <w:szCs w:val="17"/>
              </w:rPr>
            </w:pPr>
            <w:r w:rsidRPr="00A6401F">
              <w:rPr>
                <w:sz w:val="17"/>
                <w:szCs w:val="17"/>
              </w:rPr>
              <w:t>000 01 05 02 00 00 0000 500</w:t>
            </w:r>
          </w:p>
        </w:tc>
        <w:tc>
          <w:tcPr>
            <w:tcW w:w="4766" w:type="dxa"/>
            <w:shd w:val="clear" w:color="auto" w:fill="auto"/>
            <w:hideMark/>
          </w:tcPr>
          <w:p w:rsidR="00A6401F" w:rsidRPr="00A6401F" w:rsidRDefault="00A6401F" w:rsidP="00A6401F">
            <w:pPr>
              <w:rPr>
                <w:sz w:val="17"/>
                <w:szCs w:val="17"/>
              </w:rPr>
            </w:pPr>
            <w:r w:rsidRPr="00A6401F">
              <w:rPr>
                <w:sz w:val="17"/>
                <w:szCs w:val="17"/>
              </w:rPr>
              <w:t>Увеличение прочих остатков средств бюджетов</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-864736,3</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-327357,1</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-306875,2</w:t>
            </w:r>
          </w:p>
        </w:tc>
      </w:tr>
      <w:tr w:rsidR="00A6401F" w:rsidRPr="00A6401F" w:rsidTr="00A6401F">
        <w:trPr>
          <w:trHeight w:val="170"/>
        </w:trPr>
        <w:tc>
          <w:tcPr>
            <w:tcW w:w="2405" w:type="dxa"/>
            <w:shd w:val="clear" w:color="auto" w:fill="auto"/>
            <w:hideMark/>
          </w:tcPr>
          <w:p w:rsidR="00A6401F" w:rsidRPr="00A6401F" w:rsidRDefault="00A6401F" w:rsidP="00A6401F">
            <w:pPr>
              <w:jc w:val="center"/>
              <w:rPr>
                <w:sz w:val="17"/>
                <w:szCs w:val="17"/>
              </w:rPr>
            </w:pPr>
            <w:r w:rsidRPr="00A6401F">
              <w:rPr>
                <w:sz w:val="17"/>
                <w:szCs w:val="17"/>
              </w:rPr>
              <w:t>000 01 05 02 01 00 0000 510</w:t>
            </w:r>
          </w:p>
        </w:tc>
        <w:tc>
          <w:tcPr>
            <w:tcW w:w="4766" w:type="dxa"/>
            <w:shd w:val="clear" w:color="auto" w:fill="auto"/>
            <w:hideMark/>
          </w:tcPr>
          <w:p w:rsidR="00A6401F" w:rsidRPr="00A6401F" w:rsidRDefault="00A6401F" w:rsidP="00A6401F">
            <w:pPr>
              <w:rPr>
                <w:sz w:val="17"/>
                <w:szCs w:val="17"/>
              </w:rPr>
            </w:pPr>
            <w:r w:rsidRPr="00A6401F">
              <w:rPr>
                <w:sz w:val="17"/>
                <w:szCs w:val="17"/>
              </w:rPr>
              <w:t>Увеличение прочих остатков денежных средств бюджетов</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-864736,3</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-327357,1</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-306875,2</w:t>
            </w:r>
          </w:p>
        </w:tc>
      </w:tr>
      <w:tr w:rsidR="00A6401F" w:rsidRPr="00A6401F" w:rsidTr="00A6401F">
        <w:trPr>
          <w:trHeight w:val="276"/>
        </w:trPr>
        <w:tc>
          <w:tcPr>
            <w:tcW w:w="2405" w:type="dxa"/>
            <w:vMerge w:val="restart"/>
            <w:shd w:val="clear" w:color="auto" w:fill="auto"/>
            <w:hideMark/>
          </w:tcPr>
          <w:p w:rsidR="00A6401F" w:rsidRPr="00A6401F" w:rsidRDefault="00A6401F" w:rsidP="00A6401F">
            <w:pPr>
              <w:jc w:val="center"/>
              <w:rPr>
                <w:sz w:val="17"/>
                <w:szCs w:val="17"/>
              </w:rPr>
            </w:pPr>
            <w:r w:rsidRPr="00A6401F">
              <w:rPr>
                <w:sz w:val="17"/>
                <w:szCs w:val="17"/>
              </w:rPr>
              <w:t>000 01 05 02 01 05 0000 510</w:t>
            </w:r>
          </w:p>
        </w:tc>
        <w:tc>
          <w:tcPr>
            <w:tcW w:w="4766" w:type="dxa"/>
            <w:vMerge w:val="restart"/>
            <w:shd w:val="clear" w:color="auto" w:fill="auto"/>
            <w:hideMark/>
          </w:tcPr>
          <w:p w:rsidR="00A6401F" w:rsidRPr="00A6401F" w:rsidRDefault="00A6401F" w:rsidP="00A6401F">
            <w:pPr>
              <w:rPr>
                <w:sz w:val="17"/>
                <w:szCs w:val="17"/>
              </w:rPr>
            </w:pPr>
            <w:r w:rsidRPr="00A6401F">
              <w:rPr>
                <w:sz w:val="17"/>
                <w:szCs w:val="17"/>
              </w:rPr>
              <w:t>Увеличение прочих остатков денежных средств бюджетов муниципальных районов</w:t>
            </w:r>
          </w:p>
        </w:tc>
        <w:tc>
          <w:tcPr>
            <w:tcW w:w="1018" w:type="dxa"/>
            <w:vMerge w:val="restart"/>
            <w:shd w:val="clear" w:color="auto" w:fill="auto"/>
            <w:noWrap/>
            <w:hideMark/>
          </w:tcPr>
          <w:p w:rsidR="00A6401F" w:rsidRPr="00A6401F" w:rsidRDefault="00A6401F" w:rsidP="00A6401F">
            <w:pPr>
              <w:jc w:val="right"/>
              <w:rPr>
                <w:sz w:val="17"/>
                <w:szCs w:val="17"/>
              </w:rPr>
            </w:pPr>
            <w:r w:rsidRPr="00A6401F">
              <w:rPr>
                <w:sz w:val="17"/>
                <w:szCs w:val="17"/>
              </w:rPr>
              <w:t>-864736,3</w:t>
            </w:r>
          </w:p>
        </w:tc>
        <w:tc>
          <w:tcPr>
            <w:tcW w:w="1018" w:type="dxa"/>
            <w:vMerge w:val="restart"/>
            <w:shd w:val="clear" w:color="auto" w:fill="auto"/>
            <w:noWrap/>
            <w:hideMark/>
          </w:tcPr>
          <w:p w:rsidR="00A6401F" w:rsidRPr="00A6401F" w:rsidRDefault="00A6401F" w:rsidP="00A6401F">
            <w:pPr>
              <w:jc w:val="right"/>
              <w:rPr>
                <w:sz w:val="17"/>
                <w:szCs w:val="17"/>
              </w:rPr>
            </w:pPr>
            <w:r w:rsidRPr="00A6401F">
              <w:rPr>
                <w:sz w:val="17"/>
                <w:szCs w:val="17"/>
              </w:rPr>
              <w:t>-327357,1</w:t>
            </w:r>
          </w:p>
        </w:tc>
        <w:tc>
          <w:tcPr>
            <w:tcW w:w="1018" w:type="dxa"/>
            <w:vMerge w:val="restart"/>
            <w:shd w:val="clear" w:color="auto" w:fill="auto"/>
            <w:noWrap/>
            <w:hideMark/>
          </w:tcPr>
          <w:p w:rsidR="00A6401F" w:rsidRPr="00A6401F" w:rsidRDefault="00A6401F" w:rsidP="00A6401F">
            <w:pPr>
              <w:jc w:val="right"/>
              <w:rPr>
                <w:sz w:val="17"/>
                <w:szCs w:val="17"/>
              </w:rPr>
            </w:pPr>
            <w:r w:rsidRPr="00A6401F">
              <w:rPr>
                <w:sz w:val="17"/>
                <w:szCs w:val="17"/>
              </w:rPr>
              <w:t>-306875,2</w:t>
            </w:r>
          </w:p>
        </w:tc>
      </w:tr>
      <w:tr w:rsidR="00A6401F" w:rsidRPr="00A6401F" w:rsidTr="00A6401F">
        <w:trPr>
          <w:trHeight w:val="276"/>
        </w:trPr>
        <w:tc>
          <w:tcPr>
            <w:tcW w:w="2405" w:type="dxa"/>
            <w:vMerge/>
            <w:hideMark/>
          </w:tcPr>
          <w:p w:rsidR="00A6401F" w:rsidRPr="00A6401F" w:rsidRDefault="00A6401F" w:rsidP="00A6401F">
            <w:pPr>
              <w:rPr>
                <w:sz w:val="17"/>
                <w:szCs w:val="17"/>
              </w:rPr>
            </w:pPr>
          </w:p>
        </w:tc>
        <w:tc>
          <w:tcPr>
            <w:tcW w:w="4766" w:type="dxa"/>
            <w:vMerge/>
            <w:hideMark/>
          </w:tcPr>
          <w:p w:rsidR="00A6401F" w:rsidRPr="00A6401F" w:rsidRDefault="00A6401F" w:rsidP="00A6401F">
            <w:pPr>
              <w:rPr>
                <w:sz w:val="17"/>
                <w:szCs w:val="17"/>
              </w:rPr>
            </w:pPr>
          </w:p>
        </w:tc>
        <w:tc>
          <w:tcPr>
            <w:tcW w:w="1018" w:type="dxa"/>
            <w:vMerge/>
            <w:hideMark/>
          </w:tcPr>
          <w:p w:rsidR="00A6401F" w:rsidRPr="00A6401F" w:rsidRDefault="00A6401F" w:rsidP="00A6401F">
            <w:pPr>
              <w:rPr>
                <w:sz w:val="17"/>
                <w:szCs w:val="17"/>
              </w:rPr>
            </w:pPr>
          </w:p>
        </w:tc>
        <w:tc>
          <w:tcPr>
            <w:tcW w:w="1018" w:type="dxa"/>
            <w:vMerge/>
            <w:hideMark/>
          </w:tcPr>
          <w:p w:rsidR="00A6401F" w:rsidRPr="00A6401F" w:rsidRDefault="00A6401F" w:rsidP="00A6401F">
            <w:pPr>
              <w:rPr>
                <w:sz w:val="17"/>
                <w:szCs w:val="17"/>
              </w:rPr>
            </w:pPr>
          </w:p>
        </w:tc>
        <w:tc>
          <w:tcPr>
            <w:tcW w:w="1018" w:type="dxa"/>
            <w:vMerge/>
            <w:hideMark/>
          </w:tcPr>
          <w:p w:rsidR="00A6401F" w:rsidRPr="00A6401F" w:rsidRDefault="00A6401F" w:rsidP="00A6401F">
            <w:pPr>
              <w:rPr>
                <w:sz w:val="17"/>
                <w:szCs w:val="17"/>
              </w:rPr>
            </w:pPr>
          </w:p>
        </w:tc>
      </w:tr>
      <w:tr w:rsidR="00A6401F" w:rsidRPr="00A6401F" w:rsidTr="00A6401F">
        <w:trPr>
          <w:trHeight w:val="170"/>
        </w:trPr>
        <w:tc>
          <w:tcPr>
            <w:tcW w:w="2405" w:type="dxa"/>
            <w:shd w:val="clear" w:color="auto" w:fill="auto"/>
            <w:hideMark/>
          </w:tcPr>
          <w:p w:rsidR="00A6401F" w:rsidRPr="00A6401F" w:rsidRDefault="00A6401F" w:rsidP="00A6401F">
            <w:pPr>
              <w:jc w:val="center"/>
              <w:rPr>
                <w:sz w:val="17"/>
                <w:szCs w:val="17"/>
              </w:rPr>
            </w:pPr>
            <w:r w:rsidRPr="00A6401F">
              <w:rPr>
                <w:sz w:val="17"/>
                <w:szCs w:val="17"/>
              </w:rPr>
              <w:t>000 01 05 00 00 00 0000 600</w:t>
            </w:r>
          </w:p>
        </w:tc>
        <w:tc>
          <w:tcPr>
            <w:tcW w:w="4766" w:type="dxa"/>
            <w:shd w:val="clear" w:color="auto" w:fill="auto"/>
            <w:hideMark/>
          </w:tcPr>
          <w:p w:rsidR="00A6401F" w:rsidRPr="00A6401F" w:rsidRDefault="00A6401F" w:rsidP="00A6401F">
            <w:pPr>
              <w:rPr>
                <w:sz w:val="17"/>
                <w:szCs w:val="17"/>
              </w:rPr>
            </w:pPr>
            <w:r w:rsidRPr="00A6401F">
              <w:rPr>
                <w:sz w:val="17"/>
                <w:szCs w:val="17"/>
              </w:rPr>
              <w:t>Уменьшение остатков средств бюджетов</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870553,9</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327357,1</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306875,2</w:t>
            </w:r>
          </w:p>
        </w:tc>
      </w:tr>
      <w:tr w:rsidR="00A6401F" w:rsidRPr="00A6401F" w:rsidTr="00A6401F">
        <w:trPr>
          <w:trHeight w:val="170"/>
        </w:trPr>
        <w:tc>
          <w:tcPr>
            <w:tcW w:w="2405" w:type="dxa"/>
            <w:shd w:val="clear" w:color="auto" w:fill="auto"/>
            <w:hideMark/>
          </w:tcPr>
          <w:p w:rsidR="00A6401F" w:rsidRPr="00A6401F" w:rsidRDefault="00A6401F" w:rsidP="00A6401F">
            <w:pPr>
              <w:jc w:val="center"/>
              <w:rPr>
                <w:sz w:val="17"/>
                <w:szCs w:val="17"/>
              </w:rPr>
            </w:pPr>
            <w:r w:rsidRPr="00A6401F">
              <w:rPr>
                <w:sz w:val="17"/>
                <w:szCs w:val="17"/>
              </w:rPr>
              <w:t>000 01 05 02 00 00 0000 600</w:t>
            </w:r>
          </w:p>
        </w:tc>
        <w:tc>
          <w:tcPr>
            <w:tcW w:w="4766" w:type="dxa"/>
            <w:shd w:val="clear" w:color="auto" w:fill="auto"/>
            <w:hideMark/>
          </w:tcPr>
          <w:p w:rsidR="00A6401F" w:rsidRPr="00A6401F" w:rsidRDefault="00A6401F" w:rsidP="00A6401F">
            <w:pPr>
              <w:rPr>
                <w:sz w:val="17"/>
                <w:szCs w:val="17"/>
              </w:rPr>
            </w:pPr>
            <w:r w:rsidRPr="00A6401F">
              <w:rPr>
                <w:sz w:val="17"/>
                <w:szCs w:val="17"/>
              </w:rPr>
              <w:t>Уменьшение прочих остатков средств бюджетов</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870553,9</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327357,1</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306875,2</w:t>
            </w:r>
          </w:p>
        </w:tc>
      </w:tr>
      <w:tr w:rsidR="00A6401F" w:rsidRPr="00A6401F" w:rsidTr="00A6401F">
        <w:trPr>
          <w:trHeight w:val="276"/>
        </w:trPr>
        <w:tc>
          <w:tcPr>
            <w:tcW w:w="2405" w:type="dxa"/>
            <w:vMerge w:val="restart"/>
            <w:shd w:val="clear" w:color="auto" w:fill="auto"/>
            <w:hideMark/>
          </w:tcPr>
          <w:p w:rsidR="00A6401F" w:rsidRPr="00A6401F" w:rsidRDefault="00A6401F" w:rsidP="00A6401F">
            <w:pPr>
              <w:jc w:val="center"/>
              <w:rPr>
                <w:sz w:val="17"/>
                <w:szCs w:val="17"/>
              </w:rPr>
            </w:pPr>
            <w:r w:rsidRPr="00A6401F">
              <w:rPr>
                <w:sz w:val="17"/>
                <w:szCs w:val="17"/>
              </w:rPr>
              <w:t>000 01 05 02 01 00 0000 610</w:t>
            </w:r>
          </w:p>
        </w:tc>
        <w:tc>
          <w:tcPr>
            <w:tcW w:w="4766" w:type="dxa"/>
            <w:vMerge w:val="restart"/>
            <w:shd w:val="clear" w:color="auto" w:fill="auto"/>
            <w:hideMark/>
          </w:tcPr>
          <w:p w:rsidR="00A6401F" w:rsidRPr="00A6401F" w:rsidRDefault="00A6401F" w:rsidP="00A6401F">
            <w:pPr>
              <w:rPr>
                <w:sz w:val="17"/>
                <w:szCs w:val="17"/>
              </w:rPr>
            </w:pPr>
            <w:r w:rsidRPr="00A6401F">
              <w:rPr>
                <w:sz w:val="17"/>
                <w:szCs w:val="17"/>
              </w:rPr>
              <w:t>Уменьшение прочих остатков денежных средств бюджетов</w:t>
            </w:r>
          </w:p>
        </w:tc>
        <w:tc>
          <w:tcPr>
            <w:tcW w:w="1018" w:type="dxa"/>
            <w:vMerge w:val="restart"/>
            <w:shd w:val="clear" w:color="auto" w:fill="auto"/>
            <w:noWrap/>
            <w:hideMark/>
          </w:tcPr>
          <w:p w:rsidR="00A6401F" w:rsidRPr="00A6401F" w:rsidRDefault="00A6401F" w:rsidP="00A6401F">
            <w:pPr>
              <w:jc w:val="right"/>
              <w:rPr>
                <w:sz w:val="17"/>
                <w:szCs w:val="17"/>
              </w:rPr>
            </w:pPr>
            <w:r w:rsidRPr="00A6401F">
              <w:rPr>
                <w:sz w:val="17"/>
                <w:szCs w:val="17"/>
              </w:rPr>
              <w:t>870553,9</w:t>
            </w:r>
          </w:p>
        </w:tc>
        <w:tc>
          <w:tcPr>
            <w:tcW w:w="1018" w:type="dxa"/>
            <w:vMerge w:val="restart"/>
            <w:shd w:val="clear" w:color="auto" w:fill="auto"/>
            <w:noWrap/>
            <w:hideMark/>
          </w:tcPr>
          <w:p w:rsidR="00A6401F" w:rsidRPr="00A6401F" w:rsidRDefault="00A6401F" w:rsidP="00A6401F">
            <w:pPr>
              <w:jc w:val="right"/>
              <w:rPr>
                <w:sz w:val="17"/>
                <w:szCs w:val="17"/>
              </w:rPr>
            </w:pPr>
            <w:r w:rsidRPr="00A6401F">
              <w:rPr>
                <w:sz w:val="17"/>
                <w:szCs w:val="17"/>
              </w:rPr>
              <w:t>327357,1</w:t>
            </w:r>
          </w:p>
        </w:tc>
        <w:tc>
          <w:tcPr>
            <w:tcW w:w="1018" w:type="dxa"/>
            <w:vMerge w:val="restart"/>
            <w:shd w:val="clear" w:color="auto" w:fill="auto"/>
            <w:noWrap/>
            <w:hideMark/>
          </w:tcPr>
          <w:p w:rsidR="00A6401F" w:rsidRPr="00A6401F" w:rsidRDefault="00A6401F" w:rsidP="00A6401F">
            <w:pPr>
              <w:jc w:val="right"/>
              <w:rPr>
                <w:sz w:val="17"/>
                <w:szCs w:val="17"/>
              </w:rPr>
            </w:pPr>
            <w:r w:rsidRPr="00A6401F">
              <w:rPr>
                <w:sz w:val="17"/>
                <w:szCs w:val="17"/>
              </w:rPr>
              <w:t>306875,2</w:t>
            </w:r>
          </w:p>
        </w:tc>
      </w:tr>
      <w:tr w:rsidR="00A6401F" w:rsidRPr="00A6401F" w:rsidTr="00A6401F">
        <w:trPr>
          <w:trHeight w:val="276"/>
        </w:trPr>
        <w:tc>
          <w:tcPr>
            <w:tcW w:w="2405" w:type="dxa"/>
            <w:vMerge/>
            <w:hideMark/>
          </w:tcPr>
          <w:p w:rsidR="00A6401F" w:rsidRPr="00A6401F" w:rsidRDefault="00A6401F" w:rsidP="00A6401F">
            <w:pPr>
              <w:rPr>
                <w:sz w:val="17"/>
                <w:szCs w:val="17"/>
              </w:rPr>
            </w:pPr>
          </w:p>
        </w:tc>
        <w:tc>
          <w:tcPr>
            <w:tcW w:w="4766" w:type="dxa"/>
            <w:vMerge/>
            <w:hideMark/>
          </w:tcPr>
          <w:p w:rsidR="00A6401F" w:rsidRPr="00A6401F" w:rsidRDefault="00A6401F" w:rsidP="00A6401F">
            <w:pPr>
              <w:rPr>
                <w:sz w:val="17"/>
                <w:szCs w:val="17"/>
              </w:rPr>
            </w:pPr>
          </w:p>
        </w:tc>
        <w:tc>
          <w:tcPr>
            <w:tcW w:w="1018" w:type="dxa"/>
            <w:vMerge/>
            <w:hideMark/>
          </w:tcPr>
          <w:p w:rsidR="00A6401F" w:rsidRPr="00A6401F" w:rsidRDefault="00A6401F" w:rsidP="00A6401F">
            <w:pPr>
              <w:rPr>
                <w:sz w:val="17"/>
                <w:szCs w:val="17"/>
              </w:rPr>
            </w:pPr>
          </w:p>
        </w:tc>
        <w:tc>
          <w:tcPr>
            <w:tcW w:w="1018" w:type="dxa"/>
            <w:vMerge/>
            <w:hideMark/>
          </w:tcPr>
          <w:p w:rsidR="00A6401F" w:rsidRPr="00A6401F" w:rsidRDefault="00A6401F" w:rsidP="00A6401F">
            <w:pPr>
              <w:rPr>
                <w:sz w:val="17"/>
                <w:szCs w:val="17"/>
              </w:rPr>
            </w:pPr>
          </w:p>
        </w:tc>
        <w:tc>
          <w:tcPr>
            <w:tcW w:w="1018" w:type="dxa"/>
            <w:vMerge/>
            <w:hideMark/>
          </w:tcPr>
          <w:p w:rsidR="00A6401F" w:rsidRPr="00A6401F" w:rsidRDefault="00A6401F" w:rsidP="00A6401F">
            <w:pPr>
              <w:rPr>
                <w:sz w:val="17"/>
                <w:szCs w:val="17"/>
              </w:rPr>
            </w:pPr>
          </w:p>
        </w:tc>
      </w:tr>
      <w:tr w:rsidR="00A6401F" w:rsidRPr="00A6401F" w:rsidTr="00A6401F">
        <w:trPr>
          <w:trHeight w:val="170"/>
        </w:trPr>
        <w:tc>
          <w:tcPr>
            <w:tcW w:w="2405" w:type="dxa"/>
            <w:shd w:val="clear" w:color="auto" w:fill="auto"/>
            <w:hideMark/>
          </w:tcPr>
          <w:p w:rsidR="00A6401F" w:rsidRPr="00A6401F" w:rsidRDefault="00A6401F" w:rsidP="00A6401F">
            <w:pPr>
              <w:jc w:val="center"/>
              <w:rPr>
                <w:sz w:val="17"/>
                <w:szCs w:val="17"/>
              </w:rPr>
            </w:pPr>
            <w:r w:rsidRPr="00A6401F">
              <w:rPr>
                <w:sz w:val="17"/>
                <w:szCs w:val="17"/>
              </w:rPr>
              <w:t>000 01 05 02 01 05 0000 610</w:t>
            </w:r>
          </w:p>
        </w:tc>
        <w:tc>
          <w:tcPr>
            <w:tcW w:w="4766" w:type="dxa"/>
            <w:shd w:val="clear" w:color="auto" w:fill="auto"/>
            <w:hideMark/>
          </w:tcPr>
          <w:p w:rsidR="00A6401F" w:rsidRPr="00A6401F" w:rsidRDefault="00A6401F" w:rsidP="00A6401F">
            <w:pPr>
              <w:rPr>
                <w:sz w:val="17"/>
                <w:szCs w:val="17"/>
              </w:rPr>
            </w:pPr>
            <w:r w:rsidRPr="00A6401F">
              <w:rPr>
                <w:sz w:val="17"/>
                <w:szCs w:val="17"/>
              </w:rPr>
              <w:t>Уменьшение прочих остатков денежных средств бюджетов муниципальных районов</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870553,9</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327357,1</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306875,2</w:t>
            </w:r>
          </w:p>
        </w:tc>
      </w:tr>
      <w:tr w:rsidR="00A6401F" w:rsidRPr="00A6401F" w:rsidTr="00A6401F">
        <w:trPr>
          <w:trHeight w:val="170"/>
        </w:trPr>
        <w:tc>
          <w:tcPr>
            <w:tcW w:w="2405" w:type="dxa"/>
            <w:shd w:val="clear" w:color="auto" w:fill="auto"/>
            <w:hideMark/>
          </w:tcPr>
          <w:p w:rsidR="00A6401F" w:rsidRPr="00A6401F" w:rsidRDefault="00A6401F" w:rsidP="00A6401F">
            <w:pPr>
              <w:jc w:val="center"/>
              <w:rPr>
                <w:sz w:val="17"/>
                <w:szCs w:val="17"/>
              </w:rPr>
            </w:pPr>
            <w:r w:rsidRPr="00A6401F">
              <w:rPr>
                <w:sz w:val="17"/>
                <w:szCs w:val="17"/>
              </w:rPr>
              <w:t>000 01 06 00 00 00 0000 000</w:t>
            </w:r>
          </w:p>
        </w:tc>
        <w:tc>
          <w:tcPr>
            <w:tcW w:w="4766" w:type="dxa"/>
            <w:shd w:val="clear" w:color="auto" w:fill="auto"/>
            <w:hideMark/>
          </w:tcPr>
          <w:p w:rsidR="00A6401F" w:rsidRPr="00A6401F" w:rsidRDefault="00A6401F" w:rsidP="00A6401F">
            <w:pPr>
              <w:rPr>
                <w:sz w:val="17"/>
                <w:szCs w:val="17"/>
              </w:rPr>
            </w:pPr>
            <w:r w:rsidRPr="00A6401F">
              <w:rPr>
                <w:sz w:val="17"/>
                <w:szCs w:val="17"/>
              </w:rPr>
              <w:t>Иные источники внутреннего финансирования дефицитов бюджетов</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0,0</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106,4</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159,6</w:t>
            </w:r>
          </w:p>
        </w:tc>
      </w:tr>
      <w:tr w:rsidR="00A6401F" w:rsidRPr="00A6401F" w:rsidTr="00A6401F">
        <w:trPr>
          <w:trHeight w:val="170"/>
        </w:trPr>
        <w:tc>
          <w:tcPr>
            <w:tcW w:w="2405" w:type="dxa"/>
            <w:shd w:val="clear" w:color="auto" w:fill="auto"/>
            <w:hideMark/>
          </w:tcPr>
          <w:p w:rsidR="00A6401F" w:rsidRPr="00A6401F" w:rsidRDefault="00A6401F" w:rsidP="00A6401F">
            <w:pPr>
              <w:jc w:val="center"/>
              <w:rPr>
                <w:sz w:val="17"/>
                <w:szCs w:val="17"/>
              </w:rPr>
            </w:pPr>
            <w:r w:rsidRPr="00A6401F">
              <w:rPr>
                <w:sz w:val="17"/>
                <w:szCs w:val="17"/>
              </w:rPr>
              <w:t>000 01 06 05 00 00 0000 000</w:t>
            </w:r>
          </w:p>
        </w:tc>
        <w:tc>
          <w:tcPr>
            <w:tcW w:w="4766" w:type="dxa"/>
            <w:shd w:val="clear" w:color="auto" w:fill="auto"/>
            <w:hideMark/>
          </w:tcPr>
          <w:p w:rsidR="00A6401F" w:rsidRPr="00A6401F" w:rsidRDefault="00A6401F" w:rsidP="00A6401F">
            <w:pPr>
              <w:jc w:val="both"/>
              <w:rPr>
                <w:sz w:val="17"/>
                <w:szCs w:val="17"/>
              </w:rPr>
            </w:pPr>
            <w:r w:rsidRPr="00A6401F">
              <w:rPr>
                <w:sz w:val="17"/>
                <w:szCs w:val="17"/>
              </w:rPr>
              <w:t xml:space="preserve">Бюджетные кредиты, предоставленные внутри страны в валюте Российской Федерации </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0,0</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106,4</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159,6</w:t>
            </w:r>
          </w:p>
        </w:tc>
      </w:tr>
      <w:tr w:rsidR="00A6401F" w:rsidRPr="00A6401F" w:rsidTr="00A6401F">
        <w:trPr>
          <w:trHeight w:val="170"/>
        </w:trPr>
        <w:tc>
          <w:tcPr>
            <w:tcW w:w="2405" w:type="dxa"/>
            <w:shd w:val="clear" w:color="auto" w:fill="auto"/>
            <w:hideMark/>
          </w:tcPr>
          <w:p w:rsidR="00A6401F" w:rsidRPr="00A6401F" w:rsidRDefault="00A6401F" w:rsidP="00A6401F">
            <w:pPr>
              <w:jc w:val="center"/>
              <w:rPr>
                <w:sz w:val="17"/>
                <w:szCs w:val="17"/>
              </w:rPr>
            </w:pPr>
            <w:r w:rsidRPr="00A6401F">
              <w:rPr>
                <w:sz w:val="17"/>
                <w:szCs w:val="17"/>
              </w:rPr>
              <w:t>000 01 06 05 00 00 0000 600</w:t>
            </w:r>
          </w:p>
        </w:tc>
        <w:tc>
          <w:tcPr>
            <w:tcW w:w="4766" w:type="dxa"/>
            <w:shd w:val="clear" w:color="auto" w:fill="auto"/>
            <w:hideMark/>
          </w:tcPr>
          <w:p w:rsidR="00A6401F" w:rsidRPr="00A6401F" w:rsidRDefault="00A6401F" w:rsidP="00A6401F">
            <w:pPr>
              <w:rPr>
                <w:sz w:val="17"/>
                <w:szCs w:val="17"/>
              </w:rPr>
            </w:pPr>
            <w:r w:rsidRPr="00A6401F">
              <w:rPr>
                <w:sz w:val="17"/>
                <w:szCs w:val="17"/>
              </w:rPr>
              <w:t>Возврат бюджетных кредитов, предоставленных внутри страны в валюте Российской Федерации</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0,0</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106,4</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159,6</w:t>
            </w:r>
          </w:p>
        </w:tc>
      </w:tr>
      <w:tr w:rsidR="00A6401F" w:rsidRPr="00A6401F" w:rsidTr="00A6401F">
        <w:trPr>
          <w:trHeight w:val="170"/>
        </w:trPr>
        <w:tc>
          <w:tcPr>
            <w:tcW w:w="2405" w:type="dxa"/>
            <w:shd w:val="clear" w:color="auto" w:fill="auto"/>
            <w:hideMark/>
          </w:tcPr>
          <w:p w:rsidR="00A6401F" w:rsidRPr="00A6401F" w:rsidRDefault="00A6401F" w:rsidP="00A6401F">
            <w:pPr>
              <w:jc w:val="center"/>
              <w:rPr>
                <w:sz w:val="17"/>
                <w:szCs w:val="17"/>
              </w:rPr>
            </w:pPr>
            <w:r w:rsidRPr="00A6401F">
              <w:rPr>
                <w:sz w:val="17"/>
                <w:szCs w:val="17"/>
              </w:rPr>
              <w:t>000 01 06 05 02 00 0000 600</w:t>
            </w:r>
          </w:p>
        </w:tc>
        <w:tc>
          <w:tcPr>
            <w:tcW w:w="4766" w:type="dxa"/>
            <w:shd w:val="clear" w:color="auto" w:fill="auto"/>
            <w:hideMark/>
          </w:tcPr>
          <w:p w:rsidR="00A6401F" w:rsidRPr="00A6401F" w:rsidRDefault="00A6401F" w:rsidP="00A6401F">
            <w:pPr>
              <w:rPr>
                <w:sz w:val="17"/>
                <w:szCs w:val="17"/>
              </w:rPr>
            </w:pPr>
            <w:r w:rsidRPr="00A6401F">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0,0</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106,4</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159,6</w:t>
            </w:r>
          </w:p>
        </w:tc>
      </w:tr>
      <w:tr w:rsidR="00A6401F" w:rsidRPr="00A6401F" w:rsidTr="00A6401F">
        <w:trPr>
          <w:trHeight w:val="170"/>
        </w:trPr>
        <w:tc>
          <w:tcPr>
            <w:tcW w:w="2405" w:type="dxa"/>
            <w:shd w:val="clear" w:color="auto" w:fill="auto"/>
            <w:hideMark/>
          </w:tcPr>
          <w:p w:rsidR="00A6401F" w:rsidRPr="00A6401F" w:rsidRDefault="00A6401F" w:rsidP="00A6401F">
            <w:pPr>
              <w:jc w:val="center"/>
              <w:rPr>
                <w:sz w:val="17"/>
                <w:szCs w:val="17"/>
              </w:rPr>
            </w:pPr>
            <w:r w:rsidRPr="00A6401F">
              <w:rPr>
                <w:sz w:val="17"/>
                <w:szCs w:val="17"/>
              </w:rPr>
              <w:t>000 01 06 05 02 05 0000 640</w:t>
            </w:r>
          </w:p>
        </w:tc>
        <w:tc>
          <w:tcPr>
            <w:tcW w:w="4766" w:type="dxa"/>
            <w:shd w:val="clear" w:color="auto" w:fill="auto"/>
            <w:hideMark/>
          </w:tcPr>
          <w:p w:rsidR="00A6401F" w:rsidRPr="00A6401F" w:rsidRDefault="00A6401F" w:rsidP="00A6401F">
            <w:pPr>
              <w:rPr>
                <w:sz w:val="17"/>
                <w:szCs w:val="17"/>
              </w:rPr>
            </w:pPr>
            <w:r w:rsidRPr="00A6401F">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0,0 </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106,4</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159,6</w:t>
            </w:r>
          </w:p>
        </w:tc>
      </w:tr>
      <w:tr w:rsidR="00A6401F" w:rsidRPr="00A6401F" w:rsidTr="00A6401F">
        <w:trPr>
          <w:trHeight w:val="170"/>
        </w:trPr>
        <w:tc>
          <w:tcPr>
            <w:tcW w:w="2405" w:type="dxa"/>
            <w:shd w:val="clear" w:color="auto" w:fill="auto"/>
            <w:hideMark/>
          </w:tcPr>
          <w:p w:rsidR="00A6401F" w:rsidRPr="00A6401F" w:rsidRDefault="00A6401F" w:rsidP="00A6401F">
            <w:pPr>
              <w:jc w:val="center"/>
              <w:rPr>
                <w:sz w:val="17"/>
                <w:szCs w:val="17"/>
              </w:rPr>
            </w:pPr>
            <w:r w:rsidRPr="00A6401F">
              <w:rPr>
                <w:sz w:val="17"/>
                <w:szCs w:val="17"/>
              </w:rPr>
              <w:t>000 01 00 00 00 00 0000 000</w:t>
            </w:r>
          </w:p>
        </w:tc>
        <w:tc>
          <w:tcPr>
            <w:tcW w:w="4766" w:type="dxa"/>
            <w:shd w:val="clear" w:color="auto" w:fill="auto"/>
            <w:hideMark/>
          </w:tcPr>
          <w:p w:rsidR="00A6401F" w:rsidRPr="00A6401F" w:rsidRDefault="00A6401F" w:rsidP="00A6401F">
            <w:pPr>
              <w:rPr>
                <w:sz w:val="17"/>
                <w:szCs w:val="17"/>
              </w:rPr>
            </w:pPr>
            <w:r w:rsidRPr="00A6401F">
              <w:rPr>
                <w:sz w:val="17"/>
                <w:szCs w:val="17"/>
              </w:rPr>
              <w:t>Итого источников внутреннего финансирования дефицита районного бюджета</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5817,6</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-98,4</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-147,6</w:t>
            </w:r>
          </w:p>
        </w:tc>
      </w:tr>
      <w:tr w:rsidR="00A6401F" w:rsidRPr="00A6401F" w:rsidTr="00A6401F">
        <w:trPr>
          <w:trHeight w:val="170"/>
        </w:trPr>
        <w:tc>
          <w:tcPr>
            <w:tcW w:w="2405" w:type="dxa"/>
            <w:shd w:val="clear" w:color="auto" w:fill="auto"/>
            <w:hideMark/>
          </w:tcPr>
          <w:p w:rsidR="00A6401F" w:rsidRPr="00A6401F" w:rsidRDefault="00A6401F" w:rsidP="00A6401F">
            <w:pPr>
              <w:jc w:val="both"/>
              <w:rPr>
                <w:sz w:val="17"/>
                <w:szCs w:val="17"/>
              </w:rPr>
            </w:pPr>
            <w:r w:rsidRPr="00A6401F">
              <w:rPr>
                <w:sz w:val="17"/>
                <w:szCs w:val="17"/>
              </w:rPr>
              <w:t> </w:t>
            </w:r>
          </w:p>
        </w:tc>
        <w:tc>
          <w:tcPr>
            <w:tcW w:w="4766" w:type="dxa"/>
            <w:shd w:val="clear" w:color="auto" w:fill="auto"/>
            <w:hideMark/>
          </w:tcPr>
          <w:p w:rsidR="00A6401F" w:rsidRPr="00A6401F" w:rsidRDefault="00A6401F" w:rsidP="00A6401F">
            <w:pPr>
              <w:rPr>
                <w:sz w:val="17"/>
                <w:szCs w:val="17"/>
              </w:rPr>
            </w:pPr>
            <w:r w:rsidRPr="00A6401F">
              <w:rPr>
                <w:sz w:val="17"/>
                <w:szCs w:val="17"/>
              </w:rPr>
              <w:t>Привлечение средств</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0,0</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0,0</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0,0</w:t>
            </w:r>
          </w:p>
        </w:tc>
      </w:tr>
      <w:tr w:rsidR="00A6401F" w:rsidRPr="00A6401F" w:rsidTr="00A6401F">
        <w:trPr>
          <w:trHeight w:val="170"/>
        </w:trPr>
        <w:tc>
          <w:tcPr>
            <w:tcW w:w="2405" w:type="dxa"/>
            <w:shd w:val="clear" w:color="auto" w:fill="auto"/>
            <w:hideMark/>
          </w:tcPr>
          <w:p w:rsidR="00A6401F" w:rsidRPr="00A6401F" w:rsidRDefault="00A6401F" w:rsidP="00A6401F">
            <w:pPr>
              <w:jc w:val="both"/>
              <w:rPr>
                <w:sz w:val="17"/>
                <w:szCs w:val="17"/>
              </w:rPr>
            </w:pPr>
            <w:r w:rsidRPr="00A6401F">
              <w:rPr>
                <w:sz w:val="17"/>
                <w:szCs w:val="17"/>
              </w:rPr>
              <w:t> </w:t>
            </w:r>
          </w:p>
        </w:tc>
        <w:tc>
          <w:tcPr>
            <w:tcW w:w="4766" w:type="dxa"/>
            <w:shd w:val="clear" w:color="auto" w:fill="auto"/>
            <w:hideMark/>
          </w:tcPr>
          <w:p w:rsidR="00A6401F" w:rsidRPr="00A6401F" w:rsidRDefault="00A6401F" w:rsidP="00A6401F">
            <w:pPr>
              <w:rPr>
                <w:sz w:val="17"/>
                <w:szCs w:val="17"/>
              </w:rPr>
            </w:pPr>
            <w:r w:rsidRPr="00A6401F">
              <w:rPr>
                <w:sz w:val="17"/>
                <w:szCs w:val="17"/>
              </w:rPr>
              <w:t>Погашение основной суммы задолженности</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0,0</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-204,8</w:t>
            </w:r>
          </w:p>
        </w:tc>
        <w:tc>
          <w:tcPr>
            <w:tcW w:w="1018" w:type="dxa"/>
            <w:shd w:val="clear" w:color="auto" w:fill="auto"/>
            <w:noWrap/>
            <w:hideMark/>
          </w:tcPr>
          <w:p w:rsidR="00A6401F" w:rsidRPr="00A6401F" w:rsidRDefault="00A6401F" w:rsidP="00A6401F">
            <w:pPr>
              <w:jc w:val="right"/>
              <w:rPr>
                <w:sz w:val="17"/>
                <w:szCs w:val="17"/>
              </w:rPr>
            </w:pPr>
            <w:r w:rsidRPr="00A6401F">
              <w:rPr>
                <w:sz w:val="17"/>
                <w:szCs w:val="17"/>
              </w:rPr>
              <w:t>-307,2</w:t>
            </w:r>
          </w:p>
        </w:tc>
      </w:tr>
    </w:tbl>
    <w:p w:rsidR="00A6401F" w:rsidRPr="00A6401F" w:rsidRDefault="00A6401F" w:rsidP="00A6401F">
      <w:pPr>
        <w:ind w:left="540"/>
        <w:jc w:val="right"/>
      </w:pPr>
    </w:p>
    <w:p w:rsidR="00A6401F" w:rsidRPr="00A6401F" w:rsidRDefault="00A6401F" w:rsidP="00A6401F">
      <w:pPr>
        <w:ind w:left="540"/>
        <w:jc w:val="right"/>
      </w:pPr>
    </w:p>
    <w:p w:rsidR="00A6401F" w:rsidRPr="00A6401F" w:rsidRDefault="00A6401F" w:rsidP="00A6401F">
      <w:pPr>
        <w:ind w:left="142"/>
        <w:jc w:val="both"/>
      </w:pPr>
      <w:r w:rsidRPr="00A6401F">
        <w:t>2. Настоящее решение вступает в силу со дня его официального опубликования в Информационном бюллетене Чамзинского муниципального района.</w:t>
      </w:r>
    </w:p>
    <w:p w:rsidR="00A6401F" w:rsidRPr="00A6401F" w:rsidRDefault="00A6401F" w:rsidP="00A6401F">
      <w:pPr>
        <w:jc w:val="center"/>
        <w:rPr>
          <w:sz w:val="17"/>
          <w:szCs w:val="17"/>
        </w:rPr>
      </w:pPr>
    </w:p>
    <w:p w:rsidR="00A6401F" w:rsidRPr="00A6401F" w:rsidRDefault="00A6401F" w:rsidP="00A6401F">
      <w:pPr>
        <w:jc w:val="center"/>
        <w:rPr>
          <w:sz w:val="16"/>
          <w:szCs w:val="16"/>
        </w:rPr>
      </w:pPr>
    </w:p>
    <w:p w:rsidR="00A6401F" w:rsidRPr="00A6401F" w:rsidRDefault="00A6401F" w:rsidP="00A6401F">
      <w:pPr>
        <w:jc w:val="center"/>
        <w:rPr>
          <w:sz w:val="16"/>
          <w:szCs w:val="16"/>
        </w:rPr>
      </w:pPr>
    </w:p>
    <w:p w:rsidR="00A6401F" w:rsidRPr="00A6401F" w:rsidRDefault="00A6401F" w:rsidP="00A6401F">
      <w:pPr>
        <w:jc w:val="center"/>
        <w:rPr>
          <w:sz w:val="16"/>
          <w:szCs w:val="16"/>
        </w:rPr>
      </w:pPr>
    </w:p>
    <w:p w:rsidR="00A6401F" w:rsidRPr="00A6401F" w:rsidRDefault="00A6401F" w:rsidP="00A6401F">
      <w:r w:rsidRPr="00A6401F">
        <w:t>Председатель Совета депутатов                                                  Глава</w:t>
      </w:r>
    </w:p>
    <w:p w:rsidR="00A6401F" w:rsidRPr="00A6401F" w:rsidRDefault="00A6401F" w:rsidP="00A6401F">
      <w:r w:rsidRPr="00A6401F">
        <w:t>Чамзинского муниципального района                                        Чамзинского муниципального района</w:t>
      </w:r>
    </w:p>
    <w:p w:rsidR="00A6401F" w:rsidRPr="00A6401F" w:rsidRDefault="00A6401F" w:rsidP="00A6401F">
      <w:r w:rsidRPr="00A6401F">
        <w:t>Республики Мордовия                                                                  Республики Мордовия</w:t>
      </w:r>
    </w:p>
    <w:p w:rsidR="00A6401F" w:rsidRPr="00A6401F" w:rsidRDefault="00A6401F" w:rsidP="00A6401F">
      <w:pPr>
        <w:tabs>
          <w:tab w:val="left" w:pos="7755"/>
        </w:tabs>
      </w:pPr>
      <w:r w:rsidRPr="00A6401F">
        <w:tab/>
      </w:r>
    </w:p>
    <w:p w:rsidR="00A6401F" w:rsidRPr="00A6401F" w:rsidRDefault="00A6401F" w:rsidP="00A6401F">
      <w:r w:rsidRPr="00A6401F">
        <w:t xml:space="preserve">__________________ В.А.Буткеев                                              </w:t>
      </w:r>
      <w:r w:rsidRPr="00A6401F">
        <w:rPr>
          <w:u w:val="single"/>
        </w:rPr>
        <w:t xml:space="preserve">                                </w:t>
      </w:r>
      <w:r w:rsidRPr="00A6401F">
        <w:t>Р.А.Батеряков</w:t>
      </w:r>
    </w:p>
    <w:p w:rsidR="00A6401F" w:rsidRDefault="00A6401F" w:rsidP="00A6401F"/>
    <w:p w:rsidR="00A6401F" w:rsidRPr="00A6401F" w:rsidRDefault="00A6401F" w:rsidP="00A6401F"/>
    <w:p w:rsidR="00A6401F" w:rsidRPr="00A6401F" w:rsidRDefault="00A6401F" w:rsidP="00A6401F">
      <w:pPr>
        <w:suppressAutoHyphens/>
        <w:jc w:val="center"/>
        <w:rPr>
          <w:sz w:val="28"/>
          <w:szCs w:val="28"/>
          <w:lang w:eastAsia="ar-SA"/>
        </w:rPr>
      </w:pPr>
      <w:r w:rsidRPr="00A6401F">
        <w:rPr>
          <w:sz w:val="28"/>
          <w:szCs w:val="28"/>
          <w:lang w:eastAsia="ar-SA"/>
        </w:rPr>
        <w:t>Республика Мордовия</w:t>
      </w:r>
    </w:p>
    <w:p w:rsidR="00A6401F" w:rsidRPr="00A6401F" w:rsidRDefault="00A6401F" w:rsidP="00A6401F">
      <w:pPr>
        <w:suppressAutoHyphens/>
        <w:jc w:val="center"/>
        <w:rPr>
          <w:sz w:val="28"/>
          <w:szCs w:val="28"/>
          <w:lang w:eastAsia="ar-SA"/>
        </w:rPr>
      </w:pPr>
      <w:r w:rsidRPr="00A6401F">
        <w:rPr>
          <w:sz w:val="28"/>
          <w:szCs w:val="28"/>
          <w:lang w:eastAsia="ar-SA"/>
        </w:rPr>
        <w:t>Совет депутатов Чамзинского муниципального района</w:t>
      </w:r>
    </w:p>
    <w:p w:rsidR="00A6401F" w:rsidRPr="00A6401F" w:rsidRDefault="00A6401F" w:rsidP="00A6401F">
      <w:pPr>
        <w:suppressAutoHyphens/>
        <w:rPr>
          <w:b/>
          <w:bCs/>
          <w:sz w:val="28"/>
          <w:szCs w:val="28"/>
          <w:lang w:eastAsia="ar-SA"/>
        </w:rPr>
      </w:pPr>
    </w:p>
    <w:p w:rsidR="00A6401F" w:rsidRPr="00A6401F" w:rsidRDefault="00A6401F" w:rsidP="00A6401F">
      <w:pPr>
        <w:suppressAutoHyphens/>
        <w:jc w:val="center"/>
        <w:rPr>
          <w:b/>
          <w:bCs/>
          <w:sz w:val="28"/>
          <w:szCs w:val="28"/>
          <w:lang w:eastAsia="ar-SA"/>
        </w:rPr>
      </w:pPr>
      <w:r w:rsidRPr="00A6401F">
        <w:rPr>
          <w:b/>
          <w:bCs/>
          <w:sz w:val="28"/>
          <w:szCs w:val="28"/>
          <w:lang w:eastAsia="ar-SA"/>
        </w:rPr>
        <w:t>РЕШЕНИЕ</w:t>
      </w:r>
    </w:p>
    <w:p w:rsidR="00A6401F" w:rsidRPr="00A6401F" w:rsidRDefault="00A6401F" w:rsidP="00A6401F">
      <w:pPr>
        <w:suppressAutoHyphens/>
        <w:jc w:val="center"/>
        <w:rPr>
          <w:sz w:val="28"/>
          <w:szCs w:val="28"/>
          <w:lang w:eastAsia="ar-SA"/>
        </w:rPr>
      </w:pPr>
      <w:r w:rsidRPr="00A6401F">
        <w:rPr>
          <w:sz w:val="28"/>
          <w:szCs w:val="28"/>
          <w:lang w:eastAsia="ar-SA"/>
        </w:rPr>
        <w:t>(</w:t>
      </w:r>
      <w:r w:rsidRPr="00A6401F">
        <w:rPr>
          <w:sz w:val="28"/>
          <w:szCs w:val="28"/>
          <w:lang w:val="en-US" w:eastAsia="ar-SA"/>
        </w:rPr>
        <w:t>XVIII</w:t>
      </w:r>
      <w:r w:rsidRPr="00A6401F">
        <w:rPr>
          <w:sz w:val="28"/>
          <w:szCs w:val="28"/>
          <w:lang w:eastAsia="ar-SA"/>
        </w:rPr>
        <w:t>-я внеочередная сессия)</w:t>
      </w:r>
    </w:p>
    <w:p w:rsidR="00A6401F" w:rsidRPr="00A6401F" w:rsidRDefault="00A6401F" w:rsidP="00A6401F">
      <w:pPr>
        <w:suppressAutoHyphens/>
        <w:jc w:val="both"/>
        <w:rPr>
          <w:b/>
          <w:bCs/>
          <w:sz w:val="28"/>
          <w:szCs w:val="28"/>
          <w:lang w:eastAsia="ar-SA"/>
        </w:rPr>
      </w:pPr>
      <w:r w:rsidRPr="00A6401F">
        <w:rPr>
          <w:b/>
          <w:bCs/>
          <w:sz w:val="28"/>
          <w:szCs w:val="28"/>
          <w:lang w:eastAsia="ar-SA"/>
        </w:rPr>
        <w:t>16.11.2022г.                                                                                                              № 80</w:t>
      </w:r>
    </w:p>
    <w:p w:rsidR="00A6401F" w:rsidRPr="00A6401F" w:rsidRDefault="00A6401F" w:rsidP="00A6401F">
      <w:pPr>
        <w:suppressAutoHyphens/>
        <w:jc w:val="center"/>
        <w:rPr>
          <w:sz w:val="28"/>
          <w:szCs w:val="28"/>
          <w:lang w:eastAsia="ar-SA"/>
        </w:rPr>
      </w:pPr>
      <w:r w:rsidRPr="00A6401F">
        <w:rPr>
          <w:sz w:val="28"/>
          <w:szCs w:val="28"/>
          <w:lang w:eastAsia="ar-SA"/>
        </w:rPr>
        <w:t>р.п.Чамзинка</w:t>
      </w:r>
    </w:p>
    <w:p w:rsidR="00A6401F" w:rsidRPr="00A6401F" w:rsidRDefault="00A6401F" w:rsidP="00A6401F">
      <w:pPr>
        <w:suppressAutoHyphens/>
        <w:jc w:val="center"/>
        <w:rPr>
          <w:sz w:val="28"/>
          <w:szCs w:val="28"/>
          <w:lang w:eastAsia="ar-SA"/>
        </w:rPr>
      </w:pPr>
    </w:p>
    <w:p w:rsidR="00A6401F" w:rsidRPr="00A6401F" w:rsidRDefault="00A6401F" w:rsidP="00A6401F">
      <w:pPr>
        <w:widowControl w:val="0"/>
        <w:suppressAutoHyphens/>
        <w:autoSpaceDE w:val="0"/>
        <w:rPr>
          <w:b/>
          <w:bCs/>
          <w:color w:val="000000"/>
          <w:lang w:eastAsia="ar-SA"/>
        </w:rPr>
      </w:pPr>
    </w:p>
    <w:p w:rsidR="00A6401F" w:rsidRPr="00A6401F" w:rsidRDefault="00A6401F" w:rsidP="00A6401F">
      <w:pPr>
        <w:suppressAutoHyphens/>
        <w:autoSpaceDE w:val="0"/>
        <w:ind w:firstLine="142"/>
        <w:jc w:val="center"/>
        <w:rPr>
          <w:rFonts w:cs="Arial"/>
          <w:b/>
          <w:bCs/>
          <w:color w:val="000000"/>
          <w:sz w:val="28"/>
          <w:szCs w:val="28"/>
          <w:lang w:eastAsia="ar-SA"/>
        </w:rPr>
      </w:pPr>
      <w:r w:rsidRPr="00A6401F">
        <w:rPr>
          <w:rFonts w:cs="Arial"/>
          <w:b/>
          <w:bCs/>
          <w:color w:val="000000"/>
          <w:sz w:val="28"/>
          <w:szCs w:val="28"/>
          <w:lang w:eastAsia="ar-SA"/>
        </w:rPr>
        <w:t>О внесении изменений в согласованный перечень имущества,</w:t>
      </w:r>
    </w:p>
    <w:p w:rsidR="00A6401F" w:rsidRPr="00A6401F" w:rsidRDefault="00A6401F" w:rsidP="00A6401F">
      <w:pPr>
        <w:suppressAutoHyphens/>
        <w:autoSpaceDE w:val="0"/>
        <w:ind w:firstLine="142"/>
        <w:jc w:val="center"/>
        <w:rPr>
          <w:rFonts w:cs="Arial"/>
          <w:b/>
          <w:bCs/>
          <w:color w:val="000000"/>
          <w:sz w:val="28"/>
          <w:szCs w:val="28"/>
          <w:lang w:eastAsia="ar-SA"/>
        </w:rPr>
      </w:pPr>
      <w:r w:rsidRPr="00A6401F">
        <w:rPr>
          <w:rFonts w:cs="Arial"/>
          <w:b/>
          <w:bCs/>
          <w:color w:val="000000"/>
          <w:sz w:val="28"/>
          <w:szCs w:val="28"/>
          <w:lang w:eastAsia="ar-SA"/>
        </w:rPr>
        <w:t>находящегося в собственности  Алексеевского сельского поселения</w:t>
      </w:r>
    </w:p>
    <w:p w:rsidR="00A6401F" w:rsidRPr="00A6401F" w:rsidRDefault="00A6401F" w:rsidP="00A6401F">
      <w:pPr>
        <w:suppressAutoHyphens/>
        <w:autoSpaceDE w:val="0"/>
        <w:ind w:firstLine="142"/>
        <w:jc w:val="center"/>
        <w:rPr>
          <w:b/>
          <w:bCs/>
          <w:color w:val="000000"/>
          <w:sz w:val="28"/>
          <w:szCs w:val="28"/>
          <w:lang w:eastAsia="ar-SA"/>
        </w:rPr>
      </w:pPr>
      <w:r w:rsidRPr="00A6401F">
        <w:rPr>
          <w:b/>
          <w:bCs/>
          <w:color w:val="000000"/>
          <w:sz w:val="28"/>
          <w:szCs w:val="28"/>
          <w:lang w:eastAsia="ar-SA"/>
        </w:rPr>
        <w:t xml:space="preserve">Чамзинского муниципального района  Республики Мордовия, подлежащего передаче в муниципальную собственность </w:t>
      </w:r>
    </w:p>
    <w:p w:rsidR="00A6401F" w:rsidRPr="00A6401F" w:rsidRDefault="00A6401F" w:rsidP="00A6401F">
      <w:pPr>
        <w:suppressAutoHyphens/>
        <w:autoSpaceDE w:val="0"/>
        <w:ind w:firstLine="142"/>
        <w:jc w:val="center"/>
        <w:rPr>
          <w:b/>
          <w:bCs/>
          <w:color w:val="000000"/>
          <w:sz w:val="28"/>
          <w:szCs w:val="28"/>
          <w:lang w:eastAsia="ar-SA"/>
        </w:rPr>
      </w:pPr>
      <w:r w:rsidRPr="00A6401F">
        <w:rPr>
          <w:b/>
          <w:bCs/>
          <w:color w:val="000000"/>
          <w:sz w:val="28"/>
          <w:szCs w:val="28"/>
          <w:lang w:eastAsia="ar-SA"/>
        </w:rPr>
        <w:t xml:space="preserve">Чамзинского муниципального района. </w:t>
      </w:r>
    </w:p>
    <w:p w:rsidR="00A6401F" w:rsidRPr="00A6401F" w:rsidRDefault="00A6401F" w:rsidP="00A6401F">
      <w:pPr>
        <w:widowControl w:val="0"/>
        <w:suppressAutoHyphens/>
        <w:autoSpaceDE w:val="0"/>
        <w:jc w:val="both"/>
        <w:rPr>
          <w:color w:val="000000"/>
          <w:lang w:eastAsia="ar-SA"/>
        </w:rPr>
      </w:pPr>
    </w:p>
    <w:p w:rsidR="00A6401F" w:rsidRPr="00A6401F" w:rsidRDefault="00A6401F" w:rsidP="00A6401F">
      <w:pPr>
        <w:suppressAutoHyphens/>
        <w:autoSpaceDE w:val="0"/>
        <w:ind w:firstLine="142"/>
        <w:jc w:val="both"/>
        <w:rPr>
          <w:bCs/>
          <w:color w:val="000000"/>
          <w:sz w:val="28"/>
          <w:szCs w:val="28"/>
          <w:lang w:eastAsia="ar-SA"/>
        </w:rPr>
      </w:pPr>
      <w:r w:rsidRPr="00A6401F">
        <w:rPr>
          <w:bCs/>
          <w:color w:val="000000"/>
          <w:sz w:val="28"/>
          <w:szCs w:val="28"/>
          <w:lang w:eastAsia="ar-SA"/>
        </w:rPr>
        <w:t xml:space="preserve">           В целях приведения в соответствие с бухгалтерским учетом балансовой стоимости объектов недвижимого имущества, руководствуясь Федеральным  законом от 06.10.2003 года №131-ФЗ «Об общих принципах организации местного самоуправления в Российской Федерации», </w:t>
      </w:r>
      <w:r w:rsidRPr="00A6401F">
        <w:rPr>
          <w:color w:val="000000"/>
          <w:sz w:val="28"/>
          <w:szCs w:val="28"/>
          <w:lang w:eastAsia="ar-SA"/>
        </w:rPr>
        <w:t>Законом Республики Мордовия от 04 мая 2009 года № 35-З «О разграничении имущества, находящегося в муниципальной собственности, между муниципальными районами, поселениями, городским округом»,  Уставом Чамзинского муниципального района,</w:t>
      </w:r>
    </w:p>
    <w:p w:rsidR="00A6401F" w:rsidRPr="00A6401F" w:rsidRDefault="00A6401F" w:rsidP="00A6401F">
      <w:pPr>
        <w:widowControl w:val="0"/>
        <w:suppressAutoHyphens/>
        <w:autoSpaceDE w:val="0"/>
        <w:ind w:left="284"/>
        <w:jc w:val="both"/>
        <w:rPr>
          <w:bCs/>
          <w:color w:val="000000"/>
          <w:sz w:val="28"/>
          <w:szCs w:val="28"/>
          <w:lang w:eastAsia="ar-SA"/>
        </w:rPr>
      </w:pPr>
    </w:p>
    <w:p w:rsidR="00A6401F" w:rsidRPr="00A6401F" w:rsidRDefault="00A6401F" w:rsidP="00A6401F">
      <w:pPr>
        <w:widowControl w:val="0"/>
        <w:suppressAutoHyphens/>
        <w:autoSpaceDE w:val="0"/>
        <w:ind w:firstLine="480"/>
        <w:jc w:val="center"/>
        <w:rPr>
          <w:b/>
          <w:color w:val="000000"/>
          <w:sz w:val="28"/>
          <w:szCs w:val="28"/>
          <w:lang w:eastAsia="ar-SA"/>
        </w:rPr>
      </w:pPr>
      <w:r w:rsidRPr="00A6401F">
        <w:rPr>
          <w:b/>
          <w:color w:val="000000"/>
          <w:sz w:val="28"/>
          <w:szCs w:val="28"/>
          <w:lang w:eastAsia="ar-SA"/>
        </w:rPr>
        <w:t>Совет депутатов   Чамзинского муниципального района РЕШИЛ:</w:t>
      </w:r>
    </w:p>
    <w:p w:rsidR="00A6401F" w:rsidRPr="00A6401F" w:rsidRDefault="00A6401F" w:rsidP="00A6401F">
      <w:pPr>
        <w:tabs>
          <w:tab w:val="left" w:pos="0"/>
        </w:tabs>
        <w:suppressAutoHyphens/>
        <w:jc w:val="both"/>
        <w:rPr>
          <w:color w:val="000000"/>
          <w:sz w:val="28"/>
          <w:szCs w:val="28"/>
          <w:lang w:eastAsia="ar-SA"/>
        </w:rPr>
      </w:pPr>
    </w:p>
    <w:p w:rsidR="00A6401F" w:rsidRPr="00A6401F" w:rsidRDefault="00A6401F" w:rsidP="00A6401F">
      <w:pPr>
        <w:tabs>
          <w:tab w:val="left" w:pos="284"/>
        </w:tabs>
        <w:suppressAutoHyphens/>
        <w:ind w:left="284" w:firstLine="425"/>
        <w:jc w:val="both"/>
        <w:rPr>
          <w:color w:val="000000"/>
          <w:sz w:val="28"/>
          <w:szCs w:val="28"/>
          <w:lang w:eastAsia="ar-SA"/>
        </w:rPr>
      </w:pPr>
      <w:r w:rsidRPr="00A6401F">
        <w:rPr>
          <w:color w:val="000000"/>
          <w:sz w:val="28"/>
          <w:szCs w:val="28"/>
          <w:lang w:eastAsia="ar-SA"/>
        </w:rPr>
        <w:t>1. Внести  изменения в согласованный  перечень имущества, находящегося в собственности Алексеевского сельского поселения  Чамзинского муниципального района Республики Мордовия,   передаваемого в муниципальную собственность    Чамзинского муниципального района Республики Мордовия, утвержденный решением Совета депутатов Чамзинского муниципального района Республики Мордовия от 23.12.2021 года № 27 «О согласовании перечня имущества, находящегося в собственности Алексеевского сельского поселения  Чамзинского муниципального района Республики Мордовия,   передаваемого в муниципальную собственность    Чамзинского муниципального района», изложив приложение к указанному решению в редакции согласно приложению.</w:t>
      </w:r>
    </w:p>
    <w:p w:rsidR="00A6401F" w:rsidRPr="00A6401F" w:rsidRDefault="00A6401F" w:rsidP="00A6401F">
      <w:pPr>
        <w:tabs>
          <w:tab w:val="left" w:pos="284"/>
        </w:tabs>
        <w:suppressAutoHyphens/>
        <w:jc w:val="both"/>
        <w:rPr>
          <w:color w:val="000000"/>
          <w:sz w:val="28"/>
          <w:szCs w:val="28"/>
          <w:lang w:eastAsia="ar-SA"/>
        </w:rPr>
      </w:pPr>
    </w:p>
    <w:p w:rsidR="00A6401F" w:rsidRPr="00A6401F" w:rsidRDefault="00A6401F" w:rsidP="00A6401F">
      <w:pPr>
        <w:tabs>
          <w:tab w:val="left" w:pos="284"/>
        </w:tabs>
        <w:suppressAutoHyphens/>
        <w:ind w:left="284" w:firstLine="425"/>
        <w:jc w:val="both"/>
        <w:rPr>
          <w:color w:val="000000"/>
          <w:sz w:val="28"/>
          <w:szCs w:val="28"/>
          <w:lang w:eastAsia="ar-SA"/>
        </w:rPr>
      </w:pPr>
      <w:r w:rsidRPr="00A6401F">
        <w:rPr>
          <w:color w:val="000000"/>
          <w:sz w:val="28"/>
          <w:szCs w:val="28"/>
          <w:lang w:eastAsia="ar-SA"/>
        </w:rPr>
        <w:t>2. Настоящее решение вступает в силу после официального опубликования в  Информационном бюллетене Чамзинского муниципального района.</w:t>
      </w:r>
    </w:p>
    <w:p w:rsidR="00A6401F" w:rsidRPr="00A6401F" w:rsidRDefault="00A6401F" w:rsidP="00A6401F">
      <w:pPr>
        <w:widowControl w:val="0"/>
        <w:tabs>
          <w:tab w:val="left" w:pos="0"/>
          <w:tab w:val="right" w:pos="8640"/>
        </w:tabs>
        <w:suppressAutoHyphens/>
        <w:autoSpaceDE w:val="0"/>
        <w:jc w:val="both"/>
        <w:rPr>
          <w:color w:val="000000"/>
          <w:sz w:val="28"/>
          <w:szCs w:val="28"/>
          <w:lang w:eastAsia="ar-SA"/>
        </w:rPr>
      </w:pPr>
    </w:p>
    <w:p w:rsidR="00A6401F" w:rsidRPr="00A6401F" w:rsidRDefault="00A6401F" w:rsidP="00A6401F">
      <w:pPr>
        <w:widowControl w:val="0"/>
        <w:tabs>
          <w:tab w:val="left" w:pos="0"/>
          <w:tab w:val="right" w:pos="8640"/>
        </w:tabs>
        <w:suppressAutoHyphens/>
        <w:autoSpaceDE w:val="0"/>
        <w:jc w:val="both"/>
        <w:rPr>
          <w:color w:val="000000"/>
          <w:sz w:val="28"/>
          <w:szCs w:val="28"/>
          <w:lang w:eastAsia="ar-SA"/>
        </w:rPr>
      </w:pPr>
    </w:p>
    <w:p w:rsidR="00A6401F" w:rsidRPr="00A6401F" w:rsidRDefault="00A6401F" w:rsidP="00A6401F">
      <w:pPr>
        <w:widowControl w:val="0"/>
        <w:tabs>
          <w:tab w:val="left" w:pos="0"/>
          <w:tab w:val="right" w:pos="8640"/>
        </w:tabs>
        <w:suppressAutoHyphens/>
        <w:autoSpaceDE w:val="0"/>
        <w:jc w:val="both"/>
        <w:rPr>
          <w:color w:val="000000"/>
          <w:sz w:val="28"/>
          <w:szCs w:val="28"/>
          <w:lang w:eastAsia="ar-SA"/>
        </w:rPr>
      </w:pPr>
      <w:r w:rsidRPr="00A6401F">
        <w:rPr>
          <w:color w:val="000000"/>
          <w:sz w:val="28"/>
          <w:szCs w:val="28"/>
          <w:lang w:eastAsia="ar-SA"/>
        </w:rPr>
        <w:t xml:space="preserve">Председатель Совета депутатов                       Глава </w:t>
      </w:r>
    </w:p>
    <w:p w:rsidR="00A6401F" w:rsidRPr="00A6401F" w:rsidRDefault="00A6401F" w:rsidP="00A6401F">
      <w:pPr>
        <w:widowControl w:val="0"/>
        <w:tabs>
          <w:tab w:val="left" w:pos="0"/>
        </w:tabs>
        <w:suppressAutoHyphens/>
        <w:autoSpaceDE w:val="0"/>
        <w:jc w:val="both"/>
        <w:rPr>
          <w:color w:val="000000"/>
          <w:sz w:val="28"/>
          <w:szCs w:val="28"/>
          <w:lang w:eastAsia="ar-SA"/>
        </w:rPr>
      </w:pPr>
      <w:r w:rsidRPr="00A6401F">
        <w:rPr>
          <w:color w:val="000000"/>
          <w:sz w:val="28"/>
          <w:szCs w:val="28"/>
          <w:lang w:eastAsia="ar-SA"/>
        </w:rPr>
        <w:t xml:space="preserve">Чамзинского муниципального района             Чамзинского муниципального района </w:t>
      </w:r>
    </w:p>
    <w:p w:rsidR="00A6401F" w:rsidRPr="00A6401F" w:rsidRDefault="00A6401F" w:rsidP="00A6401F">
      <w:pPr>
        <w:widowControl w:val="0"/>
        <w:tabs>
          <w:tab w:val="left" w:pos="0"/>
        </w:tabs>
        <w:suppressAutoHyphens/>
        <w:autoSpaceDE w:val="0"/>
        <w:jc w:val="both"/>
        <w:rPr>
          <w:color w:val="000000"/>
          <w:sz w:val="28"/>
          <w:szCs w:val="28"/>
          <w:lang w:eastAsia="ar-SA"/>
        </w:rPr>
      </w:pPr>
    </w:p>
    <w:p w:rsidR="00A6401F" w:rsidRPr="00A6401F" w:rsidRDefault="00A6401F" w:rsidP="00A6401F">
      <w:pPr>
        <w:widowControl w:val="0"/>
        <w:tabs>
          <w:tab w:val="left" w:pos="0"/>
        </w:tabs>
        <w:suppressAutoHyphens/>
        <w:autoSpaceDE w:val="0"/>
        <w:jc w:val="both"/>
        <w:rPr>
          <w:color w:val="000000"/>
          <w:sz w:val="28"/>
          <w:szCs w:val="28"/>
          <w:lang w:eastAsia="ar-SA"/>
        </w:rPr>
      </w:pPr>
      <w:r w:rsidRPr="00A6401F">
        <w:rPr>
          <w:color w:val="000000"/>
          <w:sz w:val="28"/>
          <w:szCs w:val="28"/>
          <w:lang w:eastAsia="ar-SA"/>
        </w:rPr>
        <w:t xml:space="preserve">___________________В.А. Буткеев                ___________________Р.А. Батеряков                                               </w:t>
      </w:r>
    </w:p>
    <w:p w:rsidR="00A6401F" w:rsidRPr="00A6401F" w:rsidRDefault="00A6401F" w:rsidP="00A6401F">
      <w:pPr>
        <w:widowControl w:val="0"/>
        <w:suppressAutoHyphens/>
        <w:autoSpaceDE w:val="0"/>
        <w:rPr>
          <w:b/>
          <w:bCs/>
          <w:color w:val="000000"/>
          <w:lang w:eastAsia="ar-SA"/>
        </w:rPr>
      </w:pPr>
    </w:p>
    <w:p w:rsidR="00A6401F" w:rsidRPr="00A6401F" w:rsidRDefault="00A6401F" w:rsidP="00A6401F">
      <w:pPr>
        <w:widowControl w:val="0"/>
        <w:suppressAutoHyphens/>
        <w:autoSpaceDE w:val="0"/>
        <w:rPr>
          <w:b/>
          <w:bCs/>
          <w:color w:val="000000"/>
          <w:lang w:eastAsia="ar-SA"/>
        </w:rPr>
      </w:pPr>
    </w:p>
    <w:p w:rsidR="00A6401F" w:rsidRPr="00A6401F" w:rsidRDefault="00A6401F" w:rsidP="00A6401F">
      <w:pPr>
        <w:widowControl w:val="0"/>
        <w:suppressAutoHyphens/>
        <w:autoSpaceDE w:val="0"/>
        <w:rPr>
          <w:color w:val="000000"/>
          <w:sz w:val="28"/>
          <w:szCs w:val="28"/>
          <w:lang w:eastAsia="ar-SA"/>
        </w:rPr>
      </w:pPr>
      <w:r w:rsidRPr="00A6401F">
        <w:rPr>
          <w:color w:val="000000"/>
          <w:sz w:val="28"/>
          <w:szCs w:val="28"/>
          <w:lang w:eastAsia="ar-SA"/>
        </w:rPr>
        <w:t xml:space="preserve">      </w:t>
      </w:r>
    </w:p>
    <w:tbl>
      <w:tblPr>
        <w:tblW w:w="0" w:type="auto"/>
        <w:shd w:val="clear" w:color="auto" w:fill="FFFFFF"/>
        <w:tblCellMar>
          <w:top w:w="15" w:type="dxa"/>
          <w:left w:w="15" w:type="dxa"/>
          <w:bottom w:w="15" w:type="dxa"/>
          <w:right w:w="15" w:type="dxa"/>
        </w:tblCellMar>
        <w:tblLook w:val="04A0"/>
      </w:tblPr>
      <w:tblGrid>
        <w:gridCol w:w="4899"/>
        <w:gridCol w:w="4899"/>
      </w:tblGrid>
      <w:tr w:rsidR="00A6401F" w:rsidRPr="00A6401F" w:rsidTr="00A6401F">
        <w:trPr>
          <w:trHeight w:val="2640"/>
        </w:trPr>
        <w:tc>
          <w:tcPr>
            <w:tcW w:w="4899" w:type="dxa"/>
            <w:shd w:val="clear" w:color="auto" w:fill="FFFFFF"/>
            <w:vAlign w:val="center"/>
            <w:hideMark/>
          </w:tcPr>
          <w:p w:rsidR="00A6401F" w:rsidRPr="00A6401F" w:rsidRDefault="00A6401F" w:rsidP="00A6401F">
            <w:pPr>
              <w:suppressAutoHyphens/>
            </w:pPr>
            <w:r w:rsidRPr="00A6401F">
              <w:t>Согласовано:</w:t>
            </w:r>
          </w:p>
          <w:p w:rsidR="00A6401F" w:rsidRPr="00A6401F" w:rsidRDefault="00A6401F" w:rsidP="00A6401F">
            <w:pPr>
              <w:suppressAutoHyphens/>
            </w:pPr>
            <w:r w:rsidRPr="00A6401F">
              <w:t>Решение Совета депутатов</w:t>
            </w:r>
          </w:p>
          <w:p w:rsidR="00A6401F" w:rsidRPr="00A6401F" w:rsidRDefault="00A6401F" w:rsidP="00A6401F">
            <w:pPr>
              <w:suppressAutoHyphens/>
            </w:pPr>
            <w:r w:rsidRPr="00A6401F">
              <w:t>Алексеевского сельского поселения Чамзинского муниципального района Республики Мордовия</w:t>
            </w:r>
          </w:p>
          <w:p w:rsidR="00A6401F" w:rsidRPr="00A6401F" w:rsidRDefault="00A6401F" w:rsidP="00A6401F">
            <w:pPr>
              <w:suppressAutoHyphens/>
            </w:pPr>
            <w:r w:rsidRPr="00A6401F">
              <w:t>от            2022 г. № </w:t>
            </w:r>
          </w:p>
          <w:p w:rsidR="00A6401F" w:rsidRPr="00A6401F" w:rsidRDefault="00A6401F" w:rsidP="00A6401F">
            <w:pPr>
              <w:suppressAutoHyphens/>
            </w:pPr>
            <w:r w:rsidRPr="00A6401F">
              <w:t>Глава Алексеевского сельского поселения</w:t>
            </w:r>
          </w:p>
          <w:p w:rsidR="00A6401F" w:rsidRPr="00A6401F" w:rsidRDefault="00A6401F" w:rsidP="00A6401F">
            <w:pPr>
              <w:suppressAutoHyphens/>
            </w:pPr>
            <w:r w:rsidRPr="00A6401F">
              <w:t>Чамзинского муниципального района</w:t>
            </w:r>
          </w:p>
          <w:p w:rsidR="00A6401F" w:rsidRPr="00A6401F" w:rsidRDefault="00A6401F" w:rsidP="00A6401F">
            <w:pPr>
              <w:suppressAutoHyphens/>
            </w:pPr>
          </w:p>
          <w:p w:rsidR="00A6401F" w:rsidRPr="00A6401F" w:rsidRDefault="00A6401F" w:rsidP="00A6401F">
            <w:pPr>
              <w:suppressAutoHyphens/>
            </w:pPr>
            <w:r w:rsidRPr="00A6401F">
              <w:t>______________________ Е.И. Бочкарева</w:t>
            </w:r>
          </w:p>
          <w:p w:rsidR="00A6401F" w:rsidRPr="00A6401F" w:rsidRDefault="00A6401F" w:rsidP="00A6401F">
            <w:pPr>
              <w:suppressAutoHyphens/>
            </w:pPr>
            <w:r w:rsidRPr="00A6401F">
              <w:t>М.П.</w:t>
            </w:r>
          </w:p>
        </w:tc>
        <w:tc>
          <w:tcPr>
            <w:tcW w:w="4899" w:type="dxa"/>
            <w:shd w:val="clear" w:color="auto" w:fill="FFFFFF"/>
            <w:vAlign w:val="center"/>
            <w:hideMark/>
          </w:tcPr>
          <w:p w:rsidR="00A6401F" w:rsidRPr="00A6401F" w:rsidRDefault="00A6401F" w:rsidP="00A6401F">
            <w:pPr>
              <w:suppressAutoHyphens/>
            </w:pPr>
            <w:r w:rsidRPr="00A6401F">
              <w:t>Согласовано:</w:t>
            </w:r>
          </w:p>
          <w:p w:rsidR="00A6401F" w:rsidRPr="00A6401F" w:rsidRDefault="00A6401F" w:rsidP="00A6401F">
            <w:pPr>
              <w:suppressAutoHyphens/>
            </w:pPr>
            <w:r w:rsidRPr="00A6401F">
              <w:t>Решение Совета депутатов Чамзинского муниципального района Республики Мордовия</w:t>
            </w:r>
          </w:p>
          <w:p w:rsidR="00A6401F" w:rsidRPr="00A6401F" w:rsidRDefault="00A6401F" w:rsidP="00A6401F">
            <w:pPr>
              <w:suppressAutoHyphens/>
            </w:pPr>
            <w:r w:rsidRPr="00A6401F">
              <w:t>от                   2022 г. № </w:t>
            </w:r>
          </w:p>
          <w:p w:rsidR="00A6401F" w:rsidRPr="00A6401F" w:rsidRDefault="00A6401F" w:rsidP="00A6401F">
            <w:pPr>
              <w:suppressAutoHyphens/>
            </w:pPr>
          </w:p>
          <w:p w:rsidR="00A6401F" w:rsidRPr="00A6401F" w:rsidRDefault="00A6401F" w:rsidP="00A6401F">
            <w:pPr>
              <w:suppressAutoHyphens/>
            </w:pPr>
            <w:r w:rsidRPr="00A6401F">
              <w:t>Председатель Совета депутатов Чамзинского</w:t>
            </w:r>
          </w:p>
          <w:p w:rsidR="00A6401F" w:rsidRPr="00A6401F" w:rsidRDefault="00A6401F" w:rsidP="00A6401F">
            <w:pPr>
              <w:suppressAutoHyphens/>
            </w:pPr>
            <w:r w:rsidRPr="00A6401F">
              <w:t>муниципального района РМ</w:t>
            </w:r>
          </w:p>
          <w:p w:rsidR="00A6401F" w:rsidRPr="00A6401F" w:rsidRDefault="00A6401F" w:rsidP="00A6401F">
            <w:pPr>
              <w:suppressAutoHyphens/>
            </w:pPr>
            <w:r w:rsidRPr="00A6401F">
              <w:t>________________________В.А.Буткеев</w:t>
            </w:r>
          </w:p>
          <w:p w:rsidR="00A6401F" w:rsidRPr="00A6401F" w:rsidRDefault="00A6401F" w:rsidP="00A6401F">
            <w:pPr>
              <w:suppressAutoHyphens/>
            </w:pPr>
          </w:p>
          <w:p w:rsidR="00A6401F" w:rsidRPr="00A6401F" w:rsidRDefault="00A6401F" w:rsidP="00A6401F">
            <w:pPr>
              <w:suppressAutoHyphens/>
            </w:pPr>
            <w:r w:rsidRPr="00A6401F">
              <w:t xml:space="preserve">Глава Чамзинского муниципального района </w:t>
            </w:r>
          </w:p>
          <w:p w:rsidR="00A6401F" w:rsidRPr="00A6401F" w:rsidRDefault="00A6401F" w:rsidP="00A6401F">
            <w:pPr>
              <w:suppressAutoHyphens/>
            </w:pPr>
            <w:r w:rsidRPr="00A6401F">
              <w:t>________________________Р.А.  Батеряков</w:t>
            </w:r>
          </w:p>
          <w:p w:rsidR="00A6401F" w:rsidRPr="00A6401F" w:rsidRDefault="00A6401F" w:rsidP="00A6401F">
            <w:pPr>
              <w:suppressAutoHyphens/>
            </w:pPr>
            <w:r w:rsidRPr="00A6401F">
              <w:t>М.П.</w:t>
            </w:r>
          </w:p>
        </w:tc>
      </w:tr>
    </w:tbl>
    <w:p w:rsidR="00A6401F" w:rsidRPr="00A6401F" w:rsidRDefault="00A6401F" w:rsidP="00A6401F">
      <w:pPr>
        <w:suppressAutoHyphens/>
        <w:autoSpaceDE w:val="0"/>
        <w:ind w:firstLine="142"/>
        <w:jc w:val="center"/>
        <w:rPr>
          <w:bCs/>
          <w:color w:val="000000"/>
          <w:sz w:val="28"/>
          <w:szCs w:val="16"/>
        </w:rPr>
      </w:pPr>
    </w:p>
    <w:p w:rsidR="00A6401F" w:rsidRPr="00A6401F" w:rsidRDefault="00A6401F" w:rsidP="00A6401F">
      <w:pPr>
        <w:suppressAutoHyphens/>
        <w:autoSpaceDE w:val="0"/>
        <w:ind w:firstLine="142"/>
        <w:jc w:val="center"/>
        <w:rPr>
          <w:bCs/>
          <w:color w:val="000000"/>
          <w:sz w:val="28"/>
          <w:szCs w:val="28"/>
          <w:lang w:eastAsia="ar-SA"/>
        </w:rPr>
      </w:pPr>
      <w:r w:rsidRPr="00A6401F">
        <w:rPr>
          <w:bCs/>
          <w:color w:val="000000"/>
          <w:sz w:val="28"/>
          <w:szCs w:val="16"/>
        </w:rPr>
        <w:t>Перечень</w:t>
      </w:r>
      <w:r w:rsidRPr="00A6401F">
        <w:rPr>
          <w:bCs/>
          <w:color w:val="000000"/>
          <w:sz w:val="28"/>
          <w:szCs w:val="28"/>
        </w:rPr>
        <w:br/>
      </w:r>
      <w:r w:rsidRPr="00A6401F">
        <w:rPr>
          <w:bCs/>
          <w:color w:val="000000"/>
          <w:sz w:val="28"/>
          <w:szCs w:val="16"/>
        </w:rPr>
        <w:t>имущества, находящегося в муниципальной собственности Алексеевского сельского поселения Чамзинского муниципального района Республики Мордовия</w:t>
      </w:r>
      <w:r w:rsidRPr="00A6401F">
        <w:rPr>
          <w:bCs/>
          <w:color w:val="000000"/>
          <w:sz w:val="28"/>
          <w:szCs w:val="28"/>
          <w:lang w:eastAsia="ar-SA"/>
        </w:rPr>
        <w:t xml:space="preserve">, передаваемого в муниципальную собственность </w:t>
      </w:r>
    </w:p>
    <w:p w:rsidR="00A6401F" w:rsidRPr="00A6401F" w:rsidRDefault="00A6401F" w:rsidP="00A6401F">
      <w:pPr>
        <w:suppressAutoHyphens/>
        <w:autoSpaceDE w:val="0"/>
        <w:ind w:firstLine="142"/>
        <w:jc w:val="center"/>
        <w:rPr>
          <w:bCs/>
          <w:color w:val="000000"/>
          <w:sz w:val="28"/>
          <w:szCs w:val="28"/>
          <w:lang w:eastAsia="ar-SA"/>
        </w:rPr>
      </w:pPr>
      <w:r w:rsidRPr="00A6401F">
        <w:rPr>
          <w:bCs/>
          <w:color w:val="000000"/>
          <w:sz w:val="28"/>
          <w:szCs w:val="28"/>
          <w:lang w:eastAsia="ar-SA"/>
        </w:rPr>
        <w:t>Чамзинского муниципального района РМ</w:t>
      </w:r>
    </w:p>
    <w:p w:rsidR="00A6401F" w:rsidRPr="00A6401F" w:rsidRDefault="00A6401F" w:rsidP="00A6401F">
      <w:pPr>
        <w:shd w:val="clear" w:color="auto" w:fill="FFFFFF"/>
        <w:spacing w:before="99" w:after="99"/>
        <w:jc w:val="center"/>
        <w:rPr>
          <w:color w:val="000000"/>
          <w:sz w:val="28"/>
          <w:szCs w:val="28"/>
        </w:rPr>
      </w:pPr>
    </w:p>
    <w:tbl>
      <w:tblPr>
        <w:tblW w:w="0" w:type="auto"/>
        <w:shd w:val="clear" w:color="auto" w:fill="FFFFFF"/>
        <w:tblCellMar>
          <w:top w:w="15" w:type="dxa"/>
          <w:left w:w="15" w:type="dxa"/>
          <w:bottom w:w="15" w:type="dxa"/>
          <w:right w:w="15" w:type="dxa"/>
        </w:tblCellMar>
        <w:tblLook w:val="04A0"/>
      </w:tblPr>
      <w:tblGrid>
        <w:gridCol w:w="731"/>
        <w:gridCol w:w="1747"/>
        <w:gridCol w:w="1845"/>
        <w:gridCol w:w="1493"/>
        <w:gridCol w:w="2225"/>
        <w:gridCol w:w="2194"/>
      </w:tblGrid>
      <w:tr w:rsidR="00A6401F" w:rsidRPr="00A6401F" w:rsidTr="00A6401F">
        <w:trPr>
          <w:trHeight w:val="284"/>
        </w:trPr>
        <w:tc>
          <w:tcPr>
            <w:tcW w:w="1023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Раздел 1. Муниципальные унитарные предприятия и учреждения</w:t>
            </w:r>
          </w:p>
        </w:tc>
      </w:tr>
      <w:tr w:rsidR="00A6401F" w:rsidRPr="00A6401F" w:rsidTr="00A6401F">
        <w:trPr>
          <w:trHeight w:val="1678"/>
        </w:trPr>
        <w:tc>
          <w:tcPr>
            <w:tcW w:w="742"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N п/п</w:t>
            </w:r>
          </w:p>
        </w:tc>
        <w:tc>
          <w:tcPr>
            <w:tcW w:w="1747"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Полное наименование</w:t>
            </w:r>
          </w:p>
          <w:p w:rsidR="00A6401F" w:rsidRPr="00A6401F" w:rsidRDefault="00A6401F" w:rsidP="00A6401F">
            <w:pPr>
              <w:spacing w:before="99" w:after="99"/>
              <w:jc w:val="center"/>
              <w:rPr>
                <w:color w:val="000000"/>
              </w:rPr>
            </w:pPr>
            <w:r w:rsidRPr="00A6401F">
              <w:rPr>
                <w:color w:val="000000"/>
              </w:rPr>
              <w:t>муниципального</w:t>
            </w:r>
          </w:p>
          <w:p w:rsidR="00A6401F" w:rsidRPr="00A6401F" w:rsidRDefault="00A6401F" w:rsidP="00A6401F">
            <w:pPr>
              <w:spacing w:before="99" w:after="99"/>
              <w:jc w:val="center"/>
              <w:rPr>
                <w:color w:val="000000"/>
              </w:rPr>
            </w:pPr>
            <w:r w:rsidRPr="00A6401F">
              <w:rPr>
                <w:color w:val="000000"/>
              </w:rPr>
              <w:t>предприятия, учреждения</w:t>
            </w:r>
          </w:p>
        </w:tc>
        <w:tc>
          <w:tcPr>
            <w:tcW w:w="1829"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Основной государственный регистрационный номер</w:t>
            </w:r>
          </w:p>
        </w:tc>
        <w:tc>
          <w:tcPr>
            <w:tcW w:w="1493"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Юридический адрес</w:t>
            </w:r>
          </w:p>
        </w:tc>
        <w:tc>
          <w:tcPr>
            <w:tcW w:w="2202"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Идентификационный номер налогоплательщика</w:t>
            </w:r>
          </w:p>
        </w:tc>
        <w:tc>
          <w:tcPr>
            <w:tcW w:w="22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Стоимость по состоянию на</w:t>
            </w:r>
          </w:p>
          <w:p w:rsidR="00A6401F" w:rsidRPr="00A6401F" w:rsidRDefault="00A6401F" w:rsidP="00A6401F">
            <w:pPr>
              <w:spacing w:before="99" w:after="99"/>
              <w:rPr>
                <w:color w:val="000000"/>
              </w:rPr>
            </w:pPr>
            <w:r w:rsidRPr="00A6401F">
              <w:rPr>
                <w:color w:val="000000"/>
              </w:rPr>
              <w:t xml:space="preserve">             </w:t>
            </w:r>
          </w:p>
        </w:tc>
      </w:tr>
      <w:tr w:rsidR="00A6401F" w:rsidRPr="00A6401F" w:rsidTr="00A6401F">
        <w:trPr>
          <w:trHeight w:val="284"/>
        </w:trPr>
        <w:tc>
          <w:tcPr>
            <w:tcW w:w="742"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both"/>
              <w:rPr>
                <w:color w:val="000000"/>
              </w:rPr>
            </w:pPr>
            <w:r w:rsidRPr="00A6401F">
              <w:rPr>
                <w:color w:val="000000"/>
              </w:rPr>
              <w:t xml:space="preserve">    -</w:t>
            </w:r>
          </w:p>
        </w:tc>
        <w:tc>
          <w:tcPr>
            <w:tcW w:w="1747"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both"/>
              <w:rPr>
                <w:color w:val="000000"/>
              </w:rPr>
            </w:pPr>
            <w:r w:rsidRPr="00A6401F">
              <w:rPr>
                <w:color w:val="000000"/>
              </w:rPr>
              <w:t xml:space="preserve">          -</w:t>
            </w:r>
          </w:p>
        </w:tc>
        <w:tc>
          <w:tcPr>
            <w:tcW w:w="1829"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both"/>
              <w:rPr>
                <w:color w:val="000000"/>
              </w:rPr>
            </w:pPr>
            <w:r w:rsidRPr="00A6401F">
              <w:rPr>
                <w:color w:val="000000"/>
              </w:rPr>
              <w:t xml:space="preserve">            -</w:t>
            </w:r>
          </w:p>
        </w:tc>
        <w:tc>
          <w:tcPr>
            <w:tcW w:w="1493"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both"/>
              <w:rPr>
                <w:color w:val="000000"/>
              </w:rPr>
            </w:pPr>
            <w:r w:rsidRPr="00A6401F">
              <w:rPr>
                <w:color w:val="000000"/>
              </w:rPr>
              <w:t xml:space="preserve">           -</w:t>
            </w:r>
          </w:p>
        </w:tc>
        <w:tc>
          <w:tcPr>
            <w:tcW w:w="2202"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both"/>
              <w:rPr>
                <w:color w:val="000000"/>
              </w:rPr>
            </w:pPr>
            <w:r w:rsidRPr="00A6401F">
              <w:rPr>
                <w:color w:val="000000"/>
              </w:rPr>
              <w:t xml:space="preserve">               -</w:t>
            </w:r>
          </w:p>
        </w:tc>
        <w:tc>
          <w:tcPr>
            <w:tcW w:w="22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6401F" w:rsidRPr="00A6401F" w:rsidRDefault="00A6401F" w:rsidP="00A6401F">
            <w:pPr>
              <w:spacing w:before="100" w:beforeAutospacing="1" w:after="100" w:afterAutospacing="1"/>
              <w:jc w:val="center"/>
              <w:rPr>
                <w:color w:val="000000"/>
              </w:rPr>
            </w:pPr>
            <w:r w:rsidRPr="00A6401F">
              <w:rPr>
                <w:color w:val="000000"/>
              </w:rPr>
              <w:t>-</w:t>
            </w:r>
          </w:p>
        </w:tc>
      </w:tr>
    </w:tbl>
    <w:p w:rsidR="00A6401F" w:rsidRPr="00A6401F" w:rsidRDefault="00A6401F" w:rsidP="00A6401F">
      <w:pPr>
        <w:rPr>
          <w:vanish/>
        </w:rPr>
      </w:pPr>
    </w:p>
    <w:tbl>
      <w:tblPr>
        <w:tblW w:w="0" w:type="auto"/>
        <w:shd w:val="clear" w:color="auto" w:fill="FFFFFF"/>
        <w:tblLayout w:type="fixed"/>
        <w:tblCellMar>
          <w:top w:w="15" w:type="dxa"/>
          <w:left w:w="15" w:type="dxa"/>
          <w:bottom w:w="15" w:type="dxa"/>
          <w:right w:w="15" w:type="dxa"/>
        </w:tblCellMar>
        <w:tblLook w:val="04A0"/>
      </w:tblPr>
      <w:tblGrid>
        <w:gridCol w:w="724"/>
        <w:gridCol w:w="2441"/>
        <w:gridCol w:w="2333"/>
        <w:gridCol w:w="1605"/>
        <w:gridCol w:w="1701"/>
        <w:gridCol w:w="1432"/>
      </w:tblGrid>
      <w:tr w:rsidR="00A6401F" w:rsidRPr="00A6401F" w:rsidTr="00A6401F">
        <w:trPr>
          <w:trHeight w:val="258"/>
        </w:trPr>
        <w:tc>
          <w:tcPr>
            <w:tcW w:w="1023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Раздел 2. Объекты недвижимого имущества</w:t>
            </w:r>
          </w:p>
        </w:tc>
      </w:tr>
      <w:tr w:rsidR="00A6401F" w:rsidRPr="00A6401F" w:rsidTr="00A6401F">
        <w:trPr>
          <w:trHeight w:val="1355"/>
        </w:trPr>
        <w:tc>
          <w:tcPr>
            <w:tcW w:w="724"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N п/п</w:t>
            </w:r>
          </w:p>
        </w:tc>
        <w:tc>
          <w:tcPr>
            <w:tcW w:w="2441"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Наименование недвижимого имущества, площадь</w:t>
            </w:r>
          </w:p>
        </w:tc>
        <w:tc>
          <w:tcPr>
            <w:tcW w:w="2333"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Местонахождение объекта</w:t>
            </w:r>
          </w:p>
        </w:tc>
        <w:tc>
          <w:tcPr>
            <w:tcW w:w="1605"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Год ввода в эксплуатацию</w:t>
            </w:r>
          </w:p>
        </w:tc>
        <w:tc>
          <w:tcPr>
            <w:tcW w:w="1701"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Кадастровый номер</w:t>
            </w:r>
          </w:p>
        </w:tc>
        <w:tc>
          <w:tcPr>
            <w:tcW w:w="1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Стоимость по состоянию на</w:t>
            </w:r>
          </w:p>
          <w:p w:rsidR="00A6401F" w:rsidRPr="00A6401F" w:rsidRDefault="00A6401F" w:rsidP="00A6401F">
            <w:pPr>
              <w:spacing w:before="99" w:after="99"/>
              <w:jc w:val="center"/>
              <w:rPr>
                <w:color w:val="000000"/>
              </w:rPr>
            </w:pPr>
            <w:r w:rsidRPr="00A6401F">
              <w:rPr>
                <w:color w:val="000000"/>
              </w:rPr>
              <w:t>01.11.2022г., рублей.</w:t>
            </w:r>
          </w:p>
        </w:tc>
      </w:tr>
      <w:tr w:rsidR="00A6401F" w:rsidRPr="00A6401F" w:rsidTr="00A6401F">
        <w:trPr>
          <w:trHeight w:val="686"/>
        </w:trPr>
        <w:tc>
          <w:tcPr>
            <w:tcW w:w="724"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ind w:left="1440" w:hanging="360"/>
              <w:rPr>
                <w:color w:val="000000"/>
              </w:rPr>
            </w:pPr>
            <w:r w:rsidRPr="00A6401F">
              <w:rPr>
                <w:color w:val="000000"/>
              </w:rPr>
              <w:t>1111</w:t>
            </w:r>
          </w:p>
        </w:tc>
        <w:tc>
          <w:tcPr>
            <w:tcW w:w="2441"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rPr>
                <w:color w:val="000000"/>
              </w:rPr>
            </w:pPr>
            <w:r w:rsidRPr="00A6401F">
              <w:rPr>
                <w:color w:val="000000"/>
              </w:rPr>
              <w:t>Водоснабжение с. Киржеманы Чамзинского муниципального района Республики Мордовия</w:t>
            </w:r>
          </w:p>
          <w:p w:rsidR="00A6401F" w:rsidRPr="00A6401F" w:rsidRDefault="00A6401F" w:rsidP="00A6401F">
            <w:pPr>
              <w:rPr>
                <w:color w:val="000000"/>
              </w:rPr>
            </w:pPr>
            <w:r w:rsidRPr="00A6401F">
              <w:rPr>
                <w:color w:val="000000"/>
              </w:rPr>
              <w:t xml:space="preserve">Артезианская скважина, </w:t>
            </w:r>
          </w:p>
          <w:p w:rsidR="00A6401F" w:rsidRPr="00A6401F" w:rsidRDefault="00A6401F" w:rsidP="00A6401F">
            <w:pPr>
              <w:rPr>
                <w:color w:val="000000"/>
              </w:rPr>
            </w:pPr>
            <w:r w:rsidRPr="00A6401F">
              <w:rPr>
                <w:color w:val="000000"/>
              </w:rPr>
              <w:t>площадь -7 кв.м., глубина - 325 м</w:t>
            </w:r>
          </w:p>
        </w:tc>
        <w:tc>
          <w:tcPr>
            <w:tcW w:w="2333"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rPr>
                <w:color w:val="000000"/>
              </w:rPr>
            </w:pPr>
            <w:r w:rsidRPr="00A6401F">
              <w:rPr>
                <w:color w:val="000000"/>
              </w:rPr>
              <w:t>Республика Мордовия,</w:t>
            </w:r>
          </w:p>
          <w:p w:rsidR="00A6401F" w:rsidRPr="00A6401F" w:rsidRDefault="00A6401F" w:rsidP="00A6401F">
            <w:pPr>
              <w:rPr>
                <w:color w:val="000000"/>
              </w:rPr>
            </w:pPr>
            <w:r w:rsidRPr="00A6401F">
              <w:rPr>
                <w:color w:val="000000"/>
              </w:rPr>
              <w:t>Чамзинский район,</w:t>
            </w:r>
          </w:p>
          <w:p w:rsidR="00A6401F" w:rsidRPr="00A6401F" w:rsidRDefault="00A6401F" w:rsidP="00A6401F">
            <w:pPr>
              <w:rPr>
                <w:color w:val="000000"/>
              </w:rPr>
            </w:pPr>
            <w:r w:rsidRPr="00A6401F">
              <w:rPr>
                <w:color w:val="000000"/>
              </w:rPr>
              <w:t xml:space="preserve"> с. Киржеманы, </w:t>
            </w:r>
          </w:p>
          <w:p w:rsidR="00A6401F" w:rsidRPr="00A6401F" w:rsidRDefault="00A6401F" w:rsidP="00A6401F">
            <w:pPr>
              <w:rPr>
                <w:color w:val="000000"/>
              </w:rPr>
            </w:pPr>
            <w:r w:rsidRPr="00A6401F">
              <w:rPr>
                <w:color w:val="000000"/>
              </w:rPr>
              <w:t>ул. Ленина</w:t>
            </w:r>
          </w:p>
        </w:tc>
        <w:tc>
          <w:tcPr>
            <w:tcW w:w="1605"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both"/>
              <w:rPr>
                <w:color w:val="000000"/>
              </w:rPr>
            </w:pPr>
            <w:r w:rsidRPr="00A6401F">
              <w:rPr>
                <w:color w:val="000000"/>
              </w:rPr>
              <w:t xml:space="preserve">      2015</w:t>
            </w:r>
          </w:p>
        </w:tc>
        <w:tc>
          <w:tcPr>
            <w:tcW w:w="1701"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13:22:0201005:653</w:t>
            </w:r>
          </w:p>
        </w:tc>
        <w:tc>
          <w:tcPr>
            <w:tcW w:w="1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6401F" w:rsidRPr="00A6401F" w:rsidRDefault="00A6401F" w:rsidP="00A6401F">
            <w:pPr>
              <w:spacing w:before="99" w:after="99"/>
              <w:rPr>
                <w:color w:val="000000"/>
              </w:rPr>
            </w:pPr>
            <w:r w:rsidRPr="00A6401F">
              <w:rPr>
                <w:color w:val="000000"/>
              </w:rPr>
              <w:t>Балансовая –</w:t>
            </w:r>
          </w:p>
          <w:p w:rsidR="00A6401F" w:rsidRPr="00A6401F" w:rsidRDefault="00A6401F" w:rsidP="00A6401F">
            <w:pPr>
              <w:spacing w:before="99" w:after="99"/>
              <w:rPr>
                <w:color w:val="000000"/>
              </w:rPr>
            </w:pPr>
            <w:r w:rsidRPr="00A6401F">
              <w:rPr>
                <w:color w:val="000000"/>
              </w:rPr>
              <w:t>432 586,00</w:t>
            </w:r>
          </w:p>
          <w:p w:rsidR="00A6401F" w:rsidRPr="00A6401F" w:rsidRDefault="00A6401F" w:rsidP="00A6401F">
            <w:pPr>
              <w:spacing w:before="99" w:after="99"/>
              <w:rPr>
                <w:color w:val="000000"/>
              </w:rPr>
            </w:pPr>
            <w:r w:rsidRPr="00A6401F">
              <w:rPr>
                <w:color w:val="000000"/>
              </w:rPr>
              <w:t>Остаточная –</w:t>
            </w:r>
          </w:p>
          <w:p w:rsidR="00A6401F" w:rsidRPr="00A6401F" w:rsidRDefault="00A6401F" w:rsidP="00A6401F">
            <w:pPr>
              <w:spacing w:before="99" w:after="99"/>
              <w:rPr>
                <w:color w:val="000000"/>
              </w:rPr>
            </w:pPr>
            <w:r w:rsidRPr="00A6401F">
              <w:rPr>
                <w:color w:val="000000"/>
              </w:rPr>
              <w:t xml:space="preserve"> 432 586,00</w:t>
            </w:r>
          </w:p>
          <w:p w:rsidR="00A6401F" w:rsidRPr="00A6401F" w:rsidRDefault="00A6401F" w:rsidP="00A6401F">
            <w:pPr>
              <w:spacing w:before="99" w:after="99"/>
              <w:rPr>
                <w:color w:val="000000"/>
              </w:rPr>
            </w:pPr>
          </w:p>
        </w:tc>
      </w:tr>
      <w:tr w:rsidR="00A6401F" w:rsidRPr="00A6401F" w:rsidTr="00A6401F">
        <w:trPr>
          <w:trHeight w:val="686"/>
        </w:trPr>
        <w:tc>
          <w:tcPr>
            <w:tcW w:w="724"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ind w:left="1440" w:hanging="360"/>
              <w:jc w:val="center"/>
              <w:rPr>
                <w:color w:val="000000"/>
              </w:rPr>
            </w:pPr>
            <w:r w:rsidRPr="00A6401F">
              <w:rPr>
                <w:color w:val="000000"/>
              </w:rPr>
              <w:t>22222</w:t>
            </w:r>
          </w:p>
        </w:tc>
        <w:tc>
          <w:tcPr>
            <w:tcW w:w="2441"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rPr>
                <w:color w:val="000000"/>
              </w:rPr>
            </w:pPr>
            <w:r w:rsidRPr="00A6401F">
              <w:rPr>
                <w:color w:val="000000"/>
              </w:rPr>
              <w:t xml:space="preserve">Водоснабжение с. Киржеманы Чамзинского муниципального района Республики Мордовия Водонапорная башня, </w:t>
            </w:r>
          </w:p>
          <w:p w:rsidR="00A6401F" w:rsidRPr="00A6401F" w:rsidRDefault="00A6401F" w:rsidP="00A6401F">
            <w:pPr>
              <w:suppressAutoHyphens/>
            </w:pPr>
            <w:r w:rsidRPr="00A6401F">
              <w:t>объем  - 25 куб.м.</w:t>
            </w:r>
          </w:p>
        </w:tc>
        <w:tc>
          <w:tcPr>
            <w:tcW w:w="2333"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jc w:val="both"/>
              <w:rPr>
                <w:color w:val="000000"/>
              </w:rPr>
            </w:pPr>
            <w:r w:rsidRPr="00A6401F">
              <w:rPr>
                <w:color w:val="000000"/>
              </w:rPr>
              <w:t>Республика Мордовия,</w:t>
            </w:r>
          </w:p>
          <w:p w:rsidR="00A6401F" w:rsidRPr="00A6401F" w:rsidRDefault="00A6401F" w:rsidP="00A6401F">
            <w:pPr>
              <w:jc w:val="both"/>
              <w:rPr>
                <w:color w:val="000000"/>
              </w:rPr>
            </w:pPr>
            <w:r w:rsidRPr="00A6401F">
              <w:rPr>
                <w:color w:val="000000"/>
              </w:rPr>
              <w:t xml:space="preserve">Чамзинский район, </w:t>
            </w:r>
          </w:p>
          <w:p w:rsidR="00A6401F" w:rsidRPr="00A6401F" w:rsidRDefault="00A6401F" w:rsidP="00A6401F">
            <w:pPr>
              <w:jc w:val="both"/>
              <w:rPr>
                <w:color w:val="000000"/>
              </w:rPr>
            </w:pPr>
            <w:r w:rsidRPr="00A6401F">
              <w:rPr>
                <w:color w:val="000000"/>
              </w:rPr>
              <w:t>с. Киржеманы,</w:t>
            </w:r>
          </w:p>
          <w:p w:rsidR="00A6401F" w:rsidRPr="00A6401F" w:rsidRDefault="00A6401F" w:rsidP="00A6401F">
            <w:pPr>
              <w:jc w:val="both"/>
              <w:rPr>
                <w:color w:val="000000"/>
              </w:rPr>
            </w:pPr>
            <w:r w:rsidRPr="00A6401F">
              <w:rPr>
                <w:color w:val="000000"/>
              </w:rPr>
              <w:t>ул. К.Маркса</w:t>
            </w:r>
          </w:p>
        </w:tc>
        <w:tc>
          <w:tcPr>
            <w:tcW w:w="1605"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both"/>
              <w:rPr>
                <w:color w:val="000000"/>
              </w:rPr>
            </w:pPr>
            <w:r w:rsidRPr="00A6401F">
              <w:rPr>
                <w:color w:val="000000"/>
              </w:rPr>
              <w:t xml:space="preserve">      2015</w:t>
            </w:r>
          </w:p>
        </w:tc>
        <w:tc>
          <w:tcPr>
            <w:tcW w:w="1701"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13:22:0201005:652</w:t>
            </w:r>
          </w:p>
        </w:tc>
        <w:tc>
          <w:tcPr>
            <w:tcW w:w="1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6401F" w:rsidRPr="00A6401F" w:rsidRDefault="00A6401F" w:rsidP="00A6401F">
            <w:pPr>
              <w:spacing w:before="99" w:after="99"/>
              <w:rPr>
                <w:color w:val="000000"/>
              </w:rPr>
            </w:pPr>
            <w:r w:rsidRPr="00A6401F">
              <w:rPr>
                <w:color w:val="000000"/>
              </w:rPr>
              <w:t xml:space="preserve">Балансовая – </w:t>
            </w:r>
          </w:p>
          <w:p w:rsidR="00A6401F" w:rsidRPr="00A6401F" w:rsidRDefault="00A6401F" w:rsidP="00A6401F">
            <w:pPr>
              <w:spacing w:before="99" w:after="99"/>
              <w:rPr>
                <w:color w:val="000000"/>
              </w:rPr>
            </w:pPr>
            <w:r w:rsidRPr="00A6401F">
              <w:rPr>
                <w:color w:val="000000"/>
              </w:rPr>
              <w:t>554 659,00</w:t>
            </w:r>
          </w:p>
          <w:p w:rsidR="00A6401F" w:rsidRPr="00A6401F" w:rsidRDefault="00A6401F" w:rsidP="00A6401F">
            <w:pPr>
              <w:spacing w:before="99" w:after="99"/>
              <w:rPr>
                <w:color w:val="000000"/>
              </w:rPr>
            </w:pPr>
            <w:r w:rsidRPr="00A6401F">
              <w:rPr>
                <w:color w:val="000000"/>
              </w:rPr>
              <w:t>Остаточная –</w:t>
            </w:r>
          </w:p>
          <w:p w:rsidR="00A6401F" w:rsidRPr="00A6401F" w:rsidRDefault="00A6401F" w:rsidP="00A6401F">
            <w:pPr>
              <w:spacing w:before="99" w:after="99"/>
              <w:rPr>
                <w:color w:val="000000"/>
              </w:rPr>
            </w:pPr>
            <w:r w:rsidRPr="00A6401F">
              <w:rPr>
                <w:color w:val="000000"/>
              </w:rPr>
              <w:t>554 659,00</w:t>
            </w:r>
          </w:p>
          <w:p w:rsidR="00A6401F" w:rsidRPr="00A6401F" w:rsidRDefault="00A6401F" w:rsidP="00A6401F">
            <w:pPr>
              <w:spacing w:before="99" w:after="99"/>
              <w:rPr>
                <w:color w:val="000000"/>
              </w:rPr>
            </w:pPr>
          </w:p>
        </w:tc>
      </w:tr>
      <w:tr w:rsidR="00A6401F" w:rsidRPr="00A6401F" w:rsidTr="00A6401F">
        <w:trPr>
          <w:trHeight w:val="686"/>
        </w:trPr>
        <w:tc>
          <w:tcPr>
            <w:tcW w:w="724"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ind w:left="1440" w:hanging="360"/>
              <w:jc w:val="center"/>
              <w:rPr>
                <w:color w:val="000000"/>
              </w:rPr>
            </w:pPr>
            <w:r w:rsidRPr="00A6401F">
              <w:rPr>
                <w:color w:val="000000"/>
              </w:rPr>
              <w:t>3</w:t>
            </w:r>
          </w:p>
        </w:tc>
        <w:tc>
          <w:tcPr>
            <w:tcW w:w="2441"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rPr>
                <w:color w:val="000000"/>
              </w:rPr>
            </w:pPr>
            <w:r w:rsidRPr="00A6401F">
              <w:rPr>
                <w:color w:val="000000"/>
              </w:rPr>
              <w:t>Водоснабжение с. Киржеманы Чамзинского муниципального района Республики Мордовия, протяженность - 7790 м</w:t>
            </w:r>
          </w:p>
        </w:tc>
        <w:tc>
          <w:tcPr>
            <w:tcW w:w="2333"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rPr>
                <w:color w:val="000000"/>
              </w:rPr>
            </w:pPr>
            <w:r w:rsidRPr="00A6401F">
              <w:rPr>
                <w:color w:val="000000"/>
              </w:rPr>
              <w:t>Республика Мордовия,</w:t>
            </w:r>
          </w:p>
          <w:p w:rsidR="00A6401F" w:rsidRPr="00A6401F" w:rsidRDefault="00A6401F" w:rsidP="00A6401F">
            <w:pPr>
              <w:rPr>
                <w:color w:val="000000"/>
              </w:rPr>
            </w:pPr>
            <w:r w:rsidRPr="00A6401F">
              <w:rPr>
                <w:color w:val="000000"/>
              </w:rPr>
              <w:t xml:space="preserve">Чамзинский район, </w:t>
            </w:r>
          </w:p>
          <w:p w:rsidR="00A6401F" w:rsidRPr="00A6401F" w:rsidRDefault="00A6401F" w:rsidP="00A6401F">
            <w:pPr>
              <w:rPr>
                <w:color w:val="000000"/>
              </w:rPr>
            </w:pPr>
            <w:r w:rsidRPr="00A6401F">
              <w:rPr>
                <w:color w:val="000000"/>
              </w:rPr>
              <w:t>Алексеевское сельское поселение, с. Киржеманы</w:t>
            </w:r>
          </w:p>
        </w:tc>
        <w:tc>
          <w:tcPr>
            <w:tcW w:w="1605"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both"/>
              <w:rPr>
                <w:color w:val="000000"/>
              </w:rPr>
            </w:pPr>
            <w:r w:rsidRPr="00A6401F">
              <w:rPr>
                <w:color w:val="000000"/>
              </w:rPr>
              <w:t xml:space="preserve">      2017</w:t>
            </w:r>
          </w:p>
        </w:tc>
        <w:tc>
          <w:tcPr>
            <w:tcW w:w="1701"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13:22:0000000:776</w:t>
            </w:r>
          </w:p>
        </w:tc>
        <w:tc>
          <w:tcPr>
            <w:tcW w:w="1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6401F" w:rsidRPr="00A6401F" w:rsidRDefault="00A6401F" w:rsidP="00A6401F">
            <w:pPr>
              <w:spacing w:before="99" w:after="99"/>
              <w:rPr>
                <w:color w:val="000000"/>
              </w:rPr>
            </w:pPr>
            <w:r w:rsidRPr="00A6401F">
              <w:rPr>
                <w:color w:val="000000"/>
              </w:rPr>
              <w:t>Балансовая –</w:t>
            </w:r>
          </w:p>
          <w:p w:rsidR="00A6401F" w:rsidRPr="00A6401F" w:rsidRDefault="00A6401F" w:rsidP="00A6401F">
            <w:pPr>
              <w:spacing w:before="99" w:after="99"/>
              <w:rPr>
                <w:color w:val="000000"/>
              </w:rPr>
            </w:pPr>
            <w:r w:rsidRPr="00A6401F">
              <w:rPr>
                <w:color w:val="000000"/>
              </w:rPr>
              <w:t>6 195 004,99</w:t>
            </w:r>
          </w:p>
          <w:p w:rsidR="00A6401F" w:rsidRPr="00A6401F" w:rsidRDefault="00A6401F" w:rsidP="00A6401F">
            <w:pPr>
              <w:spacing w:before="99" w:after="99"/>
              <w:rPr>
                <w:color w:val="000000"/>
              </w:rPr>
            </w:pPr>
            <w:r w:rsidRPr="00A6401F">
              <w:rPr>
                <w:color w:val="000000"/>
              </w:rPr>
              <w:t>Остаточная –</w:t>
            </w:r>
          </w:p>
          <w:p w:rsidR="00A6401F" w:rsidRPr="00A6401F" w:rsidRDefault="00A6401F" w:rsidP="00A6401F">
            <w:pPr>
              <w:spacing w:before="99" w:after="99"/>
              <w:rPr>
                <w:color w:val="000000"/>
              </w:rPr>
            </w:pPr>
            <w:r w:rsidRPr="00A6401F">
              <w:rPr>
                <w:color w:val="000000"/>
              </w:rPr>
              <w:t>6 195 004,99</w:t>
            </w:r>
          </w:p>
          <w:p w:rsidR="00A6401F" w:rsidRPr="00A6401F" w:rsidRDefault="00A6401F" w:rsidP="00A6401F">
            <w:pPr>
              <w:spacing w:before="99" w:after="99"/>
              <w:rPr>
                <w:color w:val="000000"/>
              </w:rPr>
            </w:pPr>
          </w:p>
        </w:tc>
      </w:tr>
      <w:tr w:rsidR="00A6401F" w:rsidRPr="00A6401F" w:rsidTr="00A6401F">
        <w:trPr>
          <w:trHeight w:val="686"/>
        </w:trPr>
        <w:tc>
          <w:tcPr>
            <w:tcW w:w="724"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ind w:left="1440" w:hanging="360"/>
              <w:jc w:val="center"/>
              <w:rPr>
                <w:color w:val="000000"/>
              </w:rPr>
            </w:pPr>
            <w:r w:rsidRPr="00A6401F">
              <w:rPr>
                <w:color w:val="000000"/>
              </w:rPr>
              <w:t>4</w:t>
            </w:r>
          </w:p>
        </w:tc>
        <w:tc>
          <w:tcPr>
            <w:tcW w:w="2441"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rPr>
                <w:color w:val="000000"/>
              </w:rPr>
            </w:pPr>
            <w:r w:rsidRPr="00A6401F">
              <w:rPr>
                <w:color w:val="000000"/>
              </w:rPr>
              <w:t>Водоснабжение с. Алексеевка Чамзинского муниципального района Республики Мордовия, протяженность - 4129 м</w:t>
            </w:r>
          </w:p>
        </w:tc>
        <w:tc>
          <w:tcPr>
            <w:tcW w:w="2333"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rPr>
                <w:color w:val="000000"/>
              </w:rPr>
            </w:pPr>
            <w:r w:rsidRPr="00A6401F">
              <w:rPr>
                <w:color w:val="000000"/>
              </w:rPr>
              <w:t>Республика Мордовия,</w:t>
            </w:r>
          </w:p>
          <w:p w:rsidR="00A6401F" w:rsidRPr="00A6401F" w:rsidRDefault="00A6401F" w:rsidP="00A6401F">
            <w:pPr>
              <w:rPr>
                <w:color w:val="000000"/>
              </w:rPr>
            </w:pPr>
            <w:r w:rsidRPr="00A6401F">
              <w:rPr>
                <w:color w:val="000000"/>
              </w:rPr>
              <w:t>Чамзинский район,</w:t>
            </w:r>
          </w:p>
          <w:p w:rsidR="00A6401F" w:rsidRPr="00A6401F" w:rsidRDefault="00A6401F" w:rsidP="00A6401F">
            <w:pPr>
              <w:rPr>
                <w:color w:val="000000"/>
              </w:rPr>
            </w:pPr>
            <w:r w:rsidRPr="00A6401F">
              <w:rPr>
                <w:color w:val="000000"/>
              </w:rPr>
              <w:t xml:space="preserve"> Алексеевское сельское поселение, с. Алексеевка, Комсомольское городское поселение, </w:t>
            </w:r>
          </w:p>
          <w:p w:rsidR="00A6401F" w:rsidRPr="00A6401F" w:rsidRDefault="00A6401F" w:rsidP="00A6401F">
            <w:pPr>
              <w:rPr>
                <w:color w:val="000000"/>
              </w:rPr>
            </w:pPr>
            <w:r w:rsidRPr="00A6401F">
              <w:rPr>
                <w:color w:val="000000"/>
              </w:rPr>
              <w:t>рп. Комсомольский</w:t>
            </w:r>
          </w:p>
        </w:tc>
        <w:tc>
          <w:tcPr>
            <w:tcW w:w="1605"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both"/>
              <w:rPr>
                <w:color w:val="000000"/>
              </w:rPr>
            </w:pPr>
            <w:r w:rsidRPr="00A6401F">
              <w:rPr>
                <w:color w:val="000000"/>
              </w:rPr>
              <w:t xml:space="preserve">      2020</w:t>
            </w:r>
          </w:p>
        </w:tc>
        <w:tc>
          <w:tcPr>
            <w:tcW w:w="1701"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13:22:0000000:798</w:t>
            </w:r>
          </w:p>
        </w:tc>
        <w:tc>
          <w:tcPr>
            <w:tcW w:w="1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6401F" w:rsidRPr="00A6401F" w:rsidRDefault="00A6401F" w:rsidP="00A6401F">
            <w:pPr>
              <w:spacing w:before="99" w:after="99"/>
              <w:rPr>
                <w:color w:val="000000"/>
              </w:rPr>
            </w:pPr>
            <w:r w:rsidRPr="00A6401F">
              <w:rPr>
                <w:color w:val="000000"/>
              </w:rPr>
              <w:t>Балансовая –</w:t>
            </w:r>
          </w:p>
          <w:p w:rsidR="00A6401F" w:rsidRPr="00A6401F" w:rsidRDefault="00A6401F" w:rsidP="00A6401F">
            <w:pPr>
              <w:spacing w:before="99" w:after="99"/>
              <w:rPr>
                <w:color w:val="000000"/>
              </w:rPr>
            </w:pPr>
            <w:r w:rsidRPr="00A6401F">
              <w:rPr>
                <w:color w:val="000000"/>
              </w:rPr>
              <w:t>4 280 392,34</w:t>
            </w:r>
          </w:p>
          <w:p w:rsidR="00A6401F" w:rsidRPr="00A6401F" w:rsidRDefault="00A6401F" w:rsidP="00A6401F">
            <w:pPr>
              <w:spacing w:before="99" w:after="99"/>
              <w:rPr>
                <w:color w:val="000000"/>
              </w:rPr>
            </w:pPr>
            <w:r w:rsidRPr="00A6401F">
              <w:rPr>
                <w:color w:val="000000"/>
              </w:rPr>
              <w:t>Остаточная –</w:t>
            </w:r>
          </w:p>
          <w:p w:rsidR="00A6401F" w:rsidRPr="00A6401F" w:rsidRDefault="00A6401F" w:rsidP="00A6401F">
            <w:pPr>
              <w:spacing w:before="99" w:after="99"/>
              <w:rPr>
                <w:color w:val="000000"/>
              </w:rPr>
            </w:pPr>
            <w:r w:rsidRPr="00A6401F">
              <w:rPr>
                <w:color w:val="000000"/>
              </w:rPr>
              <w:t>4 280 392,34</w:t>
            </w:r>
          </w:p>
          <w:p w:rsidR="00A6401F" w:rsidRPr="00A6401F" w:rsidRDefault="00A6401F" w:rsidP="00A6401F">
            <w:pPr>
              <w:spacing w:before="99" w:after="99"/>
              <w:rPr>
                <w:color w:val="000000"/>
              </w:rPr>
            </w:pPr>
          </w:p>
        </w:tc>
      </w:tr>
      <w:tr w:rsidR="00A6401F" w:rsidRPr="00A6401F" w:rsidTr="00A6401F">
        <w:trPr>
          <w:trHeight w:val="686"/>
        </w:trPr>
        <w:tc>
          <w:tcPr>
            <w:tcW w:w="724"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ind w:left="1440" w:hanging="360"/>
              <w:jc w:val="center"/>
              <w:rPr>
                <w:color w:val="000000"/>
              </w:rPr>
            </w:pPr>
            <w:r w:rsidRPr="00A6401F">
              <w:rPr>
                <w:color w:val="000000"/>
              </w:rPr>
              <w:t>5</w:t>
            </w:r>
          </w:p>
        </w:tc>
        <w:tc>
          <w:tcPr>
            <w:tcW w:w="2441"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rPr>
                <w:color w:val="000000"/>
              </w:rPr>
            </w:pPr>
            <w:r w:rsidRPr="00A6401F">
              <w:rPr>
                <w:color w:val="000000"/>
              </w:rPr>
              <w:t>Водоснабжение с. Киржеманы Чамзинского муниципального района Республики Мордовия, Трансформаторная подстанция, площадь - 0,2 кв.м.</w:t>
            </w:r>
          </w:p>
        </w:tc>
        <w:tc>
          <w:tcPr>
            <w:tcW w:w="2333"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rPr>
                <w:color w:val="000000"/>
              </w:rPr>
            </w:pPr>
            <w:r w:rsidRPr="00A6401F">
              <w:rPr>
                <w:color w:val="000000"/>
              </w:rPr>
              <w:t>РеспубликаМордовия,</w:t>
            </w:r>
          </w:p>
          <w:p w:rsidR="00A6401F" w:rsidRPr="00A6401F" w:rsidRDefault="00A6401F" w:rsidP="00A6401F">
            <w:pPr>
              <w:rPr>
                <w:color w:val="000000"/>
              </w:rPr>
            </w:pPr>
            <w:r w:rsidRPr="00A6401F">
              <w:rPr>
                <w:color w:val="000000"/>
              </w:rPr>
              <w:t xml:space="preserve">Чамзинский район, </w:t>
            </w:r>
          </w:p>
          <w:p w:rsidR="00A6401F" w:rsidRPr="00A6401F" w:rsidRDefault="00A6401F" w:rsidP="00A6401F">
            <w:pPr>
              <w:rPr>
                <w:color w:val="000000"/>
              </w:rPr>
            </w:pPr>
            <w:r w:rsidRPr="00A6401F">
              <w:rPr>
                <w:color w:val="000000"/>
              </w:rPr>
              <w:t>с. Киржеманы, ул. Ленина</w:t>
            </w:r>
          </w:p>
        </w:tc>
        <w:tc>
          <w:tcPr>
            <w:tcW w:w="1605"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both"/>
              <w:rPr>
                <w:color w:val="000000"/>
              </w:rPr>
            </w:pPr>
            <w:r w:rsidRPr="00A6401F">
              <w:rPr>
                <w:color w:val="000000"/>
              </w:rPr>
              <w:t xml:space="preserve">     2015</w:t>
            </w:r>
          </w:p>
        </w:tc>
        <w:tc>
          <w:tcPr>
            <w:tcW w:w="1701"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13:22:0201002:1366</w:t>
            </w:r>
          </w:p>
        </w:tc>
        <w:tc>
          <w:tcPr>
            <w:tcW w:w="1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6401F" w:rsidRPr="00A6401F" w:rsidRDefault="00A6401F" w:rsidP="00A6401F">
            <w:pPr>
              <w:spacing w:before="99" w:after="99"/>
              <w:rPr>
                <w:color w:val="000000"/>
              </w:rPr>
            </w:pPr>
            <w:r w:rsidRPr="00A6401F">
              <w:rPr>
                <w:color w:val="000000"/>
              </w:rPr>
              <w:t>Балансовая –</w:t>
            </w:r>
          </w:p>
          <w:p w:rsidR="00A6401F" w:rsidRPr="00A6401F" w:rsidRDefault="00A6401F" w:rsidP="00A6401F">
            <w:pPr>
              <w:spacing w:before="99" w:after="99"/>
              <w:rPr>
                <w:color w:val="000000"/>
              </w:rPr>
            </w:pPr>
            <w:r w:rsidRPr="00A6401F">
              <w:rPr>
                <w:color w:val="000000"/>
              </w:rPr>
              <w:t>323 066,00</w:t>
            </w:r>
          </w:p>
          <w:p w:rsidR="00A6401F" w:rsidRPr="00A6401F" w:rsidRDefault="00A6401F" w:rsidP="00A6401F">
            <w:pPr>
              <w:spacing w:before="99" w:after="99"/>
              <w:rPr>
                <w:color w:val="000000"/>
              </w:rPr>
            </w:pPr>
            <w:r w:rsidRPr="00A6401F">
              <w:rPr>
                <w:color w:val="000000"/>
              </w:rPr>
              <w:t>Остаточная –</w:t>
            </w:r>
          </w:p>
          <w:p w:rsidR="00A6401F" w:rsidRPr="00A6401F" w:rsidRDefault="00A6401F" w:rsidP="00A6401F">
            <w:pPr>
              <w:spacing w:before="99" w:after="99"/>
              <w:rPr>
                <w:color w:val="000000"/>
              </w:rPr>
            </w:pPr>
            <w:r w:rsidRPr="00A6401F">
              <w:rPr>
                <w:color w:val="000000"/>
              </w:rPr>
              <w:t>323 066,00</w:t>
            </w:r>
          </w:p>
          <w:p w:rsidR="00A6401F" w:rsidRPr="00A6401F" w:rsidRDefault="00A6401F" w:rsidP="00A6401F">
            <w:pPr>
              <w:spacing w:before="99" w:after="99"/>
              <w:rPr>
                <w:color w:val="000000"/>
              </w:rPr>
            </w:pPr>
          </w:p>
        </w:tc>
      </w:tr>
    </w:tbl>
    <w:p w:rsidR="00A6401F" w:rsidRPr="00A6401F" w:rsidRDefault="00A6401F" w:rsidP="00A6401F">
      <w:pPr>
        <w:rPr>
          <w:vanish/>
        </w:rPr>
      </w:pPr>
    </w:p>
    <w:tbl>
      <w:tblPr>
        <w:tblW w:w="0" w:type="auto"/>
        <w:shd w:val="clear" w:color="auto" w:fill="FFFFFF"/>
        <w:tblCellMar>
          <w:top w:w="15" w:type="dxa"/>
          <w:left w:w="15" w:type="dxa"/>
          <w:bottom w:w="15" w:type="dxa"/>
          <w:right w:w="15" w:type="dxa"/>
        </w:tblCellMar>
        <w:tblLook w:val="04A0"/>
      </w:tblPr>
      <w:tblGrid>
        <w:gridCol w:w="801"/>
        <w:gridCol w:w="1705"/>
        <w:gridCol w:w="1747"/>
        <w:gridCol w:w="1859"/>
        <w:gridCol w:w="1649"/>
        <w:gridCol w:w="2466"/>
      </w:tblGrid>
      <w:tr w:rsidR="00A6401F" w:rsidRPr="00A6401F" w:rsidTr="00A6401F">
        <w:trPr>
          <w:trHeight w:val="288"/>
        </w:trPr>
        <w:tc>
          <w:tcPr>
            <w:tcW w:w="1022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Раздел 3. Транспортные средства</w:t>
            </w:r>
          </w:p>
        </w:tc>
      </w:tr>
      <w:tr w:rsidR="00A6401F" w:rsidRPr="00A6401F" w:rsidTr="00A6401F">
        <w:trPr>
          <w:trHeight w:val="1187"/>
        </w:trPr>
        <w:tc>
          <w:tcPr>
            <w:tcW w:w="801"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rPr>
                <w:color w:val="000000"/>
              </w:rPr>
            </w:pPr>
            <w:r w:rsidRPr="00A6401F">
              <w:rPr>
                <w:color w:val="000000"/>
              </w:rPr>
              <w:t>N п/п</w:t>
            </w:r>
          </w:p>
        </w:tc>
        <w:tc>
          <w:tcPr>
            <w:tcW w:w="1705"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rPr>
                <w:color w:val="000000"/>
              </w:rPr>
            </w:pPr>
            <w:r w:rsidRPr="00A6401F">
              <w:rPr>
                <w:color w:val="000000"/>
              </w:rPr>
              <w:t>Наименование транспортного средства</w:t>
            </w:r>
          </w:p>
        </w:tc>
        <w:tc>
          <w:tcPr>
            <w:tcW w:w="1747"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rPr>
                <w:color w:val="000000"/>
              </w:rPr>
            </w:pPr>
            <w:r w:rsidRPr="00A6401F">
              <w:rPr>
                <w:color w:val="000000"/>
              </w:rPr>
              <w:t>Год выпуска</w:t>
            </w:r>
          </w:p>
        </w:tc>
        <w:tc>
          <w:tcPr>
            <w:tcW w:w="1852"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rPr>
                <w:color w:val="000000"/>
              </w:rPr>
            </w:pPr>
            <w:r w:rsidRPr="00A6401F">
              <w:rPr>
                <w:color w:val="000000"/>
              </w:rPr>
              <w:t>Регистрационный номер</w:t>
            </w:r>
          </w:p>
        </w:tc>
        <w:tc>
          <w:tcPr>
            <w:tcW w:w="1649"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rPr>
                <w:color w:val="000000"/>
              </w:rPr>
            </w:pPr>
            <w:r w:rsidRPr="00A6401F">
              <w:rPr>
                <w:color w:val="000000"/>
              </w:rPr>
              <w:t>Номер двигателя, шасси, кузова</w:t>
            </w:r>
          </w:p>
        </w:tc>
        <w:tc>
          <w:tcPr>
            <w:tcW w:w="24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Стоимость по состоянию на</w:t>
            </w:r>
          </w:p>
          <w:p w:rsidR="00A6401F" w:rsidRPr="00A6401F" w:rsidRDefault="00A6401F" w:rsidP="00A6401F">
            <w:pPr>
              <w:spacing w:before="99" w:after="99"/>
              <w:jc w:val="center"/>
              <w:rPr>
                <w:color w:val="000000"/>
              </w:rPr>
            </w:pPr>
          </w:p>
        </w:tc>
      </w:tr>
      <w:tr w:rsidR="00A6401F" w:rsidRPr="00A6401F" w:rsidTr="00A6401F">
        <w:trPr>
          <w:trHeight w:val="1187"/>
        </w:trPr>
        <w:tc>
          <w:tcPr>
            <w:tcW w:w="801"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w:t>
            </w:r>
          </w:p>
        </w:tc>
        <w:tc>
          <w:tcPr>
            <w:tcW w:w="1705"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w:t>
            </w:r>
          </w:p>
        </w:tc>
        <w:tc>
          <w:tcPr>
            <w:tcW w:w="1747"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w:t>
            </w:r>
          </w:p>
        </w:tc>
        <w:tc>
          <w:tcPr>
            <w:tcW w:w="1852"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w:t>
            </w:r>
          </w:p>
        </w:tc>
        <w:tc>
          <w:tcPr>
            <w:tcW w:w="1649"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w:t>
            </w:r>
          </w:p>
        </w:tc>
        <w:tc>
          <w:tcPr>
            <w:tcW w:w="24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w:t>
            </w:r>
          </w:p>
        </w:tc>
      </w:tr>
    </w:tbl>
    <w:p w:rsidR="00A6401F" w:rsidRPr="00A6401F" w:rsidRDefault="00A6401F" w:rsidP="00A6401F">
      <w:pPr>
        <w:rPr>
          <w:vanish/>
        </w:rPr>
      </w:pPr>
    </w:p>
    <w:tbl>
      <w:tblPr>
        <w:tblW w:w="0" w:type="auto"/>
        <w:shd w:val="clear" w:color="auto" w:fill="FFFFFF"/>
        <w:tblCellMar>
          <w:top w:w="15" w:type="dxa"/>
          <w:left w:w="15" w:type="dxa"/>
          <w:bottom w:w="15" w:type="dxa"/>
          <w:right w:w="15" w:type="dxa"/>
        </w:tblCellMar>
        <w:tblLook w:val="04A0"/>
      </w:tblPr>
      <w:tblGrid>
        <w:gridCol w:w="711"/>
        <w:gridCol w:w="2344"/>
        <w:gridCol w:w="1637"/>
        <w:gridCol w:w="1430"/>
        <w:gridCol w:w="1603"/>
        <w:gridCol w:w="2510"/>
      </w:tblGrid>
      <w:tr w:rsidR="00A6401F" w:rsidRPr="00A6401F" w:rsidTr="00A6401F">
        <w:trPr>
          <w:trHeight w:val="281"/>
        </w:trPr>
        <w:tc>
          <w:tcPr>
            <w:tcW w:w="1023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Раздел 4. Иное движимое имущество</w:t>
            </w:r>
          </w:p>
        </w:tc>
      </w:tr>
      <w:tr w:rsidR="00A6401F" w:rsidRPr="00A6401F" w:rsidTr="00A6401F">
        <w:trPr>
          <w:trHeight w:val="883"/>
        </w:trPr>
        <w:tc>
          <w:tcPr>
            <w:tcW w:w="712"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N п/п</w:t>
            </w:r>
          </w:p>
        </w:tc>
        <w:tc>
          <w:tcPr>
            <w:tcW w:w="2344"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Наименование имущества</w:t>
            </w:r>
          </w:p>
        </w:tc>
        <w:tc>
          <w:tcPr>
            <w:tcW w:w="1637"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Год выпуска</w:t>
            </w:r>
          </w:p>
        </w:tc>
        <w:tc>
          <w:tcPr>
            <w:tcW w:w="1430"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Заводской (серийный) номер</w:t>
            </w:r>
          </w:p>
        </w:tc>
        <w:tc>
          <w:tcPr>
            <w:tcW w:w="1603"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Идентифика-ционные признаки</w:t>
            </w:r>
          </w:p>
        </w:tc>
        <w:tc>
          <w:tcPr>
            <w:tcW w:w="25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Стоимость по состоянию на</w:t>
            </w:r>
          </w:p>
          <w:p w:rsidR="00A6401F" w:rsidRPr="00A6401F" w:rsidRDefault="00A6401F" w:rsidP="00A6401F">
            <w:pPr>
              <w:spacing w:before="99" w:after="99"/>
              <w:jc w:val="center"/>
              <w:rPr>
                <w:color w:val="000000"/>
              </w:rPr>
            </w:pPr>
          </w:p>
        </w:tc>
      </w:tr>
      <w:tr w:rsidR="00A6401F" w:rsidRPr="00A6401F" w:rsidTr="00A6401F">
        <w:trPr>
          <w:trHeight w:val="499"/>
        </w:trPr>
        <w:tc>
          <w:tcPr>
            <w:tcW w:w="712"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jc w:val="center"/>
              <w:rPr>
                <w:color w:val="000000"/>
              </w:rPr>
            </w:pPr>
            <w:r w:rsidRPr="00A6401F">
              <w:rPr>
                <w:color w:val="000000"/>
              </w:rPr>
              <w:t>-</w:t>
            </w:r>
          </w:p>
        </w:tc>
        <w:tc>
          <w:tcPr>
            <w:tcW w:w="2344"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99" w:after="99"/>
              <w:rPr>
                <w:color w:val="000000"/>
              </w:rPr>
            </w:pPr>
            <w:r w:rsidRPr="00A6401F">
              <w:rPr>
                <w:color w:val="000000"/>
              </w:rPr>
              <w:t xml:space="preserve">                 -     </w:t>
            </w:r>
          </w:p>
        </w:tc>
        <w:tc>
          <w:tcPr>
            <w:tcW w:w="1637"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100" w:beforeAutospacing="1" w:after="100" w:afterAutospacing="1"/>
              <w:rPr>
                <w:color w:val="000000"/>
              </w:rPr>
            </w:pPr>
            <w:r w:rsidRPr="00A6401F">
              <w:rPr>
                <w:color w:val="000000"/>
              </w:rPr>
              <w:t xml:space="preserve">           -</w:t>
            </w:r>
          </w:p>
        </w:tc>
        <w:tc>
          <w:tcPr>
            <w:tcW w:w="1430"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100" w:beforeAutospacing="1" w:after="100" w:afterAutospacing="1"/>
              <w:jc w:val="center"/>
              <w:rPr>
                <w:color w:val="000000"/>
              </w:rPr>
            </w:pPr>
            <w:r w:rsidRPr="00A6401F">
              <w:rPr>
                <w:color w:val="000000"/>
              </w:rPr>
              <w:t>-</w:t>
            </w:r>
          </w:p>
        </w:tc>
        <w:tc>
          <w:tcPr>
            <w:tcW w:w="1603" w:type="dxa"/>
            <w:tcBorders>
              <w:top w:val="single" w:sz="6" w:space="0" w:color="000000"/>
              <w:left w:val="single" w:sz="6" w:space="0" w:color="000000"/>
              <w:bottom w:val="single" w:sz="6" w:space="0" w:color="000000"/>
            </w:tcBorders>
            <w:shd w:val="clear" w:color="auto" w:fill="FFFFFF"/>
            <w:vAlign w:val="center"/>
            <w:hideMark/>
          </w:tcPr>
          <w:p w:rsidR="00A6401F" w:rsidRPr="00A6401F" w:rsidRDefault="00A6401F" w:rsidP="00A6401F">
            <w:pPr>
              <w:spacing w:before="100" w:beforeAutospacing="1" w:after="100" w:afterAutospacing="1"/>
              <w:jc w:val="center"/>
              <w:rPr>
                <w:color w:val="000000"/>
              </w:rPr>
            </w:pPr>
            <w:r w:rsidRPr="00A6401F">
              <w:rPr>
                <w:color w:val="000000"/>
              </w:rPr>
              <w:t>-</w:t>
            </w:r>
          </w:p>
        </w:tc>
        <w:tc>
          <w:tcPr>
            <w:tcW w:w="25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6401F" w:rsidRPr="00A6401F" w:rsidRDefault="00A6401F" w:rsidP="00A6401F">
            <w:pPr>
              <w:spacing w:before="99" w:after="99"/>
              <w:rPr>
                <w:color w:val="000000"/>
              </w:rPr>
            </w:pPr>
            <w:r w:rsidRPr="00A6401F">
              <w:rPr>
                <w:color w:val="000000"/>
              </w:rPr>
              <w:t xml:space="preserve">                 -</w:t>
            </w:r>
          </w:p>
        </w:tc>
      </w:tr>
    </w:tbl>
    <w:p w:rsidR="00A6401F" w:rsidRPr="00A6401F" w:rsidRDefault="00A6401F" w:rsidP="00A6401F"/>
    <w:p w:rsidR="005A564C" w:rsidRDefault="005A564C" w:rsidP="00362738">
      <w:pPr>
        <w:tabs>
          <w:tab w:val="left" w:pos="-284"/>
        </w:tabs>
        <w:ind w:left="-426"/>
        <w:jc w:val="both"/>
        <w:rPr>
          <w:b/>
        </w:rPr>
      </w:pPr>
    </w:p>
    <w:p w:rsidR="00A6401F" w:rsidRPr="00A6401F" w:rsidRDefault="00A6401F" w:rsidP="00A6401F">
      <w:pPr>
        <w:jc w:val="center"/>
        <w:rPr>
          <w:rFonts w:eastAsia="Calibri"/>
          <w:sz w:val="26"/>
          <w:szCs w:val="26"/>
          <w:lang w:eastAsia="en-US"/>
        </w:rPr>
      </w:pPr>
      <w:r w:rsidRPr="00A6401F">
        <w:rPr>
          <w:rFonts w:eastAsia="Calibri"/>
          <w:sz w:val="26"/>
          <w:szCs w:val="26"/>
          <w:lang w:eastAsia="en-US"/>
        </w:rPr>
        <w:t>Республика Мордовия</w:t>
      </w:r>
    </w:p>
    <w:p w:rsidR="00A6401F" w:rsidRPr="00A6401F" w:rsidRDefault="00A6401F" w:rsidP="00A6401F">
      <w:pPr>
        <w:jc w:val="center"/>
        <w:rPr>
          <w:rFonts w:eastAsia="Calibri"/>
          <w:sz w:val="26"/>
          <w:szCs w:val="26"/>
          <w:lang w:eastAsia="en-US"/>
        </w:rPr>
      </w:pPr>
      <w:r w:rsidRPr="00A6401F">
        <w:rPr>
          <w:rFonts w:eastAsia="Calibri"/>
          <w:sz w:val="26"/>
          <w:szCs w:val="26"/>
          <w:lang w:eastAsia="en-US"/>
        </w:rPr>
        <w:t>Совет депутатов Чамзинского муниципального района</w:t>
      </w:r>
    </w:p>
    <w:p w:rsidR="00A6401F" w:rsidRPr="00A6401F" w:rsidRDefault="00A6401F" w:rsidP="00A6401F">
      <w:pPr>
        <w:rPr>
          <w:rFonts w:eastAsia="Calibri"/>
          <w:b/>
          <w:bCs/>
          <w:sz w:val="26"/>
          <w:szCs w:val="26"/>
          <w:lang w:eastAsia="en-US"/>
        </w:rPr>
      </w:pPr>
    </w:p>
    <w:p w:rsidR="00A6401F" w:rsidRPr="00A6401F" w:rsidRDefault="00A6401F" w:rsidP="00A6401F">
      <w:pPr>
        <w:rPr>
          <w:rFonts w:eastAsia="Calibri"/>
          <w:b/>
          <w:bCs/>
          <w:sz w:val="26"/>
          <w:szCs w:val="26"/>
          <w:lang w:eastAsia="en-US"/>
        </w:rPr>
      </w:pPr>
    </w:p>
    <w:p w:rsidR="00A6401F" w:rsidRPr="00A6401F" w:rsidRDefault="00A6401F" w:rsidP="00A6401F">
      <w:pPr>
        <w:jc w:val="center"/>
        <w:rPr>
          <w:rFonts w:eastAsia="Calibri"/>
          <w:b/>
          <w:bCs/>
          <w:sz w:val="26"/>
          <w:szCs w:val="26"/>
          <w:lang w:eastAsia="en-US"/>
        </w:rPr>
      </w:pPr>
      <w:r w:rsidRPr="00A6401F">
        <w:rPr>
          <w:rFonts w:eastAsia="Calibri"/>
          <w:b/>
          <w:bCs/>
          <w:sz w:val="26"/>
          <w:szCs w:val="26"/>
          <w:lang w:eastAsia="en-US"/>
        </w:rPr>
        <w:t>РЕШЕНИЕ</w:t>
      </w:r>
    </w:p>
    <w:p w:rsidR="00A6401F" w:rsidRPr="00A6401F" w:rsidRDefault="00A6401F" w:rsidP="00A6401F">
      <w:pPr>
        <w:jc w:val="center"/>
        <w:rPr>
          <w:rFonts w:eastAsia="Calibri"/>
          <w:sz w:val="26"/>
          <w:szCs w:val="26"/>
          <w:lang w:eastAsia="en-US"/>
        </w:rPr>
      </w:pPr>
      <w:r w:rsidRPr="00A6401F">
        <w:rPr>
          <w:rFonts w:eastAsia="Calibri"/>
          <w:sz w:val="26"/>
          <w:szCs w:val="26"/>
          <w:lang w:eastAsia="en-US"/>
        </w:rPr>
        <w:t>(</w:t>
      </w:r>
      <w:r w:rsidRPr="00A6401F">
        <w:rPr>
          <w:rFonts w:eastAsia="Calibri"/>
          <w:sz w:val="26"/>
          <w:szCs w:val="26"/>
          <w:lang w:val="en-US" w:eastAsia="en-US"/>
        </w:rPr>
        <w:t>XVIII</w:t>
      </w:r>
      <w:r w:rsidRPr="00A6401F">
        <w:rPr>
          <w:rFonts w:eastAsia="Calibri"/>
          <w:sz w:val="26"/>
          <w:szCs w:val="26"/>
          <w:lang w:eastAsia="en-US"/>
        </w:rPr>
        <w:t>-я внеочередная сессия)</w:t>
      </w:r>
    </w:p>
    <w:p w:rsidR="00A6401F" w:rsidRPr="00A6401F" w:rsidRDefault="00A6401F" w:rsidP="00A6401F">
      <w:pPr>
        <w:jc w:val="both"/>
        <w:rPr>
          <w:rFonts w:eastAsia="Calibri"/>
          <w:b/>
          <w:bCs/>
          <w:sz w:val="26"/>
          <w:szCs w:val="26"/>
          <w:lang w:eastAsia="en-US"/>
        </w:rPr>
      </w:pPr>
      <w:r w:rsidRPr="00A6401F">
        <w:rPr>
          <w:rFonts w:eastAsia="Calibri"/>
          <w:b/>
          <w:bCs/>
          <w:sz w:val="26"/>
          <w:szCs w:val="26"/>
          <w:lang w:eastAsia="en-US"/>
        </w:rPr>
        <w:t>16.11.2022г.                                                                                                                          № 81</w:t>
      </w:r>
    </w:p>
    <w:p w:rsidR="00A6401F" w:rsidRPr="00A6401F" w:rsidRDefault="00A6401F" w:rsidP="00A6401F">
      <w:pPr>
        <w:jc w:val="center"/>
        <w:rPr>
          <w:rFonts w:eastAsia="Calibri"/>
          <w:sz w:val="26"/>
          <w:szCs w:val="26"/>
          <w:lang w:eastAsia="en-US"/>
        </w:rPr>
      </w:pPr>
      <w:r w:rsidRPr="00A6401F">
        <w:rPr>
          <w:rFonts w:eastAsia="Calibri"/>
          <w:sz w:val="26"/>
          <w:szCs w:val="26"/>
          <w:lang w:eastAsia="en-US"/>
        </w:rPr>
        <w:t>р.п.Чамзинка</w:t>
      </w:r>
    </w:p>
    <w:p w:rsidR="00A6401F" w:rsidRPr="00A6401F" w:rsidRDefault="00A6401F" w:rsidP="00A6401F">
      <w:pPr>
        <w:widowControl w:val="0"/>
        <w:autoSpaceDE w:val="0"/>
        <w:autoSpaceDN w:val="0"/>
        <w:adjustRightInd w:val="0"/>
        <w:jc w:val="center"/>
        <w:outlineLvl w:val="0"/>
        <w:rPr>
          <w:rFonts w:ascii="Times New Roman CYR" w:hAnsi="Times New Roman CYR" w:cs="Times New Roman CYR"/>
          <w:bCs/>
          <w:color w:val="26282F"/>
          <w:sz w:val="26"/>
          <w:szCs w:val="26"/>
        </w:rPr>
      </w:pPr>
    </w:p>
    <w:p w:rsidR="00A6401F" w:rsidRPr="00A6401F" w:rsidRDefault="00A6401F" w:rsidP="00A6401F">
      <w:pPr>
        <w:widowControl w:val="0"/>
        <w:autoSpaceDE w:val="0"/>
        <w:autoSpaceDN w:val="0"/>
        <w:adjustRightInd w:val="0"/>
        <w:jc w:val="center"/>
        <w:outlineLvl w:val="0"/>
        <w:rPr>
          <w:rFonts w:ascii="Times New Roman CYR" w:hAnsi="Times New Roman CYR" w:cs="Times New Roman CYR"/>
          <w:bCs/>
          <w:color w:val="26282F"/>
          <w:sz w:val="26"/>
          <w:szCs w:val="26"/>
        </w:rPr>
      </w:pPr>
    </w:p>
    <w:p w:rsidR="00A6401F" w:rsidRPr="00A6401F" w:rsidRDefault="00A6401F" w:rsidP="00A6401F">
      <w:pPr>
        <w:tabs>
          <w:tab w:val="left" w:pos="2016"/>
        </w:tabs>
        <w:jc w:val="center"/>
        <w:rPr>
          <w:rFonts w:eastAsia="Calibri"/>
          <w:b/>
          <w:sz w:val="26"/>
          <w:szCs w:val="26"/>
          <w:lang w:eastAsia="en-US"/>
        </w:rPr>
      </w:pPr>
      <w:r w:rsidRPr="00A6401F">
        <w:rPr>
          <w:rFonts w:eastAsia="Calibri"/>
          <w:b/>
          <w:sz w:val="26"/>
          <w:szCs w:val="26"/>
          <w:lang w:eastAsia="en-US"/>
        </w:rPr>
        <w:t>О внесении изменений в решение Совета депутатов Чамзинского муниципального района Республики Мордовия от 7 сентября 2021 г. N 328</w:t>
      </w:r>
    </w:p>
    <w:p w:rsidR="00A6401F" w:rsidRPr="00A6401F" w:rsidRDefault="00A6401F" w:rsidP="00A6401F">
      <w:pPr>
        <w:tabs>
          <w:tab w:val="left" w:pos="2016"/>
        </w:tabs>
        <w:jc w:val="center"/>
        <w:rPr>
          <w:rFonts w:eastAsia="Calibri"/>
          <w:b/>
          <w:sz w:val="26"/>
          <w:szCs w:val="26"/>
          <w:lang w:eastAsia="en-US"/>
        </w:rPr>
      </w:pPr>
      <w:r w:rsidRPr="00A6401F">
        <w:rPr>
          <w:rFonts w:eastAsia="Calibri"/>
          <w:b/>
          <w:sz w:val="26"/>
          <w:szCs w:val="26"/>
          <w:lang w:eastAsia="en-US"/>
        </w:rPr>
        <w:t>"Об утверждении Порядка организации и проведения публичных слушаний"</w:t>
      </w:r>
    </w:p>
    <w:p w:rsidR="00A6401F" w:rsidRPr="00A6401F" w:rsidRDefault="00A6401F" w:rsidP="00A6401F">
      <w:pPr>
        <w:tabs>
          <w:tab w:val="left" w:pos="2016"/>
        </w:tabs>
        <w:jc w:val="center"/>
        <w:rPr>
          <w:rFonts w:eastAsia="Calibri"/>
          <w:b/>
          <w:sz w:val="26"/>
          <w:szCs w:val="26"/>
          <w:lang w:eastAsia="en-US"/>
        </w:rPr>
      </w:pPr>
    </w:p>
    <w:p w:rsidR="00A6401F" w:rsidRPr="00A6401F" w:rsidRDefault="00A6401F" w:rsidP="00A6401F">
      <w:pPr>
        <w:ind w:firstLine="708"/>
        <w:jc w:val="both"/>
        <w:rPr>
          <w:rFonts w:eastAsia="Calibri"/>
          <w:sz w:val="26"/>
          <w:szCs w:val="26"/>
          <w:lang w:eastAsia="en-US"/>
        </w:rPr>
      </w:pPr>
      <w:r w:rsidRPr="00A6401F">
        <w:rPr>
          <w:rFonts w:eastAsia="Calibri"/>
          <w:sz w:val="26"/>
          <w:szCs w:val="26"/>
          <w:lang w:eastAsia="en-US"/>
        </w:rPr>
        <w:t>В соответствии со статьей 28 Федерального закона от 6 октября 2003 года N 131-ФЗ "Об общих принципах организации местного самоуправления в Российской Федерации", Уставом Чамзинского муниципального района Республики Мордовия,</w:t>
      </w:r>
    </w:p>
    <w:p w:rsidR="00A6401F" w:rsidRPr="00A6401F" w:rsidRDefault="00A6401F" w:rsidP="00A6401F">
      <w:pPr>
        <w:jc w:val="both"/>
        <w:rPr>
          <w:rFonts w:eastAsia="Calibri"/>
          <w:sz w:val="26"/>
          <w:szCs w:val="26"/>
          <w:lang w:eastAsia="en-US"/>
        </w:rPr>
      </w:pPr>
    </w:p>
    <w:p w:rsidR="00A6401F" w:rsidRPr="00A6401F" w:rsidRDefault="00A6401F" w:rsidP="00A6401F">
      <w:pPr>
        <w:jc w:val="center"/>
        <w:rPr>
          <w:rFonts w:eastAsia="Calibri"/>
          <w:b/>
          <w:sz w:val="26"/>
          <w:szCs w:val="26"/>
          <w:lang w:eastAsia="en-US"/>
        </w:rPr>
      </w:pPr>
      <w:r w:rsidRPr="00A6401F">
        <w:rPr>
          <w:rFonts w:eastAsia="Calibri"/>
          <w:b/>
          <w:sz w:val="26"/>
          <w:szCs w:val="26"/>
          <w:lang w:eastAsia="en-US"/>
        </w:rPr>
        <w:t>Совет депутатов Чамзинского муниципального района РЕШИЛ:</w:t>
      </w:r>
    </w:p>
    <w:p w:rsidR="00A6401F" w:rsidRPr="00A6401F" w:rsidRDefault="00A6401F" w:rsidP="00A6401F">
      <w:pPr>
        <w:jc w:val="both"/>
        <w:rPr>
          <w:rFonts w:eastAsia="Calibri"/>
          <w:sz w:val="26"/>
          <w:szCs w:val="26"/>
          <w:lang w:eastAsia="en-US"/>
        </w:rPr>
      </w:pPr>
      <w:bookmarkStart w:id="7" w:name="sub_1"/>
    </w:p>
    <w:p w:rsidR="00A6401F" w:rsidRPr="00A6401F" w:rsidRDefault="00A6401F" w:rsidP="00A6401F">
      <w:pPr>
        <w:ind w:firstLine="708"/>
        <w:jc w:val="both"/>
        <w:rPr>
          <w:rFonts w:eastAsia="Calibri"/>
          <w:sz w:val="26"/>
          <w:szCs w:val="26"/>
          <w:lang w:eastAsia="en-US"/>
        </w:rPr>
      </w:pPr>
      <w:r w:rsidRPr="00A6401F">
        <w:rPr>
          <w:rFonts w:eastAsia="Calibri"/>
          <w:b/>
          <w:sz w:val="26"/>
          <w:szCs w:val="26"/>
          <w:lang w:eastAsia="en-US"/>
        </w:rPr>
        <w:t>1.</w:t>
      </w:r>
      <w:r w:rsidRPr="00A6401F">
        <w:rPr>
          <w:rFonts w:eastAsia="Calibri"/>
          <w:sz w:val="26"/>
          <w:szCs w:val="26"/>
          <w:lang w:eastAsia="en-US"/>
        </w:rPr>
        <w:t xml:space="preserve"> Внести изменения в Порядок организации и проведения публичных слушаний, изложив пункт 2.5 Порядка в следующей редакции:</w:t>
      </w:r>
    </w:p>
    <w:p w:rsidR="00A6401F" w:rsidRPr="00A6401F" w:rsidRDefault="00A6401F" w:rsidP="00A6401F">
      <w:pPr>
        <w:ind w:firstLine="708"/>
        <w:jc w:val="both"/>
        <w:rPr>
          <w:rFonts w:eastAsia="Calibri"/>
          <w:sz w:val="26"/>
          <w:szCs w:val="26"/>
          <w:lang w:eastAsia="en-US"/>
        </w:rPr>
      </w:pPr>
      <w:r w:rsidRPr="00A6401F">
        <w:rPr>
          <w:rFonts w:eastAsia="Calibri"/>
          <w:sz w:val="26"/>
          <w:szCs w:val="26"/>
          <w:lang w:eastAsia="en-US"/>
        </w:rPr>
        <w:t>«Решение (постановление) о назначении публичных слушаний подлежит обязательному опубликованию (обнародованию) в средствах массовой информации и в Государственной информационной системе «Единый портал государственных и муниципальных услуг» не позднее, чем за 5 дней до дня проведения публичных слушаний. Публикация осуществляется администрацией Чамзинского муниципального района независимо от того, по чьей инициативе назначены публичные слушания».</w:t>
      </w:r>
    </w:p>
    <w:p w:rsidR="00A6401F" w:rsidRPr="00A6401F" w:rsidRDefault="00A6401F" w:rsidP="00A6401F">
      <w:pPr>
        <w:ind w:firstLine="708"/>
        <w:jc w:val="both"/>
        <w:rPr>
          <w:rFonts w:eastAsia="Calibri"/>
          <w:sz w:val="26"/>
          <w:szCs w:val="26"/>
          <w:lang w:eastAsia="en-US"/>
        </w:rPr>
      </w:pPr>
      <w:r w:rsidRPr="00A6401F">
        <w:rPr>
          <w:rFonts w:eastAsia="Calibri"/>
          <w:sz w:val="26"/>
          <w:szCs w:val="26"/>
          <w:lang w:eastAsia="en-US"/>
        </w:rPr>
        <w:t>1.1 Пункт 6.1.</w:t>
      </w:r>
      <w:r w:rsidRPr="00A6401F">
        <w:rPr>
          <w:rFonts w:ascii="Calibri" w:eastAsia="Calibri" w:hAnsi="Calibri"/>
          <w:sz w:val="26"/>
          <w:szCs w:val="26"/>
          <w:lang w:eastAsia="en-US"/>
        </w:rPr>
        <w:t xml:space="preserve"> </w:t>
      </w:r>
      <w:r w:rsidRPr="00A6401F">
        <w:rPr>
          <w:rFonts w:eastAsia="Calibri"/>
          <w:sz w:val="26"/>
          <w:szCs w:val="26"/>
          <w:lang w:eastAsia="en-US"/>
        </w:rPr>
        <w:t>Порядка организации и проведения публичных слушаний изложить в следующей редакции:</w:t>
      </w:r>
    </w:p>
    <w:p w:rsidR="00A6401F" w:rsidRPr="00A6401F" w:rsidRDefault="00A6401F" w:rsidP="00A6401F">
      <w:pPr>
        <w:ind w:firstLine="708"/>
        <w:jc w:val="both"/>
        <w:rPr>
          <w:rFonts w:eastAsia="Calibri"/>
          <w:sz w:val="26"/>
          <w:szCs w:val="26"/>
          <w:lang w:eastAsia="en-US"/>
        </w:rPr>
      </w:pPr>
      <w:r w:rsidRPr="00A6401F">
        <w:rPr>
          <w:rFonts w:eastAsia="Calibri"/>
          <w:sz w:val="26"/>
          <w:szCs w:val="26"/>
          <w:lang w:eastAsia="en-US"/>
        </w:rPr>
        <w:t>«Проект муниципального правового акта (за исключением проекта муниципального правового акта, указанного в подпункте 3 пункта 1.3 настоящего Порядка) подлежит обязательному опубликованию (обнародованию) в средствах массовой информации</w:t>
      </w:r>
      <w:r w:rsidRPr="00A6401F">
        <w:rPr>
          <w:rFonts w:ascii="Calibri" w:eastAsia="Calibri" w:hAnsi="Calibri"/>
          <w:sz w:val="26"/>
          <w:szCs w:val="26"/>
          <w:lang w:eastAsia="en-US"/>
        </w:rPr>
        <w:t xml:space="preserve"> </w:t>
      </w:r>
      <w:r w:rsidRPr="00A6401F">
        <w:rPr>
          <w:rFonts w:eastAsia="Calibri"/>
          <w:sz w:val="26"/>
          <w:szCs w:val="26"/>
          <w:lang w:eastAsia="en-US"/>
        </w:rPr>
        <w:t>и</w:t>
      </w:r>
      <w:r w:rsidRPr="00A6401F">
        <w:rPr>
          <w:rFonts w:ascii="Calibri" w:eastAsia="Calibri" w:hAnsi="Calibri"/>
          <w:sz w:val="26"/>
          <w:szCs w:val="26"/>
          <w:lang w:eastAsia="en-US"/>
        </w:rPr>
        <w:t xml:space="preserve"> </w:t>
      </w:r>
      <w:r w:rsidRPr="00A6401F">
        <w:rPr>
          <w:rFonts w:eastAsia="Calibri"/>
          <w:sz w:val="26"/>
          <w:szCs w:val="26"/>
          <w:lang w:eastAsia="en-US"/>
        </w:rPr>
        <w:t>в Государственной информационной системе «Единый портал государственных и муниципальных услуг» вместе с решением (постановлением) о назначении публичных слушаний. Публикация осуществляется администрацией Чамзинского муниципального района независимо от того, по чьей инициативе назначены публичные слушания».</w:t>
      </w:r>
    </w:p>
    <w:p w:rsidR="00A6401F" w:rsidRPr="00A6401F" w:rsidRDefault="00A6401F" w:rsidP="00A6401F">
      <w:pPr>
        <w:ind w:firstLine="708"/>
        <w:jc w:val="both"/>
        <w:rPr>
          <w:rFonts w:eastAsia="Calibri"/>
          <w:sz w:val="26"/>
          <w:szCs w:val="26"/>
          <w:lang w:eastAsia="en-US"/>
        </w:rPr>
      </w:pPr>
      <w:bookmarkStart w:id="8" w:name="sub_2"/>
      <w:bookmarkEnd w:id="7"/>
      <w:r w:rsidRPr="00A6401F">
        <w:rPr>
          <w:rFonts w:eastAsia="Calibri"/>
          <w:sz w:val="26"/>
          <w:szCs w:val="26"/>
          <w:lang w:eastAsia="en-US"/>
        </w:rPr>
        <w:t xml:space="preserve">1.2 Пункт 9.2 Порядка организации и проведения публичных слушаний изложить в следующей редакции: </w:t>
      </w:r>
    </w:p>
    <w:p w:rsidR="00A6401F" w:rsidRPr="00A6401F" w:rsidRDefault="00A6401F" w:rsidP="00A6401F">
      <w:pPr>
        <w:ind w:firstLine="708"/>
        <w:jc w:val="both"/>
        <w:rPr>
          <w:rFonts w:eastAsia="Calibri"/>
          <w:sz w:val="26"/>
          <w:szCs w:val="26"/>
          <w:lang w:eastAsia="en-US"/>
        </w:rPr>
      </w:pPr>
      <w:r w:rsidRPr="00A6401F">
        <w:rPr>
          <w:rFonts w:eastAsia="Calibri"/>
          <w:sz w:val="26"/>
          <w:szCs w:val="26"/>
          <w:lang w:eastAsia="en-US"/>
        </w:rPr>
        <w:t>«Итоговый документ публичных слушаний публикуется (обнародуется) в средствах массовой информации и в Государственной информационной системе «Единый портал государственных и муниципальных услуг». Публикация осуществляется администрацией Чамзинского муниципального района независимо от того, по чьей инициативе назначены публичные слушания».</w:t>
      </w:r>
    </w:p>
    <w:p w:rsidR="00A6401F" w:rsidRPr="00A6401F" w:rsidRDefault="00A6401F" w:rsidP="00A6401F">
      <w:pPr>
        <w:ind w:firstLine="708"/>
        <w:jc w:val="both"/>
        <w:rPr>
          <w:rFonts w:eastAsia="Calibri"/>
          <w:sz w:val="26"/>
          <w:szCs w:val="26"/>
          <w:lang w:eastAsia="en-US"/>
        </w:rPr>
      </w:pPr>
      <w:r w:rsidRPr="00A6401F">
        <w:rPr>
          <w:rFonts w:eastAsia="Calibri"/>
          <w:b/>
          <w:sz w:val="26"/>
          <w:szCs w:val="26"/>
          <w:lang w:eastAsia="en-US"/>
        </w:rPr>
        <w:t>2.</w:t>
      </w:r>
      <w:r w:rsidRPr="00A6401F">
        <w:rPr>
          <w:rFonts w:eastAsia="Calibri"/>
          <w:sz w:val="26"/>
          <w:szCs w:val="26"/>
          <w:lang w:eastAsia="en-US"/>
        </w:rPr>
        <w:t xml:space="preserve"> Настоящее решение вступает в силу после его </w:t>
      </w:r>
      <w:hyperlink r:id="rId9" w:history="1">
        <w:r w:rsidRPr="00A6401F">
          <w:rPr>
            <w:rFonts w:eastAsia="Calibri"/>
            <w:color w:val="000000"/>
            <w:sz w:val="26"/>
            <w:szCs w:val="26"/>
            <w:lang w:eastAsia="en-US"/>
          </w:rPr>
          <w:t>официального опубликования</w:t>
        </w:r>
      </w:hyperlink>
      <w:r w:rsidRPr="00A6401F">
        <w:rPr>
          <w:rFonts w:eastAsia="Calibri"/>
          <w:sz w:val="26"/>
          <w:szCs w:val="26"/>
          <w:lang w:eastAsia="en-US"/>
        </w:rPr>
        <w:t xml:space="preserve"> в Информационном бюллетене Чамзинского муниципального района.</w:t>
      </w:r>
    </w:p>
    <w:p w:rsidR="00A6401F" w:rsidRPr="00A6401F" w:rsidRDefault="00A6401F" w:rsidP="00A6401F">
      <w:pPr>
        <w:ind w:firstLine="708"/>
        <w:jc w:val="both"/>
        <w:rPr>
          <w:rFonts w:eastAsia="Calibri"/>
          <w:sz w:val="26"/>
          <w:szCs w:val="26"/>
          <w:lang w:eastAsia="en-US"/>
        </w:rPr>
      </w:pPr>
    </w:p>
    <w:p w:rsidR="00A6401F" w:rsidRPr="00A6401F" w:rsidRDefault="00A6401F" w:rsidP="00A6401F">
      <w:pPr>
        <w:ind w:firstLine="708"/>
        <w:jc w:val="both"/>
        <w:rPr>
          <w:rFonts w:eastAsia="Calibri"/>
          <w:sz w:val="26"/>
          <w:szCs w:val="26"/>
          <w:lang w:eastAsia="en-US"/>
        </w:rPr>
      </w:pPr>
    </w:p>
    <w:p w:rsidR="00A6401F" w:rsidRPr="00A6401F" w:rsidRDefault="00A6401F" w:rsidP="00A6401F">
      <w:pPr>
        <w:widowControl w:val="0"/>
        <w:tabs>
          <w:tab w:val="left" w:pos="0"/>
          <w:tab w:val="right" w:pos="8640"/>
        </w:tabs>
        <w:autoSpaceDE w:val="0"/>
        <w:spacing w:line="276" w:lineRule="auto"/>
        <w:jc w:val="both"/>
        <w:rPr>
          <w:rFonts w:eastAsia="Calibri"/>
          <w:color w:val="000000"/>
          <w:lang w:eastAsia="en-US"/>
        </w:rPr>
      </w:pPr>
      <w:r w:rsidRPr="00A6401F">
        <w:rPr>
          <w:rFonts w:eastAsia="Calibri"/>
          <w:color w:val="000000"/>
          <w:lang w:eastAsia="en-US"/>
        </w:rPr>
        <w:t xml:space="preserve">Председатель Совета депутатов                                           </w:t>
      </w:r>
      <w:r>
        <w:rPr>
          <w:rFonts w:eastAsia="Calibri"/>
          <w:color w:val="000000"/>
          <w:lang w:eastAsia="en-US"/>
        </w:rPr>
        <w:t xml:space="preserve">          </w:t>
      </w:r>
      <w:r w:rsidRPr="00A6401F">
        <w:rPr>
          <w:rFonts w:eastAsia="Calibri"/>
          <w:color w:val="000000"/>
          <w:lang w:eastAsia="en-US"/>
        </w:rPr>
        <w:t xml:space="preserve"> Глава </w:t>
      </w:r>
    </w:p>
    <w:p w:rsidR="00A6401F" w:rsidRPr="00A6401F" w:rsidRDefault="00A6401F" w:rsidP="00A6401F">
      <w:pPr>
        <w:widowControl w:val="0"/>
        <w:tabs>
          <w:tab w:val="left" w:pos="0"/>
        </w:tabs>
        <w:autoSpaceDE w:val="0"/>
        <w:spacing w:line="276" w:lineRule="auto"/>
        <w:jc w:val="both"/>
        <w:rPr>
          <w:rFonts w:eastAsia="Calibri"/>
          <w:color w:val="000000"/>
          <w:lang w:eastAsia="en-US"/>
        </w:rPr>
      </w:pPr>
      <w:r w:rsidRPr="00A6401F">
        <w:rPr>
          <w:rFonts w:eastAsia="Calibri"/>
          <w:color w:val="000000"/>
          <w:lang w:eastAsia="en-US"/>
        </w:rPr>
        <w:t xml:space="preserve">Чамзинского муниципального района                                  Чамзинского муниципального района </w:t>
      </w:r>
    </w:p>
    <w:p w:rsidR="00A6401F" w:rsidRPr="00A6401F" w:rsidRDefault="00A6401F" w:rsidP="00A6401F">
      <w:pPr>
        <w:widowControl w:val="0"/>
        <w:tabs>
          <w:tab w:val="left" w:pos="0"/>
        </w:tabs>
        <w:autoSpaceDE w:val="0"/>
        <w:spacing w:line="276" w:lineRule="auto"/>
        <w:jc w:val="both"/>
        <w:rPr>
          <w:rFonts w:ascii="Calibri" w:eastAsia="Calibri" w:hAnsi="Calibri"/>
          <w:sz w:val="22"/>
          <w:szCs w:val="22"/>
          <w:lang w:eastAsia="en-US"/>
        </w:rPr>
      </w:pPr>
      <w:r w:rsidRPr="00A6401F">
        <w:rPr>
          <w:rFonts w:eastAsia="Calibri"/>
          <w:color w:val="000000"/>
          <w:lang w:eastAsia="en-US"/>
        </w:rPr>
        <w:t xml:space="preserve">___________________В.А. Буткеев                </w:t>
      </w:r>
      <w:r>
        <w:rPr>
          <w:rFonts w:eastAsia="Calibri"/>
          <w:color w:val="000000"/>
          <w:lang w:eastAsia="en-US"/>
        </w:rPr>
        <w:t xml:space="preserve">                          </w:t>
      </w:r>
      <w:r w:rsidRPr="00A6401F">
        <w:rPr>
          <w:rFonts w:eastAsia="Calibri"/>
          <w:color w:val="000000"/>
          <w:lang w:eastAsia="en-US"/>
        </w:rPr>
        <w:t xml:space="preserve"> </w:t>
      </w:r>
      <w:r>
        <w:rPr>
          <w:rFonts w:eastAsia="Calibri"/>
          <w:color w:val="000000"/>
          <w:lang w:eastAsia="en-US"/>
        </w:rPr>
        <w:t>________________</w:t>
      </w:r>
      <w:r w:rsidRPr="00A6401F">
        <w:rPr>
          <w:rFonts w:eastAsia="Calibri"/>
          <w:color w:val="000000"/>
          <w:lang w:eastAsia="en-US"/>
        </w:rPr>
        <w:t xml:space="preserve">Р.А. Батеряков   </w:t>
      </w:r>
      <w:bookmarkEnd w:id="8"/>
    </w:p>
    <w:p w:rsidR="00A6401F" w:rsidRDefault="00A6401F" w:rsidP="00362738">
      <w:pPr>
        <w:tabs>
          <w:tab w:val="left" w:pos="-284"/>
        </w:tabs>
        <w:ind w:left="-426"/>
        <w:jc w:val="both"/>
        <w:rPr>
          <w:b/>
        </w:rPr>
      </w:pPr>
    </w:p>
    <w:p w:rsidR="00A6401F" w:rsidRPr="00A6401F" w:rsidRDefault="00A6401F" w:rsidP="00A6401F">
      <w:pPr>
        <w:rPr>
          <w:rFonts w:eastAsia="Calibri"/>
          <w:sz w:val="28"/>
          <w:szCs w:val="28"/>
          <w:lang w:eastAsia="en-US"/>
        </w:rPr>
      </w:pPr>
      <w:r w:rsidRPr="00A6401F">
        <w:rPr>
          <w:rFonts w:eastAsia="Calibri"/>
          <w:sz w:val="28"/>
          <w:szCs w:val="28"/>
          <w:lang w:eastAsia="en-US"/>
        </w:rPr>
        <w:t xml:space="preserve">                     Администрация  Чамзинского    муниципального  района</w:t>
      </w:r>
    </w:p>
    <w:p w:rsidR="00A6401F" w:rsidRPr="00A6401F" w:rsidRDefault="00A6401F" w:rsidP="00A6401F">
      <w:pPr>
        <w:rPr>
          <w:rFonts w:eastAsia="Calibri"/>
          <w:sz w:val="28"/>
          <w:szCs w:val="28"/>
          <w:lang w:eastAsia="en-US"/>
        </w:rPr>
      </w:pPr>
      <w:r w:rsidRPr="00A6401F">
        <w:rPr>
          <w:rFonts w:eastAsia="Calibri"/>
          <w:sz w:val="28"/>
          <w:szCs w:val="28"/>
          <w:lang w:eastAsia="en-US"/>
        </w:rPr>
        <w:t xml:space="preserve">                                              Республики Мордовия</w:t>
      </w:r>
    </w:p>
    <w:p w:rsidR="00A6401F" w:rsidRPr="00A6401F" w:rsidRDefault="00A6401F" w:rsidP="00A6401F">
      <w:pPr>
        <w:spacing w:after="200" w:line="276" w:lineRule="auto"/>
        <w:rPr>
          <w:rFonts w:eastAsia="Calibri"/>
          <w:sz w:val="26"/>
          <w:szCs w:val="26"/>
          <w:lang w:eastAsia="en-US"/>
        </w:rPr>
      </w:pPr>
      <w:r w:rsidRPr="00A6401F">
        <w:rPr>
          <w:rFonts w:eastAsia="Calibri"/>
          <w:sz w:val="26"/>
          <w:szCs w:val="26"/>
          <w:lang w:eastAsia="en-US"/>
        </w:rPr>
        <w:t xml:space="preserve">                                                        </w:t>
      </w:r>
    </w:p>
    <w:p w:rsidR="00A6401F" w:rsidRPr="00A6401F" w:rsidRDefault="00A6401F" w:rsidP="00A6401F">
      <w:pPr>
        <w:spacing w:after="200" w:line="276" w:lineRule="auto"/>
        <w:rPr>
          <w:rFonts w:eastAsia="Calibri"/>
          <w:b/>
          <w:sz w:val="26"/>
          <w:szCs w:val="26"/>
          <w:lang w:eastAsia="en-US"/>
        </w:rPr>
      </w:pPr>
      <w:r w:rsidRPr="00A6401F">
        <w:rPr>
          <w:rFonts w:eastAsia="Calibri"/>
          <w:sz w:val="26"/>
          <w:szCs w:val="26"/>
          <w:lang w:eastAsia="en-US"/>
        </w:rPr>
        <w:t xml:space="preserve">                                                    </w:t>
      </w:r>
      <w:r w:rsidRPr="00A6401F">
        <w:rPr>
          <w:rFonts w:eastAsia="Calibri"/>
          <w:b/>
          <w:sz w:val="26"/>
          <w:szCs w:val="26"/>
          <w:lang w:eastAsia="en-US"/>
        </w:rPr>
        <w:t>ПОСТАНОВЛЕНИЕ</w:t>
      </w:r>
    </w:p>
    <w:p w:rsidR="00A6401F" w:rsidRPr="00A6401F" w:rsidRDefault="00A6401F" w:rsidP="00A6401F">
      <w:pPr>
        <w:spacing w:after="200" w:line="276" w:lineRule="auto"/>
        <w:rPr>
          <w:rFonts w:eastAsia="Calibri"/>
          <w:b/>
          <w:sz w:val="28"/>
          <w:szCs w:val="28"/>
          <w:lang w:eastAsia="en-US"/>
        </w:rPr>
      </w:pPr>
      <w:r w:rsidRPr="00A6401F">
        <w:rPr>
          <w:rFonts w:eastAsia="Calibri"/>
          <w:b/>
          <w:sz w:val="28"/>
          <w:szCs w:val="28"/>
          <w:lang w:eastAsia="en-US"/>
        </w:rPr>
        <w:t> </w:t>
      </w:r>
    </w:p>
    <w:p w:rsidR="00A6401F" w:rsidRPr="00A6401F" w:rsidRDefault="00A6401F" w:rsidP="00A6401F">
      <w:pPr>
        <w:suppressAutoHyphens/>
        <w:spacing w:after="120"/>
        <w:jc w:val="both"/>
        <w:rPr>
          <w:lang w:eastAsia="ar-SA"/>
        </w:rPr>
      </w:pPr>
      <w:r w:rsidRPr="00A6401F">
        <w:rPr>
          <w:lang w:eastAsia="ar-SA"/>
        </w:rPr>
        <w:t>15.11. 2022 г.                               р.п. Чамзинка                                                                     №879</w:t>
      </w:r>
    </w:p>
    <w:p w:rsidR="00A6401F" w:rsidRPr="00A6401F" w:rsidRDefault="00A6401F" w:rsidP="00A6401F">
      <w:pPr>
        <w:spacing w:after="200" w:line="276" w:lineRule="auto"/>
        <w:rPr>
          <w:rFonts w:eastAsia="Calibri"/>
          <w:sz w:val="28"/>
          <w:szCs w:val="28"/>
          <w:lang w:eastAsia="en-US"/>
        </w:rPr>
      </w:pPr>
      <w:r w:rsidRPr="00A6401F">
        <w:rPr>
          <w:rFonts w:eastAsia="Calibri"/>
          <w:sz w:val="28"/>
          <w:szCs w:val="28"/>
          <w:lang w:eastAsia="en-US"/>
        </w:rPr>
        <w:t> </w:t>
      </w:r>
    </w:p>
    <w:p w:rsidR="00A6401F" w:rsidRPr="00A6401F" w:rsidRDefault="00A6401F" w:rsidP="00A6401F">
      <w:pPr>
        <w:spacing w:after="200" w:line="276" w:lineRule="auto"/>
        <w:jc w:val="center"/>
        <w:rPr>
          <w:rFonts w:eastAsia="Calibri"/>
          <w:b/>
          <w:bCs/>
          <w:sz w:val="28"/>
          <w:szCs w:val="28"/>
          <w:lang w:eastAsia="en-US"/>
        </w:rPr>
      </w:pPr>
      <w:r w:rsidRPr="00A6401F">
        <w:rPr>
          <w:rFonts w:eastAsia="Calibri"/>
          <w:b/>
          <w:sz w:val="28"/>
          <w:szCs w:val="28"/>
          <w:lang w:eastAsia="en-US"/>
        </w:rPr>
        <w:t>О внесении изменений в постановление Администрации Чамзинского муниципального района от 11.05.2021г. №  275  «</w:t>
      </w:r>
      <w:r w:rsidRPr="00A6401F">
        <w:rPr>
          <w:rFonts w:eastAsia="Calibri"/>
          <w:b/>
          <w:bCs/>
          <w:sz w:val="28"/>
          <w:szCs w:val="28"/>
          <w:lang w:eastAsia="en-US"/>
        </w:rPr>
        <w:t xml:space="preserve">Об  утверждении  административного  регламента  администрации Чамзинского муниципального района предоставления муниципальной услуги  «Предоставление земельного участка, находящегося в муниципальной собственности и земельного участка, государственная собственность на который не разграничена, в собственность граждан бесплатно» </w:t>
      </w:r>
    </w:p>
    <w:p w:rsidR="00A6401F" w:rsidRPr="00A6401F" w:rsidRDefault="00A6401F" w:rsidP="00A6401F">
      <w:pPr>
        <w:spacing w:after="200" w:line="276" w:lineRule="auto"/>
        <w:jc w:val="both"/>
        <w:rPr>
          <w:rFonts w:eastAsia="Calibri"/>
          <w:lang w:eastAsia="en-US"/>
        </w:rPr>
      </w:pPr>
      <w:r w:rsidRPr="00A6401F">
        <w:rPr>
          <w:rFonts w:eastAsia="Calibri"/>
          <w:lang w:eastAsia="en-US"/>
        </w:rPr>
        <w:t xml:space="preserve">       В целях приведения нормативно-правовых актов органов местного самоуправления Чамзинского муниципального района в соответствие с действующим законодательством Российской Федерации, руководствуясь Законом Республики Мордовия № 66-З от 12.10.2022 года «О внесении изменений в отдельные законы Республики Мордовия в сфере земельных отношений»</w:t>
      </w:r>
      <w:r w:rsidRPr="00A6401F">
        <w:rPr>
          <w:rFonts w:eastAsia="Calibri"/>
          <w:bCs/>
          <w:lang w:eastAsia="en-US"/>
        </w:rPr>
        <w:t xml:space="preserve">, Администрация Чамзинского муниципального района </w:t>
      </w:r>
    </w:p>
    <w:p w:rsidR="00A6401F" w:rsidRPr="00A6401F" w:rsidRDefault="00A6401F" w:rsidP="00A6401F">
      <w:pPr>
        <w:jc w:val="both"/>
        <w:rPr>
          <w:rFonts w:eastAsia="Calibri"/>
          <w:b/>
          <w:lang w:eastAsia="en-US"/>
        </w:rPr>
      </w:pPr>
      <w:r w:rsidRPr="00A6401F">
        <w:rPr>
          <w:rFonts w:eastAsia="Calibri"/>
          <w:sz w:val="28"/>
          <w:szCs w:val="28"/>
          <w:lang w:eastAsia="en-US"/>
        </w:rPr>
        <w:t xml:space="preserve">                                                   </w:t>
      </w:r>
      <w:r w:rsidRPr="00A6401F">
        <w:rPr>
          <w:rFonts w:eastAsia="Calibri"/>
          <w:b/>
          <w:sz w:val="28"/>
          <w:szCs w:val="28"/>
          <w:lang w:eastAsia="en-US"/>
        </w:rPr>
        <w:t>ПОСТАНОВЛЯЕТ:</w:t>
      </w:r>
    </w:p>
    <w:p w:rsidR="00A6401F" w:rsidRPr="00A6401F" w:rsidRDefault="00A6401F" w:rsidP="00A6401F">
      <w:pPr>
        <w:jc w:val="both"/>
        <w:rPr>
          <w:rFonts w:eastAsia="Calibri"/>
          <w:lang w:eastAsia="en-US"/>
        </w:rPr>
      </w:pPr>
      <w:r w:rsidRPr="00A6401F">
        <w:rPr>
          <w:rFonts w:eastAsia="Calibri"/>
          <w:lang w:eastAsia="en-US"/>
        </w:rPr>
        <w:t xml:space="preserve">    </w:t>
      </w:r>
    </w:p>
    <w:p w:rsidR="00A6401F" w:rsidRPr="00A6401F" w:rsidRDefault="00A6401F" w:rsidP="00A6401F">
      <w:pPr>
        <w:spacing w:after="200" w:line="276" w:lineRule="auto"/>
        <w:jc w:val="both"/>
        <w:rPr>
          <w:rFonts w:eastAsia="Calibri"/>
          <w:lang w:eastAsia="en-US"/>
        </w:rPr>
      </w:pPr>
      <w:r w:rsidRPr="00A6401F">
        <w:rPr>
          <w:rFonts w:eastAsia="Calibri"/>
          <w:lang w:eastAsia="en-US"/>
        </w:rPr>
        <w:t xml:space="preserve">        1. Внести изменения в   Административный  регламент  предоставления муниципальной услуги </w:t>
      </w:r>
      <w:r w:rsidRPr="00A6401F">
        <w:rPr>
          <w:rFonts w:eastAsia="Calibri"/>
          <w:bCs/>
          <w:lang w:eastAsia="en-US"/>
        </w:rPr>
        <w:t>«Предоставление земельного участка, находящегося в муниципальной собственности и земельного участка, государственная собственность на который не разграничена, в собственность граждан бесплатно</w:t>
      </w:r>
      <w:r w:rsidRPr="00A6401F">
        <w:rPr>
          <w:rFonts w:eastAsia="Calibri"/>
          <w:lang w:eastAsia="en-US"/>
        </w:rPr>
        <w:t xml:space="preserve">», утвержденный  постановлением  администрации Чамзинского муниципального района от 11.05.2021 г. № 275, следующего содержания: </w:t>
      </w:r>
    </w:p>
    <w:p w:rsidR="00A6401F" w:rsidRPr="00A6401F" w:rsidRDefault="00A6401F" w:rsidP="00A6401F">
      <w:pPr>
        <w:jc w:val="both"/>
        <w:rPr>
          <w:rFonts w:eastAsia="Calibri"/>
          <w:lang w:eastAsia="en-US"/>
        </w:rPr>
      </w:pPr>
      <w:r w:rsidRPr="00A6401F">
        <w:rPr>
          <w:rFonts w:eastAsia="Calibri"/>
          <w:lang w:eastAsia="en-US"/>
        </w:rPr>
        <w:t xml:space="preserve">        1.1. Подпункт 8. Пункта  3.  Подраздела 2. Раздела 1. Административного регламента изложить в новой редакции:  </w:t>
      </w:r>
    </w:p>
    <w:p w:rsidR="00A6401F" w:rsidRPr="00A6401F" w:rsidRDefault="00A6401F" w:rsidP="00A6401F">
      <w:pPr>
        <w:jc w:val="both"/>
        <w:rPr>
          <w:rFonts w:eastAsia="Calibri"/>
          <w:color w:val="22272F"/>
          <w:lang w:eastAsia="en-US"/>
        </w:rPr>
      </w:pPr>
      <w:r w:rsidRPr="00A6401F">
        <w:rPr>
          <w:rFonts w:eastAsia="Calibri"/>
          <w:lang w:eastAsia="en-US"/>
        </w:rPr>
        <w:t xml:space="preserve">  -</w:t>
      </w:r>
      <w:r w:rsidRPr="00A6401F">
        <w:rPr>
          <w:rFonts w:eastAsia="Calibri"/>
          <w:color w:val="22272F"/>
          <w:lang w:eastAsia="en-US"/>
        </w:rPr>
        <w:t>медицинским работникам в возрасте до 35 лет, прибывшим в 2011 - 2012 годах после окончания образовательной организации высшего образования на работу в сельский населенный пункт или переехавшим на работу в сельский населенный пункт из другого населенного пункта;</w:t>
      </w:r>
    </w:p>
    <w:p w:rsidR="00A6401F" w:rsidRPr="00A6401F" w:rsidRDefault="00A6401F" w:rsidP="00A6401F">
      <w:pPr>
        <w:jc w:val="both"/>
        <w:rPr>
          <w:rFonts w:eastAsia="Calibri"/>
          <w:color w:val="22272F"/>
          <w:lang w:eastAsia="en-US"/>
        </w:rPr>
      </w:pPr>
      <w:r w:rsidRPr="00A6401F">
        <w:rPr>
          <w:rFonts w:eastAsia="Calibri"/>
          <w:color w:val="22272F"/>
          <w:sz w:val="28"/>
          <w:szCs w:val="28"/>
          <w:lang w:eastAsia="en-US"/>
        </w:rPr>
        <w:t>-</w:t>
      </w:r>
      <w:r w:rsidRPr="00A6401F">
        <w:rPr>
          <w:rFonts w:eastAsia="Calibri"/>
          <w:color w:val="22272F"/>
          <w:lang w:eastAsia="en-US"/>
        </w:rPr>
        <w:t>медицинским работникам в возрасте до 35 лет, прибывшим в 2013 - 2015 годах после окончания образовательной организации высшего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w:t>
      </w:r>
    </w:p>
    <w:p w:rsidR="00A6401F" w:rsidRPr="00A6401F" w:rsidRDefault="00A6401F" w:rsidP="00A6401F">
      <w:pPr>
        <w:jc w:val="both"/>
        <w:rPr>
          <w:rFonts w:eastAsia="Calibri"/>
          <w:color w:val="22272F"/>
          <w:lang w:eastAsia="en-US"/>
        </w:rPr>
      </w:pPr>
      <w:r w:rsidRPr="00A6401F">
        <w:rPr>
          <w:rFonts w:eastAsia="Calibri"/>
          <w:color w:val="22272F"/>
          <w:sz w:val="28"/>
          <w:szCs w:val="28"/>
          <w:lang w:eastAsia="en-US"/>
        </w:rPr>
        <w:t>-</w:t>
      </w:r>
      <w:r w:rsidRPr="00A6401F">
        <w:rPr>
          <w:rFonts w:eastAsia="Calibri"/>
          <w:color w:val="22272F"/>
          <w:lang w:eastAsia="en-US"/>
        </w:rPr>
        <w:t>медицинским работникам в возрасте до 45 лет, имеющим высшее образование,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w:t>
      </w:r>
    </w:p>
    <w:p w:rsidR="00A6401F" w:rsidRPr="00A6401F" w:rsidRDefault="00A6401F" w:rsidP="00A6401F">
      <w:pPr>
        <w:jc w:val="both"/>
        <w:rPr>
          <w:rFonts w:eastAsia="Calibri"/>
          <w:color w:val="22272F"/>
          <w:lang w:eastAsia="en-US"/>
        </w:rPr>
      </w:pPr>
      <w:r w:rsidRPr="00A6401F">
        <w:rPr>
          <w:rFonts w:eastAsia="Calibri"/>
          <w:color w:val="22272F"/>
          <w:sz w:val="28"/>
          <w:szCs w:val="28"/>
          <w:lang w:eastAsia="en-US"/>
        </w:rPr>
        <w:t>-</w:t>
      </w:r>
      <w:r w:rsidRPr="00A6401F">
        <w:rPr>
          <w:rFonts w:eastAsia="Calibri"/>
          <w:color w:val="22272F"/>
          <w:lang w:eastAsia="en-US"/>
        </w:rPr>
        <w:t>фельдшерам фельдшерско-акушерских пунктов, принятым на работу в государственные бюджетные учреждения здравоохранения Республики Мордовия в 2014 - 2015 годах;</w:t>
      </w:r>
    </w:p>
    <w:p w:rsidR="00A6401F" w:rsidRPr="00A6401F" w:rsidRDefault="00A6401F" w:rsidP="00A6401F">
      <w:pPr>
        <w:jc w:val="both"/>
        <w:rPr>
          <w:rFonts w:eastAsia="Calibri"/>
          <w:color w:val="22272F"/>
          <w:lang w:eastAsia="en-US"/>
        </w:rPr>
      </w:pPr>
      <w:r w:rsidRPr="00A6401F">
        <w:rPr>
          <w:rFonts w:eastAsia="Calibri"/>
          <w:color w:val="22272F"/>
          <w:sz w:val="28"/>
          <w:szCs w:val="28"/>
          <w:lang w:eastAsia="en-US"/>
        </w:rPr>
        <w:t>-</w:t>
      </w:r>
      <w:r w:rsidRPr="00A6401F">
        <w:rPr>
          <w:rFonts w:eastAsia="Calibri"/>
          <w:color w:val="22272F"/>
          <w:lang w:eastAsia="en-US"/>
        </w:rPr>
        <w:t>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органом исполнительной власти Республики Мордовия в сфере здравоохранения (далее - уполномоченный орган в сфере здравоохранения) договор, предусмотренный </w:t>
      </w:r>
      <w:hyperlink r:id="rId10" w:anchor="/document/12180688/entry/511223" w:history="1">
        <w:r w:rsidRPr="00A6401F">
          <w:rPr>
            <w:rFonts w:eastAsia="Calibri"/>
            <w:color w:val="3272C0"/>
            <w:u w:val="single"/>
            <w:lang w:eastAsia="en-US"/>
          </w:rPr>
          <w:t>пунктом 3 части 12.2 статьи 51</w:t>
        </w:r>
      </w:hyperlink>
      <w:r w:rsidRPr="00A6401F">
        <w:rPr>
          <w:rFonts w:eastAsia="Calibri"/>
          <w:color w:val="22272F"/>
          <w:lang w:eastAsia="en-US"/>
        </w:rPr>
        <w:t> Федерального закона от 29 ноября 2010 года N 326-ФЗ "Об обязательном медицинском страховании в Российской Федерации";</w:t>
      </w:r>
    </w:p>
    <w:p w:rsidR="00A6401F" w:rsidRPr="00A6401F" w:rsidRDefault="00A6401F" w:rsidP="00A6401F">
      <w:pPr>
        <w:jc w:val="both"/>
        <w:rPr>
          <w:rFonts w:eastAsia="Calibri"/>
          <w:color w:val="22272F"/>
          <w:lang w:eastAsia="en-US"/>
        </w:rPr>
      </w:pPr>
      <w:r w:rsidRPr="00A6401F">
        <w:rPr>
          <w:rFonts w:eastAsia="Calibri"/>
          <w:color w:val="22272F"/>
          <w:sz w:val="28"/>
          <w:szCs w:val="28"/>
          <w:lang w:eastAsia="en-US"/>
        </w:rPr>
        <w:t>-</w:t>
      </w:r>
      <w:r w:rsidRPr="00A6401F">
        <w:rPr>
          <w:rFonts w:eastAsia="Calibri"/>
          <w:color w:val="22272F"/>
          <w:lang w:eastAsia="en-US"/>
        </w:rPr>
        <w:t>медицинским работникам (врачам, фельдшерам) в возрасте до 50 лет, прибывшим (переехавшим) в 2018 году на работу в сельские населенные пункты, либо рабочие поселки, либо поселки городского типа, либо города с населением до 50 тыс. человек и заключившим с уполномоченным органом в сфере здравоохранения договор, предусмотренный </w:t>
      </w:r>
      <w:hyperlink r:id="rId11" w:anchor="/document/71848440/entry/0" w:history="1">
        <w:r w:rsidRPr="00A6401F">
          <w:rPr>
            <w:rFonts w:eastAsia="Calibri"/>
            <w:color w:val="3272C0"/>
            <w:u w:val="single"/>
            <w:lang w:eastAsia="en-US"/>
          </w:rPr>
          <w:t>постановлением</w:t>
        </w:r>
      </w:hyperlink>
      <w:r w:rsidRPr="00A6401F">
        <w:rPr>
          <w:rFonts w:eastAsia="Calibri"/>
          <w:color w:val="22272F"/>
          <w:lang w:eastAsia="en-US"/>
        </w:rPr>
        <w:t>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A6401F" w:rsidRPr="00A6401F" w:rsidRDefault="00A6401F" w:rsidP="00A6401F">
      <w:pPr>
        <w:jc w:val="both"/>
        <w:rPr>
          <w:rFonts w:eastAsia="Calibri"/>
          <w:color w:val="22272F"/>
          <w:lang w:eastAsia="en-US"/>
        </w:rPr>
      </w:pPr>
      <w:r w:rsidRPr="00A6401F">
        <w:rPr>
          <w:rFonts w:eastAsia="Calibri"/>
          <w:color w:val="22272F"/>
          <w:lang w:eastAsia="en-US"/>
        </w:rPr>
        <w:t>-медицинским работникам (врачам, фельдшерам) в возрасте до 50 лет, прибывшим (переехавшим) в 2019 году до дня вступления в силу </w:t>
      </w:r>
      <w:hyperlink r:id="rId12" w:anchor="/document/72909526/entry/0" w:history="1">
        <w:r w:rsidRPr="00A6401F">
          <w:rPr>
            <w:rFonts w:eastAsia="Calibri"/>
            <w:color w:val="3272C0"/>
            <w:u w:val="single"/>
            <w:lang w:eastAsia="en-US"/>
          </w:rPr>
          <w:t>постановления</w:t>
        </w:r>
      </w:hyperlink>
      <w:r w:rsidRPr="00A6401F">
        <w:rPr>
          <w:rFonts w:eastAsia="Calibri"/>
          <w:color w:val="22272F"/>
          <w:lang w:eastAsia="en-US"/>
        </w:rPr>
        <w:t> Правительства Российской Федерации от 18 октября 2019 года N 1347 "О внесении изменений в государственную программу Российской Федерации "Развитие здравоохранения" на работу в сельские населенные пункты, либо рабочие поселки, либо поселки городского типа, либо города с населением до 50 тыс. человек и заключившим с уполномоченным органом в сфере здравоохранения договор, предусмотренный </w:t>
      </w:r>
      <w:hyperlink r:id="rId13" w:anchor="/document/71848440/entry/0" w:history="1">
        <w:r w:rsidRPr="00A6401F">
          <w:rPr>
            <w:rFonts w:eastAsia="Calibri"/>
            <w:color w:val="3272C0"/>
            <w:u w:val="single"/>
            <w:lang w:eastAsia="en-US"/>
          </w:rPr>
          <w:t>постановлением</w:t>
        </w:r>
      </w:hyperlink>
      <w:r w:rsidRPr="00A6401F">
        <w:rPr>
          <w:rFonts w:eastAsia="Calibri"/>
          <w:color w:val="22272F"/>
          <w:lang w:eastAsia="en-US"/>
        </w:rPr>
        <w:t>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A6401F" w:rsidRPr="00A6401F" w:rsidRDefault="00A6401F" w:rsidP="00A6401F">
      <w:pPr>
        <w:jc w:val="both"/>
        <w:rPr>
          <w:rFonts w:eastAsia="Calibri"/>
          <w:color w:val="22272F"/>
          <w:lang w:eastAsia="en-US"/>
        </w:rPr>
      </w:pPr>
      <w:r w:rsidRPr="00A6401F">
        <w:rPr>
          <w:rFonts w:eastAsia="Calibri"/>
          <w:color w:val="22272F"/>
          <w:sz w:val="28"/>
          <w:szCs w:val="28"/>
          <w:lang w:eastAsia="en-US"/>
        </w:rPr>
        <w:t>-</w:t>
      </w:r>
      <w:r w:rsidRPr="00A6401F">
        <w:rPr>
          <w:rFonts w:eastAsia="Calibri"/>
          <w:color w:val="22272F"/>
          <w:lang w:eastAsia="en-US"/>
        </w:rPr>
        <w:t>медицинским работникам (врачам, фельдшерам), прибывшим (переехавшим) в 2019 году после дня вступления в силу </w:t>
      </w:r>
      <w:hyperlink r:id="rId14" w:anchor="/document/72909526/entry/0" w:history="1">
        <w:r w:rsidRPr="00A6401F">
          <w:rPr>
            <w:rFonts w:eastAsia="Calibri"/>
            <w:color w:val="3272C0"/>
            <w:u w:val="single"/>
            <w:lang w:eastAsia="en-US"/>
          </w:rPr>
          <w:t>постановления</w:t>
        </w:r>
      </w:hyperlink>
      <w:r w:rsidRPr="00A6401F">
        <w:rPr>
          <w:rFonts w:eastAsia="Calibri"/>
          <w:color w:val="22272F"/>
          <w:lang w:eastAsia="en-US"/>
        </w:rPr>
        <w:t> Правительства Российской Федерации от 18 октября 2019 года N 1347 "О внесении изменений в государственную программу Российской Федерации "Развитие здравоохранения" на работу в сельские населенные пункты, либо рабочие поселки, либо поселки городского типа, либо города с населением до 50 тыс. человек и заключившим с уполномоченным органом в сфере здравоохранения договор, предусмотренный </w:t>
      </w:r>
      <w:hyperlink r:id="rId15" w:anchor="/document/71848440/entry/0" w:history="1">
        <w:r w:rsidRPr="00A6401F">
          <w:rPr>
            <w:rFonts w:eastAsia="Calibri"/>
            <w:color w:val="3272C0"/>
            <w:u w:val="single"/>
            <w:lang w:eastAsia="en-US"/>
          </w:rPr>
          <w:t>постановлением</w:t>
        </w:r>
      </w:hyperlink>
      <w:r w:rsidRPr="00A6401F">
        <w:rPr>
          <w:rFonts w:eastAsia="Calibri"/>
          <w:color w:val="22272F"/>
          <w:lang w:eastAsia="en-US"/>
        </w:rPr>
        <w:t>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A6401F" w:rsidRPr="00A6401F" w:rsidRDefault="00A6401F" w:rsidP="00A6401F">
      <w:pPr>
        <w:jc w:val="both"/>
        <w:rPr>
          <w:rFonts w:eastAsia="Calibri"/>
          <w:color w:val="22272F"/>
          <w:lang w:eastAsia="en-US"/>
        </w:rPr>
      </w:pPr>
      <w:r w:rsidRPr="00A6401F">
        <w:rPr>
          <w:rFonts w:eastAsia="Calibri"/>
          <w:color w:val="22272F"/>
          <w:sz w:val="28"/>
          <w:szCs w:val="28"/>
          <w:lang w:eastAsia="en-US"/>
        </w:rPr>
        <w:t>-</w:t>
      </w:r>
      <w:r w:rsidRPr="00A6401F">
        <w:rPr>
          <w:rFonts w:eastAsia="Calibri"/>
          <w:color w:val="22272F"/>
          <w:lang w:eastAsia="en-US"/>
        </w:rPr>
        <w:t>медицинским работникам (врачам, фельдшерам), прибывшим (переехавшим) в 2020 году на работу в сельские населенные пункты, либо рабочие поселки, либо поселки городского типа, либо города с населением до 50 тыс. человек и заключившим с уполномоченным органом в сфере здравоохранения договор, предусмотренный </w:t>
      </w:r>
      <w:hyperlink r:id="rId16" w:anchor="/document/71848440/entry/0" w:history="1">
        <w:r w:rsidRPr="00A6401F">
          <w:rPr>
            <w:rFonts w:eastAsia="Calibri"/>
            <w:color w:val="3272C0"/>
            <w:u w:val="single"/>
            <w:lang w:eastAsia="en-US"/>
          </w:rPr>
          <w:t>постановлением</w:t>
        </w:r>
      </w:hyperlink>
      <w:r w:rsidRPr="00A6401F">
        <w:rPr>
          <w:rFonts w:eastAsia="Calibri"/>
          <w:color w:val="22272F"/>
          <w:lang w:eastAsia="en-US"/>
        </w:rPr>
        <w:t>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A6401F" w:rsidRPr="00A6401F" w:rsidRDefault="00A6401F" w:rsidP="00A6401F">
      <w:pPr>
        <w:jc w:val="both"/>
        <w:rPr>
          <w:rFonts w:eastAsia="Calibri"/>
          <w:lang w:eastAsia="en-US"/>
        </w:rPr>
      </w:pPr>
      <w:r w:rsidRPr="00A6401F">
        <w:rPr>
          <w:rFonts w:eastAsia="Calibri"/>
          <w:color w:val="22272F"/>
          <w:sz w:val="28"/>
          <w:szCs w:val="28"/>
          <w:lang w:eastAsia="en-US"/>
        </w:rPr>
        <w:t>-</w:t>
      </w:r>
      <w:r w:rsidRPr="00A6401F">
        <w:rPr>
          <w:rFonts w:eastAsia="Calibri"/>
          <w:color w:val="22272F"/>
          <w:lang w:eastAsia="en-US"/>
        </w:rPr>
        <w:t>медицинским работникам (врачам, фельдшерам, а также акушеркам и медицинским сестрам фельдшерских и фельдшерско-акушерских пунктов), являющимся гражданами Российской Федерации, не имеющим неисполненных финансовых обязательств по договору о целевом обучении (за исключением медицинских организаций с укомплектованностью штата менее 60 процентов),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 заключившим трудовой договор с медицинской организацией, подведомственной органу исполнительной власти Республики Мордовия или органу местного самоуправления, на условиях полного рабочего дня с продолжительностью рабочего времени, установленной в соответствии со </w:t>
      </w:r>
      <w:hyperlink r:id="rId17" w:anchor="/document/12125268/entry/350" w:history="1">
        <w:r w:rsidRPr="00A6401F">
          <w:rPr>
            <w:rFonts w:eastAsia="Calibri"/>
            <w:color w:val="3272C0"/>
            <w:u w:val="single"/>
            <w:lang w:eastAsia="en-US"/>
          </w:rPr>
          <w:t>статьей 350</w:t>
        </w:r>
      </w:hyperlink>
      <w:r w:rsidRPr="00A6401F">
        <w:rPr>
          <w:rFonts w:eastAsia="Calibri"/>
          <w:color w:val="22272F"/>
          <w:lang w:eastAsia="en-US"/>
        </w:rPr>
        <w:t> Трудового кодекса Российской Федерации, с выполнением трудовой функции на должности, включенной в программный реестр должностей, на очередной финансовый год, в отношении которых уполномоченным органом в сфере здравоохранения принято решение о предоставлении единовременной компенсационной выплаты;</w:t>
      </w:r>
    </w:p>
    <w:p w:rsidR="00A6401F" w:rsidRPr="00A6401F" w:rsidRDefault="00A6401F" w:rsidP="00A6401F">
      <w:pPr>
        <w:spacing w:after="200" w:line="276" w:lineRule="auto"/>
        <w:ind w:firstLine="567"/>
        <w:jc w:val="both"/>
        <w:rPr>
          <w:rFonts w:eastAsia="Calibri"/>
          <w:lang w:eastAsia="en-US"/>
        </w:rPr>
      </w:pPr>
    </w:p>
    <w:p w:rsidR="00A6401F" w:rsidRPr="00A6401F" w:rsidRDefault="00A6401F" w:rsidP="00A6401F">
      <w:pPr>
        <w:jc w:val="both"/>
        <w:rPr>
          <w:rFonts w:eastAsia="Calibri"/>
          <w:lang w:eastAsia="en-US"/>
        </w:rPr>
      </w:pPr>
      <w:r w:rsidRPr="00A6401F">
        <w:rPr>
          <w:rFonts w:eastAsia="Calibri"/>
          <w:lang w:eastAsia="en-US"/>
        </w:rPr>
        <w:t xml:space="preserve">1.2. Пункт  13.  Подраздела 5. Раздела 2. Административного регламента изложить в новой редакции:  </w:t>
      </w:r>
    </w:p>
    <w:p w:rsidR="00A6401F" w:rsidRPr="00A6401F" w:rsidRDefault="00A6401F" w:rsidP="00A6401F">
      <w:pPr>
        <w:shd w:val="clear" w:color="auto" w:fill="FFFFFF"/>
        <w:spacing w:before="100" w:beforeAutospacing="1" w:after="100" w:afterAutospacing="1"/>
        <w:jc w:val="both"/>
        <w:rPr>
          <w:color w:val="22272F"/>
        </w:rPr>
      </w:pPr>
      <w:r w:rsidRPr="00A6401F">
        <w:rPr>
          <w:rFonts w:eastAsia="Calibri"/>
          <w:lang w:eastAsia="en-US"/>
        </w:rPr>
        <w:t xml:space="preserve">        Для граждан указанных в </w:t>
      </w:r>
      <w:hyperlink w:anchor="sub_301" w:history="1">
        <w:r w:rsidRPr="00A6401F">
          <w:rPr>
            <w:rFonts w:eastAsia="Calibri" w:cs="Times New Roman CYR"/>
            <w:b/>
            <w:color w:val="106BBE"/>
            <w:lang w:eastAsia="en-US"/>
          </w:rPr>
          <w:t>подпунктах 1-6</w:t>
        </w:r>
      </w:hyperlink>
      <w:r w:rsidRPr="00A6401F">
        <w:rPr>
          <w:rFonts w:eastAsia="Calibri"/>
          <w:lang w:eastAsia="en-US"/>
        </w:rPr>
        <w:t xml:space="preserve"> и </w:t>
      </w:r>
      <w:r w:rsidRPr="00A6401F">
        <w:rPr>
          <w:rFonts w:eastAsia="Calibri"/>
          <w:b/>
          <w:lang w:eastAsia="en-US"/>
        </w:rPr>
        <w:t>8-11 пункта 13 подраздела 5 раздела 2</w:t>
      </w:r>
      <w:r w:rsidRPr="00A6401F">
        <w:rPr>
          <w:rFonts w:eastAsia="Calibri"/>
          <w:lang w:eastAsia="en-US"/>
        </w:rPr>
        <w:t xml:space="preserve"> Административного регламента  заявление согласно образцу, приведенному в Приложении 1. В заявлении заполняются все, пустые для заполнения заявителем, строчки и </w:t>
      </w:r>
      <w:r w:rsidRPr="00A6401F">
        <w:rPr>
          <w:color w:val="22272F"/>
        </w:rPr>
        <w:t>следующий перечень</w:t>
      </w:r>
      <w:r w:rsidRPr="00A6401F">
        <w:rPr>
          <w:color w:val="22272F"/>
        </w:rPr>
        <w:br/>
        <w:t>документов и сведений, подтверждающих право заявителя на предоставление земельного участка бесплатно</w:t>
      </w:r>
    </w:p>
    <w:tbl>
      <w:tblPr>
        <w:tblW w:w="9990" w:type="dxa"/>
        <w:shd w:val="clear" w:color="auto" w:fill="FFFFFF"/>
        <w:tblCellMar>
          <w:top w:w="15" w:type="dxa"/>
          <w:left w:w="15" w:type="dxa"/>
          <w:bottom w:w="15" w:type="dxa"/>
          <w:right w:w="15" w:type="dxa"/>
        </w:tblCellMar>
        <w:tblLook w:val="04A0"/>
      </w:tblPr>
      <w:tblGrid>
        <w:gridCol w:w="660"/>
        <w:gridCol w:w="2445"/>
        <w:gridCol w:w="60"/>
        <w:gridCol w:w="2625"/>
        <w:gridCol w:w="30"/>
        <w:gridCol w:w="4095"/>
        <w:gridCol w:w="75"/>
      </w:tblGrid>
      <w:tr w:rsidR="00A6401F" w:rsidRPr="00A6401F" w:rsidTr="00A6401F">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N</w:t>
            </w:r>
          </w:p>
          <w:p w:rsidR="00A6401F" w:rsidRPr="00A6401F" w:rsidRDefault="00A6401F" w:rsidP="00A6401F">
            <w:pPr>
              <w:jc w:val="center"/>
              <w:rPr>
                <w:color w:val="22272F"/>
                <w:sz w:val="23"/>
                <w:szCs w:val="23"/>
              </w:rPr>
            </w:pPr>
            <w:r w:rsidRPr="00A6401F">
              <w:rPr>
                <w:color w:val="22272F"/>
                <w:sz w:val="23"/>
                <w:szCs w:val="23"/>
              </w:rPr>
              <w:t>пп</w:t>
            </w:r>
          </w:p>
        </w:tc>
        <w:tc>
          <w:tcPr>
            <w:tcW w:w="250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Подпункт пункта 1 статьи 8 Закона Республики Мордовия от 12 марта 2009 года N 23-З "О регулировании земельных отношений на территории Республики Мордовия"</w:t>
            </w:r>
          </w:p>
        </w:tc>
        <w:tc>
          <w:tcPr>
            <w:tcW w:w="2625"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Категория заявителя</w:t>
            </w:r>
          </w:p>
        </w:tc>
        <w:tc>
          <w:tcPr>
            <w:tcW w:w="406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Перечень документов</w:t>
            </w:r>
          </w:p>
        </w:tc>
      </w:tr>
      <w:tr w:rsidR="00A6401F" w:rsidRPr="00A6401F" w:rsidTr="00A6401F">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1</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2</w:t>
            </w:r>
          </w:p>
        </w:tc>
        <w:tc>
          <w:tcPr>
            <w:tcW w:w="27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3</w:t>
            </w:r>
          </w:p>
        </w:tc>
        <w:tc>
          <w:tcPr>
            <w:tcW w:w="399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4</w:t>
            </w:r>
          </w:p>
        </w:tc>
        <w:tc>
          <w:tcPr>
            <w:tcW w:w="0" w:type="auto"/>
            <w:shd w:val="clear" w:color="auto" w:fill="FFFFFF"/>
            <w:vAlign w:val="center"/>
            <w:hideMark/>
          </w:tcPr>
          <w:p w:rsidR="00A6401F" w:rsidRPr="00A6401F" w:rsidRDefault="00A6401F" w:rsidP="00A6401F">
            <w:pPr>
              <w:rPr>
                <w:sz w:val="20"/>
                <w:szCs w:val="20"/>
              </w:rPr>
            </w:pPr>
          </w:p>
        </w:tc>
      </w:tr>
      <w:tr w:rsidR="00A6401F" w:rsidRPr="00A6401F" w:rsidTr="00A6401F">
        <w:tc>
          <w:tcPr>
            <w:tcW w:w="991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1. Документы, предоставляемые заявителем на бумажном носителе или в форме электронного документа</w:t>
            </w:r>
          </w:p>
        </w:tc>
        <w:tc>
          <w:tcPr>
            <w:tcW w:w="0" w:type="auto"/>
            <w:shd w:val="clear" w:color="auto" w:fill="FFFFFF"/>
            <w:vAlign w:val="center"/>
            <w:hideMark/>
          </w:tcPr>
          <w:p w:rsidR="00A6401F" w:rsidRPr="00A6401F" w:rsidRDefault="00A6401F" w:rsidP="00A6401F">
            <w:pPr>
              <w:rPr>
                <w:sz w:val="20"/>
                <w:szCs w:val="20"/>
              </w:rPr>
            </w:pPr>
          </w:p>
        </w:tc>
      </w:tr>
      <w:tr w:rsidR="00A6401F" w:rsidRPr="00A6401F" w:rsidTr="00A6401F">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1.1</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1-14</w:t>
            </w:r>
          </w:p>
        </w:tc>
        <w:tc>
          <w:tcPr>
            <w:tcW w:w="27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все категории заявителей</w:t>
            </w:r>
          </w:p>
        </w:tc>
        <w:tc>
          <w:tcPr>
            <w:tcW w:w="399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both"/>
              <w:rPr>
                <w:color w:val="22272F"/>
                <w:sz w:val="23"/>
                <w:szCs w:val="23"/>
              </w:rPr>
            </w:pPr>
            <w:r w:rsidRPr="00A6401F">
              <w:rPr>
                <w:color w:val="22272F"/>
                <w:sz w:val="23"/>
                <w:szCs w:val="23"/>
              </w:rPr>
              <w:t>копии документов, удостоверяющих личность каждого члена семьи либо личность представителя заявителя (паспорт)</w:t>
            </w:r>
          </w:p>
        </w:tc>
        <w:tc>
          <w:tcPr>
            <w:tcW w:w="0" w:type="auto"/>
            <w:shd w:val="clear" w:color="auto" w:fill="FFFFFF"/>
            <w:vAlign w:val="center"/>
            <w:hideMark/>
          </w:tcPr>
          <w:p w:rsidR="00A6401F" w:rsidRPr="00A6401F" w:rsidRDefault="00A6401F" w:rsidP="00A6401F">
            <w:pPr>
              <w:rPr>
                <w:sz w:val="20"/>
                <w:szCs w:val="20"/>
              </w:rPr>
            </w:pPr>
          </w:p>
        </w:tc>
      </w:tr>
      <w:tr w:rsidR="00A6401F" w:rsidRPr="00A6401F" w:rsidTr="00A6401F">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1.2</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1</w:t>
            </w:r>
          </w:p>
        </w:tc>
        <w:tc>
          <w:tcPr>
            <w:tcW w:w="27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инвалиды и участники Великой Отечественной войны, а также ветераны боевых действий</w:t>
            </w:r>
          </w:p>
        </w:tc>
        <w:tc>
          <w:tcPr>
            <w:tcW w:w="399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both"/>
              <w:rPr>
                <w:color w:val="22272F"/>
                <w:sz w:val="23"/>
                <w:szCs w:val="23"/>
              </w:rPr>
            </w:pPr>
            <w:r w:rsidRPr="00A6401F">
              <w:rPr>
                <w:color w:val="22272F"/>
                <w:sz w:val="23"/>
                <w:szCs w:val="23"/>
              </w:rPr>
              <w:t>копия удостоверения ветерана боевых действий (или участника боевых действий), участника (ветерана) Великой Отечественной войны</w:t>
            </w:r>
          </w:p>
        </w:tc>
        <w:tc>
          <w:tcPr>
            <w:tcW w:w="0" w:type="auto"/>
            <w:shd w:val="clear" w:color="auto" w:fill="FFFFFF"/>
            <w:vAlign w:val="center"/>
            <w:hideMark/>
          </w:tcPr>
          <w:p w:rsidR="00A6401F" w:rsidRPr="00A6401F" w:rsidRDefault="00A6401F" w:rsidP="00A6401F">
            <w:pPr>
              <w:rPr>
                <w:sz w:val="20"/>
                <w:szCs w:val="20"/>
              </w:rPr>
            </w:pPr>
          </w:p>
        </w:tc>
      </w:tr>
      <w:tr w:rsidR="00A6401F" w:rsidRPr="00A6401F" w:rsidTr="00A6401F">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1.3</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2</w:t>
            </w:r>
          </w:p>
        </w:tc>
        <w:tc>
          <w:tcPr>
            <w:tcW w:w="27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одинокие родители, имеющие несовершеннолетних детей</w:t>
            </w:r>
          </w:p>
        </w:tc>
        <w:tc>
          <w:tcPr>
            <w:tcW w:w="399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both"/>
              <w:rPr>
                <w:color w:val="22272F"/>
                <w:sz w:val="23"/>
                <w:szCs w:val="23"/>
              </w:rPr>
            </w:pPr>
            <w:r w:rsidRPr="00A6401F">
              <w:rPr>
                <w:color w:val="22272F"/>
                <w:sz w:val="23"/>
                <w:szCs w:val="23"/>
              </w:rPr>
              <w:t>1) справка из отдела записи актов гражданского состояния (если отец записан в свидетельство о рождении ребенка по заявлению матери);</w:t>
            </w:r>
          </w:p>
          <w:p w:rsidR="00A6401F" w:rsidRPr="00A6401F" w:rsidRDefault="00A6401F" w:rsidP="00A6401F">
            <w:pPr>
              <w:jc w:val="both"/>
              <w:rPr>
                <w:color w:val="22272F"/>
                <w:sz w:val="23"/>
                <w:szCs w:val="23"/>
              </w:rPr>
            </w:pPr>
            <w:r w:rsidRPr="00A6401F">
              <w:rPr>
                <w:color w:val="22272F"/>
                <w:sz w:val="23"/>
                <w:szCs w:val="23"/>
              </w:rPr>
              <w:t>2) копия вступившего в законную силу решения суда об оспоренном отцовстве (если запись в свидетельстве о рождении признана недействительной)</w:t>
            </w:r>
          </w:p>
        </w:tc>
        <w:tc>
          <w:tcPr>
            <w:tcW w:w="0" w:type="auto"/>
            <w:shd w:val="clear" w:color="auto" w:fill="FFFFFF"/>
            <w:vAlign w:val="center"/>
            <w:hideMark/>
          </w:tcPr>
          <w:p w:rsidR="00A6401F" w:rsidRPr="00A6401F" w:rsidRDefault="00A6401F" w:rsidP="00A6401F">
            <w:pPr>
              <w:rPr>
                <w:sz w:val="20"/>
                <w:szCs w:val="20"/>
              </w:rPr>
            </w:pPr>
          </w:p>
        </w:tc>
      </w:tr>
      <w:tr w:rsidR="00A6401F" w:rsidRPr="00A6401F" w:rsidTr="00A6401F">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1.4</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6</w:t>
            </w:r>
          </w:p>
        </w:tc>
        <w:tc>
          <w:tcPr>
            <w:tcW w:w="27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граждане Российской Федерации, признанные в установленном порядке вынужденными переселенцами, зарегистрированные по месту жительства на территории Республики Мордовия</w:t>
            </w:r>
          </w:p>
        </w:tc>
        <w:tc>
          <w:tcPr>
            <w:tcW w:w="399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both"/>
              <w:rPr>
                <w:color w:val="22272F"/>
                <w:sz w:val="23"/>
                <w:szCs w:val="23"/>
              </w:rPr>
            </w:pPr>
            <w:r w:rsidRPr="00A6401F">
              <w:rPr>
                <w:color w:val="22272F"/>
                <w:sz w:val="23"/>
                <w:szCs w:val="23"/>
              </w:rPr>
              <w:t>копия удостоверения вынужденного переселенца</w:t>
            </w:r>
          </w:p>
        </w:tc>
        <w:tc>
          <w:tcPr>
            <w:tcW w:w="0" w:type="auto"/>
            <w:shd w:val="clear" w:color="auto" w:fill="FFFFFF"/>
            <w:vAlign w:val="center"/>
            <w:hideMark/>
          </w:tcPr>
          <w:p w:rsidR="00A6401F" w:rsidRPr="00A6401F" w:rsidRDefault="00A6401F" w:rsidP="00A6401F">
            <w:pPr>
              <w:rPr>
                <w:sz w:val="20"/>
                <w:szCs w:val="20"/>
              </w:rPr>
            </w:pPr>
          </w:p>
        </w:tc>
      </w:tr>
      <w:tr w:rsidR="00A6401F" w:rsidRPr="00A6401F" w:rsidTr="00A6401F">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1.5</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8</w:t>
            </w:r>
          </w:p>
        </w:tc>
        <w:tc>
          <w:tcPr>
            <w:tcW w:w="27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медицинские работники, указанные в абзацах первом-десятом</w:t>
            </w:r>
          </w:p>
        </w:tc>
        <w:tc>
          <w:tcPr>
            <w:tcW w:w="399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both"/>
              <w:rPr>
                <w:color w:val="22272F"/>
                <w:sz w:val="23"/>
                <w:szCs w:val="23"/>
              </w:rPr>
            </w:pPr>
            <w:r w:rsidRPr="00A6401F">
              <w:rPr>
                <w:color w:val="22272F"/>
                <w:sz w:val="23"/>
                <w:szCs w:val="23"/>
              </w:rPr>
              <w:t>1) копия документа об образовании и (или) о квалификации, выданные на территории иностранного государства, и их нотариально удостоверенный перевод на русский язык;</w:t>
            </w:r>
          </w:p>
          <w:p w:rsidR="00A6401F" w:rsidRPr="00A6401F" w:rsidRDefault="00A6401F" w:rsidP="00A6401F">
            <w:pPr>
              <w:jc w:val="both"/>
              <w:rPr>
                <w:color w:val="22272F"/>
                <w:sz w:val="23"/>
                <w:szCs w:val="23"/>
              </w:rPr>
            </w:pPr>
            <w:r w:rsidRPr="00A6401F">
              <w:rPr>
                <w:color w:val="22272F"/>
                <w:sz w:val="23"/>
                <w:szCs w:val="23"/>
              </w:rPr>
              <w:t>2) копия документа об образовании и (или) о квалификации,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tc>
        <w:tc>
          <w:tcPr>
            <w:tcW w:w="0" w:type="auto"/>
            <w:shd w:val="clear" w:color="auto" w:fill="FFFFFF"/>
            <w:vAlign w:val="center"/>
            <w:hideMark/>
          </w:tcPr>
          <w:p w:rsidR="00A6401F" w:rsidRPr="00A6401F" w:rsidRDefault="00A6401F" w:rsidP="00A6401F">
            <w:pPr>
              <w:rPr>
                <w:sz w:val="20"/>
                <w:szCs w:val="20"/>
              </w:rPr>
            </w:pPr>
          </w:p>
        </w:tc>
      </w:tr>
      <w:tr w:rsidR="00A6401F" w:rsidRPr="00A6401F" w:rsidTr="00A6401F">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1.6</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9</w:t>
            </w:r>
          </w:p>
        </w:tc>
        <w:tc>
          <w:tcPr>
            <w:tcW w:w="27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лица, награжденные государственной наградой Республики Мордовия - орденом Славы I степени</w:t>
            </w:r>
          </w:p>
        </w:tc>
        <w:tc>
          <w:tcPr>
            <w:tcW w:w="399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both"/>
              <w:rPr>
                <w:color w:val="22272F"/>
                <w:sz w:val="23"/>
                <w:szCs w:val="23"/>
              </w:rPr>
            </w:pPr>
            <w:r w:rsidRPr="00A6401F">
              <w:rPr>
                <w:color w:val="22272F"/>
                <w:sz w:val="23"/>
                <w:szCs w:val="23"/>
              </w:rPr>
              <w:t>копия удостоверения лица, награжденного орденом Славы Республики Мордовия I степени</w:t>
            </w:r>
          </w:p>
        </w:tc>
        <w:tc>
          <w:tcPr>
            <w:tcW w:w="0" w:type="auto"/>
            <w:shd w:val="clear" w:color="auto" w:fill="FFFFFF"/>
            <w:vAlign w:val="center"/>
            <w:hideMark/>
          </w:tcPr>
          <w:p w:rsidR="00A6401F" w:rsidRPr="00A6401F" w:rsidRDefault="00A6401F" w:rsidP="00A6401F">
            <w:pPr>
              <w:rPr>
                <w:sz w:val="20"/>
                <w:szCs w:val="20"/>
              </w:rPr>
            </w:pPr>
          </w:p>
        </w:tc>
      </w:tr>
      <w:tr w:rsidR="00A6401F" w:rsidRPr="00A6401F" w:rsidTr="00A6401F">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1.7</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10</w:t>
            </w:r>
          </w:p>
        </w:tc>
        <w:tc>
          <w:tcPr>
            <w:tcW w:w="27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почетные граждане Республики Мордовия</w:t>
            </w:r>
          </w:p>
        </w:tc>
        <w:tc>
          <w:tcPr>
            <w:tcW w:w="399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both"/>
              <w:rPr>
                <w:color w:val="22272F"/>
                <w:sz w:val="23"/>
                <w:szCs w:val="23"/>
              </w:rPr>
            </w:pPr>
            <w:r w:rsidRPr="00A6401F">
              <w:rPr>
                <w:color w:val="22272F"/>
                <w:sz w:val="23"/>
                <w:szCs w:val="23"/>
              </w:rPr>
              <w:t>копия диплома и удостоверения лица, которому присвоено звание "Почетный гражданин Республики Мордовия"</w:t>
            </w:r>
          </w:p>
        </w:tc>
        <w:tc>
          <w:tcPr>
            <w:tcW w:w="0" w:type="auto"/>
            <w:shd w:val="clear" w:color="auto" w:fill="FFFFFF"/>
            <w:vAlign w:val="center"/>
            <w:hideMark/>
          </w:tcPr>
          <w:p w:rsidR="00A6401F" w:rsidRPr="00A6401F" w:rsidRDefault="00A6401F" w:rsidP="00A6401F">
            <w:pPr>
              <w:rPr>
                <w:sz w:val="20"/>
                <w:szCs w:val="20"/>
              </w:rPr>
            </w:pPr>
          </w:p>
        </w:tc>
      </w:tr>
      <w:tr w:rsidR="00A6401F" w:rsidRPr="00A6401F" w:rsidTr="00A6401F">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1.8</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11</w:t>
            </w:r>
          </w:p>
        </w:tc>
        <w:tc>
          <w:tcPr>
            <w:tcW w:w="27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тренеры, подготовившие чемпионов и (или) призеров Олимпийских игр, постоянно проживающие на территории Республики Мордовия не менее трех лет</w:t>
            </w:r>
          </w:p>
        </w:tc>
        <w:tc>
          <w:tcPr>
            <w:tcW w:w="399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both"/>
              <w:rPr>
                <w:color w:val="22272F"/>
                <w:sz w:val="23"/>
                <w:szCs w:val="23"/>
              </w:rPr>
            </w:pPr>
            <w:r w:rsidRPr="00A6401F">
              <w:rPr>
                <w:color w:val="22272F"/>
                <w:sz w:val="23"/>
                <w:szCs w:val="23"/>
              </w:rPr>
              <w:t>копия удостоверения тренера Республики Мордовия</w:t>
            </w:r>
          </w:p>
        </w:tc>
        <w:tc>
          <w:tcPr>
            <w:tcW w:w="0" w:type="auto"/>
            <w:shd w:val="clear" w:color="auto" w:fill="FFFFFF"/>
            <w:vAlign w:val="center"/>
            <w:hideMark/>
          </w:tcPr>
          <w:p w:rsidR="00A6401F" w:rsidRPr="00A6401F" w:rsidRDefault="00A6401F" w:rsidP="00A6401F">
            <w:pPr>
              <w:rPr>
                <w:sz w:val="20"/>
                <w:szCs w:val="20"/>
              </w:rPr>
            </w:pPr>
          </w:p>
        </w:tc>
      </w:tr>
      <w:tr w:rsidR="00A6401F" w:rsidRPr="00A6401F" w:rsidTr="00A6401F">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1.9</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12</w:t>
            </w:r>
          </w:p>
        </w:tc>
        <w:tc>
          <w:tcPr>
            <w:tcW w:w="27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чемпионы мира, чемпионы Европы по видам спорта, включенным в программу Олимпийских игр</w:t>
            </w:r>
          </w:p>
        </w:tc>
        <w:tc>
          <w:tcPr>
            <w:tcW w:w="399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both"/>
              <w:rPr>
                <w:color w:val="22272F"/>
                <w:sz w:val="23"/>
                <w:szCs w:val="23"/>
              </w:rPr>
            </w:pPr>
            <w:r w:rsidRPr="00A6401F">
              <w:rPr>
                <w:color w:val="22272F"/>
                <w:sz w:val="23"/>
                <w:szCs w:val="23"/>
              </w:rPr>
              <w:t>копия официального протокола соревнований, или протокола с официального сайта всероссийской (международной) федерации по виду спорта в информационно-телекоммуникационной сети "Интернет", или выписка из официального протокола, заверенные региональной федерацией по виду спорта (в случае ее отсутствия - организацией)</w:t>
            </w:r>
          </w:p>
        </w:tc>
        <w:tc>
          <w:tcPr>
            <w:tcW w:w="0" w:type="auto"/>
            <w:shd w:val="clear" w:color="auto" w:fill="FFFFFF"/>
            <w:vAlign w:val="center"/>
            <w:hideMark/>
          </w:tcPr>
          <w:p w:rsidR="00A6401F" w:rsidRPr="00A6401F" w:rsidRDefault="00A6401F" w:rsidP="00A6401F">
            <w:pPr>
              <w:rPr>
                <w:sz w:val="20"/>
                <w:szCs w:val="20"/>
              </w:rPr>
            </w:pPr>
          </w:p>
        </w:tc>
      </w:tr>
      <w:tr w:rsidR="00A6401F" w:rsidRPr="00A6401F" w:rsidTr="00A6401F">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1.10</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13</w:t>
            </w:r>
          </w:p>
        </w:tc>
        <w:tc>
          <w:tcPr>
            <w:tcW w:w="27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чемпионы мира по пожарно-спасательному (пожарно-прикладному) спорту</w:t>
            </w:r>
          </w:p>
        </w:tc>
        <w:tc>
          <w:tcPr>
            <w:tcW w:w="399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both"/>
              <w:rPr>
                <w:color w:val="22272F"/>
                <w:sz w:val="23"/>
                <w:szCs w:val="23"/>
              </w:rPr>
            </w:pPr>
            <w:r w:rsidRPr="00A6401F">
              <w:rPr>
                <w:color w:val="22272F"/>
                <w:sz w:val="23"/>
                <w:szCs w:val="23"/>
              </w:rPr>
              <w:t>копия официального протокола соревнований, или протокол с официального сайта всероссийской (международной) федерации по виду спорта в информационно-телекоммуникационной сети "Интернет", или выписка из официального протокола, заверенные</w:t>
            </w:r>
          </w:p>
          <w:p w:rsidR="00A6401F" w:rsidRPr="00A6401F" w:rsidRDefault="00A6401F" w:rsidP="00A6401F">
            <w:pPr>
              <w:jc w:val="both"/>
              <w:rPr>
                <w:color w:val="22272F"/>
                <w:sz w:val="23"/>
                <w:szCs w:val="23"/>
              </w:rPr>
            </w:pPr>
            <w:r w:rsidRPr="00A6401F">
              <w:rPr>
                <w:color w:val="22272F"/>
                <w:sz w:val="23"/>
                <w:szCs w:val="23"/>
              </w:rPr>
              <w:t>региональной федераций по виду спорта (в случае ее отсутствия - Главным управлением МЧС России по Республике Мордовия)</w:t>
            </w:r>
          </w:p>
        </w:tc>
        <w:tc>
          <w:tcPr>
            <w:tcW w:w="0" w:type="auto"/>
            <w:shd w:val="clear" w:color="auto" w:fill="FFFFFF"/>
            <w:vAlign w:val="center"/>
            <w:hideMark/>
          </w:tcPr>
          <w:p w:rsidR="00A6401F" w:rsidRPr="00A6401F" w:rsidRDefault="00A6401F" w:rsidP="00A6401F">
            <w:pPr>
              <w:rPr>
                <w:sz w:val="20"/>
                <w:szCs w:val="20"/>
              </w:rPr>
            </w:pPr>
          </w:p>
        </w:tc>
      </w:tr>
      <w:tr w:rsidR="00A6401F" w:rsidRPr="00A6401F" w:rsidTr="00A6401F">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1.11</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14</w:t>
            </w:r>
          </w:p>
        </w:tc>
        <w:tc>
          <w:tcPr>
            <w:tcW w:w="27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учителя, прибывшие (переехавшие) на работу в сельские населенные пункты, либо рабочие поселки, либо поселки городского типа, либо города с населением до 50 тыс. человек, в рамках государственной программы Российской Федерации "Развитие образования"</w:t>
            </w:r>
          </w:p>
        </w:tc>
        <w:tc>
          <w:tcPr>
            <w:tcW w:w="399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both"/>
              <w:rPr>
                <w:color w:val="22272F"/>
                <w:sz w:val="23"/>
                <w:szCs w:val="23"/>
              </w:rPr>
            </w:pPr>
            <w:r w:rsidRPr="00A6401F">
              <w:rPr>
                <w:color w:val="22272F"/>
                <w:sz w:val="23"/>
                <w:szCs w:val="23"/>
              </w:rPr>
              <w:t>1) копия документа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A6401F" w:rsidRPr="00A6401F" w:rsidRDefault="00A6401F" w:rsidP="00A6401F">
            <w:pPr>
              <w:jc w:val="both"/>
              <w:rPr>
                <w:color w:val="22272F"/>
                <w:sz w:val="23"/>
                <w:szCs w:val="23"/>
              </w:rPr>
            </w:pPr>
            <w:r w:rsidRPr="00A6401F">
              <w:rPr>
                <w:color w:val="22272F"/>
                <w:sz w:val="23"/>
                <w:szCs w:val="23"/>
              </w:rPr>
              <w:t>2) копия документа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tc>
        <w:tc>
          <w:tcPr>
            <w:tcW w:w="0" w:type="auto"/>
            <w:shd w:val="clear" w:color="auto" w:fill="FFFFFF"/>
            <w:vAlign w:val="center"/>
            <w:hideMark/>
          </w:tcPr>
          <w:p w:rsidR="00A6401F" w:rsidRPr="00A6401F" w:rsidRDefault="00A6401F" w:rsidP="00A6401F">
            <w:pPr>
              <w:rPr>
                <w:sz w:val="20"/>
                <w:szCs w:val="20"/>
              </w:rPr>
            </w:pPr>
          </w:p>
        </w:tc>
      </w:tr>
      <w:tr w:rsidR="00A6401F" w:rsidRPr="00A6401F" w:rsidTr="00A6401F">
        <w:tc>
          <w:tcPr>
            <w:tcW w:w="991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2. Документы и сведения, запрашиваемые в порядке установленного межведомственного взаимодействия, в том числе в рамках межведомственного информационного взаимодействия, в органах, предоставляющих государственные и муниципальные услуги, в иных государственных органах или органах местного самоуправления и подведомственных им организациях, которые участвуют в предоставлении государственных и муниципальных услуг и в распоряжении которых должны находиться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уполномоченным исполнительным органом государственной власти Республики Мордовия по управлению и распоряжению земельными участками, находящимися в собственности Республики Мордовия**</w:t>
            </w:r>
          </w:p>
        </w:tc>
        <w:tc>
          <w:tcPr>
            <w:tcW w:w="0" w:type="auto"/>
            <w:shd w:val="clear" w:color="auto" w:fill="FFFFFF"/>
            <w:vAlign w:val="center"/>
            <w:hideMark/>
          </w:tcPr>
          <w:p w:rsidR="00A6401F" w:rsidRPr="00A6401F" w:rsidRDefault="00A6401F" w:rsidP="00A6401F">
            <w:pPr>
              <w:rPr>
                <w:sz w:val="20"/>
                <w:szCs w:val="20"/>
              </w:rPr>
            </w:pPr>
          </w:p>
        </w:tc>
      </w:tr>
      <w:tr w:rsidR="00A6401F" w:rsidRPr="00A6401F" w:rsidTr="00A6401F">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2.1</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1-14</w:t>
            </w:r>
          </w:p>
        </w:tc>
        <w:tc>
          <w:tcPr>
            <w:tcW w:w="27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все категории заявителей</w:t>
            </w:r>
          </w:p>
        </w:tc>
        <w:tc>
          <w:tcPr>
            <w:tcW w:w="399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both"/>
              <w:rPr>
                <w:color w:val="22272F"/>
                <w:sz w:val="23"/>
                <w:szCs w:val="23"/>
              </w:rPr>
            </w:pPr>
            <w:r w:rsidRPr="00A6401F">
              <w:rPr>
                <w:color w:val="22272F"/>
                <w:sz w:val="23"/>
                <w:szCs w:val="23"/>
              </w:rPr>
              <w:t>1) выписка из Единого государственного</w:t>
            </w:r>
          </w:p>
          <w:p w:rsidR="00A6401F" w:rsidRPr="00A6401F" w:rsidRDefault="00A6401F" w:rsidP="00A6401F">
            <w:pPr>
              <w:jc w:val="both"/>
              <w:rPr>
                <w:color w:val="22272F"/>
                <w:sz w:val="23"/>
                <w:szCs w:val="23"/>
              </w:rPr>
            </w:pPr>
            <w:r w:rsidRPr="00A6401F">
              <w:rPr>
                <w:color w:val="22272F"/>
                <w:sz w:val="23"/>
                <w:szCs w:val="23"/>
              </w:rPr>
              <w:t>реестра недвижимости о правах отдельного лица на имевшиеся (имеющиеся) у него объекты недвижимости;</w:t>
            </w:r>
          </w:p>
          <w:p w:rsidR="00A6401F" w:rsidRPr="00A6401F" w:rsidRDefault="00A6401F" w:rsidP="00A6401F">
            <w:pPr>
              <w:jc w:val="both"/>
              <w:rPr>
                <w:color w:val="22272F"/>
                <w:sz w:val="23"/>
                <w:szCs w:val="23"/>
              </w:rPr>
            </w:pPr>
            <w:r w:rsidRPr="00A6401F">
              <w:rPr>
                <w:color w:val="22272F"/>
                <w:sz w:val="23"/>
                <w:szCs w:val="23"/>
              </w:rPr>
              <w:t>2) 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w:t>
            </w:r>
          </w:p>
        </w:tc>
        <w:tc>
          <w:tcPr>
            <w:tcW w:w="0" w:type="auto"/>
            <w:shd w:val="clear" w:color="auto" w:fill="FFFFFF"/>
            <w:vAlign w:val="center"/>
            <w:hideMark/>
          </w:tcPr>
          <w:p w:rsidR="00A6401F" w:rsidRPr="00A6401F" w:rsidRDefault="00A6401F" w:rsidP="00A6401F">
            <w:pPr>
              <w:rPr>
                <w:sz w:val="20"/>
                <w:szCs w:val="20"/>
              </w:rPr>
            </w:pPr>
          </w:p>
        </w:tc>
      </w:tr>
      <w:tr w:rsidR="00A6401F" w:rsidRPr="00A6401F" w:rsidTr="00A6401F">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2.2</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1</w:t>
            </w:r>
          </w:p>
        </w:tc>
        <w:tc>
          <w:tcPr>
            <w:tcW w:w="27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инвалиды Великой Отечественной войны</w:t>
            </w:r>
          </w:p>
        </w:tc>
        <w:tc>
          <w:tcPr>
            <w:tcW w:w="399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both"/>
              <w:rPr>
                <w:color w:val="22272F"/>
                <w:sz w:val="23"/>
                <w:szCs w:val="23"/>
              </w:rPr>
            </w:pPr>
            <w:r w:rsidRPr="00A6401F">
              <w:rPr>
                <w:color w:val="22272F"/>
                <w:sz w:val="23"/>
                <w:szCs w:val="23"/>
              </w:rPr>
              <w:t>сведения, подтверждающие факт установления инвалидности вследствие военной травмы</w:t>
            </w:r>
          </w:p>
        </w:tc>
        <w:tc>
          <w:tcPr>
            <w:tcW w:w="0" w:type="auto"/>
            <w:shd w:val="clear" w:color="auto" w:fill="FFFFFF"/>
            <w:vAlign w:val="center"/>
            <w:hideMark/>
          </w:tcPr>
          <w:p w:rsidR="00A6401F" w:rsidRPr="00A6401F" w:rsidRDefault="00A6401F" w:rsidP="00A6401F">
            <w:pPr>
              <w:rPr>
                <w:sz w:val="20"/>
                <w:szCs w:val="20"/>
              </w:rPr>
            </w:pPr>
          </w:p>
        </w:tc>
      </w:tr>
      <w:tr w:rsidR="00A6401F" w:rsidRPr="00A6401F" w:rsidTr="00A6401F">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2.3</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2</w:t>
            </w:r>
          </w:p>
        </w:tc>
        <w:tc>
          <w:tcPr>
            <w:tcW w:w="27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одинокие родители, имеющие несовершеннолетних детей</w:t>
            </w:r>
          </w:p>
        </w:tc>
        <w:tc>
          <w:tcPr>
            <w:tcW w:w="399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both"/>
              <w:rPr>
                <w:color w:val="22272F"/>
                <w:sz w:val="23"/>
                <w:szCs w:val="23"/>
              </w:rPr>
            </w:pPr>
            <w:r w:rsidRPr="00A6401F">
              <w:rPr>
                <w:color w:val="22272F"/>
                <w:sz w:val="23"/>
                <w:szCs w:val="23"/>
              </w:rPr>
              <w:t>1) сведения о государственной регистрации рождения;</w:t>
            </w:r>
          </w:p>
          <w:p w:rsidR="00A6401F" w:rsidRPr="00A6401F" w:rsidRDefault="00A6401F" w:rsidP="00A6401F">
            <w:pPr>
              <w:jc w:val="both"/>
              <w:rPr>
                <w:color w:val="22272F"/>
                <w:sz w:val="23"/>
                <w:szCs w:val="23"/>
              </w:rPr>
            </w:pPr>
            <w:r w:rsidRPr="00A6401F">
              <w:rPr>
                <w:color w:val="22272F"/>
                <w:sz w:val="23"/>
                <w:szCs w:val="23"/>
              </w:rPr>
              <w:t>2) сведения об ограничении в родительских правах и лишении родительских прав</w:t>
            </w:r>
          </w:p>
        </w:tc>
        <w:tc>
          <w:tcPr>
            <w:tcW w:w="0" w:type="auto"/>
            <w:shd w:val="clear" w:color="auto" w:fill="FFFFFF"/>
            <w:vAlign w:val="center"/>
            <w:hideMark/>
          </w:tcPr>
          <w:p w:rsidR="00A6401F" w:rsidRPr="00A6401F" w:rsidRDefault="00A6401F" w:rsidP="00A6401F">
            <w:pPr>
              <w:rPr>
                <w:sz w:val="20"/>
                <w:szCs w:val="20"/>
              </w:rPr>
            </w:pPr>
          </w:p>
        </w:tc>
      </w:tr>
      <w:tr w:rsidR="00A6401F" w:rsidRPr="00A6401F" w:rsidTr="00A6401F">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2.4</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3</w:t>
            </w:r>
          </w:p>
        </w:tc>
        <w:tc>
          <w:tcPr>
            <w:tcW w:w="27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инвалиды</w:t>
            </w:r>
          </w:p>
        </w:tc>
        <w:tc>
          <w:tcPr>
            <w:tcW w:w="399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both"/>
              <w:rPr>
                <w:color w:val="22272F"/>
                <w:sz w:val="23"/>
                <w:szCs w:val="23"/>
              </w:rPr>
            </w:pPr>
            <w:r w:rsidRPr="00A6401F">
              <w:rPr>
                <w:color w:val="22272F"/>
                <w:sz w:val="23"/>
                <w:szCs w:val="23"/>
              </w:rPr>
              <w:t>сведения, подтверждающие факт установления инвалидности*</w:t>
            </w:r>
          </w:p>
        </w:tc>
        <w:tc>
          <w:tcPr>
            <w:tcW w:w="0" w:type="auto"/>
            <w:shd w:val="clear" w:color="auto" w:fill="FFFFFF"/>
            <w:vAlign w:val="center"/>
            <w:hideMark/>
          </w:tcPr>
          <w:p w:rsidR="00A6401F" w:rsidRPr="00A6401F" w:rsidRDefault="00A6401F" w:rsidP="00A6401F">
            <w:pPr>
              <w:rPr>
                <w:sz w:val="20"/>
                <w:szCs w:val="20"/>
              </w:rPr>
            </w:pPr>
          </w:p>
        </w:tc>
      </w:tr>
      <w:tr w:rsidR="00A6401F" w:rsidRPr="00A6401F" w:rsidTr="00A6401F">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2.5</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3</w:t>
            </w:r>
          </w:p>
        </w:tc>
        <w:tc>
          <w:tcPr>
            <w:tcW w:w="27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семьи, имеющие в своем составе детей-инвалидов</w:t>
            </w:r>
          </w:p>
        </w:tc>
        <w:tc>
          <w:tcPr>
            <w:tcW w:w="399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both"/>
              <w:rPr>
                <w:color w:val="22272F"/>
                <w:sz w:val="23"/>
                <w:szCs w:val="23"/>
              </w:rPr>
            </w:pPr>
            <w:r w:rsidRPr="00A6401F">
              <w:rPr>
                <w:color w:val="22272F"/>
                <w:sz w:val="23"/>
                <w:szCs w:val="23"/>
              </w:rPr>
              <w:t>1) сведения, подтверждающие факт установления инвалидности*;</w:t>
            </w:r>
          </w:p>
          <w:p w:rsidR="00A6401F" w:rsidRPr="00A6401F" w:rsidRDefault="00A6401F" w:rsidP="00A6401F">
            <w:pPr>
              <w:jc w:val="both"/>
              <w:rPr>
                <w:color w:val="22272F"/>
                <w:sz w:val="23"/>
                <w:szCs w:val="23"/>
              </w:rPr>
            </w:pPr>
            <w:r w:rsidRPr="00A6401F">
              <w:rPr>
                <w:color w:val="22272F"/>
                <w:sz w:val="23"/>
                <w:szCs w:val="23"/>
              </w:rPr>
              <w:t>2) сведения о государственной регистрации рождения;</w:t>
            </w:r>
          </w:p>
          <w:p w:rsidR="00A6401F" w:rsidRPr="00A6401F" w:rsidRDefault="00A6401F" w:rsidP="00A6401F">
            <w:pPr>
              <w:jc w:val="both"/>
              <w:rPr>
                <w:color w:val="22272F"/>
                <w:sz w:val="23"/>
                <w:szCs w:val="23"/>
              </w:rPr>
            </w:pPr>
            <w:r w:rsidRPr="00A6401F">
              <w:rPr>
                <w:color w:val="22272F"/>
                <w:sz w:val="23"/>
                <w:szCs w:val="23"/>
              </w:rPr>
              <w:t>3) сведения о государственной регистрации брака;</w:t>
            </w:r>
          </w:p>
          <w:p w:rsidR="00A6401F" w:rsidRPr="00A6401F" w:rsidRDefault="00A6401F" w:rsidP="00A6401F">
            <w:pPr>
              <w:jc w:val="both"/>
              <w:rPr>
                <w:color w:val="22272F"/>
                <w:sz w:val="23"/>
                <w:szCs w:val="23"/>
              </w:rPr>
            </w:pPr>
            <w:r w:rsidRPr="00A6401F">
              <w:rPr>
                <w:color w:val="22272F"/>
                <w:sz w:val="23"/>
                <w:szCs w:val="23"/>
              </w:rPr>
              <w:t>4) сведения об ограничении в родительских правах и о лишении родительских прав</w:t>
            </w:r>
          </w:p>
        </w:tc>
        <w:tc>
          <w:tcPr>
            <w:tcW w:w="0" w:type="auto"/>
            <w:shd w:val="clear" w:color="auto" w:fill="FFFFFF"/>
            <w:vAlign w:val="center"/>
            <w:hideMark/>
          </w:tcPr>
          <w:p w:rsidR="00A6401F" w:rsidRPr="00A6401F" w:rsidRDefault="00A6401F" w:rsidP="00A6401F">
            <w:pPr>
              <w:rPr>
                <w:sz w:val="20"/>
                <w:szCs w:val="20"/>
              </w:rPr>
            </w:pPr>
          </w:p>
        </w:tc>
      </w:tr>
      <w:tr w:rsidR="00A6401F" w:rsidRPr="00A6401F" w:rsidTr="00A6401F">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2.6</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4</w:t>
            </w:r>
          </w:p>
        </w:tc>
        <w:tc>
          <w:tcPr>
            <w:tcW w:w="27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дети-сироты и дети, оставшиеся без попечения родителей, а также лица из их числа по окончании пребывания в государственном (муниципальном) учреждении, у опекунов или попечителей, в приемной семье</w:t>
            </w:r>
          </w:p>
        </w:tc>
        <w:tc>
          <w:tcPr>
            <w:tcW w:w="399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both"/>
              <w:rPr>
                <w:color w:val="22272F"/>
                <w:sz w:val="23"/>
                <w:szCs w:val="23"/>
              </w:rPr>
            </w:pPr>
            <w:r w:rsidRPr="00A6401F">
              <w:rPr>
                <w:color w:val="22272F"/>
                <w:sz w:val="23"/>
                <w:szCs w:val="23"/>
              </w:rPr>
              <w:t>1) сведения о государственной регистрации рождения;</w:t>
            </w:r>
          </w:p>
          <w:p w:rsidR="00A6401F" w:rsidRPr="00A6401F" w:rsidRDefault="00A6401F" w:rsidP="00A6401F">
            <w:pPr>
              <w:jc w:val="both"/>
              <w:rPr>
                <w:color w:val="22272F"/>
                <w:sz w:val="23"/>
                <w:szCs w:val="23"/>
              </w:rPr>
            </w:pPr>
            <w:r w:rsidRPr="00A6401F">
              <w:rPr>
                <w:color w:val="22272F"/>
                <w:sz w:val="23"/>
                <w:szCs w:val="23"/>
              </w:rPr>
              <w:t>2) сведения о государственной регистрации смерти;</w:t>
            </w:r>
          </w:p>
          <w:p w:rsidR="00A6401F" w:rsidRPr="00A6401F" w:rsidRDefault="00A6401F" w:rsidP="00A6401F">
            <w:pPr>
              <w:jc w:val="both"/>
              <w:rPr>
                <w:color w:val="22272F"/>
                <w:sz w:val="23"/>
                <w:szCs w:val="23"/>
              </w:rPr>
            </w:pPr>
            <w:r w:rsidRPr="00A6401F">
              <w:rPr>
                <w:color w:val="22272F"/>
                <w:sz w:val="23"/>
                <w:szCs w:val="23"/>
              </w:rPr>
              <w:t>3) сведения об ограничении в родительских правах и о лишении родительских прав;</w:t>
            </w:r>
          </w:p>
          <w:p w:rsidR="00A6401F" w:rsidRPr="00A6401F" w:rsidRDefault="00A6401F" w:rsidP="00A6401F">
            <w:pPr>
              <w:jc w:val="both"/>
              <w:rPr>
                <w:color w:val="22272F"/>
                <w:sz w:val="23"/>
                <w:szCs w:val="23"/>
              </w:rPr>
            </w:pPr>
            <w:r w:rsidRPr="00A6401F">
              <w:rPr>
                <w:color w:val="22272F"/>
                <w:sz w:val="23"/>
                <w:szCs w:val="23"/>
              </w:rPr>
              <w:t>4) сведения о том, что заявитель относится к категории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c>
          <w:tcPr>
            <w:tcW w:w="0" w:type="auto"/>
            <w:shd w:val="clear" w:color="auto" w:fill="FFFFFF"/>
            <w:vAlign w:val="center"/>
            <w:hideMark/>
          </w:tcPr>
          <w:p w:rsidR="00A6401F" w:rsidRPr="00A6401F" w:rsidRDefault="00A6401F" w:rsidP="00A6401F">
            <w:pPr>
              <w:rPr>
                <w:sz w:val="20"/>
                <w:szCs w:val="20"/>
              </w:rPr>
            </w:pPr>
          </w:p>
        </w:tc>
      </w:tr>
      <w:tr w:rsidR="00A6401F" w:rsidRPr="00A6401F" w:rsidTr="00A6401F">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2.7</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5</w:t>
            </w:r>
          </w:p>
        </w:tc>
        <w:tc>
          <w:tcPr>
            <w:tcW w:w="27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один из родителей, супруга, не вступившая в повторный брак, военнослужащего, погибшего при исполнении обязанностей военной службы</w:t>
            </w:r>
          </w:p>
        </w:tc>
        <w:tc>
          <w:tcPr>
            <w:tcW w:w="399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both"/>
              <w:rPr>
                <w:color w:val="22272F"/>
                <w:sz w:val="23"/>
                <w:szCs w:val="23"/>
              </w:rPr>
            </w:pPr>
            <w:r w:rsidRPr="00A6401F">
              <w:rPr>
                <w:color w:val="22272F"/>
                <w:sz w:val="23"/>
                <w:szCs w:val="23"/>
              </w:rPr>
              <w:t>1) сведения, подтверждающие гибель (смерть) сотрудника, признание без вести пропавшим при исполнении обязанностей военной службы (в том числе при выполнении контртеррористических операций);</w:t>
            </w:r>
          </w:p>
          <w:p w:rsidR="00A6401F" w:rsidRPr="00A6401F" w:rsidRDefault="00A6401F" w:rsidP="00A6401F">
            <w:pPr>
              <w:jc w:val="both"/>
              <w:rPr>
                <w:color w:val="22272F"/>
                <w:sz w:val="23"/>
                <w:szCs w:val="23"/>
              </w:rPr>
            </w:pPr>
            <w:r w:rsidRPr="00A6401F">
              <w:rPr>
                <w:color w:val="22272F"/>
                <w:sz w:val="23"/>
                <w:szCs w:val="23"/>
              </w:rPr>
              <w:t>2) сведения о государственной регистрации брака;</w:t>
            </w:r>
          </w:p>
          <w:p w:rsidR="00A6401F" w:rsidRPr="00A6401F" w:rsidRDefault="00A6401F" w:rsidP="00A6401F">
            <w:pPr>
              <w:jc w:val="both"/>
              <w:rPr>
                <w:color w:val="22272F"/>
                <w:sz w:val="23"/>
                <w:szCs w:val="23"/>
              </w:rPr>
            </w:pPr>
            <w:r w:rsidRPr="00A6401F">
              <w:rPr>
                <w:color w:val="22272F"/>
                <w:sz w:val="23"/>
                <w:szCs w:val="23"/>
              </w:rPr>
              <w:t>3) сведения о государственной регистрации смерти</w:t>
            </w:r>
          </w:p>
        </w:tc>
        <w:tc>
          <w:tcPr>
            <w:tcW w:w="0" w:type="auto"/>
            <w:shd w:val="clear" w:color="auto" w:fill="FFFFFF"/>
            <w:vAlign w:val="center"/>
            <w:hideMark/>
          </w:tcPr>
          <w:p w:rsidR="00A6401F" w:rsidRPr="00A6401F" w:rsidRDefault="00A6401F" w:rsidP="00A6401F">
            <w:pPr>
              <w:rPr>
                <w:sz w:val="20"/>
                <w:szCs w:val="20"/>
              </w:rPr>
            </w:pPr>
          </w:p>
        </w:tc>
      </w:tr>
      <w:tr w:rsidR="00A6401F" w:rsidRPr="00A6401F" w:rsidTr="00A6401F">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2.8</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8</w:t>
            </w:r>
          </w:p>
        </w:tc>
        <w:tc>
          <w:tcPr>
            <w:tcW w:w="27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медицинские работники, указанные в абзацах первом - девятом</w:t>
            </w:r>
          </w:p>
          <w:p w:rsidR="00A6401F" w:rsidRPr="00A6401F" w:rsidRDefault="00A6401F" w:rsidP="00A6401F">
            <w:pPr>
              <w:jc w:val="both"/>
              <w:rPr>
                <w:color w:val="22272F"/>
                <w:sz w:val="23"/>
                <w:szCs w:val="23"/>
              </w:rPr>
            </w:pPr>
            <w:r w:rsidRPr="00A6401F">
              <w:rPr>
                <w:color w:val="22272F"/>
                <w:sz w:val="23"/>
                <w:szCs w:val="23"/>
              </w:rPr>
              <w:t> </w:t>
            </w:r>
          </w:p>
          <w:p w:rsidR="00A6401F" w:rsidRPr="00A6401F" w:rsidRDefault="00A6401F" w:rsidP="00A6401F">
            <w:pPr>
              <w:jc w:val="both"/>
              <w:rPr>
                <w:color w:val="22272F"/>
                <w:sz w:val="23"/>
                <w:szCs w:val="23"/>
              </w:rPr>
            </w:pPr>
            <w:r w:rsidRPr="00A6401F">
              <w:rPr>
                <w:color w:val="22272F"/>
                <w:sz w:val="23"/>
                <w:szCs w:val="23"/>
              </w:rPr>
              <w:t> </w:t>
            </w:r>
          </w:p>
          <w:p w:rsidR="00A6401F" w:rsidRPr="00A6401F" w:rsidRDefault="00A6401F" w:rsidP="00A6401F">
            <w:pPr>
              <w:jc w:val="both"/>
              <w:rPr>
                <w:color w:val="22272F"/>
                <w:sz w:val="23"/>
                <w:szCs w:val="23"/>
              </w:rPr>
            </w:pPr>
            <w:r w:rsidRPr="00A6401F">
              <w:rPr>
                <w:color w:val="22272F"/>
                <w:sz w:val="23"/>
                <w:szCs w:val="23"/>
              </w:rPr>
              <w:t> </w:t>
            </w:r>
          </w:p>
          <w:p w:rsidR="00A6401F" w:rsidRPr="00A6401F" w:rsidRDefault="00A6401F" w:rsidP="00A6401F">
            <w:pPr>
              <w:jc w:val="both"/>
              <w:rPr>
                <w:color w:val="22272F"/>
                <w:sz w:val="23"/>
                <w:szCs w:val="23"/>
              </w:rPr>
            </w:pPr>
            <w:r w:rsidRPr="00A6401F">
              <w:rPr>
                <w:color w:val="22272F"/>
                <w:sz w:val="23"/>
                <w:szCs w:val="23"/>
              </w:rPr>
              <w:t> </w:t>
            </w:r>
          </w:p>
          <w:p w:rsidR="00A6401F" w:rsidRPr="00A6401F" w:rsidRDefault="00A6401F" w:rsidP="00A6401F">
            <w:pPr>
              <w:jc w:val="both"/>
              <w:rPr>
                <w:color w:val="22272F"/>
                <w:sz w:val="23"/>
                <w:szCs w:val="23"/>
              </w:rPr>
            </w:pPr>
            <w:r w:rsidRPr="00A6401F">
              <w:rPr>
                <w:color w:val="22272F"/>
                <w:sz w:val="23"/>
                <w:szCs w:val="23"/>
              </w:rPr>
              <w:t> </w:t>
            </w:r>
          </w:p>
          <w:p w:rsidR="00A6401F" w:rsidRPr="00A6401F" w:rsidRDefault="00A6401F" w:rsidP="00A6401F">
            <w:pPr>
              <w:jc w:val="both"/>
              <w:rPr>
                <w:color w:val="22272F"/>
                <w:sz w:val="23"/>
                <w:szCs w:val="23"/>
              </w:rPr>
            </w:pPr>
            <w:r w:rsidRPr="00A6401F">
              <w:rPr>
                <w:color w:val="22272F"/>
                <w:sz w:val="23"/>
                <w:szCs w:val="23"/>
              </w:rPr>
              <w:t> </w:t>
            </w:r>
          </w:p>
          <w:p w:rsidR="00A6401F" w:rsidRPr="00A6401F" w:rsidRDefault="00A6401F" w:rsidP="00A6401F">
            <w:pPr>
              <w:jc w:val="both"/>
              <w:rPr>
                <w:color w:val="22272F"/>
                <w:sz w:val="23"/>
                <w:szCs w:val="23"/>
              </w:rPr>
            </w:pPr>
            <w:r w:rsidRPr="00A6401F">
              <w:rPr>
                <w:color w:val="22272F"/>
                <w:sz w:val="23"/>
                <w:szCs w:val="23"/>
              </w:rPr>
              <w:t> </w:t>
            </w:r>
          </w:p>
          <w:p w:rsidR="00A6401F" w:rsidRPr="00A6401F" w:rsidRDefault="00A6401F" w:rsidP="00A6401F">
            <w:pPr>
              <w:jc w:val="both"/>
              <w:rPr>
                <w:color w:val="22272F"/>
                <w:sz w:val="23"/>
                <w:szCs w:val="23"/>
              </w:rPr>
            </w:pPr>
            <w:r w:rsidRPr="00A6401F">
              <w:rPr>
                <w:color w:val="22272F"/>
                <w:sz w:val="23"/>
                <w:szCs w:val="23"/>
              </w:rPr>
              <w:t> </w:t>
            </w:r>
          </w:p>
          <w:p w:rsidR="00A6401F" w:rsidRPr="00A6401F" w:rsidRDefault="00A6401F" w:rsidP="00A6401F">
            <w:pPr>
              <w:jc w:val="both"/>
              <w:rPr>
                <w:color w:val="22272F"/>
                <w:sz w:val="23"/>
                <w:szCs w:val="23"/>
              </w:rPr>
            </w:pPr>
            <w:r w:rsidRPr="00A6401F">
              <w:rPr>
                <w:color w:val="22272F"/>
                <w:sz w:val="23"/>
                <w:szCs w:val="23"/>
              </w:rPr>
              <w:t> </w:t>
            </w:r>
          </w:p>
          <w:p w:rsidR="00A6401F" w:rsidRPr="00A6401F" w:rsidRDefault="00A6401F" w:rsidP="00A6401F">
            <w:pPr>
              <w:jc w:val="both"/>
              <w:rPr>
                <w:color w:val="22272F"/>
                <w:sz w:val="23"/>
                <w:szCs w:val="23"/>
              </w:rPr>
            </w:pPr>
            <w:r w:rsidRPr="00A6401F">
              <w:rPr>
                <w:color w:val="22272F"/>
                <w:sz w:val="23"/>
                <w:szCs w:val="23"/>
              </w:rPr>
              <w:t> </w:t>
            </w:r>
          </w:p>
          <w:p w:rsidR="00A6401F" w:rsidRPr="00A6401F" w:rsidRDefault="00A6401F" w:rsidP="00A6401F">
            <w:pPr>
              <w:jc w:val="both"/>
              <w:rPr>
                <w:color w:val="22272F"/>
                <w:sz w:val="23"/>
                <w:szCs w:val="23"/>
              </w:rPr>
            </w:pPr>
            <w:r w:rsidRPr="00A6401F">
              <w:rPr>
                <w:color w:val="22272F"/>
                <w:sz w:val="23"/>
                <w:szCs w:val="23"/>
              </w:rPr>
              <w:t> </w:t>
            </w:r>
          </w:p>
          <w:p w:rsidR="00A6401F" w:rsidRPr="00A6401F" w:rsidRDefault="00A6401F" w:rsidP="00A6401F">
            <w:pPr>
              <w:jc w:val="both"/>
              <w:rPr>
                <w:color w:val="22272F"/>
                <w:sz w:val="23"/>
                <w:szCs w:val="23"/>
              </w:rPr>
            </w:pPr>
            <w:r w:rsidRPr="00A6401F">
              <w:rPr>
                <w:color w:val="22272F"/>
                <w:sz w:val="23"/>
                <w:szCs w:val="23"/>
              </w:rPr>
              <w:t> </w:t>
            </w:r>
          </w:p>
          <w:p w:rsidR="00A6401F" w:rsidRPr="00A6401F" w:rsidRDefault="00A6401F" w:rsidP="00A6401F">
            <w:pPr>
              <w:jc w:val="both"/>
              <w:rPr>
                <w:color w:val="22272F"/>
                <w:sz w:val="23"/>
                <w:szCs w:val="23"/>
              </w:rPr>
            </w:pPr>
            <w:r w:rsidRPr="00A6401F">
              <w:rPr>
                <w:color w:val="22272F"/>
                <w:sz w:val="23"/>
                <w:szCs w:val="23"/>
              </w:rPr>
              <w:t> </w:t>
            </w:r>
          </w:p>
          <w:p w:rsidR="00A6401F" w:rsidRPr="00A6401F" w:rsidRDefault="00A6401F" w:rsidP="00A6401F">
            <w:pPr>
              <w:jc w:val="both"/>
              <w:rPr>
                <w:color w:val="22272F"/>
                <w:sz w:val="23"/>
                <w:szCs w:val="23"/>
              </w:rPr>
            </w:pPr>
            <w:r w:rsidRPr="00A6401F">
              <w:rPr>
                <w:color w:val="22272F"/>
                <w:sz w:val="23"/>
                <w:szCs w:val="23"/>
              </w:rPr>
              <w:t> </w:t>
            </w:r>
          </w:p>
          <w:p w:rsidR="00A6401F" w:rsidRPr="00A6401F" w:rsidRDefault="00A6401F" w:rsidP="00A6401F">
            <w:pPr>
              <w:jc w:val="both"/>
              <w:rPr>
                <w:color w:val="22272F"/>
                <w:sz w:val="23"/>
                <w:szCs w:val="23"/>
              </w:rPr>
            </w:pPr>
            <w:r w:rsidRPr="00A6401F">
              <w:rPr>
                <w:color w:val="22272F"/>
                <w:sz w:val="23"/>
                <w:szCs w:val="23"/>
              </w:rPr>
              <w:t> </w:t>
            </w:r>
          </w:p>
          <w:p w:rsidR="00A6401F" w:rsidRPr="00A6401F" w:rsidRDefault="00A6401F" w:rsidP="00A6401F">
            <w:pPr>
              <w:jc w:val="both"/>
              <w:rPr>
                <w:color w:val="22272F"/>
                <w:sz w:val="23"/>
                <w:szCs w:val="23"/>
              </w:rPr>
            </w:pPr>
            <w:r w:rsidRPr="00A6401F">
              <w:rPr>
                <w:color w:val="22272F"/>
                <w:sz w:val="23"/>
                <w:szCs w:val="23"/>
              </w:rPr>
              <w:t> </w:t>
            </w:r>
          </w:p>
          <w:p w:rsidR="00A6401F" w:rsidRPr="00A6401F" w:rsidRDefault="00A6401F" w:rsidP="00A6401F">
            <w:pPr>
              <w:jc w:val="both"/>
              <w:rPr>
                <w:color w:val="22272F"/>
                <w:sz w:val="23"/>
                <w:szCs w:val="23"/>
              </w:rPr>
            </w:pPr>
            <w:r w:rsidRPr="00A6401F">
              <w:rPr>
                <w:color w:val="22272F"/>
                <w:sz w:val="23"/>
                <w:szCs w:val="23"/>
              </w:rPr>
              <w:t> </w:t>
            </w:r>
          </w:p>
          <w:p w:rsidR="00A6401F" w:rsidRPr="00A6401F" w:rsidRDefault="00A6401F" w:rsidP="00A6401F">
            <w:pPr>
              <w:jc w:val="both"/>
              <w:rPr>
                <w:color w:val="22272F"/>
                <w:sz w:val="23"/>
                <w:szCs w:val="23"/>
              </w:rPr>
            </w:pPr>
            <w:r w:rsidRPr="00A6401F">
              <w:rPr>
                <w:color w:val="22272F"/>
                <w:sz w:val="23"/>
                <w:szCs w:val="23"/>
              </w:rPr>
              <w:t> </w:t>
            </w:r>
          </w:p>
          <w:p w:rsidR="00A6401F" w:rsidRPr="00A6401F" w:rsidRDefault="00A6401F" w:rsidP="00A6401F">
            <w:pPr>
              <w:jc w:val="both"/>
              <w:rPr>
                <w:color w:val="22272F"/>
                <w:sz w:val="23"/>
                <w:szCs w:val="23"/>
              </w:rPr>
            </w:pPr>
            <w:r w:rsidRPr="00A6401F">
              <w:rPr>
                <w:color w:val="22272F"/>
                <w:sz w:val="23"/>
                <w:szCs w:val="23"/>
              </w:rPr>
              <w:t> </w:t>
            </w:r>
          </w:p>
          <w:p w:rsidR="00A6401F" w:rsidRPr="00A6401F" w:rsidRDefault="00A6401F" w:rsidP="00A6401F">
            <w:pPr>
              <w:jc w:val="center"/>
              <w:rPr>
                <w:color w:val="22272F"/>
                <w:sz w:val="23"/>
                <w:szCs w:val="23"/>
              </w:rPr>
            </w:pPr>
            <w:r w:rsidRPr="00A6401F">
              <w:rPr>
                <w:color w:val="22272F"/>
                <w:sz w:val="23"/>
                <w:szCs w:val="23"/>
              </w:rPr>
              <w:t>медицинские работники, указанные в абзаце десятом</w:t>
            </w:r>
          </w:p>
        </w:tc>
        <w:tc>
          <w:tcPr>
            <w:tcW w:w="399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both"/>
              <w:rPr>
                <w:color w:val="22272F"/>
                <w:sz w:val="23"/>
                <w:szCs w:val="23"/>
              </w:rPr>
            </w:pPr>
            <w:r w:rsidRPr="00A6401F">
              <w:rPr>
                <w:color w:val="22272F"/>
                <w:sz w:val="23"/>
                <w:szCs w:val="23"/>
              </w:rPr>
              <w:t>1) копия документа об образовании;</w:t>
            </w:r>
          </w:p>
          <w:p w:rsidR="00A6401F" w:rsidRPr="00A6401F" w:rsidRDefault="00A6401F" w:rsidP="00A6401F">
            <w:pPr>
              <w:jc w:val="both"/>
              <w:rPr>
                <w:color w:val="22272F"/>
                <w:sz w:val="23"/>
                <w:szCs w:val="23"/>
              </w:rPr>
            </w:pPr>
            <w:r w:rsidRPr="00A6401F">
              <w:rPr>
                <w:color w:val="22272F"/>
                <w:sz w:val="23"/>
                <w:szCs w:val="23"/>
              </w:rPr>
              <w:t>2) сведения о заключении договора о предоставлении единовременной компенсационной выплаты, заключенного между медицинским работником и Министерством здравоохранения Республики Мордовия;</w:t>
            </w:r>
          </w:p>
          <w:p w:rsidR="00A6401F" w:rsidRPr="00A6401F" w:rsidRDefault="00A6401F" w:rsidP="00A6401F">
            <w:pPr>
              <w:jc w:val="both"/>
              <w:rPr>
                <w:color w:val="22272F"/>
                <w:sz w:val="23"/>
                <w:szCs w:val="23"/>
              </w:rPr>
            </w:pPr>
            <w:r w:rsidRPr="00A6401F">
              <w:rPr>
                <w:color w:val="22272F"/>
                <w:sz w:val="23"/>
                <w:szCs w:val="23"/>
              </w:rPr>
              <w:t>3) копия трудового договора с медицинской организацией, подведомственной Министерству здравоохранения Республики Мордовия, заверенная медицинской организацией, с которой медицинский работник заключил трудовой договор</w:t>
            </w:r>
          </w:p>
          <w:p w:rsidR="00A6401F" w:rsidRPr="00A6401F" w:rsidRDefault="00A6401F" w:rsidP="00A6401F">
            <w:pPr>
              <w:jc w:val="both"/>
              <w:rPr>
                <w:color w:val="22272F"/>
                <w:sz w:val="23"/>
                <w:szCs w:val="23"/>
              </w:rPr>
            </w:pPr>
            <w:r w:rsidRPr="00A6401F">
              <w:rPr>
                <w:color w:val="22272F"/>
                <w:sz w:val="23"/>
                <w:szCs w:val="23"/>
              </w:rPr>
              <w:t> </w:t>
            </w:r>
          </w:p>
          <w:p w:rsidR="00A6401F" w:rsidRPr="00A6401F" w:rsidRDefault="00A6401F" w:rsidP="00A6401F">
            <w:pPr>
              <w:jc w:val="both"/>
              <w:rPr>
                <w:color w:val="22272F"/>
                <w:sz w:val="23"/>
                <w:szCs w:val="23"/>
              </w:rPr>
            </w:pPr>
            <w:r w:rsidRPr="00A6401F">
              <w:rPr>
                <w:color w:val="22272F"/>
                <w:sz w:val="23"/>
                <w:szCs w:val="23"/>
              </w:rPr>
              <w:t>1) копия документа об образовании;</w:t>
            </w:r>
          </w:p>
          <w:p w:rsidR="00A6401F" w:rsidRPr="00A6401F" w:rsidRDefault="00A6401F" w:rsidP="00A6401F">
            <w:pPr>
              <w:jc w:val="both"/>
              <w:rPr>
                <w:color w:val="22272F"/>
                <w:sz w:val="23"/>
                <w:szCs w:val="23"/>
              </w:rPr>
            </w:pPr>
            <w:r w:rsidRPr="00A6401F">
              <w:rPr>
                <w:color w:val="22272F"/>
                <w:sz w:val="23"/>
                <w:szCs w:val="23"/>
              </w:rPr>
              <w:t>2) решение уполномоченного органа в сфере здравоохранения о предоставлении медицинскому работнику единовременной компенсационной выплаты;</w:t>
            </w:r>
          </w:p>
          <w:p w:rsidR="00A6401F" w:rsidRPr="00A6401F" w:rsidRDefault="00A6401F" w:rsidP="00A6401F">
            <w:pPr>
              <w:jc w:val="both"/>
              <w:rPr>
                <w:color w:val="22272F"/>
                <w:sz w:val="23"/>
                <w:szCs w:val="23"/>
              </w:rPr>
            </w:pPr>
            <w:r w:rsidRPr="00A6401F">
              <w:rPr>
                <w:color w:val="22272F"/>
                <w:sz w:val="23"/>
                <w:szCs w:val="23"/>
              </w:rPr>
              <w:t>3) копия трудового договора с медицинской организацией, подведомственной Министерству здравоохранения Республики Мордовия, заверенная медицинской организацией, с которой медицинский работник заключил трудовой договор</w:t>
            </w:r>
          </w:p>
        </w:tc>
        <w:tc>
          <w:tcPr>
            <w:tcW w:w="0" w:type="auto"/>
            <w:shd w:val="clear" w:color="auto" w:fill="FFFFFF"/>
            <w:vAlign w:val="center"/>
            <w:hideMark/>
          </w:tcPr>
          <w:p w:rsidR="00A6401F" w:rsidRPr="00A6401F" w:rsidRDefault="00A6401F" w:rsidP="00A6401F">
            <w:pPr>
              <w:rPr>
                <w:sz w:val="20"/>
                <w:szCs w:val="20"/>
              </w:rPr>
            </w:pPr>
          </w:p>
        </w:tc>
      </w:tr>
      <w:tr w:rsidR="00A6401F" w:rsidRPr="00A6401F" w:rsidTr="00A6401F">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2.9</w:t>
            </w:r>
          </w:p>
        </w:tc>
        <w:tc>
          <w:tcPr>
            <w:tcW w:w="2445"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14</w:t>
            </w:r>
          </w:p>
        </w:tc>
        <w:tc>
          <w:tcPr>
            <w:tcW w:w="271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center"/>
              <w:rPr>
                <w:color w:val="22272F"/>
                <w:sz w:val="23"/>
                <w:szCs w:val="23"/>
              </w:rPr>
            </w:pPr>
            <w:r w:rsidRPr="00A6401F">
              <w:rPr>
                <w:color w:val="22272F"/>
                <w:sz w:val="23"/>
                <w:szCs w:val="23"/>
              </w:rPr>
              <w:t>учителя, прибывшие (переехавшие) на работу в сельские населенные пункты, либо рабочие поселки, либо поселки городского типа, либо города с населением до 50 тыс. человек, в рамках государственной программы Российской Федерации "Развитие образования"</w:t>
            </w:r>
          </w:p>
        </w:tc>
        <w:tc>
          <w:tcPr>
            <w:tcW w:w="3990" w:type="dxa"/>
            <w:tcBorders>
              <w:top w:val="single" w:sz="6" w:space="0" w:color="000000"/>
              <w:left w:val="single" w:sz="6" w:space="0" w:color="000000"/>
              <w:bottom w:val="single" w:sz="6" w:space="0" w:color="000000"/>
              <w:right w:val="single" w:sz="6" w:space="0" w:color="000000"/>
            </w:tcBorders>
            <w:shd w:val="clear" w:color="auto" w:fill="FFFFFF"/>
            <w:hideMark/>
          </w:tcPr>
          <w:p w:rsidR="00A6401F" w:rsidRPr="00A6401F" w:rsidRDefault="00A6401F" w:rsidP="00A6401F">
            <w:pPr>
              <w:jc w:val="both"/>
              <w:rPr>
                <w:color w:val="22272F"/>
                <w:sz w:val="23"/>
                <w:szCs w:val="23"/>
              </w:rPr>
            </w:pPr>
            <w:r w:rsidRPr="00A6401F">
              <w:rPr>
                <w:color w:val="22272F"/>
                <w:sz w:val="23"/>
                <w:szCs w:val="23"/>
              </w:rPr>
              <w:t>1) копия документа об образовании;</w:t>
            </w:r>
          </w:p>
          <w:p w:rsidR="00A6401F" w:rsidRPr="00A6401F" w:rsidRDefault="00A6401F" w:rsidP="00A6401F">
            <w:pPr>
              <w:jc w:val="both"/>
              <w:rPr>
                <w:color w:val="22272F"/>
                <w:sz w:val="23"/>
                <w:szCs w:val="23"/>
              </w:rPr>
            </w:pPr>
            <w:r w:rsidRPr="00A6401F">
              <w:rPr>
                <w:color w:val="22272F"/>
                <w:sz w:val="23"/>
                <w:szCs w:val="23"/>
              </w:rPr>
              <w:t>2) сведения о заключении трудового договора с общеобразовательной организацией, подведомственной уполномоченному исполнительному органу или органу местного самоуправления, предусматривающего в том числе распространение трудовых прав, социальных гарантий компенсаций, ограничений, обязанностей и ответственности, которые установлены законодательством Российской Федерации и законодательством Республики Мордовия</w:t>
            </w:r>
          </w:p>
        </w:tc>
        <w:tc>
          <w:tcPr>
            <w:tcW w:w="0" w:type="auto"/>
            <w:shd w:val="clear" w:color="auto" w:fill="FFFFFF"/>
            <w:vAlign w:val="center"/>
            <w:hideMark/>
          </w:tcPr>
          <w:p w:rsidR="00A6401F" w:rsidRPr="00A6401F" w:rsidRDefault="00A6401F" w:rsidP="00A6401F">
            <w:pPr>
              <w:rPr>
                <w:sz w:val="20"/>
                <w:szCs w:val="20"/>
              </w:rPr>
            </w:pPr>
          </w:p>
        </w:tc>
      </w:tr>
    </w:tbl>
    <w:p w:rsidR="00A6401F" w:rsidRPr="00A6401F" w:rsidRDefault="00A6401F" w:rsidP="00A6401F">
      <w:pPr>
        <w:shd w:val="clear" w:color="auto" w:fill="FFFFFF"/>
        <w:spacing w:before="100" w:beforeAutospacing="1" w:after="100" w:afterAutospacing="1"/>
        <w:jc w:val="both"/>
        <w:rPr>
          <w:color w:val="22272F"/>
        </w:rPr>
      </w:pPr>
      <w:r w:rsidRPr="00A6401F">
        <w:rPr>
          <w:color w:val="22272F"/>
        </w:rPr>
        <w:t xml:space="preserve">        В случае отсутствия соответствующих сведений в федеральном реестре инвалидов факт установления инвалидности подтверждается на основании представленных заявителем документов.</w:t>
      </w:r>
    </w:p>
    <w:p w:rsidR="00A6401F" w:rsidRPr="00A6401F" w:rsidRDefault="00A6401F" w:rsidP="00A6401F">
      <w:pPr>
        <w:shd w:val="clear" w:color="auto" w:fill="FFFFFF"/>
        <w:spacing w:before="100" w:beforeAutospacing="1" w:after="100" w:afterAutospacing="1"/>
        <w:jc w:val="both"/>
        <w:rPr>
          <w:color w:val="22272F"/>
        </w:rPr>
      </w:pPr>
      <w:r w:rsidRPr="00A6401F">
        <w:rPr>
          <w:color w:val="22272F"/>
        </w:rPr>
        <w:t xml:space="preserve">    Заявители вправе представить в уполномоченный орган указанные документы и сведения по собствен</w:t>
      </w:r>
      <w:r w:rsidRPr="00A6401F">
        <w:rPr>
          <w:rFonts w:eastAsia="Calibri"/>
          <w:lang w:eastAsia="en-US"/>
        </w:rPr>
        <w:t xml:space="preserve">ной инициативе         </w:t>
      </w:r>
    </w:p>
    <w:p w:rsidR="00A6401F" w:rsidRPr="00A6401F" w:rsidRDefault="00A6401F" w:rsidP="00A6401F">
      <w:pPr>
        <w:shd w:val="clear" w:color="auto" w:fill="FFFFFF"/>
        <w:spacing w:before="100" w:beforeAutospacing="1" w:after="100" w:afterAutospacing="1"/>
        <w:jc w:val="both"/>
        <w:rPr>
          <w:rFonts w:eastAsia="Calibri"/>
          <w:lang w:eastAsia="en-US"/>
        </w:rPr>
      </w:pPr>
      <w:r w:rsidRPr="00A6401F">
        <w:rPr>
          <w:rFonts w:eastAsia="Calibri"/>
          <w:lang w:eastAsia="en-US"/>
        </w:rPr>
        <w:t xml:space="preserve">       Для граждан указанных </w:t>
      </w:r>
      <w:r w:rsidRPr="00A6401F">
        <w:rPr>
          <w:rFonts w:eastAsia="Calibri"/>
          <w:b/>
          <w:lang w:eastAsia="en-US"/>
        </w:rPr>
        <w:t>в подпункте 7 пункта 13 подраздела 5 раздела 2</w:t>
      </w:r>
      <w:r w:rsidRPr="00A6401F">
        <w:rPr>
          <w:rFonts w:eastAsia="Calibri"/>
          <w:lang w:eastAsia="en-US"/>
        </w:rPr>
        <w:t xml:space="preserve"> Административного регламента заявление согласно образцу, приведенному в Приложении 5 и в заявлении о предоставлении земельного участка указываются:</w:t>
      </w:r>
    </w:p>
    <w:p w:rsidR="00A6401F" w:rsidRPr="00A6401F" w:rsidRDefault="00A6401F" w:rsidP="00A6401F">
      <w:pPr>
        <w:shd w:val="clear" w:color="auto" w:fill="FFFFFF"/>
        <w:spacing w:before="100" w:beforeAutospacing="1" w:after="100" w:afterAutospacing="1"/>
        <w:jc w:val="both"/>
        <w:rPr>
          <w:rFonts w:eastAsia="Calibri"/>
          <w:lang w:eastAsia="en-US"/>
        </w:rPr>
      </w:pPr>
      <w:r w:rsidRPr="00A6401F">
        <w:rPr>
          <w:rFonts w:eastAsia="Calibri"/>
          <w:lang w:eastAsia="en-US"/>
        </w:rPr>
        <w:t>1) фамилия, имя, отчество, место жительства заявителя и реквизиты документа, удостоверяющего личность заявителя;</w:t>
      </w:r>
    </w:p>
    <w:p w:rsidR="00A6401F" w:rsidRPr="00A6401F" w:rsidRDefault="00A6401F" w:rsidP="00A6401F">
      <w:pPr>
        <w:spacing w:after="200" w:line="276" w:lineRule="auto"/>
        <w:jc w:val="both"/>
      </w:pPr>
      <w:r w:rsidRPr="00A6401F">
        <w:rPr>
          <w:rFonts w:eastAsia="Calibri"/>
          <w:lang w:eastAsia="en-US"/>
        </w:rPr>
        <w:t>2) основание предоставления земельного участка в собственность бесплатно;</w:t>
      </w:r>
    </w:p>
    <w:p w:rsidR="00A6401F" w:rsidRPr="00A6401F" w:rsidRDefault="00A6401F" w:rsidP="00A6401F">
      <w:pPr>
        <w:spacing w:after="200" w:line="276" w:lineRule="auto"/>
        <w:jc w:val="both"/>
        <w:rPr>
          <w:rFonts w:eastAsia="Calibri"/>
          <w:lang w:eastAsia="en-US"/>
        </w:rPr>
      </w:pPr>
      <w:r w:rsidRPr="00A6401F">
        <w:rPr>
          <w:rFonts w:eastAsia="Calibri"/>
          <w:lang w:eastAsia="en-US"/>
        </w:rPr>
        <w:t>3) цель использования земельного участка;</w:t>
      </w:r>
    </w:p>
    <w:p w:rsidR="00A6401F" w:rsidRPr="00A6401F" w:rsidRDefault="00A6401F" w:rsidP="00A6401F">
      <w:pPr>
        <w:spacing w:after="200" w:line="276" w:lineRule="auto"/>
        <w:jc w:val="both"/>
        <w:rPr>
          <w:rFonts w:eastAsia="Calibri"/>
          <w:lang w:eastAsia="en-US"/>
        </w:rPr>
      </w:pPr>
      <w:r w:rsidRPr="00A6401F">
        <w:rPr>
          <w:rFonts w:eastAsia="Calibri"/>
          <w:lang w:eastAsia="en-US"/>
        </w:rPr>
        <w:t>4) почтовый адрес и (или) иной способ уведомления (адрес электронной почты, номер телефона для связи с заявителем);</w:t>
      </w:r>
    </w:p>
    <w:p w:rsidR="00A6401F" w:rsidRPr="00A6401F" w:rsidRDefault="00A6401F" w:rsidP="00A6401F">
      <w:pPr>
        <w:spacing w:after="200" w:line="276" w:lineRule="auto"/>
        <w:jc w:val="both"/>
        <w:rPr>
          <w:rFonts w:eastAsia="Calibri"/>
          <w:lang w:eastAsia="en-US"/>
        </w:rPr>
      </w:pPr>
      <w:r w:rsidRPr="00A6401F">
        <w:rPr>
          <w:rFonts w:eastAsia="Calibri"/>
          <w:lang w:eastAsia="en-US"/>
        </w:rPr>
        <w:t>5) сведения о составе семьи с указанием фамилии, имени, отчества и даты рождения членов семьи;</w:t>
      </w:r>
    </w:p>
    <w:p w:rsidR="00A6401F" w:rsidRPr="00A6401F" w:rsidRDefault="00A6401F" w:rsidP="00A6401F">
      <w:pPr>
        <w:spacing w:after="200" w:line="276" w:lineRule="auto"/>
        <w:jc w:val="both"/>
        <w:rPr>
          <w:rFonts w:eastAsia="Calibri"/>
          <w:lang w:eastAsia="en-US"/>
        </w:rPr>
      </w:pPr>
      <w:r w:rsidRPr="00A6401F">
        <w:rPr>
          <w:rFonts w:eastAsia="Calibri"/>
          <w:lang w:eastAsia="en-US"/>
        </w:rPr>
        <w:t>6) сведения об обучении в образовательной организации по очной форме, об обучении в образовательной организации детей-инвалидов независимо от формы обучения (для детей в возрасте от 18 до 23 лет).</w:t>
      </w:r>
    </w:p>
    <w:p w:rsidR="00A6401F" w:rsidRPr="00A6401F" w:rsidRDefault="00A6401F" w:rsidP="00A6401F">
      <w:pPr>
        <w:spacing w:after="200" w:line="276" w:lineRule="auto"/>
        <w:jc w:val="both"/>
        <w:rPr>
          <w:rFonts w:eastAsia="Calibri"/>
          <w:lang w:eastAsia="en-US"/>
        </w:rPr>
      </w:pPr>
      <w:r w:rsidRPr="00A6401F">
        <w:rPr>
          <w:rFonts w:eastAsia="Calibri"/>
          <w:lang w:eastAsia="en-US"/>
        </w:rPr>
        <w:t>К заявлению о предоставлении земельного участка прилагаются следующие документы, подтверждающие право заявителя на предоставление земельного участка бесплатно:</w:t>
      </w:r>
    </w:p>
    <w:p w:rsidR="00A6401F" w:rsidRPr="00A6401F" w:rsidRDefault="00A6401F" w:rsidP="00A6401F">
      <w:pPr>
        <w:spacing w:after="200" w:line="276" w:lineRule="auto"/>
        <w:jc w:val="both"/>
        <w:rPr>
          <w:rFonts w:eastAsia="Calibri"/>
          <w:lang w:eastAsia="en-US"/>
        </w:rPr>
      </w:pPr>
      <w:r w:rsidRPr="00A6401F">
        <w:rPr>
          <w:rFonts w:eastAsia="Calibri"/>
          <w:lang w:eastAsia="en-US"/>
        </w:rPr>
        <w:t>1) копии документов, удостоверяющих личность гражданина Российской Федерации;</w:t>
      </w:r>
    </w:p>
    <w:p w:rsidR="00A6401F" w:rsidRPr="00A6401F" w:rsidRDefault="00A6401F" w:rsidP="00A6401F">
      <w:pPr>
        <w:spacing w:after="200" w:line="276" w:lineRule="auto"/>
        <w:jc w:val="both"/>
        <w:rPr>
          <w:rFonts w:eastAsia="Calibri"/>
          <w:lang w:eastAsia="en-US"/>
        </w:rPr>
      </w:pPr>
      <w:r w:rsidRPr="00A6401F">
        <w:rPr>
          <w:rFonts w:eastAsia="Calibri"/>
          <w:lang w:eastAsia="en-US"/>
        </w:rPr>
        <w:t>2) свидетельства о государственной регистрации актов гражданского состояния, выданные компетентными органами иностранного государства гражданам, заключившим брак за территорией Российской Федерации, и их нотариально удостоверенный перевод на русский язык;</w:t>
      </w:r>
    </w:p>
    <w:p w:rsidR="00A6401F" w:rsidRPr="00A6401F" w:rsidRDefault="00A6401F" w:rsidP="00A6401F">
      <w:pPr>
        <w:spacing w:after="200" w:line="276" w:lineRule="auto"/>
        <w:jc w:val="both"/>
        <w:rPr>
          <w:rFonts w:eastAsia="Calibri"/>
          <w:lang w:eastAsia="en-US"/>
        </w:rPr>
      </w:pPr>
      <w:r w:rsidRPr="00A6401F">
        <w:rPr>
          <w:rFonts w:eastAsia="Calibri"/>
          <w:lang w:eastAsia="en-US"/>
        </w:rPr>
        <w:t>3) свидетельства об усыновлении, выданные органами записи актов гражданского состояния или консульскими учреждениями Российской Федерации;</w:t>
      </w:r>
    </w:p>
    <w:p w:rsidR="00A6401F" w:rsidRPr="00A6401F" w:rsidRDefault="00A6401F" w:rsidP="00A6401F">
      <w:pPr>
        <w:spacing w:after="200" w:line="276" w:lineRule="auto"/>
        <w:jc w:val="both"/>
        <w:rPr>
          <w:rFonts w:eastAsia="Calibri"/>
          <w:lang w:eastAsia="en-US"/>
        </w:rPr>
      </w:pPr>
      <w:r w:rsidRPr="00A6401F">
        <w:rPr>
          <w:rFonts w:eastAsia="Calibri"/>
          <w:lang w:eastAsia="en-US"/>
        </w:rPr>
        <w:t>4)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A6401F" w:rsidRPr="00A6401F" w:rsidRDefault="00A6401F" w:rsidP="00A6401F">
      <w:pPr>
        <w:spacing w:after="200" w:line="276" w:lineRule="auto"/>
        <w:ind w:firstLine="567"/>
        <w:jc w:val="both"/>
        <w:rPr>
          <w:rFonts w:eastAsia="Calibri"/>
          <w:lang w:eastAsia="en-US"/>
        </w:rPr>
      </w:pPr>
    </w:p>
    <w:p w:rsidR="00A6401F" w:rsidRPr="00A6401F" w:rsidRDefault="00A6401F" w:rsidP="00A6401F">
      <w:pPr>
        <w:spacing w:after="200" w:line="276" w:lineRule="auto"/>
        <w:ind w:firstLine="567"/>
        <w:jc w:val="both"/>
        <w:rPr>
          <w:rFonts w:eastAsia="Calibri"/>
          <w:sz w:val="26"/>
          <w:szCs w:val="26"/>
          <w:lang w:eastAsia="en-US"/>
        </w:rPr>
      </w:pPr>
      <w:r w:rsidRPr="00A6401F">
        <w:rPr>
          <w:rFonts w:eastAsia="Calibri"/>
          <w:lang w:eastAsia="en-US"/>
        </w:rPr>
        <w:t>1.3. Дополнить  Административный регламент приложением 5  в следующей редакции:</w:t>
      </w:r>
    </w:p>
    <w:p w:rsidR="00A6401F" w:rsidRPr="00A6401F" w:rsidRDefault="00A6401F" w:rsidP="00A6401F">
      <w:pPr>
        <w:widowControl w:val="0"/>
        <w:autoSpaceDE w:val="0"/>
        <w:autoSpaceDN w:val="0"/>
        <w:adjustRightInd w:val="0"/>
        <w:ind w:firstLine="720"/>
        <w:jc w:val="both"/>
        <w:rPr>
          <w:rFonts w:ascii="Times New Roman CYR" w:hAnsi="Times New Roman CYR" w:cs="Times New Roman CYR"/>
          <w:bCs/>
          <w:color w:val="26282F"/>
          <w:sz w:val="16"/>
        </w:rPr>
      </w:pPr>
      <w:r w:rsidRPr="00A6401F">
        <w:rPr>
          <w:rFonts w:ascii="Times New Roman CYR" w:hAnsi="Times New Roman CYR" w:cs="Times New Roman CYR"/>
          <w:sz w:val="26"/>
          <w:szCs w:val="26"/>
        </w:rPr>
        <w:t xml:space="preserve">                                                       </w:t>
      </w:r>
      <w:r w:rsidRPr="00A6401F">
        <w:rPr>
          <w:rFonts w:ascii="Times New Roman CYR" w:hAnsi="Times New Roman CYR" w:cs="Times New Roman CYR"/>
          <w:bCs/>
          <w:color w:val="26282F"/>
          <w:sz w:val="16"/>
        </w:rPr>
        <w:t>Приложение 5</w:t>
      </w:r>
      <w:r w:rsidRPr="00A6401F">
        <w:rPr>
          <w:bCs/>
          <w:color w:val="26282F"/>
          <w:sz w:val="16"/>
        </w:rPr>
        <w:br/>
        <w:t xml:space="preserve">                                                                                                                                                                 к </w:t>
      </w:r>
      <w:hyperlink w:anchor="sub_1000" w:history="1">
        <w:r w:rsidRPr="00A6401F">
          <w:rPr>
            <w:b/>
            <w:color w:val="106BBE"/>
            <w:sz w:val="16"/>
          </w:rPr>
          <w:t>Административному регламенту</w:t>
        </w:r>
      </w:hyperlink>
      <w:r w:rsidRPr="00A6401F">
        <w:rPr>
          <w:rFonts w:ascii="Times New Roman CYR" w:hAnsi="Times New Roman CYR" w:cs="Times New Roman CYR"/>
          <w:bCs/>
          <w:color w:val="26282F"/>
          <w:sz w:val="16"/>
        </w:rPr>
        <w:br/>
        <w:t xml:space="preserve">                                                                                                                                                 А</w:t>
      </w:r>
      <w:r w:rsidRPr="00A6401F">
        <w:rPr>
          <w:bCs/>
          <w:color w:val="26282F"/>
          <w:sz w:val="16"/>
        </w:rPr>
        <w:t>дминистрации Чамзинского муниципального</w:t>
      </w:r>
      <w:r w:rsidRPr="00A6401F">
        <w:rPr>
          <w:bCs/>
          <w:color w:val="26282F"/>
          <w:sz w:val="16"/>
        </w:rPr>
        <w:br/>
        <w:t xml:space="preserve">                                                                                                                                                 района по предоставлению муниципальной</w:t>
      </w:r>
      <w:r w:rsidRPr="00A6401F">
        <w:rPr>
          <w:bCs/>
          <w:color w:val="26282F"/>
          <w:sz w:val="16"/>
        </w:rPr>
        <w:br/>
        <w:t xml:space="preserve">                                                                                                                                                 услуги  "Предоставление земельного участка, </w:t>
      </w:r>
    </w:p>
    <w:p w:rsidR="00A6401F" w:rsidRPr="00A6401F" w:rsidRDefault="00A6401F" w:rsidP="00A6401F">
      <w:pPr>
        <w:widowControl w:val="0"/>
        <w:autoSpaceDE w:val="0"/>
        <w:autoSpaceDN w:val="0"/>
        <w:adjustRightInd w:val="0"/>
        <w:ind w:firstLine="720"/>
        <w:jc w:val="both"/>
        <w:rPr>
          <w:bCs/>
          <w:color w:val="26282F"/>
          <w:sz w:val="16"/>
        </w:rPr>
      </w:pPr>
      <w:r w:rsidRPr="00A6401F">
        <w:rPr>
          <w:bCs/>
          <w:color w:val="26282F"/>
          <w:sz w:val="16"/>
        </w:rPr>
        <w:t xml:space="preserve">                                                                                           находящегося в муниципальной собственности и земельного участка,</w:t>
      </w:r>
    </w:p>
    <w:p w:rsidR="00A6401F" w:rsidRPr="00A6401F" w:rsidRDefault="00A6401F" w:rsidP="00A6401F">
      <w:pPr>
        <w:widowControl w:val="0"/>
        <w:autoSpaceDE w:val="0"/>
        <w:autoSpaceDN w:val="0"/>
        <w:adjustRightInd w:val="0"/>
        <w:ind w:firstLine="720"/>
        <w:jc w:val="both"/>
        <w:rPr>
          <w:bCs/>
          <w:color w:val="26282F"/>
          <w:sz w:val="16"/>
        </w:rPr>
      </w:pPr>
      <w:r w:rsidRPr="00A6401F">
        <w:rPr>
          <w:bCs/>
          <w:color w:val="26282F"/>
          <w:sz w:val="16"/>
        </w:rPr>
        <w:t xml:space="preserve">                                                                                                         государственная собственность на который не разграничена, </w:t>
      </w:r>
    </w:p>
    <w:p w:rsidR="00A6401F" w:rsidRPr="00A6401F" w:rsidRDefault="00A6401F" w:rsidP="00A6401F">
      <w:pPr>
        <w:widowControl w:val="0"/>
        <w:autoSpaceDE w:val="0"/>
        <w:autoSpaceDN w:val="0"/>
        <w:adjustRightInd w:val="0"/>
        <w:ind w:firstLine="720"/>
        <w:jc w:val="both"/>
        <w:rPr>
          <w:bCs/>
          <w:color w:val="26282F"/>
          <w:sz w:val="16"/>
        </w:rPr>
      </w:pPr>
      <w:r w:rsidRPr="00A6401F">
        <w:rPr>
          <w:bCs/>
          <w:color w:val="26282F"/>
          <w:sz w:val="16"/>
        </w:rPr>
        <w:t xml:space="preserve">                                                                                                                                                в собственность граждан бесплатно"</w:t>
      </w:r>
    </w:p>
    <w:p w:rsidR="00A6401F" w:rsidRPr="00A6401F" w:rsidRDefault="00A6401F" w:rsidP="00A6401F">
      <w:pPr>
        <w:spacing w:after="200" w:line="276" w:lineRule="auto"/>
        <w:rPr>
          <w:rFonts w:eastAsia="Calibri"/>
          <w:sz w:val="16"/>
          <w:szCs w:val="28"/>
          <w:lang w:eastAsia="en-US"/>
        </w:rPr>
      </w:pPr>
    </w:p>
    <w:p w:rsidR="00A6401F" w:rsidRPr="00A6401F" w:rsidRDefault="00A6401F" w:rsidP="00A6401F">
      <w:pPr>
        <w:widowControl w:val="0"/>
        <w:autoSpaceDE w:val="0"/>
        <w:autoSpaceDN w:val="0"/>
        <w:adjustRightInd w:val="0"/>
        <w:jc w:val="right"/>
        <w:rPr>
          <w:sz w:val="20"/>
          <w:szCs w:val="20"/>
        </w:rPr>
      </w:pPr>
      <w:r w:rsidRPr="00A6401F">
        <w:rPr>
          <w:rFonts w:ascii="Courier New" w:hAnsi="Courier New" w:cs="Courier New"/>
          <w:sz w:val="20"/>
          <w:szCs w:val="20"/>
        </w:rPr>
        <w:t xml:space="preserve">                            </w:t>
      </w:r>
      <w:r w:rsidRPr="00A6401F">
        <w:rPr>
          <w:sz w:val="20"/>
          <w:szCs w:val="20"/>
        </w:rPr>
        <w:t>Главе Чамзинского муниципального района</w:t>
      </w:r>
    </w:p>
    <w:p w:rsidR="00A6401F" w:rsidRPr="00A6401F" w:rsidRDefault="00A6401F" w:rsidP="00A6401F">
      <w:pPr>
        <w:widowControl w:val="0"/>
        <w:autoSpaceDE w:val="0"/>
        <w:autoSpaceDN w:val="0"/>
        <w:adjustRightInd w:val="0"/>
        <w:jc w:val="right"/>
        <w:rPr>
          <w:sz w:val="20"/>
          <w:szCs w:val="20"/>
        </w:rPr>
      </w:pPr>
      <w:r w:rsidRPr="00A6401F">
        <w:rPr>
          <w:sz w:val="20"/>
          <w:szCs w:val="20"/>
        </w:rPr>
        <w:t xml:space="preserve">                            _________________________________________</w:t>
      </w:r>
    </w:p>
    <w:p w:rsidR="00A6401F" w:rsidRPr="00A6401F" w:rsidRDefault="00A6401F" w:rsidP="00A6401F">
      <w:pPr>
        <w:widowControl w:val="0"/>
        <w:autoSpaceDE w:val="0"/>
        <w:autoSpaceDN w:val="0"/>
        <w:adjustRightInd w:val="0"/>
        <w:jc w:val="right"/>
        <w:rPr>
          <w:sz w:val="20"/>
          <w:szCs w:val="20"/>
        </w:rPr>
      </w:pPr>
      <w:r w:rsidRPr="00A6401F">
        <w:rPr>
          <w:sz w:val="20"/>
          <w:szCs w:val="20"/>
        </w:rPr>
        <w:t xml:space="preserve">                            _________________________________________</w:t>
      </w:r>
    </w:p>
    <w:p w:rsidR="00A6401F" w:rsidRPr="00A6401F" w:rsidRDefault="00A6401F" w:rsidP="00A6401F">
      <w:pPr>
        <w:widowControl w:val="0"/>
        <w:autoSpaceDE w:val="0"/>
        <w:autoSpaceDN w:val="0"/>
        <w:adjustRightInd w:val="0"/>
        <w:jc w:val="right"/>
        <w:rPr>
          <w:sz w:val="20"/>
          <w:szCs w:val="20"/>
        </w:rPr>
      </w:pPr>
      <w:r w:rsidRPr="00A6401F">
        <w:rPr>
          <w:sz w:val="20"/>
          <w:szCs w:val="20"/>
        </w:rPr>
        <w:t xml:space="preserve">                                 (Ф.И.О. заявителя полностью)</w:t>
      </w:r>
    </w:p>
    <w:p w:rsidR="00A6401F" w:rsidRPr="00A6401F" w:rsidRDefault="00A6401F" w:rsidP="00A6401F">
      <w:pPr>
        <w:widowControl w:val="0"/>
        <w:autoSpaceDE w:val="0"/>
        <w:autoSpaceDN w:val="0"/>
        <w:adjustRightInd w:val="0"/>
        <w:jc w:val="right"/>
        <w:rPr>
          <w:sz w:val="20"/>
          <w:szCs w:val="20"/>
        </w:rPr>
      </w:pPr>
      <w:r w:rsidRPr="00A6401F">
        <w:rPr>
          <w:sz w:val="20"/>
          <w:szCs w:val="20"/>
        </w:rPr>
        <w:t xml:space="preserve">                            _________________________________________</w:t>
      </w:r>
    </w:p>
    <w:p w:rsidR="00A6401F" w:rsidRPr="00A6401F" w:rsidRDefault="00A6401F" w:rsidP="00A6401F">
      <w:pPr>
        <w:widowControl w:val="0"/>
        <w:autoSpaceDE w:val="0"/>
        <w:autoSpaceDN w:val="0"/>
        <w:adjustRightInd w:val="0"/>
        <w:jc w:val="right"/>
        <w:rPr>
          <w:sz w:val="20"/>
          <w:szCs w:val="20"/>
        </w:rPr>
      </w:pPr>
      <w:r w:rsidRPr="00A6401F">
        <w:rPr>
          <w:sz w:val="20"/>
          <w:szCs w:val="20"/>
        </w:rPr>
        <w:t xml:space="preserve">                                  (место жительства заявителя</w:t>
      </w:r>
    </w:p>
    <w:p w:rsidR="00A6401F" w:rsidRPr="00A6401F" w:rsidRDefault="00A6401F" w:rsidP="00A6401F">
      <w:pPr>
        <w:widowControl w:val="0"/>
        <w:autoSpaceDE w:val="0"/>
        <w:autoSpaceDN w:val="0"/>
        <w:adjustRightInd w:val="0"/>
        <w:jc w:val="right"/>
        <w:rPr>
          <w:sz w:val="20"/>
          <w:szCs w:val="20"/>
        </w:rPr>
      </w:pPr>
      <w:r w:rsidRPr="00A6401F">
        <w:rPr>
          <w:sz w:val="20"/>
          <w:szCs w:val="20"/>
        </w:rPr>
        <w:t xml:space="preserve">                                      и реквизиты документа,</w:t>
      </w:r>
    </w:p>
    <w:p w:rsidR="00A6401F" w:rsidRPr="00A6401F" w:rsidRDefault="00A6401F" w:rsidP="00A6401F">
      <w:pPr>
        <w:widowControl w:val="0"/>
        <w:autoSpaceDE w:val="0"/>
        <w:autoSpaceDN w:val="0"/>
        <w:adjustRightInd w:val="0"/>
        <w:jc w:val="right"/>
        <w:rPr>
          <w:sz w:val="20"/>
          <w:szCs w:val="20"/>
        </w:rPr>
      </w:pPr>
      <w:r w:rsidRPr="00A6401F">
        <w:rPr>
          <w:sz w:val="20"/>
          <w:szCs w:val="20"/>
        </w:rPr>
        <w:t xml:space="preserve">                            _________________________________________</w:t>
      </w:r>
    </w:p>
    <w:p w:rsidR="00A6401F" w:rsidRPr="00A6401F" w:rsidRDefault="00A6401F" w:rsidP="00A6401F">
      <w:pPr>
        <w:widowControl w:val="0"/>
        <w:autoSpaceDE w:val="0"/>
        <w:autoSpaceDN w:val="0"/>
        <w:adjustRightInd w:val="0"/>
        <w:jc w:val="right"/>
        <w:rPr>
          <w:sz w:val="20"/>
          <w:szCs w:val="20"/>
        </w:rPr>
      </w:pPr>
      <w:r w:rsidRPr="00A6401F">
        <w:rPr>
          <w:sz w:val="20"/>
          <w:szCs w:val="20"/>
        </w:rPr>
        <w:t xml:space="preserve">                                удостоверяющего личность заявителя)</w:t>
      </w:r>
    </w:p>
    <w:p w:rsidR="00A6401F" w:rsidRPr="00A6401F" w:rsidRDefault="00A6401F" w:rsidP="00A6401F">
      <w:pPr>
        <w:widowControl w:val="0"/>
        <w:autoSpaceDE w:val="0"/>
        <w:autoSpaceDN w:val="0"/>
        <w:adjustRightInd w:val="0"/>
        <w:jc w:val="right"/>
        <w:rPr>
          <w:sz w:val="20"/>
          <w:szCs w:val="20"/>
        </w:rPr>
      </w:pPr>
      <w:r w:rsidRPr="00A6401F">
        <w:rPr>
          <w:sz w:val="20"/>
          <w:szCs w:val="20"/>
        </w:rPr>
        <w:t xml:space="preserve">_________________________________________                           </w:t>
      </w:r>
    </w:p>
    <w:p w:rsidR="00A6401F" w:rsidRPr="00A6401F" w:rsidRDefault="00A6401F" w:rsidP="00A6401F">
      <w:pPr>
        <w:widowControl w:val="0"/>
        <w:autoSpaceDE w:val="0"/>
        <w:autoSpaceDN w:val="0"/>
        <w:adjustRightInd w:val="0"/>
        <w:jc w:val="right"/>
        <w:rPr>
          <w:sz w:val="20"/>
          <w:szCs w:val="20"/>
        </w:rPr>
      </w:pPr>
      <w:r w:rsidRPr="00A6401F">
        <w:rPr>
          <w:sz w:val="20"/>
          <w:szCs w:val="20"/>
        </w:rPr>
        <w:t xml:space="preserve"> _________________________________________</w:t>
      </w:r>
    </w:p>
    <w:p w:rsidR="00A6401F" w:rsidRPr="00A6401F" w:rsidRDefault="00A6401F" w:rsidP="00A6401F">
      <w:pPr>
        <w:widowControl w:val="0"/>
        <w:autoSpaceDE w:val="0"/>
        <w:autoSpaceDN w:val="0"/>
        <w:adjustRightInd w:val="0"/>
        <w:jc w:val="right"/>
        <w:rPr>
          <w:sz w:val="20"/>
          <w:szCs w:val="20"/>
        </w:rPr>
      </w:pPr>
      <w:r w:rsidRPr="00A6401F">
        <w:rPr>
          <w:sz w:val="20"/>
          <w:szCs w:val="20"/>
        </w:rPr>
        <w:t xml:space="preserve">                                              (почтовый адрес, адрес электронной почты , телефон)</w:t>
      </w:r>
    </w:p>
    <w:p w:rsidR="00A6401F" w:rsidRPr="00A6401F" w:rsidRDefault="00A6401F" w:rsidP="00A6401F">
      <w:pPr>
        <w:widowControl w:val="0"/>
        <w:autoSpaceDE w:val="0"/>
        <w:autoSpaceDN w:val="0"/>
        <w:adjustRightInd w:val="0"/>
        <w:jc w:val="right"/>
        <w:rPr>
          <w:sz w:val="20"/>
          <w:szCs w:val="20"/>
        </w:rPr>
      </w:pPr>
      <w:r w:rsidRPr="00A6401F">
        <w:rPr>
          <w:sz w:val="20"/>
          <w:szCs w:val="20"/>
        </w:rPr>
        <w:t xml:space="preserve">                            _________________________________________</w:t>
      </w:r>
    </w:p>
    <w:p w:rsidR="00A6401F" w:rsidRPr="00A6401F" w:rsidRDefault="00A6401F" w:rsidP="00A6401F">
      <w:pPr>
        <w:widowControl w:val="0"/>
        <w:autoSpaceDE w:val="0"/>
        <w:autoSpaceDN w:val="0"/>
        <w:adjustRightInd w:val="0"/>
        <w:jc w:val="right"/>
        <w:rPr>
          <w:sz w:val="20"/>
          <w:szCs w:val="20"/>
        </w:rPr>
      </w:pPr>
      <w:r w:rsidRPr="00A6401F">
        <w:rPr>
          <w:sz w:val="20"/>
          <w:szCs w:val="20"/>
        </w:rPr>
        <w:t xml:space="preserve">                             (в случаи обращения от имени заявителя</w:t>
      </w:r>
    </w:p>
    <w:p w:rsidR="00A6401F" w:rsidRPr="00A6401F" w:rsidRDefault="00A6401F" w:rsidP="00A6401F">
      <w:pPr>
        <w:widowControl w:val="0"/>
        <w:autoSpaceDE w:val="0"/>
        <w:autoSpaceDN w:val="0"/>
        <w:adjustRightInd w:val="0"/>
        <w:jc w:val="right"/>
        <w:rPr>
          <w:sz w:val="20"/>
          <w:szCs w:val="20"/>
        </w:rPr>
      </w:pPr>
      <w:r w:rsidRPr="00A6401F">
        <w:rPr>
          <w:sz w:val="20"/>
          <w:szCs w:val="20"/>
        </w:rPr>
        <w:t xml:space="preserve">                                   указать: ФИО (полностью)</w:t>
      </w:r>
    </w:p>
    <w:p w:rsidR="00A6401F" w:rsidRPr="00A6401F" w:rsidRDefault="00A6401F" w:rsidP="00A6401F">
      <w:pPr>
        <w:widowControl w:val="0"/>
        <w:autoSpaceDE w:val="0"/>
        <w:autoSpaceDN w:val="0"/>
        <w:adjustRightInd w:val="0"/>
        <w:jc w:val="right"/>
        <w:rPr>
          <w:sz w:val="20"/>
          <w:szCs w:val="20"/>
        </w:rPr>
      </w:pPr>
      <w:r w:rsidRPr="00A6401F">
        <w:rPr>
          <w:sz w:val="20"/>
          <w:szCs w:val="20"/>
        </w:rPr>
        <w:t xml:space="preserve">                            _________________________________________</w:t>
      </w:r>
    </w:p>
    <w:p w:rsidR="00A6401F" w:rsidRPr="00A6401F" w:rsidRDefault="00A6401F" w:rsidP="00A6401F">
      <w:pPr>
        <w:widowControl w:val="0"/>
        <w:autoSpaceDE w:val="0"/>
        <w:autoSpaceDN w:val="0"/>
        <w:adjustRightInd w:val="0"/>
        <w:jc w:val="right"/>
        <w:rPr>
          <w:sz w:val="20"/>
          <w:szCs w:val="20"/>
        </w:rPr>
      </w:pPr>
      <w:r w:rsidRPr="00A6401F">
        <w:rPr>
          <w:sz w:val="20"/>
          <w:szCs w:val="20"/>
        </w:rPr>
        <w:t xml:space="preserve">                              доверителя, номер дата доверенности)</w:t>
      </w:r>
    </w:p>
    <w:p w:rsidR="00A6401F" w:rsidRPr="00A6401F" w:rsidRDefault="00A6401F" w:rsidP="00A6401F">
      <w:pPr>
        <w:widowControl w:val="0"/>
        <w:autoSpaceDE w:val="0"/>
        <w:autoSpaceDN w:val="0"/>
        <w:adjustRightInd w:val="0"/>
        <w:jc w:val="right"/>
        <w:rPr>
          <w:sz w:val="20"/>
          <w:szCs w:val="20"/>
        </w:rPr>
      </w:pPr>
      <w:r w:rsidRPr="00A6401F">
        <w:rPr>
          <w:sz w:val="20"/>
          <w:szCs w:val="20"/>
        </w:rPr>
        <w:t xml:space="preserve">                            _________________________________________</w:t>
      </w:r>
    </w:p>
    <w:p w:rsidR="00A6401F" w:rsidRPr="00A6401F" w:rsidRDefault="00A6401F" w:rsidP="00A6401F">
      <w:pPr>
        <w:widowControl w:val="0"/>
        <w:autoSpaceDE w:val="0"/>
        <w:autoSpaceDN w:val="0"/>
        <w:adjustRightInd w:val="0"/>
        <w:jc w:val="right"/>
        <w:rPr>
          <w:sz w:val="20"/>
          <w:szCs w:val="20"/>
        </w:rPr>
      </w:pPr>
      <w:r w:rsidRPr="00A6401F">
        <w:rPr>
          <w:rFonts w:ascii="Courier New" w:hAnsi="Courier New" w:cs="Courier New"/>
        </w:rPr>
        <w:t xml:space="preserve">                                                                          </w:t>
      </w:r>
      <w:r w:rsidRPr="00A6401F">
        <w:rPr>
          <w:sz w:val="20"/>
          <w:szCs w:val="20"/>
        </w:rPr>
        <w:t>(почтовый адрес, адрес электронной почты , телефон)</w:t>
      </w:r>
    </w:p>
    <w:p w:rsidR="00A6401F" w:rsidRPr="00A6401F" w:rsidRDefault="00A6401F" w:rsidP="00A6401F">
      <w:pPr>
        <w:spacing w:after="200" w:line="276" w:lineRule="auto"/>
        <w:rPr>
          <w:rFonts w:eastAsia="Calibri"/>
          <w:sz w:val="28"/>
          <w:szCs w:val="28"/>
          <w:lang w:eastAsia="en-US"/>
        </w:rPr>
      </w:pPr>
    </w:p>
    <w:p w:rsidR="00A6401F" w:rsidRPr="00A6401F" w:rsidRDefault="00A6401F" w:rsidP="00A6401F">
      <w:pPr>
        <w:widowControl w:val="0"/>
        <w:autoSpaceDE w:val="0"/>
        <w:autoSpaceDN w:val="0"/>
        <w:adjustRightInd w:val="0"/>
        <w:jc w:val="center"/>
        <w:rPr>
          <w:sz w:val="20"/>
          <w:szCs w:val="20"/>
        </w:rPr>
      </w:pPr>
      <w:r w:rsidRPr="00A6401F">
        <w:rPr>
          <w:b/>
          <w:bCs/>
          <w:color w:val="26282F"/>
          <w:sz w:val="20"/>
          <w:szCs w:val="20"/>
        </w:rPr>
        <w:t>Заявление</w:t>
      </w:r>
    </w:p>
    <w:p w:rsidR="00A6401F" w:rsidRPr="00A6401F" w:rsidRDefault="00A6401F" w:rsidP="00A6401F">
      <w:pPr>
        <w:spacing w:after="200" w:line="276" w:lineRule="auto"/>
        <w:jc w:val="both"/>
        <w:rPr>
          <w:rFonts w:eastAsia="Calibri"/>
          <w:lang w:eastAsia="en-US"/>
        </w:rPr>
      </w:pPr>
    </w:p>
    <w:p w:rsidR="00A6401F" w:rsidRPr="00A6401F" w:rsidRDefault="00A6401F" w:rsidP="00A6401F">
      <w:pPr>
        <w:widowControl w:val="0"/>
        <w:autoSpaceDE w:val="0"/>
        <w:autoSpaceDN w:val="0"/>
        <w:adjustRightInd w:val="0"/>
        <w:jc w:val="both"/>
        <w:rPr>
          <w:rFonts w:ascii="Times New Roman CYR" w:hAnsi="Times New Roman CYR" w:cs="Times New Roman CYR"/>
        </w:rPr>
      </w:pPr>
      <w:r w:rsidRPr="00A6401F">
        <w:rPr>
          <w:rFonts w:ascii="Times New Roman CYR" w:hAnsi="Times New Roman CYR" w:cs="Times New Roman CYR"/>
        </w:rPr>
        <w:t xml:space="preserve">          Прошу  Вас  в  соответствии  с  Законом  Республики Мордовия от 07 сентября  2011 г. N 50-З "О регулировании земельных  отношений на  территории  Республики  Мордовия"  предоставить   земельный участок в собственность бесплатно площадью ____ кв. м с кадастровым номером _______вид разрешенного использования_________________ по адресу: ___________________________________________________________________________</w:t>
      </w:r>
    </w:p>
    <w:p w:rsidR="00A6401F" w:rsidRPr="00A6401F" w:rsidRDefault="00A6401F" w:rsidP="00A6401F">
      <w:pPr>
        <w:spacing w:after="200" w:line="276" w:lineRule="auto"/>
        <w:jc w:val="both"/>
        <w:rPr>
          <w:lang w:eastAsia="en-US"/>
        </w:rPr>
      </w:pPr>
      <w:r w:rsidRPr="00A6401F">
        <w:rPr>
          <w:lang w:eastAsia="en-US"/>
        </w:rPr>
        <w:t xml:space="preserve">     Состав семьи: (с указанием  фамилии, имени отчества и даты рождения членов семьи)</w:t>
      </w:r>
    </w:p>
    <w:p w:rsidR="00A6401F" w:rsidRPr="00A6401F" w:rsidRDefault="00A6401F" w:rsidP="00A6401F">
      <w:pPr>
        <w:spacing w:after="200" w:line="276" w:lineRule="auto"/>
        <w:jc w:val="both"/>
        <w:rPr>
          <w:lang w:eastAsia="en-US"/>
        </w:rPr>
      </w:pPr>
      <w:r w:rsidRPr="00A6401F">
        <w:rPr>
          <w:lang w:eastAsia="en-US"/>
        </w:rPr>
        <w:t>____________________________________________________________________________________________________________________________________________________________________________________________________________________________________________________</w:t>
      </w:r>
    </w:p>
    <w:p w:rsidR="00A6401F" w:rsidRPr="00A6401F" w:rsidRDefault="00A6401F" w:rsidP="00A6401F">
      <w:pPr>
        <w:spacing w:after="200" w:line="276" w:lineRule="auto"/>
        <w:jc w:val="both"/>
        <w:rPr>
          <w:lang w:eastAsia="en-US"/>
        </w:rPr>
      </w:pPr>
      <w:r w:rsidRPr="00A6401F">
        <w:rPr>
          <w:lang w:eastAsia="en-US"/>
        </w:rPr>
        <w:t xml:space="preserve">   Сведения об обучении в образовательной организации по очной форме, об обучении в образовательной организации детей-инвалидов независимо от формы обучения (для детей в возрасте от 18до 23 лет)</w:t>
      </w:r>
    </w:p>
    <w:p w:rsidR="00A6401F" w:rsidRPr="00A6401F" w:rsidRDefault="00A6401F" w:rsidP="00A6401F">
      <w:pPr>
        <w:spacing w:after="200" w:line="276" w:lineRule="auto"/>
        <w:jc w:val="both"/>
        <w:rPr>
          <w:lang w:eastAsia="en-US"/>
        </w:rPr>
      </w:pPr>
      <w:r w:rsidRPr="00A6401F">
        <w:rPr>
          <w:lang w:eastAsia="en-US"/>
        </w:rPr>
        <w:t>________________________________________________________________________________</w:t>
      </w:r>
    </w:p>
    <w:p w:rsidR="00A6401F" w:rsidRPr="00A6401F" w:rsidRDefault="00A6401F" w:rsidP="00A6401F">
      <w:pPr>
        <w:spacing w:after="200" w:line="276" w:lineRule="auto"/>
        <w:jc w:val="both"/>
        <w:rPr>
          <w:lang w:eastAsia="en-US"/>
        </w:rPr>
      </w:pPr>
      <w:r w:rsidRPr="00A6401F">
        <w:rPr>
          <w:lang w:eastAsia="en-US"/>
        </w:rPr>
        <w:t>_________________________________________________________________________________</w:t>
      </w:r>
    </w:p>
    <w:p w:rsidR="00A6401F" w:rsidRPr="00A6401F" w:rsidRDefault="00A6401F" w:rsidP="00A6401F">
      <w:pPr>
        <w:spacing w:after="200" w:line="276" w:lineRule="auto"/>
        <w:jc w:val="both"/>
        <w:rPr>
          <w:lang w:eastAsia="en-US"/>
        </w:rPr>
      </w:pPr>
    </w:p>
    <w:p w:rsidR="00A6401F" w:rsidRPr="00A6401F" w:rsidRDefault="00A6401F" w:rsidP="00A6401F">
      <w:pPr>
        <w:spacing w:after="200" w:line="276" w:lineRule="auto"/>
        <w:jc w:val="both"/>
        <w:rPr>
          <w:lang w:eastAsia="en-US"/>
        </w:rPr>
      </w:pPr>
      <w:r w:rsidRPr="00A6401F">
        <w:rPr>
          <w:color w:val="000000"/>
          <w:lang w:eastAsia="en-US"/>
        </w:rPr>
        <w:t xml:space="preserve">Настоящим заявлением даю согласие на обработку персональных данных, указанных в заявлении, а именно на совершение действий, предусмотренных п. 3 ч. 1 ст. 3 Федерального закона от 27.07.2006 </w:t>
      </w:r>
      <w:r w:rsidRPr="00A6401F">
        <w:rPr>
          <w:color w:val="000000"/>
          <w:lang w:val="en-US" w:eastAsia="en-US"/>
        </w:rPr>
        <w:t>N</w:t>
      </w:r>
      <w:r w:rsidRPr="00A6401F">
        <w:rPr>
          <w:color w:val="000000"/>
          <w:lang w:eastAsia="en-US"/>
        </w:rPr>
        <w:t xml:space="preserve"> 152-ФЗ "О персональных данных".</w:t>
      </w:r>
    </w:p>
    <w:p w:rsidR="00A6401F" w:rsidRPr="00A6401F" w:rsidRDefault="00A6401F" w:rsidP="00A6401F">
      <w:pPr>
        <w:spacing w:after="200" w:line="276" w:lineRule="auto"/>
        <w:rPr>
          <w:rFonts w:ascii="Courier New" w:eastAsia="Calibri" w:hAnsi="Courier New" w:cs="Courier New"/>
          <w:lang w:eastAsia="en-US"/>
        </w:rPr>
      </w:pPr>
      <w:r w:rsidRPr="00A6401F">
        <w:rPr>
          <w:rFonts w:ascii="Courier New" w:eastAsia="Calibri" w:hAnsi="Courier New" w:cs="Courier New"/>
          <w:lang w:eastAsia="en-US"/>
        </w:rPr>
        <w:t xml:space="preserve">                                          __________________</w:t>
      </w:r>
    </w:p>
    <w:p w:rsidR="00A6401F" w:rsidRPr="00A6401F" w:rsidRDefault="00A6401F" w:rsidP="00A6401F">
      <w:pPr>
        <w:spacing w:after="200" w:line="276" w:lineRule="auto"/>
        <w:rPr>
          <w:rFonts w:eastAsia="Calibri"/>
          <w:sz w:val="20"/>
          <w:szCs w:val="20"/>
          <w:lang w:eastAsia="en-US"/>
        </w:rPr>
      </w:pPr>
      <w:r w:rsidRPr="00A6401F">
        <w:rPr>
          <w:rFonts w:eastAsia="Calibri"/>
          <w:sz w:val="20"/>
          <w:szCs w:val="20"/>
          <w:lang w:eastAsia="en-US"/>
        </w:rPr>
        <w:t xml:space="preserve">                                                                                                                                        (подпись)</w:t>
      </w:r>
    </w:p>
    <w:p w:rsidR="00A6401F" w:rsidRPr="00A6401F" w:rsidRDefault="00A6401F" w:rsidP="00A6401F">
      <w:pPr>
        <w:spacing w:after="200" w:line="276" w:lineRule="auto"/>
        <w:rPr>
          <w:rFonts w:eastAsia="Calibri"/>
          <w:lang w:eastAsia="en-US"/>
        </w:rPr>
      </w:pPr>
    </w:p>
    <w:p w:rsidR="00A6401F" w:rsidRPr="00A6401F" w:rsidRDefault="00A6401F" w:rsidP="00A6401F">
      <w:pPr>
        <w:spacing w:after="200" w:line="276" w:lineRule="auto"/>
        <w:rPr>
          <w:rFonts w:eastAsia="Calibri"/>
          <w:lang w:eastAsia="en-US"/>
        </w:rPr>
      </w:pPr>
      <w:r w:rsidRPr="00A6401F">
        <w:rPr>
          <w:rFonts w:eastAsia="Calibri"/>
          <w:lang w:eastAsia="en-US"/>
        </w:rPr>
        <w:t>2.      Настоящее постановление вступает в силу после дня его официального опубликования в Информационном бюллетене Чамзинского муниципального района.</w:t>
      </w:r>
    </w:p>
    <w:p w:rsidR="00A6401F" w:rsidRPr="00A6401F" w:rsidRDefault="00A6401F" w:rsidP="00A6401F">
      <w:pPr>
        <w:spacing w:after="200" w:line="276" w:lineRule="auto"/>
        <w:jc w:val="both"/>
        <w:rPr>
          <w:rFonts w:eastAsia="Calibri"/>
          <w:sz w:val="20"/>
          <w:szCs w:val="20"/>
          <w:lang w:eastAsia="en-US"/>
        </w:rPr>
      </w:pPr>
    </w:p>
    <w:p w:rsidR="00B6269E" w:rsidRPr="00A6401F" w:rsidRDefault="00B6269E" w:rsidP="00B6269E">
      <w:pPr>
        <w:rPr>
          <w:sz w:val="28"/>
          <w:szCs w:val="28"/>
          <w:lang w:eastAsia="ar-SA"/>
        </w:rPr>
      </w:pPr>
      <w:r w:rsidRPr="00A6401F">
        <w:rPr>
          <w:sz w:val="28"/>
          <w:szCs w:val="28"/>
          <w:lang w:eastAsia="ar-SA"/>
        </w:rPr>
        <w:t>Глава Чамзинского</w:t>
      </w:r>
    </w:p>
    <w:p w:rsidR="00B6269E" w:rsidRPr="00A6401F" w:rsidRDefault="00B6269E" w:rsidP="00B6269E">
      <w:pPr>
        <w:jc w:val="both"/>
        <w:rPr>
          <w:sz w:val="28"/>
          <w:szCs w:val="28"/>
          <w:lang w:eastAsia="ar-SA"/>
        </w:rPr>
      </w:pPr>
      <w:r w:rsidRPr="00A6401F">
        <w:rPr>
          <w:sz w:val="28"/>
          <w:szCs w:val="28"/>
          <w:lang w:eastAsia="ar-SA"/>
        </w:rPr>
        <w:t xml:space="preserve">муниципального района                                                       </w:t>
      </w:r>
      <w:r>
        <w:rPr>
          <w:sz w:val="28"/>
          <w:szCs w:val="28"/>
          <w:lang w:eastAsia="ar-SA"/>
        </w:rPr>
        <w:t xml:space="preserve">              </w:t>
      </w:r>
      <w:r w:rsidRPr="00A6401F">
        <w:rPr>
          <w:sz w:val="28"/>
          <w:szCs w:val="28"/>
          <w:lang w:eastAsia="ar-SA"/>
        </w:rPr>
        <w:t xml:space="preserve">     Р.А. Батеряков</w:t>
      </w:r>
    </w:p>
    <w:p w:rsidR="00A6401F" w:rsidRDefault="00A6401F" w:rsidP="00A6401F">
      <w:pPr>
        <w:spacing w:after="200" w:line="276" w:lineRule="auto"/>
        <w:jc w:val="both"/>
        <w:rPr>
          <w:rFonts w:eastAsia="Calibri"/>
          <w:sz w:val="20"/>
          <w:szCs w:val="20"/>
          <w:lang w:eastAsia="en-US"/>
        </w:rPr>
      </w:pPr>
    </w:p>
    <w:p w:rsidR="00B6269E" w:rsidRPr="00A6401F" w:rsidRDefault="00B6269E" w:rsidP="00A6401F">
      <w:pPr>
        <w:spacing w:after="200" w:line="276" w:lineRule="auto"/>
        <w:jc w:val="both"/>
        <w:rPr>
          <w:rFonts w:eastAsia="Calibri"/>
          <w:sz w:val="20"/>
          <w:szCs w:val="20"/>
          <w:lang w:eastAsia="en-US"/>
        </w:rPr>
      </w:pPr>
    </w:p>
    <w:p w:rsidR="00A6401F" w:rsidRPr="00A6401F" w:rsidRDefault="00A6401F" w:rsidP="00A6401F">
      <w:pPr>
        <w:widowControl w:val="0"/>
        <w:ind w:left="20"/>
        <w:jc w:val="center"/>
        <w:rPr>
          <w:rFonts w:eastAsia="Arial Unicode MS"/>
          <w:b/>
          <w:color w:val="000000"/>
          <w:sz w:val="28"/>
          <w:szCs w:val="28"/>
          <w:lang w:bidi="ru-RU"/>
        </w:rPr>
      </w:pPr>
      <w:r w:rsidRPr="00A6401F">
        <w:rPr>
          <w:rFonts w:eastAsia="Arial Unicode MS"/>
          <w:b/>
          <w:color w:val="000000"/>
          <w:sz w:val="28"/>
          <w:szCs w:val="28"/>
          <w:lang w:bidi="ru-RU"/>
        </w:rPr>
        <w:t>Администрация Чамзинского муниципального района</w:t>
      </w:r>
      <w:r w:rsidRPr="00A6401F">
        <w:rPr>
          <w:rFonts w:eastAsia="Arial Unicode MS"/>
          <w:b/>
          <w:color w:val="000000"/>
          <w:sz w:val="28"/>
          <w:szCs w:val="28"/>
          <w:lang w:bidi="ru-RU"/>
        </w:rPr>
        <w:br/>
        <w:t>Республики Мордовия</w:t>
      </w:r>
    </w:p>
    <w:p w:rsidR="00A6401F" w:rsidRPr="00A6401F" w:rsidRDefault="00A6401F" w:rsidP="00A6401F">
      <w:pPr>
        <w:widowControl w:val="0"/>
        <w:jc w:val="center"/>
        <w:rPr>
          <w:rFonts w:eastAsia="Arial Unicode MS"/>
          <w:b/>
          <w:color w:val="000000"/>
          <w:sz w:val="28"/>
          <w:szCs w:val="28"/>
          <w:lang w:bidi="ru-RU"/>
        </w:rPr>
      </w:pPr>
      <w:r w:rsidRPr="00A6401F">
        <w:rPr>
          <w:rFonts w:eastAsia="Arial Unicode MS"/>
          <w:b/>
          <w:color w:val="000000"/>
          <w:sz w:val="28"/>
          <w:szCs w:val="28"/>
          <w:lang w:bidi="ru-RU"/>
        </w:rPr>
        <w:br/>
        <w:t>ПОСТАНОВЛЕНИЕ</w:t>
      </w:r>
    </w:p>
    <w:p w:rsidR="00A6401F" w:rsidRPr="00A6401F" w:rsidRDefault="00A6401F" w:rsidP="00A6401F">
      <w:pPr>
        <w:widowControl w:val="0"/>
        <w:jc w:val="center"/>
        <w:rPr>
          <w:rFonts w:eastAsia="Arial Unicode MS"/>
          <w:b/>
          <w:color w:val="000000"/>
          <w:sz w:val="28"/>
          <w:szCs w:val="28"/>
          <w:lang w:bidi="ru-RU"/>
        </w:rPr>
      </w:pPr>
    </w:p>
    <w:p w:rsidR="00A6401F" w:rsidRPr="00A6401F" w:rsidRDefault="00A6401F" w:rsidP="00A6401F">
      <w:pPr>
        <w:widowControl w:val="0"/>
        <w:tabs>
          <w:tab w:val="left" w:pos="2227"/>
        </w:tabs>
        <w:jc w:val="center"/>
        <w:rPr>
          <w:rFonts w:eastAsia="Arial Unicode MS"/>
          <w:color w:val="000000"/>
          <w:sz w:val="26"/>
          <w:szCs w:val="26"/>
          <w:lang w:bidi="ru-RU"/>
        </w:rPr>
      </w:pPr>
      <w:r w:rsidRPr="00A6401F">
        <w:rPr>
          <w:rFonts w:eastAsia="Arial Unicode MS"/>
          <w:color w:val="000000"/>
          <w:sz w:val="26"/>
          <w:szCs w:val="26"/>
          <w:lang w:bidi="ru-RU"/>
        </w:rPr>
        <w:t>«15» ноября 2022 г.</w:t>
      </w:r>
      <w:r w:rsidRPr="00A6401F">
        <w:rPr>
          <w:rFonts w:eastAsia="Arial Unicode MS"/>
          <w:color w:val="000000"/>
          <w:sz w:val="26"/>
          <w:szCs w:val="26"/>
          <w:lang w:bidi="ru-RU"/>
        </w:rPr>
        <w:tab/>
        <w:t xml:space="preserve">                                                                                                № 875</w:t>
      </w:r>
    </w:p>
    <w:p w:rsidR="00A6401F" w:rsidRPr="00A6401F" w:rsidRDefault="00A6401F" w:rsidP="00A6401F">
      <w:pPr>
        <w:widowControl w:val="0"/>
        <w:ind w:left="20"/>
        <w:jc w:val="center"/>
        <w:rPr>
          <w:rFonts w:eastAsia="Arial Unicode MS"/>
          <w:color w:val="000000"/>
          <w:sz w:val="26"/>
          <w:szCs w:val="26"/>
          <w:lang w:bidi="ru-RU"/>
        </w:rPr>
      </w:pPr>
    </w:p>
    <w:p w:rsidR="00A6401F" w:rsidRPr="00A6401F" w:rsidRDefault="00A6401F" w:rsidP="00A6401F">
      <w:pPr>
        <w:widowControl w:val="0"/>
        <w:ind w:left="20"/>
        <w:jc w:val="center"/>
        <w:rPr>
          <w:rFonts w:eastAsia="Arial Unicode MS"/>
          <w:color w:val="000000"/>
          <w:sz w:val="28"/>
          <w:szCs w:val="28"/>
          <w:lang w:bidi="ru-RU"/>
        </w:rPr>
      </w:pPr>
      <w:r w:rsidRPr="00A6401F">
        <w:rPr>
          <w:rFonts w:eastAsia="Arial Unicode MS"/>
          <w:color w:val="000000"/>
          <w:sz w:val="28"/>
          <w:szCs w:val="28"/>
          <w:lang w:bidi="ru-RU"/>
        </w:rPr>
        <w:t>р.п. Чамзинка</w:t>
      </w:r>
    </w:p>
    <w:p w:rsidR="00A6401F" w:rsidRPr="00A6401F" w:rsidRDefault="00A6401F" w:rsidP="00A6401F">
      <w:pPr>
        <w:widowControl w:val="0"/>
        <w:ind w:left="20"/>
        <w:jc w:val="center"/>
        <w:rPr>
          <w:rFonts w:eastAsia="Arial Unicode MS"/>
          <w:color w:val="000000"/>
          <w:sz w:val="28"/>
          <w:szCs w:val="28"/>
          <w:lang w:bidi="ru-RU"/>
        </w:rPr>
      </w:pPr>
    </w:p>
    <w:p w:rsidR="00A6401F" w:rsidRPr="00A6401F" w:rsidRDefault="00A6401F" w:rsidP="00A6401F">
      <w:pPr>
        <w:widowControl w:val="0"/>
        <w:ind w:left="20"/>
        <w:jc w:val="center"/>
        <w:rPr>
          <w:rFonts w:eastAsia="Arial Unicode MS"/>
          <w:color w:val="000000"/>
          <w:sz w:val="28"/>
          <w:szCs w:val="28"/>
          <w:lang w:bidi="ru-RU"/>
        </w:rPr>
      </w:pPr>
    </w:p>
    <w:p w:rsidR="00A6401F" w:rsidRPr="00A6401F" w:rsidRDefault="00A6401F" w:rsidP="00A6401F">
      <w:pPr>
        <w:widowControl w:val="0"/>
        <w:ind w:left="20"/>
        <w:jc w:val="center"/>
        <w:rPr>
          <w:rFonts w:eastAsia="Arial Unicode MS" w:cs="Arial Unicode MS"/>
          <w:b/>
          <w:color w:val="000000"/>
          <w:sz w:val="28"/>
          <w:szCs w:val="28"/>
          <w:lang w:bidi="ru-RU"/>
        </w:rPr>
      </w:pPr>
      <w:r w:rsidRPr="00A6401F">
        <w:rPr>
          <w:rFonts w:eastAsia="Arial Unicode MS"/>
          <w:b/>
          <w:color w:val="000000"/>
          <w:sz w:val="28"/>
          <w:szCs w:val="28"/>
          <w:lang w:bidi="ru-RU"/>
        </w:rPr>
        <w:t xml:space="preserve">О внесении изменений в нормативно-правовые акты Администрации Чамзинского муниципального района </w:t>
      </w:r>
    </w:p>
    <w:p w:rsidR="00A6401F" w:rsidRPr="00A6401F" w:rsidRDefault="00A6401F" w:rsidP="00A6401F">
      <w:pPr>
        <w:widowControl w:val="0"/>
        <w:ind w:left="20"/>
        <w:jc w:val="center"/>
        <w:rPr>
          <w:rFonts w:eastAsia="Arial Unicode MS"/>
          <w:b/>
          <w:color w:val="000000"/>
          <w:sz w:val="28"/>
          <w:szCs w:val="28"/>
          <w:lang w:bidi="ru-RU"/>
        </w:rPr>
      </w:pPr>
    </w:p>
    <w:p w:rsidR="00A6401F" w:rsidRPr="00A6401F" w:rsidRDefault="00A6401F" w:rsidP="00A6401F">
      <w:pPr>
        <w:widowControl w:val="0"/>
        <w:spacing w:line="322" w:lineRule="exact"/>
        <w:ind w:firstLine="709"/>
        <w:jc w:val="both"/>
        <w:rPr>
          <w:rFonts w:eastAsia="Arial Unicode MS"/>
          <w:color w:val="000000"/>
          <w:sz w:val="28"/>
          <w:szCs w:val="28"/>
          <w:lang w:bidi="ru-RU"/>
        </w:rPr>
      </w:pPr>
      <w:r w:rsidRPr="00A6401F">
        <w:rPr>
          <w:rFonts w:eastAsia="Arial Unicode MS"/>
          <w:color w:val="000000"/>
          <w:sz w:val="28"/>
          <w:szCs w:val="28"/>
          <w:lang w:bidi="ru-RU"/>
        </w:rPr>
        <w:t xml:space="preserve">В целях приведения нормативно-правовых актов в соответствие с действующим законодательством, в соответствии с Федеральным законом от 14.03.2022 № 58-ФЗ «О внесении изменений в отдельные законодательные акты Российской Федерации», Администрация Чамзинского муниципального района </w:t>
      </w:r>
    </w:p>
    <w:p w:rsidR="00A6401F" w:rsidRPr="00A6401F" w:rsidRDefault="00A6401F" w:rsidP="00A6401F">
      <w:pPr>
        <w:widowControl w:val="0"/>
        <w:spacing w:line="322" w:lineRule="exact"/>
        <w:ind w:firstLine="709"/>
        <w:jc w:val="both"/>
        <w:rPr>
          <w:rFonts w:eastAsia="Arial Unicode MS"/>
          <w:color w:val="000000"/>
          <w:sz w:val="28"/>
          <w:szCs w:val="28"/>
          <w:lang w:bidi="ru-RU"/>
        </w:rPr>
      </w:pPr>
      <w:r w:rsidRPr="00A6401F">
        <w:rPr>
          <w:rFonts w:eastAsia="Arial Unicode MS"/>
          <w:color w:val="000000"/>
          <w:sz w:val="28"/>
          <w:szCs w:val="28"/>
          <w:lang w:bidi="ru-RU"/>
        </w:rPr>
        <w:t xml:space="preserve">                                </w:t>
      </w:r>
    </w:p>
    <w:p w:rsidR="00A6401F" w:rsidRPr="00A6401F" w:rsidRDefault="00A6401F" w:rsidP="00A6401F">
      <w:pPr>
        <w:widowControl w:val="0"/>
        <w:spacing w:line="322" w:lineRule="exact"/>
        <w:ind w:firstLine="709"/>
        <w:jc w:val="center"/>
        <w:rPr>
          <w:rFonts w:eastAsia="Arial Unicode MS"/>
          <w:b/>
          <w:color w:val="000000"/>
          <w:sz w:val="28"/>
          <w:szCs w:val="28"/>
          <w:lang w:bidi="ru-RU"/>
        </w:rPr>
      </w:pPr>
      <w:r w:rsidRPr="00A6401F">
        <w:rPr>
          <w:rFonts w:eastAsia="Arial Unicode MS"/>
          <w:b/>
          <w:color w:val="000000"/>
          <w:sz w:val="28"/>
          <w:szCs w:val="28"/>
          <w:lang w:bidi="ru-RU"/>
        </w:rPr>
        <w:t>ПОСТАНОВЛЯЕТ:</w:t>
      </w:r>
    </w:p>
    <w:p w:rsidR="00A6401F" w:rsidRPr="00A6401F" w:rsidRDefault="00A6401F" w:rsidP="00A6401F">
      <w:pPr>
        <w:widowControl w:val="0"/>
        <w:spacing w:line="322" w:lineRule="exact"/>
        <w:ind w:firstLine="709"/>
        <w:jc w:val="center"/>
        <w:rPr>
          <w:rFonts w:eastAsia="Arial Unicode MS"/>
          <w:b/>
          <w:color w:val="000000"/>
          <w:sz w:val="28"/>
          <w:szCs w:val="28"/>
          <w:lang w:bidi="ru-RU"/>
        </w:rPr>
      </w:pPr>
    </w:p>
    <w:p w:rsidR="00A6401F" w:rsidRPr="00A6401F" w:rsidRDefault="00A6401F" w:rsidP="00A6401F">
      <w:pPr>
        <w:widowControl w:val="0"/>
        <w:numPr>
          <w:ilvl w:val="0"/>
          <w:numId w:val="5"/>
        </w:numPr>
        <w:spacing w:line="322" w:lineRule="exact"/>
        <w:contextualSpacing/>
        <w:jc w:val="both"/>
        <w:rPr>
          <w:rFonts w:eastAsia="Arial Unicode MS"/>
          <w:color w:val="000000"/>
          <w:sz w:val="28"/>
          <w:szCs w:val="28"/>
          <w:lang w:bidi="ru-RU"/>
        </w:rPr>
      </w:pPr>
      <w:r w:rsidRPr="00A6401F">
        <w:rPr>
          <w:rFonts w:eastAsia="Arial Unicode MS"/>
          <w:color w:val="000000"/>
          <w:sz w:val="28"/>
          <w:szCs w:val="28"/>
          <w:lang w:bidi="ru-RU"/>
        </w:rPr>
        <w:t>Утвердить  прилагаемые   изменения,   которые   вносятся  в  нормативно-</w:t>
      </w:r>
    </w:p>
    <w:p w:rsidR="00A6401F" w:rsidRPr="00A6401F" w:rsidRDefault="00A6401F" w:rsidP="00A6401F">
      <w:pPr>
        <w:widowControl w:val="0"/>
        <w:spacing w:line="322" w:lineRule="exact"/>
        <w:jc w:val="both"/>
        <w:rPr>
          <w:rFonts w:eastAsia="Arial Unicode MS"/>
          <w:color w:val="000000"/>
          <w:sz w:val="28"/>
          <w:szCs w:val="28"/>
          <w:lang w:bidi="ru-RU"/>
        </w:rPr>
      </w:pPr>
      <w:r w:rsidRPr="00A6401F">
        <w:rPr>
          <w:rFonts w:eastAsia="Arial Unicode MS"/>
          <w:color w:val="000000"/>
          <w:sz w:val="28"/>
          <w:szCs w:val="28"/>
          <w:lang w:bidi="ru-RU"/>
        </w:rPr>
        <w:t>правовые акты Администрации Чамзинского муниципального района.</w:t>
      </w:r>
    </w:p>
    <w:p w:rsidR="00A6401F" w:rsidRPr="00A6401F" w:rsidRDefault="00A6401F" w:rsidP="00A6401F">
      <w:pPr>
        <w:widowControl w:val="0"/>
        <w:numPr>
          <w:ilvl w:val="0"/>
          <w:numId w:val="5"/>
        </w:numPr>
        <w:jc w:val="both"/>
        <w:rPr>
          <w:rFonts w:eastAsia="Arial Unicode MS"/>
          <w:sz w:val="28"/>
          <w:szCs w:val="28"/>
          <w:lang w:bidi="ru-RU"/>
        </w:rPr>
      </w:pPr>
      <w:r w:rsidRPr="00A6401F">
        <w:rPr>
          <w:rFonts w:eastAsia="Arial Unicode MS"/>
          <w:sz w:val="28"/>
          <w:szCs w:val="28"/>
          <w:lang w:bidi="ru-RU"/>
        </w:rPr>
        <w:t>Настоящее постановление вступает в силу после дня его опубликования в</w:t>
      </w:r>
      <w:r>
        <w:rPr>
          <w:rFonts w:eastAsia="Arial Unicode MS"/>
          <w:sz w:val="28"/>
          <w:szCs w:val="28"/>
          <w:lang w:bidi="ru-RU"/>
        </w:rPr>
        <w:t xml:space="preserve"> </w:t>
      </w:r>
      <w:r w:rsidRPr="00A6401F">
        <w:rPr>
          <w:rFonts w:eastAsia="Arial Unicode MS"/>
          <w:sz w:val="28"/>
          <w:szCs w:val="28"/>
          <w:lang w:bidi="ru-RU"/>
        </w:rPr>
        <w:t>Информационном бюллетене Чамзинского муниципального района.</w:t>
      </w:r>
    </w:p>
    <w:p w:rsidR="00A6401F" w:rsidRPr="00A6401F" w:rsidRDefault="00A6401F" w:rsidP="00A6401F">
      <w:pPr>
        <w:widowControl w:val="0"/>
        <w:spacing w:line="322" w:lineRule="exact"/>
        <w:ind w:firstLine="709"/>
        <w:jc w:val="both"/>
        <w:rPr>
          <w:rFonts w:eastAsia="Arial Unicode MS"/>
          <w:color w:val="000000"/>
          <w:sz w:val="28"/>
          <w:szCs w:val="28"/>
          <w:lang w:bidi="ru-RU"/>
        </w:rPr>
      </w:pPr>
    </w:p>
    <w:p w:rsidR="00A6401F" w:rsidRPr="00A6401F" w:rsidRDefault="00A6401F" w:rsidP="00A6401F">
      <w:pPr>
        <w:widowControl w:val="0"/>
        <w:spacing w:line="322" w:lineRule="exact"/>
        <w:ind w:firstLine="709"/>
        <w:jc w:val="both"/>
        <w:rPr>
          <w:rFonts w:eastAsia="Arial Unicode MS"/>
          <w:color w:val="000000"/>
          <w:sz w:val="28"/>
          <w:szCs w:val="28"/>
          <w:lang w:bidi="ru-RU"/>
        </w:rPr>
      </w:pPr>
    </w:p>
    <w:p w:rsidR="00A6401F" w:rsidRPr="00A6401F" w:rsidRDefault="00A6401F" w:rsidP="00A6401F">
      <w:pPr>
        <w:widowControl w:val="0"/>
        <w:spacing w:line="322" w:lineRule="exact"/>
        <w:ind w:firstLine="709"/>
        <w:jc w:val="both"/>
        <w:rPr>
          <w:rFonts w:eastAsia="Arial Unicode MS"/>
          <w:color w:val="000000"/>
          <w:sz w:val="28"/>
          <w:szCs w:val="28"/>
          <w:lang w:bidi="ru-RU"/>
        </w:rPr>
      </w:pPr>
    </w:p>
    <w:p w:rsidR="00A6401F" w:rsidRPr="00A6401F" w:rsidRDefault="00A6401F" w:rsidP="00A6401F">
      <w:pPr>
        <w:widowControl w:val="0"/>
        <w:spacing w:line="322" w:lineRule="exact"/>
        <w:ind w:firstLine="709"/>
        <w:jc w:val="both"/>
        <w:rPr>
          <w:rFonts w:eastAsia="Arial Unicode MS"/>
          <w:color w:val="000000"/>
          <w:sz w:val="28"/>
          <w:szCs w:val="28"/>
          <w:lang w:bidi="ru-RU"/>
        </w:rPr>
      </w:pPr>
    </w:p>
    <w:p w:rsidR="00A6401F" w:rsidRPr="00A6401F" w:rsidRDefault="00A6401F" w:rsidP="00A6401F">
      <w:pPr>
        <w:widowControl w:val="0"/>
        <w:rPr>
          <w:rFonts w:eastAsia="Arial Unicode MS"/>
          <w:color w:val="000000"/>
          <w:sz w:val="28"/>
          <w:szCs w:val="28"/>
          <w:lang w:bidi="ru-RU"/>
        </w:rPr>
      </w:pPr>
      <w:r w:rsidRPr="00A6401F">
        <w:rPr>
          <w:rFonts w:eastAsia="Arial Unicode MS"/>
          <w:color w:val="000000"/>
          <w:sz w:val="28"/>
          <w:szCs w:val="28"/>
          <w:lang w:bidi="ru-RU"/>
        </w:rPr>
        <w:t xml:space="preserve">Глава Чамзинского </w:t>
      </w:r>
    </w:p>
    <w:p w:rsidR="00A6401F" w:rsidRPr="00A6401F" w:rsidRDefault="00A6401F" w:rsidP="00A6401F">
      <w:pPr>
        <w:widowControl w:val="0"/>
        <w:rPr>
          <w:rFonts w:eastAsia="Arial Unicode MS"/>
          <w:color w:val="000000"/>
          <w:sz w:val="28"/>
          <w:szCs w:val="28"/>
          <w:lang w:bidi="ru-RU"/>
        </w:rPr>
      </w:pPr>
      <w:r w:rsidRPr="00A6401F">
        <w:rPr>
          <w:rFonts w:eastAsia="Arial Unicode MS"/>
          <w:color w:val="000000"/>
          <w:sz w:val="28"/>
          <w:szCs w:val="28"/>
          <w:lang w:bidi="ru-RU"/>
        </w:rPr>
        <w:t xml:space="preserve">муниципального района                                                                  </w:t>
      </w:r>
      <w:r>
        <w:rPr>
          <w:rFonts w:eastAsia="Arial Unicode MS"/>
          <w:color w:val="000000"/>
          <w:sz w:val="28"/>
          <w:szCs w:val="28"/>
          <w:lang w:bidi="ru-RU"/>
        </w:rPr>
        <w:t xml:space="preserve">    </w:t>
      </w:r>
      <w:r w:rsidRPr="00A6401F">
        <w:rPr>
          <w:rFonts w:eastAsia="Arial Unicode MS"/>
          <w:color w:val="000000"/>
          <w:sz w:val="28"/>
          <w:szCs w:val="28"/>
          <w:lang w:bidi="ru-RU"/>
        </w:rPr>
        <w:t xml:space="preserve">    Р.А. Батеряков</w:t>
      </w:r>
    </w:p>
    <w:p w:rsidR="00A6401F" w:rsidRPr="00A6401F" w:rsidRDefault="00A6401F" w:rsidP="00A6401F">
      <w:pPr>
        <w:widowControl w:val="0"/>
        <w:spacing w:line="322" w:lineRule="exact"/>
        <w:ind w:firstLine="709"/>
        <w:jc w:val="both"/>
        <w:rPr>
          <w:rFonts w:eastAsia="Arial Unicode MS"/>
          <w:color w:val="000000"/>
          <w:sz w:val="28"/>
          <w:szCs w:val="28"/>
          <w:lang w:bidi="ru-RU"/>
        </w:rPr>
      </w:pPr>
    </w:p>
    <w:p w:rsidR="00A6401F" w:rsidRPr="00A6401F" w:rsidRDefault="00A6401F" w:rsidP="00A6401F">
      <w:pPr>
        <w:widowControl w:val="0"/>
        <w:spacing w:line="322" w:lineRule="exact"/>
        <w:jc w:val="both"/>
        <w:rPr>
          <w:rFonts w:eastAsia="Arial Unicode MS"/>
          <w:color w:val="000000"/>
          <w:sz w:val="28"/>
          <w:szCs w:val="28"/>
          <w:lang w:bidi="ru-RU"/>
        </w:rPr>
      </w:pPr>
    </w:p>
    <w:p w:rsidR="00A6401F" w:rsidRPr="00A6401F" w:rsidRDefault="00A6401F" w:rsidP="00A6401F">
      <w:pPr>
        <w:widowControl w:val="0"/>
        <w:spacing w:line="322" w:lineRule="exact"/>
        <w:ind w:firstLine="709"/>
        <w:jc w:val="both"/>
        <w:rPr>
          <w:rFonts w:eastAsia="Arial Unicode MS"/>
          <w:color w:val="000000"/>
          <w:sz w:val="28"/>
          <w:szCs w:val="28"/>
          <w:lang w:bidi="ru-RU"/>
        </w:rPr>
      </w:pPr>
    </w:p>
    <w:p w:rsidR="00A6401F" w:rsidRPr="00A6401F" w:rsidRDefault="00A6401F" w:rsidP="00A6401F">
      <w:pPr>
        <w:widowControl w:val="0"/>
        <w:spacing w:line="322" w:lineRule="exact"/>
        <w:ind w:firstLine="709"/>
        <w:jc w:val="both"/>
        <w:rPr>
          <w:rFonts w:eastAsia="Arial Unicode MS"/>
          <w:color w:val="000000"/>
          <w:sz w:val="28"/>
          <w:szCs w:val="28"/>
          <w:lang w:bidi="ru-RU"/>
        </w:rPr>
      </w:pPr>
    </w:p>
    <w:p w:rsidR="00A6401F" w:rsidRPr="00A6401F" w:rsidRDefault="00A6401F" w:rsidP="00A6401F">
      <w:pPr>
        <w:widowControl w:val="0"/>
        <w:ind w:firstLine="698"/>
        <w:jc w:val="right"/>
        <w:rPr>
          <w:rFonts w:eastAsia="Arial Unicode MS"/>
          <w:b/>
          <w:bCs/>
          <w:sz w:val="28"/>
          <w:szCs w:val="28"/>
          <w:lang w:bidi="ru-RU"/>
        </w:rPr>
      </w:pPr>
      <w:bookmarkStart w:id="9" w:name="sub_1000"/>
      <w:r w:rsidRPr="00A6401F">
        <w:rPr>
          <w:rFonts w:eastAsia="Arial Unicode MS"/>
          <w:b/>
          <w:bCs/>
          <w:sz w:val="28"/>
          <w:szCs w:val="28"/>
          <w:lang w:bidi="ru-RU"/>
        </w:rPr>
        <w:t>УТВЕРЖДЕНЫ</w:t>
      </w:r>
    </w:p>
    <w:p w:rsidR="00A6401F" w:rsidRPr="00A6401F" w:rsidRDefault="00633A39" w:rsidP="00A6401F">
      <w:pPr>
        <w:widowControl w:val="0"/>
        <w:ind w:firstLine="698"/>
        <w:jc w:val="right"/>
        <w:rPr>
          <w:rFonts w:eastAsia="Arial Unicode MS"/>
          <w:sz w:val="28"/>
          <w:szCs w:val="28"/>
          <w:lang w:bidi="ru-RU"/>
        </w:rPr>
      </w:pPr>
      <w:hyperlink w:anchor="sub_0" w:history="1">
        <w:r w:rsidR="00A6401F" w:rsidRPr="00A6401F">
          <w:rPr>
            <w:rFonts w:eastAsia="Arial Unicode MS"/>
            <w:b/>
            <w:sz w:val="28"/>
            <w:szCs w:val="28"/>
            <w:lang w:bidi="ru-RU"/>
          </w:rPr>
          <w:t>Постановлением</w:t>
        </w:r>
      </w:hyperlink>
      <w:r w:rsidR="00A6401F" w:rsidRPr="00A6401F">
        <w:rPr>
          <w:rFonts w:eastAsia="Arial Unicode MS"/>
          <w:b/>
          <w:bCs/>
          <w:sz w:val="28"/>
          <w:szCs w:val="28"/>
          <w:lang w:bidi="ru-RU"/>
        </w:rPr>
        <w:t xml:space="preserve"> Администрации</w:t>
      </w:r>
      <w:r w:rsidR="00A6401F" w:rsidRPr="00A6401F">
        <w:rPr>
          <w:rFonts w:eastAsia="Arial Unicode MS"/>
          <w:b/>
          <w:bCs/>
          <w:sz w:val="28"/>
          <w:szCs w:val="28"/>
          <w:lang w:bidi="ru-RU"/>
        </w:rPr>
        <w:br/>
        <w:t>Чамзинского муниципального района</w:t>
      </w:r>
      <w:r w:rsidR="00A6401F" w:rsidRPr="00A6401F">
        <w:rPr>
          <w:rFonts w:eastAsia="Arial Unicode MS"/>
          <w:b/>
          <w:bCs/>
          <w:sz w:val="28"/>
          <w:szCs w:val="28"/>
          <w:lang w:bidi="ru-RU"/>
        </w:rPr>
        <w:br/>
        <w:t>от «15» ноября 2022 г.  № 875</w:t>
      </w:r>
    </w:p>
    <w:bookmarkEnd w:id="9"/>
    <w:p w:rsidR="00A6401F" w:rsidRPr="00A6401F" w:rsidRDefault="00A6401F" w:rsidP="00A6401F">
      <w:pPr>
        <w:widowControl w:val="0"/>
        <w:rPr>
          <w:rFonts w:ascii="Arial Unicode MS" w:eastAsia="Arial Unicode MS" w:hAnsi="Arial Unicode MS" w:cs="Arial Unicode MS"/>
          <w:color w:val="000000"/>
          <w:lang w:bidi="ru-RU"/>
        </w:rPr>
      </w:pPr>
    </w:p>
    <w:p w:rsidR="00A6401F" w:rsidRPr="00A6401F" w:rsidRDefault="00A6401F" w:rsidP="00A6401F">
      <w:pPr>
        <w:widowControl w:val="0"/>
        <w:autoSpaceDE w:val="0"/>
        <w:autoSpaceDN w:val="0"/>
        <w:adjustRightInd w:val="0"/>
        <w:spacing w:before="108" w:after="108"/>
        <w:jc w:val="center"/>
        <w:outlineLvl w:val="0"/>
        <w:rPr>
          <w:rFonts w:eastAsia="Arial Unicode MS"/>
          <w:color w:val="000000"/>
          <w:sz w:val="28"/>
          <w:szCs w:val="28"/>
          <w:lang w:bidi="ru-RU"/>
        </w:rPr>
      </w:pPr>
      <w:r w:rsidRPr="00A6401F">
        <w:rPr>
          <w:rFonts w:eastAsiaTheme="minorEastAsia"/>
          <w:b/>
          <w:bCs/>
          <w:sz w:val="28"/>
          <w:szCs w:val="28"/>
        </w:rPr>
        <w:t>Изменения,</w:t>
      </w:r>
      <w:r w:rsidRPr="00A6401F">
        <w:rPr>
          <w:rFonts w:eastAsiaTheme="minorEastAsia"/>
          <w:b/>
          <w:bCs/>
          <w:sz w:val="28"/>
          <w:szCs w:val="28"/>
        </w:rPr>
        <w:br/>
        <w:t xml:space="preserve">которые вносятся в нормативно-правовые акты </w:t>
      </w:r>
      <w:r w:rsidRPr="00A6401F">
        <w:rPr>
          <w:rFonts w:eastAsiaTheme="minorEastAsia"/>
          <w:b/>
          <w:sz w:val="28"/>
          <w:szCs w:val="28"/>
        </w:rPr>
        <w:t>Администрации</w:t>
      </w:r>
      <w:r w:rsidRPr="00A6401F">
        <w:rPr>
          <w:rFonts w:eastAsiaTheme="minorEastAsia"/>
          <w:b/>
          <w:sz w:val="28"/>
          <w:szCs w:val="28"/>
        </w:rPr>
        <w:br/>
        <w:t>Чамзинского муниципального района</w:t>
      </w:r>
      <w:r w:rsidRPr="00A6401F">
        <w:rPr>
          <w:rFonts w:eastAsia="Arial Unicode MS"/>
          <w:color w:val="000000"/>
          <w:sz w:val="28"/>
          <w:szCs w:val="28"/>
          <w:lang w:bidi="ru-RU"/>
        </w:rPr>
        <w:t xml:space="preserve"> </w:t>
      </w:r>
    </w:p>
    <w:p w:rsidR="00A6401F" w:rsidRPr="00A6401F" w:rsidRDefault="00A6401F" w:rsidP="00A6401F">
      <w:pPr>
        <w:widowControl w:val="0"/>
        <w:spacing w:line="322" w:lineRule="exact"/>
        <w:ind w:firstLine="709"/>
        <w:jc w:val="both"/>
        <w:rPr>
          <w:rFonts w:eastAsia="Arial Unicode MS"/>
          <w:color w:val="000000"/>
          <w:sz w:val="28"/>
          <w:szCs w:val="28"/>
          <w:lang w:bidi="ru-RU"/>
        </w:rPr>
      </w:pP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1. Внести изменение в Административный регламент Администрации Чамзинского муниципального района по предоставлению муниципальной услуги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 (в отношении земельных участков, расположенных на территориях сельских поселений, входящих в состав Чамзинского муниципального района Республики Мордовия)», утвержденный постановлением Администрации Чамзинского муниципального района № 134 от 20.02.2017г.:</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 xml:space="preserve"> -    дополнить пункт 39 подраздела 1 раздела 3 подпунктом 39.1. следующего содержания:</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 xml:space="preserve">В случае обращения арендатора земельного участка, находящегося в государственной или муниципальной собственности в срок до 1 марта 2023 года для заключения дополнительного соглашения к договору аренды такого земельного участка, предусматривающего увеличение срока действия данного договора аренды, независимо от оснований заключения данного договора аренды, наличия или отсутствия задолженности по арендной плате при условии, что: 1) на дату обращения арендатора с указанным требованием срок действия договора аренды земельного участка не истек либо арендодателем не заявлено в суд требование о расторжении данного договора аренды; 2)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арендодатель обязан без проведения торгов заключить соглашение, указанное выше, в срок не позднее пяти рабочих дней со дня обращения арендатора с требованием о его заключении. </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Срок, на который увеличивается срок действия договора аренды земельного участка в соответствии с дополнительным соглашением, не может превышать три года. При этом положения </w:t>
      </w:r>
      <w:hyperlink r:id="rId18" w:anchor="/document/12124624/entry/3988" w:history="1">
        <w:r w:rsidRPr="00A6401F">
          <w:rPr>
            <w:rFonts w:eastAsia="Arial Unicode MS"/>
            <w:color w:val="0000FF" w:themeColor="hyperlink"/>
            <w:sz w:val="28"/>
            <w:szCs w:val="28"/>
            <w:u w:val="single"/>
            <w:lang w:bidi="ru-RU"/>
          </w:rPr>
          <w:t>пункта 8 статьи 39.8</w:t>
        </w:r>
      </w:hyperlink>
      <w:r w:rsidRPr="00A6401F">
        <w:rPr>
          <w:rFonts w:eastAsia="Arial Unicode MS"/>
          <w:sz w:val="28"/>
          <w:szCs w:val="28"/>
          <w:lang w:bidi="ru-RU"/>
        </w:rPr>
        <w:t> Земельного кодекса Российской Федерации не применяются.</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2. Внести следующие изменения в Административный регламент Администрации Чамзинского муниципального района по предоставлению муниципальной услуги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утвержденный постановлением Администрации Чамзинского муниципального района № 383 от 07.05.2015г.:</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2.1. дополнить пункт 23 подраздела 4 раздела 2 подпунктом 23.1. следующего содержания:</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 xml:space="preserve">В случае обращения арендатора земельного участка, находящегося в государственной или муниципальной собственности в срок до 1 марта 2023 года для заключения дополнительного соглашения к договору аренды такого земельного участка, предусматривающего увеличение срока действия данного договора аренды, независимо от оснований заключения данного договора аренды, наличия или отсутствия задолженности по арендной плате при условии, что: 1) на дату обращения арендатора с указанным требованием срок действия договора аренды земельного участка не истек либо арендодателем не заявлено в суд требование о расторжении данного договора аренды; 2)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арендодатель обязан без проведения торгов заключить соглашение, указанное выше, в срок не позднее пяти рабочих дней со дня обращения арендатора с требованием о его заключении. </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Срок, на который увеличивается срок действия договора аренды земельного участка в соответствии с дополнительным соглашением, не может превышать три года. При этом положения </w:t>
      </w:r>
      <w:hyperlink r:id="rId19" w:anchor="/document/12124624/entry/3988" w:history="1">
        <w:r w:rsidRPr="00A6401F">
          <w:rPr>
            <w:rFonts w:eastAsia="Arial Unicode MS"/>
            <w:color w:val="0000FF" w:themeColor="hyperlink"/>
            <w:sz w:val="28"/>
            <w:szCs w:val="28"/>
            <w:u w:val="single"/>
            <w:lang w:bidi="ru-RU"/>
          </w:rPr>
          <w:t>пункта 8 статьи 39.8</w:t>
        </w:r>
      </w:hyperlink>
      <w:r w:rsidRPr="00A6401F">
        <w:rPr>
          <w:rFonts w:eastAsia="Arial Unicode MS"/>
          <w:sz w:val="28"/>
          <w:szCs w:val="28"/>
          <w:lang w:bidi="ru-RU"/>
        </w:rPr>
        <w:t> Земельного кодекса Российской Федерации не применяются.</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2.2. в Приложении № 4 к Регламенту:</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 исключить подпункт 2.2.8. пункта 2.2.;</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 дополнить пункт 2.4. подпунктом 2.4.3. следующего содержания:</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 xml:space="preserve">«Направить в орган регистрации прав заявление о государственной регистрации прав и прилагаемые к нему документы в срок не позднее пяти рабочих дней с даты заключения Договора». </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2.3. в Приложении № 3 к Регламенту:</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 xml:space="preserve">- исключить подпункт 3.2.6. пункта 3.2.; </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 дополнить пункт 3.1. подпунктом 3.1.3. следующего содержания:</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«Направить в орган регистрации прав заявление о государственной регистрации прав и прилагаемые к нему документы в срок не позднее пяти рабочих дней с даты заключения Договора».</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3. Внести изменение в Административный регламент Администрации Чамзинского муниципального района по предоставлению муниципальной услуги «Заключение договора купли-продажи или аренды земельного участка по результатам аукциона по продаже земельного участка, либо права на заключение договора аренды земельного участка из земель, находящихся в муниципальной собственности, либо из земель государственная собственность на которые не разграничена, для жилищного строительства», утвержденный постановлением Администрации Чамзинского муниципального района № 382 от 07.05.2015г.:</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3.1. дополнить пункт 6 подраздела 1 раздела 2 подпунктом 6.1. следующего содержания:</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 xml:space="preserve">В случае обращения арендатора земельного участка, находящегося в государственной или муниципальной собственности в срок до 1 марта 2023 года для заключения дополнительного соглашения к договору аренды такого земельного участка, предусматривающего увеличение срока действия данного договора аренды, независимо от оснований заключения данного договора аренды, наличия или отсутствия задолженности по арендной плате при условии, что: 1) на дату обращения арендатора с указанным требованием срок действия договора аренды земельного участка не истек либо арендодателем не заявлено в суд требование о расторжении данного договора аренды; 2)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арендодатель обязан без проведения торгов заключить соглашение, указанное выше, в срок не позднее пяти рабочих дней со дня обращения арендатора с требованием о его заключении. </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Срок, на который увеличивается срок действия договора аренды земельного участка в соответствии с дополнительным соглашением, не может превышать три года. При этом положения </w:t>
      </w:r>
      <w:hyperlink r:id="rId20" w:anchor="/document/12124624/entry/3988" w:history="1">
        <w:r w:rsidRPr="00A6401F">
          <w:rPr>
            <w:rFonts w:eastAsia="Arial Unicode MS"/>
            <w:color w:val="0000FF" w:themeColor="hyperlink"/>
            <w:sz w:val="28"/>
            <w:szCs w:val="28"/>
            <w:u w:val="single"/>
            <w:lang w:bidi="ru-RU"/>
          </w:rPr>
          <w:t>пункта 8 статьи 39.8</w:t>
        </w:r>
      </w:hyperlink>
      <w:r w:rsidRPr="00A6401F">
        <w:rPr>
          <w:rFonts w:eastAsia="Arial Unicode MS"/>
          <w:sz w:val="28"/>
          <w:szCs w:val="28"/>
          <w:lang w:bidi="ru-RU"/>
        </w:rPr>
        <w:t> Земельного кодекса Российской Федерации не применяются.</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3.2. в Приложении № 4 к Регламенту:</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 исключить подпункт 2.2.8. пункта 2.2.;</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 дополнить пункт 2.4. подпунктом 2.4.3. следующего содержания:</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«Направить в орган регистрации прав заявление о государственной регистрации прав и прилагаемые к нему документы в срок не позднее пяти рабочих дней с даты заключения Договора».</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3.3. в Приложении № 3 к Регламенту:</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 xml:space="preserve">- исключить подпункт 3.2.6. пункта 3.2.; </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 дополнить пункт 3.1. подпунктом 3.1.3. следующего содержания:</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«Направить в орган регистрации прав заявление о государственной регистрации прав и прилагаемые к нему документы в срок не позднее пяти рабочих дней с даты заключения Договора».</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 xml:space="preserve">4. Внести изменение в Административный регламент Администрации Чамзинского муниципального района по предоставлению муниципальной услуги «Заключение договора аренды земельного участка из земель, находящихся в муниципальной собственности, либо из состава земель государственная собственность на которые не разграничена, для его комплексного освоения в целях жилищного строительства», утвержденный постановлением Администрации Чамзинского муниципального района № 381 от 07.05.2015г.: </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 xml:space="preserve">4.1. дополнить пункт 3.3. раздела </w:t>
      </w:r>
      <w:r w:rsidRPr="00A6401F">
        <w:rPr>
          <w:rFonts w:eastAsia="Arial Unicode MS"/>
          <w:sz w:val="28"/>
          <w:szCs w:val="28"/>
          <w:lang w:val="en-US" w:bidi="ru-RU"/>
        </w:rPr>
        <w:t>III</w:t>
      </w:r>
      <w:r w:rsidRPr="00A6401F">
        <w:rPr>
          <w:rFonts w:eastAsia="Arial Unicode MS"/>
          <w:sz w:val="28"/>
          <w:szCs w:val="28"/>
          <w:lang w:bidi="ru-RU"/>
        </w:rPr>
        <w:t xml:space="preserve"> подпунктом 3.3.1. следующего содержания:</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 xml:space="preserve">В случае обращения арендатора земельного участка, находящегося в государственной или муниципальной собственности в срок до 1 марта 2023 года для заключения дополнительного соглашения к договору аренды такого земельного участка, предусматривающего увеличение срока действия данного договора аренды, независимо от оснований заключения данного договора аренды, наличия или отсутствия задолженности по арендной плате при условии, что: 1) на дату обращения арендатора с указанным требованием срок действия договора аренды земельного участка не истек либо арендодателем не заявлено в суд требование о расторжении данного договора аренды; 2)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арендодатель обязан без проведения торгов заключить соглашение, указанное выше, в срок не позднее пяти рабочих дней со дня обращения арендатора с требованием о его заключении. </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Срок, на который увеличивается срок действия договора аренды земельного участка в соответствии с дополнительным соглашением, не может превышать три года. При этом положения </w:t>
      </w:r>
      <w:hyperlink r:id="rId21" w:anchor="/document/12124624/entry/3988" w:history="1">
        <w:r w:rsidRPr="00A6401F">
          <w:rPr>
            <w:rFonts w:eastAsia="Arial Unicode MS"/>
            <w:color w:val="0000FF" w:themeColor="hyperlink"/>
            <w:sz w:val="28"/>
            <w:szCs w:val="28"/>
            <w:u w:val="single"/>
            <w:lang w:bidi="ru-RU"/>
          </w:rPr>
          <w:t>пункта 8 статьи 39.8</w:t>
        </w:r>
      </w:hyperlink>
      <w:r w:rsidRPr="00A6401F">
        <w:rPr>
          <w:rFonts w:eastAsia="Arial Unicode MS"/>
          <w:sz w:val="28"/>
          <w:szCs w:val="28"/>
          <w:lang w:bidi="ru-RU"/>
        </w:rPr>
        <w:t> Земельного кодекса Российской Федерации не применяются.</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4.2. в Приложении № 3 к Регламенту:</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 xml:space="preserve">- исключить подпункт 2.2.8. пункта 2.2.; </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 дополнить пункт 2.4. подпунктом 2.4.3. следующего содержания:</w:t>
      </w:r>
    </w:p>
    <w:p w:rsidR="00A6401F" w:rsidRPr="00A6401F" w:rsidRDefault="00A6401F" w:rsidP="00A6401F">
      <w:pPr>
        <w:widowControl w:val="0"/>
        <w:ind w:firstLine="709"/>
        <w:jc w:val="both"/>
        <w:rPr>
          <w:rFonts w:eastAsia="Arial Unicode MS"/>
          <w:sz w:val="28"/>
          <w:szCs w:val="28"/>
          <w:lang w:bidi="ru-RU"/>
        </w:rPr>
      </w:pPr>
      <w:r w:rsidRPr="00A6401F">
        <w:rPr>
          <w:rFonts w:eastAsia="Arial Unicode MS"/>
          <w:sz w:val="28"/>
          <w:szCs w:val="28"/>
          <w:lang w:bidi="ru-RU"/>
        </w:rPr>
        <w:t>«Направить в орган регистрации прав заявление о государственной регистрации прав и прилагаемые к нему документы в срок не позднее пяти рабочих дней с даты заключения Договора».</w:t>
      </w:r>
    </w:p>
    <w:p w:rsidR="00A6401F" w:rsidRPr="00A6401F" w:rsidRDefault="00A6401F" w:rsidP="00A6401F">
      <w:pPr>
        <w:widowControl w:val="0"/>
        <w:ind w:firstLine="709"/>
        <w:jc w:val="both"/>
        <w:rPr>
          <w:rFonts w:eastAsia="Arial Unicode MS"/>
          <w:sz w:val="28"/>
          <w:szCs w:val="28"/>
          <w:lang w:bidi="ru-RU"/>
        </w:rPr>
      </w:pPr>
    </w:p>
    <w:p w:rsidR="00A6401F" w:rsidRPr="00A6401F" w:rsidRDefault="00A6401F" w:rsidP="00A6401F">
      <w:pPr>
        <w:widowControl w:val="0"/>
        <w:ind w:firstLine="709"/>
        <w:jc w:val="both"/>
        <w:rPr>
          <w:rFonts w:eastAsia="Arial Unicode MS"/>
          <w:sz w:val="28"/>
          <w:szCs w:val="28"/>
          <w:lang w:bidi="ru-RU"/>
        </w:rPr>
      </w:pPr>
    </w:p>
    <w:p w:rsidR="00A6401F" w:rsidRPr="00A6401F" w:rsidRDefault="00A6401F" w:rsidP="00A6401F">
      <w:pPr>
        <w:widowControl w:val="0"/>
        <w:ind w:firstLine="709"/>
        <w:jc w:val="both"/>
        <w:rPr>
          <w:rFonts w:eastAsia="Arial Unicode MS"/>
          <w:sz w:val="28"/>
          <w:szCs w:val="28"/>
          <w:lang w:bidi="ru-RU"/>
        </w:rPr>
      </w:pPr>
    </w:p>
    <w:p w:rsidR="00A6401F" w:rsidRPr="00A6401F" w:rsidRDefault="00A6401F" w:rsidP="00A6401F">
      <w:pPr>
        <w:spacing w:line="360" w:lineRule="auto"/>
        <w:jc w:val="center"/>
        <w:rPr>
          <w:sz w:val="28"/>
          <w:szCs w:val="28"/>
          <w:lang w:eastAsia="ar-SA"/>
        </w:rPr>
      </w:pPr>
      <w:r w:rsidRPr="00A6401F">
        <w:rPr>
          <w:sz w:val="28"/>
          <w:szCs w:val="28"/>
          <w:lang w:eastAsia="ar-SA"/>
        </w:rPr>
        <w:t>Администрация Чамзинского муниципального района</w:t>
      </w:r>
    </w:p>
    <w:p w:rsidR="00A6401F" w:rsidRPr="00A6401F" w:rsidRDefault="00A6401F" w:rsidP="00A6401F">
      <w:pPr>
        <w:spacing w:line="360" w:lineRule="auto"/>
        <w:jc w:val="center"/>
        <w:rPr>
          <w:sz w:val="28"/>
          <w:szCs w:val="28"/>
          <w:lang w:eastAsia="ar-SA"/>
        </w:rPr>
      </w:pPr>
      <w:r w:rsidRPr="00A6401F">
        <w:rPr>
          <w:sz w:val="28"/>
          <w:szCs w:val="28"/>
          <w:lang w:eastAsia="ar-SA"/>
        </w:rPr>
        <w:t>Республики  Мордовия</w:t>
      </w:r>
    </w:p>
    <w:p w:rsidR="00A6401F" w:rsidRPr="00A6401F" w:rsidRDefault="00A6401F" w:rsidP="00A6401F">
      <w:pPr>
        <w:rPr>
          <w:sz w:val="28"/>
          <w:szCs w:val="28"/>
          <w:lang w:eastAsia="ar-SA"/>
        </w:rPr>
      </w:pPr>
    </w:p>
    <w:p w:rsidR="00A6401F" w:rsidRPr="00A6401F" w:rsidRDefault="00A6401F" w:rsidP="00A6401F">
      <w:pPr>
        <w:jc w:val="center"/>
        <w:rPr>
          <w:b/>
          <w:sz w:val="28"/>
          <w:szCs w:val="28"/>
          <w:lang w:eastAsia="ar-SA"/>
        </w:rPr>
      </w:pPr>
      <w:r w:rsidRPr="00A6401F">
        <w:rPr>
          <w:b/>
          <w:sz w:val="28"/>
          <w:szCs w:val="28"/>
          <w:lang w:eastAsia="ar-SA"/>
        </w:rPr>
        <w:t>ПОСТАНОВЛЕНИЕ</w:t>
      </w:r>
    </w:p>
    <w:p w:rsidR="00A6401F" w:rsidRPr="00A6401F" w:rsidRDefault="00A6401F" w:rsidP="00A6401F">
      <w:pPr>
        <w:rPr>
          <w:sz w:val="28"/>
          <w:szCs w:val="28"/>
          <w:lang w:eastAsia="ar-SA"/>
        </w:rPr>
      </w:pPr>
    </w:p>
    <w:p w:rsidR="00A6401F" w:rsidRPr="00A6401F" w:rsidRDefault="00A6401F" w:rsidP="00A6401F">
      <w:pPr>
        <w:rPr>
          <w:sz w:val="28"/>
          <w:szCs w:val="28"/>
          <w:lang w:eastAsia="ar-SA"/>
        </w:rPr>
      </w:pPr>
    </w:p>
    <w:p w:rsidR="00A6401F" w:rsidRPr="00A6401F" w:rsidRDefault="00A6401F" w:rsidP="00A6401F">
      <w:pPr>
        <w:jc w:val="center"/>
        <w:rPr>
          <w:sz w:val="28"/>
          <w:szCs w:val="28"/>
          <w:lang w:eastAsia="ar-SA"/>
        </w:rPr>
      </w:pPr>
      <w:r w:rsidRPr="00A6401F">
        <w:rPr>
          <w:sz w:val="28"/>
          <w:szCs w:val="28"/>
          <w:lang w:eastAsia="ar-SA"/>
        </w:rPr>
        <w:t>«15» ноября 2022 г.                     р.п. Чамзинка                                            № 880</w:t>
      </w:r>
    </w:p>
    <w:p w:rsidR="00A6401F" w:rsidRPr="00A6401F" w:rsidRDefault="00A6401F" w:rsidP="00A6401F">
      <w:pPr>
        <w:rPr>
          <w:sz w:val="28"/>
          <w:szCs w:val="28"/>
          <w:lang w:eastAsia="ar-SA"/>
        </w:rPr>
      </w:pPr>
    </w:p>
    <w:p w:rsidR="00A6401F" w:rsidRPr="00A6401F" w:rsidRDefault="00A6401F" w:rsidP="00A6401F">
      <w:pPr>
        <w:rPr>
          <w:sz w:val="28"/>
          <w:szCs w:val="28"/>
          <w:lang w:eastAsia="ar-SA"/>
        </w:rPr>
      </w:pPr>
    </w:p>
    <w:p w:rsidR="00A6401F" w:rsidRPr="00A6401F" w:rsidRDefault="00A6401F" w:rsidP="00A6401F">
      <w:pPr>
        <w:jc w:val="center"/>
        <w:rPr>
          <w:sz w:val="28"/>
          <w:szCs w:val="28"/>
          <w:lang w:eastAsia="ar-SA"/>
        </w:rPr>
      </w:pPr>
    </w:p>
    <w:p w:rsidR="00A6401F" w:rsidRPr="00A6401F" w:rsidRDefault="00A6401F" w:rsidP="00A6401F">
      <w:pPr>
        <w:tabs>
          <w:tab w:val="left" w:pos="3417"/>
        </w:tabs>
        <w:jc w:val="center"/>
        <w:rPr>
          <w:b/>
          <w:sz w:val="28"/>
          <w:szCs w:val="28"/>
          <w:lang w:eastAsia="ar-SA"/>
        </w:rPr>
      </w:pPr>
      <w:r w:rsidRPr="00A6401F">
        <w:rPr>
          <w:b/>
          <w:sz w:val="28"/>
          <w:szCs w:val="28"/>
          <w:lang w:eastAsia="ar-SA"/>
        </w:rPr>
        <w:t>"Об определении случаев установления в 2022 году льготной арендной платы по договорам аренды земельных участков, находящихся в муниципальной собственности Чамзинского муниципального района и размера такой платы»</w:t>
      </w:r>
    </w:p>
    <w:p w:rsidR="00A6401F" w:rsidRPr="00A6401F" w:rsidRDefault="00A6401F" w:rsidP="00A6401F">
      <w:pPr>
        <w:jc w:val="center"/>
        <w:rPr>
          <w:sz w:val="28"/>
          <w:szCs w:val="28"/>
          <w:lang w:eastAsia="ar-SA"/>
        </w:rPr>
      </w:pPr>
    </w:p>
    <w:p w:rsidR="00A6401F" w:rsidRPr="00A6401F" w:rsidRDefault="00A6401F" w:rsidP="00A6401F">
      <w:pPr>
        <w:jc w:val="both"/>
        <w:rPr>
          <w:sz w:val="28"/>
          <w:szCs w:val="28"/>
          <w:lang w:eastAsia="ar-SA"/>
        </w:rPr>
      </w:pPr>
    </w:p>
    <w:p w:rsidR="00A6401F" w:rsidRPr="00A6401F" w:rsidRDefault="00A6401F" w:rsidP="00A6401F">
      <w:pPr>
        <w:jc w:val="both"/>
        <w:rPr>
          <w:sz w:val="28"/>
          <w:szCs w:val="28"/>
          <w:lang w:eastAsia="ar-SA"/>
        </w:rPr>
      </w:pPr>
      <w:r w:rsidRPr="00A6401F">
        <w:rPr>
          <w:sz w:val="28"/>
          <w:szCs w:val="28"/>
          <w:lang w:eastAsia="ar-SA"/>
        </w:rPr>
        <w:t xml:space="preserve">      В соответствии с </w:t>
      </w:r>
      <w:hyperlink r:id="rId22" w:history="1">
        <w:r w:rsidRPr="00A6401F">
          <w:rPr>
            <w:rFonts w:cs="Times New Roman CYR"/>
            <w:color w:val="106BBE"/>
            <w:sz w:val="28"/>
            <w:szCs w:val="28"/>
            <w:lang w:eastAsia="ar-SA"/>
          </w:rPr>
          <w:t>частью 2 статьи 8</w:t>
        </w:r>
      </w:hyperlink>
      <w:r w:rsidRPr="00A6401F">
        <w:rPr>
          <w:sz w:val="28"/>
          <w:szCs w:val="28"/>
          <w:lang w:eastAsia="ar-SA"/>
        </w:rPr>
        <w:t xml:space="preserve"> Федерального закона от 14 марта 2022 года N 58-ФЗ "О внесении изменений в отдельные законодательные акты Российской Федерации", руководствуясь </w:t>
      </w:r>
      <w:hyperlink r:id="rId23" w:history="1">
        <w:r w:rsidRPr="00A6401F">
          <w:rPr>
            <w:rFonts w:cs="Times New Roman CYR"/>
            <w:color w:val="106BBE"/>
            <w:sz w:val="28"/>
            <w:szCs w:val="28"/>
            <w:lang w:eastAsia="ar-SA"/>
          </w:rPr>
          <w:t>Уставом</w:t>
        </w:r>
      </w:hyperlink>
      <w:r w:rsidRPr="00A6401F">
        <w:rPr>
          <w:sz w:val="28"/>
          <w:szCs w:val="28"/>
          <w:lang w:eastAsia="ar-SA"/>
        </w:rPr>
        <w:t xml:space="preserve"> Чамзинского муниципального района, Администрация Чамзинского муниципального района:</w:t>
      </w:r>
    </w:p>
    <w:p w:rsidR="00A6401F" w:rsidRPr="00A6401F" w:rsidRDefault="00A6401F" w:rsidP="00A6401F">
      <w:pPr>
        <w:rPr>
          <w:sz w:val="28"/>
          <w:szCs w:val="28"/>
          <w:lang w:eastAsia="ar-SA"/>
        </w:rPr>
      </w:pPr>
    </w:p>
    <w:p w:rsidR="00A6401F" w:rsidRPr="00A6401F" w:rsidRDefault="00A6401F" w:rsidP="00A6401F">
      <w:pPr>
        <w:spacing w:line="322" w:lineRule="exact"/>
        <w:ind w:firstLine="709"/>
        <w:jc w:val="center"/>
        <w:rPr>
          <w:b/>
          <w:sz w:val="28"/>
          <w:szCs w:val="28"/>
          <w:lang w:eastAsia="ar-SA"/>
        </w:rPr>
      </w:pPr>
      <w:r w:rsidRPr="00A6401F">
        <w:rPr>
          <w:b/>
          <w:sz w:val="28"/>
          <w:szCs w:val="28"/>
          <w:lang w:eastAsia="ar-SA"/>
        </w:rPr>
        <w:t>ПОСТАНОВЛЯЕТ:</w:t>
      </w:r>
    </w:p>
    <w:p w:rsidR="00A6401F" w:rsidRPr="00A6401F" w:rsidRDefault="00A6401F" w:rsidP="00A6401F">
      <w:pPr>
        <w:rPr>
          <w:sz w:val="28"/>
          <w:szCs w:val="28"/>
          <w:lang w:eastAsia="ar-SA"/>
        </w:rPr>
      </w:pPr>
    </w:p>
    <w:p w:rsidR="00A6401F" w:rsidRPr="00A6401F" w:rsidRDefault="00A6401F" w:rsidP="00A6401F">
      <w:pPr>
        <w:rPr>
          <w:sz w:val="28"/>
          <w:szCs w:val="28"/>
          <w:lang w:eastAsia="ar-SA"/>
        </w:rPr>
      </w:pPr>
    </w:p>
    <w:p w:rsidR="00A6401F" w:rsidRPr="00A6401F" w:rsidRDefault="00A6401F" w:rsidP="00A6401F">
      <w:pPr>
        <w:jc w:val="both"/>
        <w:rPr>
          <w:sz w:val="28"/>
          <w:szCs w:val="28"/>
          <w:lang w:eastAsia="ar-SA"/>
        </w:rPr>
      </w:pPr>
      <w:r w:rsidRPr="00A6401F">
        <w:rPr>
          <w:sz w:val="28"/>
          <w:szCs w:val="28"/>
          <w:lang w:eastAsia="ar-SA"/>
        </w:rPr>
        <w:t xml:space="preserve">      1. Определить, что в случаях предоставления в 2022 году в аренду земельных участков, находящихся в муниципальной собственности Чамзинского муниципального района, по договорам аренды земельных участков устанавливается льготная арендная плата в размере 1 рубля на период с даты заключения договора аренды земельного участка по 31 декабря 2022 года.</w:t>
      </w:r>
    </w:p>
    <w:p w:rsidR="00A6401F" w:rsidRPr="00A6401F" w:rsidRDefault="00A6401F" w:rsidP="00A6401F">
      <w:pPr>
        <w:jc w:val="both"/>
        <w:rPr>
          <w:sz w:val="28"/>
          <w:szCs w:val="28"/>
          <w:lang w:eastAsia="ar-SA"/>
        </w:rPr>
      </w:pPr>
      <w:r w:rsidRPr="00A6401F">
        <w:rPr>
          <w:sz w:val="28"/>
          <w:szCs w:val="28"/>
          <w:lang w:eastAsia="ar-SA"/>
        </w:rPr>
        <w:t xml:space="preserve">      2. Настоящее постановление применяется к отношениям, связанным с определением размера арендной платы за 2022 год по договорам аренды земельных участков, заключенным со дня вступления в силу настоящего постановления.</w:t>
      </w:r>
      <w:bookmarkStart w:id="10" w:name="sub_3"/>
    </w:p>
    <w:p w:rsidR="00A6401F" w:rsidRPr="00A6401F" w:rsidRDefault="00A6401F" w:rsidP="00A6401F">
      <w:pPr>
        <w:jc w:val="both"/>
        <w:rPr>
          <w:sz w:val="28"/>
          <w:szCs w:val="28"/>
          <w:lang w:eastAsia="ar-SA"/>
        </w:rPr>
      </w:pPr>
      <w:bookmarkStart w:id="11" w:name="sub_4"/>
      <w:bookmarkEnd w:id="10"/>
      <w:r w:rsidRPr="00A6401F">
        <w:rPr>
          <w:sz w:val="28"/>
          <w:szCs w:val="28"/>
          <w:lang w:eastAsia="ar-SA"/>
        </w:rPr>
        <w:t xml:space="preserve">      3. Настоящее постановление вступает в силу после дня его официального опубликования в Информационном бюллетене Чамзинского муниципального района и подлежит размещению на официальном сайте  Администрации Чамзинского муниципального района в сети Интернет (</w:t>
      </w:r>
      <w:hyperlink r:id="rId24" w:history="1">
        <w:r w:rsidRPr="00A6401F">
          <w:rPr>
            <w:color w:val="0563C1"/>
            <w:sz w:val="28"/>
            <w:szCs w:val="28"/>
            <w:u w:val="single"/>
            <w:lang w:eastAsia="ar-SA"/>
          </w:rPr>
          <w:t>https://chamzinka-rm.ru/</w:t>
        </w:r>
      </w:hyperlink>
      <w:r w:rsidRPr="00A6401F">
        <w:rPr>
          <w:sz w:val="28"/>
          <w:szCs w:val="28"/>
          <w:lang w:eastAsia="ar-SA"/>
        </w:rPr>
        <w:t>).</w:t>
      </w:r>
    </w:p>
    <w:bookmarkEnd w:id="11"/>
    <w:p w:rsidR="00A6401F" w:rsidRPr="00A6401F" w:rsidRDefault="00A6401F" w:rsidP="00A6401F">
      <w:pPr>
        <w:rPr>
          <w:lang w:eastAsia="ar-SA"/>
        </w:rPr>
      </w:pPr>
    </w:p>
    <w:p w:rsidR="00A6401F" w:rsidRPr="00A6401F" w:rsidRDefault="00A6401F" w:rsidP="00A6401F">
      <w:pPr>
        <w:rPr>
          <w:szCs w:val="28"/>
          <w:lang w:eastAsia="ar-SA"/>
        </w:rPr>
      </w:pPr>
    </w:p>
    <w:p w:rsidR="00A6401F" w:rsidRPr="00A6401F" w:rsidRDefault="00A6401F" w:rsidP="00A6401F">
      <w:pPr>
        <w:rPr>
          <w:lang w:eastAsia="ar-SA"/>
        </w:rPr>
      </w:pPr>
    </w:p>
    <w:p w:rsidR="00A6401F" w:rsidRPr="00A6401F" w:rsidRDefault="00A6401F" w:rsidP="00A6401F">
      <w:pPr>
        <w:rPr>
          <w:sz w:val="28"/>
          <w:lang w:eastAsia="ar-SA"/>
        </w:rPr>
      </w:pPr>
    </w:p>
    <w:p w:rsidR="00A6401F" w:rsidRPr="00A6401F" w:rsidRDefault="00A6401F" w:rsidP="00A6401F">
      <w:pPr>
        <w:rPr>
          <w:sz w:val="28"/>
          <w:szCs w:val="28"/>
          <w:lang w:eastAsia="ar-SA"/>
        </w:rPr>
      </w:pPr>
      <w:r w:rsidRPr="00A6401F">
        <w:rPr>
          <w:sz w:val="28"/>
          <w:szCs w:val="28"/>
          <w:lang w:eastAsia="ar-SA"/>
        </w:rPr>
        <w:t>Глава Чамзинского</w:t>
      </w:r>
    </w:p>
    <w:p w:rsidR="00A6401F" w:rsidRPr="00A6401F" w:rsidRDefault="00A6401F" w:rsidP="00A6401F">
      <w:pPr>
        <w:jc w:val="both"/>
        <w:rPr>
          <w:sz w:val="28"/>
          <w:szCs w:val="28"/>
          <w:lang w:eastAsia="ar-SA"/>
        </w:rPr>
      </w:pPr>
      <w:r w:rsidRPr="00A6401F">
        <w:rPr>
          <w:sz w:val="28"/>
          <w:szCs w:val="28"/>
          <w:lang w:eastAsia="ar-SA"/>
        </w:rPr>
        <w:t xml:space="preserve">муниципального района                                                       </w:t>
      </w:r>
      <w:r>
        <w:rPr>
          <w:sz w:val="28"/>
          <w:szCs w:val="28"/>
          <w:lang w:eastAsia="ar-SA"/>
        </w:rPr>
        <w:t xml:space="preserve">              </w:t>
      </w:r>
      <w:r w:rsidRPr="00A6401F">
        <w:rPr>
          <w:sz w:val="28"/>
          <w:szCs w:val="28"/>
          <w:lang w:eastAsia="ar-SA"/>
        </w:rPr>
        <w:t xml:space="preserve">     Р.А. Батеряков</w:t>
      </w:r>
    </w:p>
    <w:p w:rsidR="00A6401F" w:rsidRPr="00A6401F" w:rsidRDefault="00A6401F" w:rsidP="00A6401F">
      <w:pPr>
        <w:jc w:val="both"/>
        <w:rPr>
          <w:sz w:val="28"/>
          <w:szCs w:val="28"/>
          <w:lang w:eastAsia="ar-SA"/>
        </w:rPr>
      </w:pPr>
      <w:r w:rsidRPr="00A6401F">
        <w:rPr>
          <w:sz w:val="28"/>
          <w:szCs w:val="28"/>
          <w:lang w:eastAsia="ar-SA"/>
        </w:rPr>
        <w:t xml:space="preserve">   </w:t>
      </w:r>
    </w:p>
    <w:p w:rsidR="00A6401F" w:rsidRPr="00A6401F" w:rsidRDefault="00A6401F" w:rsidP="00A6401F">
      <w:pPr>
        <w:jc w:val="both"/>
        <w:rPr>
          <w:sz w:val="26"/>
          <w:szCs w:val="26"/>
          <w:lang w:eastAsia="ar-SA"/>
        </w:rPr>
      </w:pPr>
    </w:p>
    <w:p w:rsidR="00A6401F" w:rsidRPr="00A6401F" w:rsidRDefault="00A6401F" w:rsidP="00A6401F">
      <w:pPr>
        <w:jc w:val="both"/>
        <w:rPr>
          <w:sz w:val="26"/>
          <w:szCs w:val="26"/>
          <w:lang w:eastAsia="ar-SA"/>
        </w:rPr>
      </w:pPr>
    </w:p>
    <w:p w:rsidR="00A6401F" w:rsidRPr="00A6401F" w:rsidRDefault="00A6401F" w:rsidP="00A6401F">
      <w:pPr>
        <w:jc w:val="center"/>
        <w:rPr>
          <w:sz w:val="28"/>
          <w:szCs w:val="28"/>
        </w:rPr>
      </w:pPr>
      <w:r w:rsidRPr="00A6401F">
        <w:rPr>
          <w:sz w:val="28"/>
          <w:szCs w:val="28"/>
        </w:rPr>
        <w:t>Администрация Чамзинского муниципального района</w:t>
      </w:r>
    </w:p>
    <w:p w:rsidR="00A6401F" w:rsidRPr="00A6401F" w:rsidRDefault="00A6401F" w:rsidP="00A6401F">
      <w:pPr>
        <w:jc w:val="center"/>
        <w:rPr>
          <w:sz w:val="28"/>
          <w:szCs w:val="28"/>
        </w:rPr>
      </w:pPr>
      <w:r w:rsidRPr="00A6401F">
        <w:rPr>
          <w:sz w:val="28"/>
          <w:szCs w:val="28"/>
        </w:rPr>
        <w:t>Республики Мордовия</w:t>
      </w:r>
    </w:p>
    <w:p w:rsidR="00A6401F" w:rsidRPr="00A6401F" w:rsidRDefault="00A6401F" w:rsidP="00A6401F">
      <w:pPr>
        <w:jc w:val="center"/>
        <w:rPr>
          <w:sz w:val="28"/>
          <w:szCs w:val="28"/>
        </w:rPr>
      </w:pPr>
    </w:p>
    <w:p w:rsidR="00A6401F" w:rsidRPr="00A6401F" w:rsidRDefault="00A6401F" w:rsidP="00A6401F">
      <w:pPr>
        <w:jc w:val="center"/>
        <w:rPr>
          <w:sz w:val="28"/>
          <w:szCs w:val="28"/>
        </w:rPr>
      </w:pPr>
    </w:p>
    <w:p w:rsidR="00A6401F" w:rsidRPr="00A6401F" w:rsidRDefault="00A6401F" w:rsidP="00A6401F">
      <w:pPr>
        <w:jc w:val="center"/>
        <w:rPr>
          <w:b/>
          <w:sz w:val="28"/>
          <w:szCs w:val="28"/>
        </w:rPr>
      </w:pPr>
      <w:r w:rsidRPr="00A6401F">
        <w:rPr>
          <w:b/>
          <w:sz w:val="28"/>
          <w:szCs w:val="28"/>
        </w:rPr>
        <w:t>ПОСТАНОВЛЕНИЕ</w:t>
      </w:r>
    </w:p>
    <w:p w:rsidR="00A6401F" w:rsidRPr="00A6401F" w:rsidRDefault="00A6401F" w:rsidP="00A6401F">
      <w:pPr>
        <w:jc w:val="center"/>
        <w:rPr>
          <w:b/>
          <w:sz w:val="28"/>
          <w:szCs w:val="28"/>
        </w:rPr>
      </w:pPr>
    </w:p>
    <w:p w:rsidR="00A6401F" w:rsidRPr="00A6401F" w:rsidRDefault="00A6401F" w:rsidP="00A6401F">
      <w:pPr>
        <w:rPr>
          <w:sz w:val="28"/>
          <w:szCs w:val="28"/>
        </w:rPr>
      </w:pPr>
      <w:r w:rsidRPr="00A6401F">
        <w:rPr>
          <w:sz w:val="28"/>
          <w:szCs w:val="28"/>
        </w:rPr>
        <w:t>17.11.2022г.                                                                                                    №890</w:t>
      </w:r>
    </w:p>
    <w:p w:rsidR="00A6401F" w:rsidRPr="00A6401F" w:rsidRDefault="00A6401F" w:rsidP="00A6401F">
      <w:pPr>
        <w:rPr>
          <w:sz w:val="28"/>
          <w:szCs w:val="28"/>
        </w:rPr>
      </w:pPr>
    </w:p>
    <w:p w:rsidR="00A6401F" w:rsidRPr="00A6401F" w:rsidRDefault="00A6401F" w:rsidP="00A6401F">
      <w:pPr>
        <w:jc w:val="center"/>
        <w:rPr>
          <w:sz w:val="28"/>
          <w:szCs w:val="28"/>
        </w:rPr>
      </w:pPr>
    </w:p>
    <w:p w:rsidR="00A6401F" w:rsidRPr="00A6401F" w:rsidRDefault="00A6401F" w:rsidP="00A6401F">
      <w:pPr>
        <w:jc w:val="center"/>
        <w:rPr>
          <w:sz w:val="28"/>
          <w:szCs w:val="28"/>
        </w:rPr>
      </w:pPr>
      <w:r w:rsidRPr="00A6401F">
        <w:rPr>
          <w:sz w:val="28"/>
          <w:szCs w:val="28"/>
        </w:rPr>
        <w:t>р.п. Чамзинка</w:t>
      </w:r>
    </w:p>
    <w:p w:rsidR="00A6401F" w:rsidRPr="00A6401F" w:rsidRDefault="00A6401F" w:rsidP="00A6401F">
      <w:pPr>
        <w:jc w:val="center"/>
        <w:rPr>
          <w:sz w:val="28"/>
          <w:szCs w:val="28"/>
        </w:rPr>
      </w:pPr>
    </w:p>
    <w:p w:rsidR="00A6401F" w:rsidRPr="00A6401F" w:rsidRDefault="00A6401F" w:rsidP="00A6401F">
      <w:pPr>
        <w:ind w:firstLine="708"/>
        <w:jc w:val="both"/>
        <w:rPr>
          <w:b/>
          <w:sz w:val="28"/>
          <w:szCs w:val="28"/>
        </w:rPr>
      </w:pPr>
      <w:r w:rsidRPr="00A6401F">
        <w:rPr>
          <w:b/>
          <w:sz w:val="28"/>
          <w:szCs w:val="28"/>
        </w:rPr>
        <w:t>О признании утратившим силу Постановления Администрации Чамзинского муниципального района Республики Мордовия от 14.06.2018 года № 387 «Об утверждении Порядка осуществления Финансовым управлением администрации Чамзинского муниципального района внутреннего муниципального финансового контроля»</w:t>
      </w:r>
    </w:p>
    <w:p w:rsidR="00A6401F" w:rsidRPr="00A6401F" w:rsidRDefault="00A6401F" w:rsidP="00A6401F">
      <w:pPr>
        <w:ind w:firstLine="708"/>
        <w:jc w:val="both"/>
        <w:rPr>
          <w:b/>
          <w:sz w:val="28"/>
          <w:szCs w:val="28"/>
        </w:rPr>
      </w:pPr>
    </w:p>
    <w:p w:rsidR="00A6401F" w:rsidRPr="00A6401F" w:rsidRDefault="00A6401F" w:rsidP="00A6401F">
      <w:pPr>
        <w:ind w:firstLine="708"/>
        <w:jc w:val="both"/>
        <w:rPr>
          <w:sz w:val="28"/>
          <w:szCs w:val="28"/>
        </w:rPr>
      </w:pPr>
      <w:r w:rsidRPr="00A6401F">
        <w:rPr>
          <w:sz w:val="28"/>
          <w:szCs w:val="28"/>
        </w:rPr>
        <w:t>В целях приведения в соответствие с требованиями действующего законодательства правовых актов, Администрация Чамзинского муниципального района постановляет:</w:t>
      </w:r>
    </w:p>
    <w:p w:rsidR="00A6401F" w:rsidRPr="00A6401F" w:rsidRDefault="00A6401F" w:rsidP="00A6401F">
      <w:pPr>
        <w:ind w:firstLine="708"/>
        <w:jc w:val="both"/>
        <w:rPr>
          <w:sz w:val="28"/>
          <w:szCs w:val="28"/>
        </w:rPr>
      </w:pPr>
      <w:r w:rsidRPr="00A6401F">
        <w:rPr>
          <w:sz w:val="28"/>
          <w:szCs w:val="28"/>
        </w:rPr>
        <w:t>1. Признать утратившим силу Постановление Администрации Чамзинского муниципального района Республики Мордовия от 14.06.2018 года № 387 «Об утверждении Порядка осуществления Финансовым управлением администрации Чамзинского муниципального района внутреннего муниципального финансового контроля»</w:t>
      </w:r>
    </w:p>
    <w:p w:rsidR="00A6401F" w:rsidRPr="00A6401F" w:rsidRDefault="00A6401F" w:rsidP="00A6401F">
      <w:pPr>
        <w:ind w:firstLine="708"/>
        <w:jc w:val="both"/>
        <w:rPr>
          <w:sz w:val="28"/>
          <w:szCs w:val="28"/>
        </w:rPr>
      </w:pPr>
      <w:r w:rsidRPr="00A6401F">
        <w:rPr>
          <w:sz w:val="28"/>
          <w:szCs w:val="28"/>
        </w:rPr>
        <w:t>2. Настоящее постановление вступает в силу после дня его официального опубликования в Информационном бюллетене Чамзинского муниципального района.</w:t>
      </w:r>
    </w:p>
    <w:p w:rsidR="00A6401F" w:rsidRPr="00A6401F" w:rsidRDefault="00A6401F" w:rsidP="00A6401F">
      <w:pPr>
        <w:ind w:firstLine="708"/>
        <w:jc w:val="both"/>
        <w:rPr>
          <w:sz w:val="28"/>
          <w:szCs w:val="28"/>
        </w:rPr>
      </w:pPr>
    </w:p>
    <w:p w:rsidR="00B6269E" w:rsidRPr="00A6401F" w:rsidRDefault="00B6269E" w:rsidP="00B6269E">
      <w:pPr>
        <w:rPr>
          <w:sz w:val="28"/>
          <w:szCs w:val="28"/>
          <w:lang w:eastAsia="ar-SA"/>
        </w:rPr>
      </w:pPr>
      <w:r w:rsidRPr="00A6401F">
        <w:rPr>
          <w:sz w:val="28"/>
          <w:szCs w:val="28"/>
          <w:lang w:eastAsia="ar-SA"/>
        </w:rPr>
        <w:t>Глава Чамзинского</w:t>
      </w:r>
    </w:p>
    <w:p w:rsidR="00B6269E" w:rsidRPr="00A6401F" w:rsidRDefault="00B6269E" w:rsidP="00B6269E">
      <w:pPr>
        <w:jc w:val="both"/>
        <w:rPr>
          <w:sz w:val="28"/>
          <w:szCs w:val="28"/>
          <w:lang w:eastAsia="ar-SA"/>
        </w:rPr>
      </w:pPr>
      <w:r w:rsidRPr="00A6401F">
        <w:rPr>
          <w:sz w:val="28"/>
          <w:szCs w:val="28"/>
          <w:lang w:eastAsia="ar-SA"/>
        </w:rPr>
        <w:t xml:space="preserve">муниципального района                                                       </w:t>
      </w:r>
      <w:r>
        <w:rPr>
          <w:sz w:val="28"/>
          <w:szCs w:val="28"/>
          <w:lang w:eastAsia="ar-SA"/>
        </w:rPr>
        <w:t xml:space="preserve">              </w:t>
      </w:r>
      <w:r w:rsidRPr="00A6401F">
        <w:rPr>
          <w:sz w:val="28"/>
          <w:szCs w:val="28"/>
          <w:lang w:eastAsia="ar-SA"/>
        </w:rPr>
        <w:t xml:space="preserve">     Р.А. Батеряков</w:t>
      </w:r>
    </w:p>
    <w:p w:rsidR="00A6401F" w:rsidRPr="00A6401F" w:rsidRDefault="00A6401F" w:rsidP="00A6401F">
      <w:pPr>
        <w:ind w:firstLine="708"/>
        <w:jc w:val="both"/>
        <w:rPr>
          <w:sz w:val="28"/>
          <w:szCs w:val="28"/>
        </w:rPr>
      </w:pPr>
    </w:p>
    <w:p w:rsidR="00A6401F" w:rsidRDefault="00A6401F" w:rsidP="00A6401F">
      <w:pPr>
        <w:tabs>
          <w:tab w:val="left" w:pos="-284"/>
        </w:tabs>
        <w:jc w:val="both"/>
        <w:rPr>
          <w:b/>
        </w:rPr>
      </w:pPr>
    </w:p>
    <w:p w:rsidR="00A6401F" w:rsidRDefault="00A6401F" w:rsidP="00362738">
      <w:pPr>
        <w:tabs>
          <w:tab w:val="left" w:pos="-284"/>
        </w:tabs>
        <w:ind w:left="-426"/>
        <w:jc w:val="both"/>
        <w:rPr>
          <w:b/>
        </w:rPr>
      </w:pPr>
    </w:p>
    <w:p w:rsidR="001471BF" w:rsidRPr="00475B51" w:rsidRDefault="001471BF" w:rsidP="00362738">
      <w:pPr>
        <w:tabs>
          <w:tab w:val="left" w:pos="-284"/>
        </w:tabs>
        <w:ind w:left="-426"/>
        <w:jc w:val="both"/>
        <w:rPr>
          <w:b/>
        </w:rPr>
      </w:pPr>
      <w:r w:rsidRPr="00475B51">
        <w:rPr>
          <w:b/>
        </w:rPr>
        <w:t>Главный редактор:</w:t>
      </w:r>
    </w:p>
    <w:p w:rsidR="001471BF" w:rsidRPr="00475B51" w:rsidRDefault="001471BF" w:rsidP="00362738">
      <w:pPr>
        <w:tabs>
          <w:tab w:val="left" w:pos="-284"/>
        </w:tabs>
        <w:ind w:left="-426"/>
        <w:jc w:val="both"/>
        <w:rPr>
          <w:b/>
        </w:rPr>
      </w:pPr>
      <w:r w:rsidRPr="00475B51">
        <w:rPr>
          <w:b/>
        </w:rPr>
        <w:t>юрисконсульт юридического отдела</w:t>
      </w:r>
    </w:p>
    <w:p w:rsidR="001471BF" w:rsidRDefault="001471BF" w:rsidP="00362738">
      <w:pPr>
        <w:tabs>
          <w:tab w:val="left" w:pos="-284"/>
        </w:tabs>
        <w:ind w:left="-426"/>
        <w:jc w:val="both"/>
        <w:rPr>
          <w:b/>
        </w:rPr>
      </w:pPr>
      <w:r w:rsidRPr="00475B51">
        <w:rPr>
          <w:b/>
        </w:rPr>
        <w:t xml:space="preserve">администрации </w:t>
      </w:r>
    </w:p>
    <w:p w:rsidR="001471BF" w:rsidRDefault="001471BF" w:rsidP="00362738">
      <w:pPr>
        <w:tabs>
          <w:tab w:val="left" w:pos="-284"/>
        </w:tabs>
        <w:ind w:left="-426" w:right="-4920"/>
        <w:jc w:val="both"/>
        <w:rPr>
          <w:b/>
        </w:rPr>
      </w:pPr>
      <w:r w:rsidRPr="00475B51">
        <w:rPr>
          <w:b/>
        </w:rPr>
        <w:t xml:space="preserve">Чамзинского муниципального района </w:t>
      </w:r>
      <w:r w:rsidR="00947FF3">
        <w:rPr>
          <w:b/>
        </w:rPr>
        <w:t xml:space="preserve">      </w:t>
      </w:r>
      <w:r>
        <w:rPr>
          <w:b/>
        </w:rPr>
        <w:t xml:space="preserve">                                                         Е.Н. Спирина</w:t>
      </w:r>
      <w:r w:rsidRPr="00475B51">
        <w:rPr>
          <w:b/>
        </w:rPr>
        <w:t xml:space="preserve">      </w:t>
      </w:r>
      <w:r>
        <w:rPr>
          <w:b/>
        </w:rPr>
        <w:t xml:space="preserve">                         </w:t>
      </w:r>
    </w:p>
    <w:p w:rsidR="001471BF" w:rsidRPr="00475B51" w:rsidRDefault="001471BF" w:rsidP="00362738">
      <w:pPr>
        <w:tabs>
          <w:tab w:val="left" w:pos="-284"/>
        </w:tabs>
        <w:ind w:left="-426"/>
        <w:jc w:val="both"/>
        <w:rPr>
          <w:b/>
        </w:rPr>
      </w:pPr>
    </w:p>
    <w:p w:rsidR="001471BF" w:rsidRPr="00475B51" w:rsidRDefault="001471BF" w:rsidP="00362738">
      <w:pPr>
        <w:tabs>
          <w:tab w:val="left" w:pos="-284"/>
        </w:tabs>
        <w:ind w:left="-426"/>
        <w:jc w:val="both"/>
        <w:rPr>
          <w:b/>
        </w:rPr>
      </w:pPr>
      <w:r w:rsidRPr="00475B51">
        <w:rPr>
          <w:b/>
        </w:rPr>
        <w:t>адрес: р.п. Чамзинка, ул. Победы, д. 1</w:t>
      </w:r>
    </w:p>
    <w:p w:rsidR="001471BF" w:rsidRPr="00475B51" w:rsidRDefault="001471BF" w:rsidP="00362738">
      <w:pPr>
        <w:tabs>
          <w:tab w:val="left" w:pos="-284"/>
        </w:tabs>
        <w:ind w:left="-426"/>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2E0945" w:rsidRPr="007D1B8D" w:rsidRDefault="001471BF" w:rsidP="00362738">
      <w:pPr>
        <w:tabs>
          <w:tab w:val="left" w:pos="-284"/>
          <w:tab w:val="left" w:pos="8010"/>
        </w:tabs>
        <w:ind w:left="-426"/>
        <w:rPr>
          <w:rFonts w:ascii="Franklin Gothic Demi Cond" w:hAnsi="Franklin Gothic Demi Cond"/>
        </w:rPr>
      </w:pPr>
      <w:r>
        <w:rPr>
          <w:b/>
        </w:rPr>
        <w:t>тел: 2-12-43</w:t>
      </w:r>
      <w:r w:rsidRPr="00475B51">
        <w:rPr>
          <w:b/>
        </w:rPr>
        <w:t>, 2-12-00 факс: 2-12-00</w:t>
      </w:r>
      <w:r w:rsidR="007D1B8D">
        <w:rPr>
          <w:rFonts w:ascii="Franklin Gothic Demi Cond" w:hAnsi="Franklin Gothic Demi Cond"/>
        </w:rPr>
        <w:tab/>
      </w:r>
    </w:p>
    <w:sectPr w:rsidR="002E0945" w:rsidRPr="007D1B8D" w:rsidSect="00A6401F">
      <w:headerReference w:type="even" r:id="rId25"/>
      <w:headerReference w:type="default" r:id="rId26"/>
      <w:footerReference w:type="default" r:id="rId27"/>
      <w:pgSz w:w="11906" w:h="16838"/>
      <w:pgMar w:top="851"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29D" w:rsidRDefault="0010629D" w:rsidP="002F337A">
      <w:r>
        <w:separator/>
      </w:r>
    </w:p>
  </w:endnote>
  <w:endnote w:type="continuationSeparator" w:id="0">
    <w:p w:rsidR="0010629D" w:rsidRDefault="0010629D"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_FuturaOrto">
    <w:altName w:val="Century Gothic"/>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Demi Cond">
    <w:panose1 w:val="020B07060304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19009"/>
      <w:docPartObj>
        <w:docPartGallery w:val="Page Numbers (Bottom of Page)"/>
        <w:docPartUnique/>
      </w:docPartObj>
    </w:sdtPr>
    <w:sdtContent>
      <w:p w:rsidR="00BF624F" w:rsidRDefault="00633A39">
        <w:pPr>
          <w:pStyle w:val="af0"/>
          <w:jc w:val="center"/>
        </w:pPr>
        <w:r>
          <w:fldChar w:fldCharType="begin"/>
        </w:r>
        <w:r w:rsidR="00BF624F">
          <w:instrText xml:space="preserve"> PAGE   \* MERGEFORMAT </w:instrText>
        </w:r>
        <w:r>
          <w:fldChar w:fldCharType="separate"/>
        </w:r>
        <w:r w:rsidR="00693BD7">
          <w:rPr>
            <w:noProof/>
          </w:rPr>
          <w:t>1</w:t>
        </w:r>
        <w:r>
          <w:rPr>
            <w:noProof/>
          </w:rPr>
          <w:fldChar w:fldCharType="end"/>
        </w:r>
      </w:p>
    </w:sdtContent>
  </w:sdt>
  <w:p w:rsidR="00BF624F" w:rsidRDefault="00BF624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29D" w:rsidRDefault="0010629D" w:rsidP="002F337A">
      <w:r>
        <w:separator/>
      </w:r>
    </w:p>
  </w:footnote>
  <w:footnote w:type="continuationSeparator" w:id="0">
    <w:p w:rsidR="0010629D" w:rsidRDefault="0010629D" w:rsidP="002F3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4F" w:rsidRDefault="00633A39" w:rsidP="003A6ADA">
    <w:pPr>
      <w:pStyle w:val="ae"/>
      <w:framePr w:wrap="around" w:vAnchor="text" w:hAnchor="margin" w:xAlign="right" w:y="1"/>
      <w:rPr>
        <w:rStyle w:val="affffffe"/>
      </w:rPr>
    </w:pPr>
    <w:r>
      <w:rPr>
        <w:rStyle w:val="affffffe"/>
      </w:rPr>
      <w:fldChar w:fldCharType="begin"/>
    </w:r>
    <w:r w:rsidR="00BF624F">
      <w:rPr>
        <w:rStyle w:val="affffffe"/>
      </w:rPr>
      <w:instrText xml:space="preserve">PAGE  </w:instrText>
    </w:r>
    <w:r>
      <w:rPr>
        <w:rStyle w:val="affffffe"/>
      </w:rPr>
      <w:fldChar w:fldCharType="end"/>
    </w:r>
  </w:p>
  <w:p w:rsidR="00BF624F" w:rsidRDefault="00BF624F" w:rsidP="003A6ADA">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4F" w:rsidRDefault="00BF624F" w:rsidP="003A6ADA">
    <w:pPr>
      <w:pStyle w:val="ae"/>
      <w:framePr w:wrap="around" w:vAnchor="text" w:hAnchor="margin" w:xAlign="right" w:y="1"/>
      <w:rPr>
        <w:rStyle w:val="affffffe"/>
      </w:rPr>
    </w:pPr>
  </w:p>
  <w:p w:rsidR="00BF624F" w:rsidRDefault="00BF624F" w:rsidP="00614707">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styleLink w:val="46"/>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1"/>
    <w:lvl w:ilvl="0">
      <w:start w:val="7"/>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5"/>
    <w:multiLevelType w:val="multilevel"/>
    <w:tmpl w:val="00000005"/>
    <w:name w:val="WW8Num2"/>
    <w:lvl w:ilvl="0">
      <w:start w:val="7"/>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multilevel"/>
    <w:tmpl w:val="515CBD12"/>
    <w:name w:val="WW8Num4"/>
    <w:lvl w:ilvl="0">
      <w:start w:val="1"/>
      <w:numFmt w:val="decimal"/>
      <w:lvlText w:val="%1."/>
      <w:lvlJc w:val="left"/>
      <w:pPr>
        <w:tabs>
          <w:tab w:val="num" w:pos="1049"/>
        </w:tabs>
        <w:ind w:left="1049" w:hanging="340"/>
      </w:pPr>
      <w:rPr>
        <w:rFonts w:ascii="Times New Roman" w:eastAsia="Times New Roman" w:hAnsi="Times New Roman" w:cs="Times New Roman"/>
      </w:rPr>
    </w:lvl>
    <w:lvl w:ilvl="1">
      <w:start w:val="1"/>
      <w:numFmt w:val="decimal"/>
      <w:lvlText w:val="%1.%2."/>
      <w:lvlJc w:val="left"/>
      <w:pPr>
        <w:tabs>
          <w:tab w:val="num" w:pos="2109"/>
        </w:tabs>
        <w:ind w:left="2109" w:hanging="720"/>
      </w:pPr>
    </w:lvl>
    <w:lvl w:ilvl="2">
      <w:start w:val="1"/>
      <w:numFmt w:val="decimal"/>
      <w:lvlText w:val="%1.%2.%3."/>
      <w:lvlJc w:val="left"/>
      <w:pPr>
        <w:tabs>
          <w:tab w:val="num" w:pos="2109"/>
        </w:tabs>
        <w:ind w:left="2109" w:hanging="720"/>
      </w:pPr>
    </w:lvl>
    <w:lvl w:ilvl="3">
      <w:start w:val="1"/>
      <w:numFmt w:val="decimal"/>
      <w:lvlText w:val="%1.%2.%3.%4."/>
      <w:lvlJc w:val="left"/>
      <w:pPr>
        <w:tabs>
          <w:tab w:val="num" w:pos="2469"/>
        </w:tabs>
        <w:ind w:left="2469" w:hanging="1080"/>
      </w:pPr>
    </w:lvl>
    <w:lvl w:ilvl="4">
      <w:start w:val="1"/>
      <w:numFmt w:val="decimal"/>
      <w:lvlText w:val="%1.%2.%3.%4.%5."/>
      <w:lvlJc w:val="left"/>
      <w:pPr>
        <w:tabs>
          <w:tab w:val="num" w:pos="2469"/>
        </w:tabs>
        <w:ind w:left="2469" w:hanging="1080"/>
      </w:pPr>
    </w:lvl>
    <w:lvl w:ilvl="5">
      <w:start w:val="1"/>
      <w:numFmt w:val="decimal"/>
      <w:lvlText w:val="%1.%2.%3.%4.%5.%6."/>
      <w:lvlJc w:val="left"/>
      <w:pPr>
        <w:tabs>
          <w:tab w:val="num" w:pos="2829"/>
        </w:tabs>
        <w:ind w:left="2829" w:hanging="1440"/>
      </w:pPr>
    </w:lvl>
    <w:lvl w:ilvl="6">
      <w:start w:val="1"/>
      <w:numFmt w:val="decimal"/>
      <w:lvlText w:val="%1.%2.%3.%4.%5.%6.%7."/>
      <w:lvlJc w:val="left"/>
      <w:pPr>
        <w:tabs>
          <w:tab w:val="num" w:pos="3189"/>
        </w:tabs>
        <w:ind w:left="3189" w:hanging="1800"/>
      </w:pPr>
    </w:lvl>
    <w:lvl w:ilvl="7">
      <w:start w:val="1"/>
      <w:numFmt w:val="decimal"/>
      <w:lvlText w:val="%1.%2.%3.%4.%5.%6.%7.%8."/>
      <w:lvlJc w:val="left"/>
      <w:pPr>
        <w:tabs>
          <w:tab w:val="num" w:pos="3189"/>
        </w:tabs>
        <w:ind w:left="3189" w:hanging="1800"/>
      </w:pPr>
    </w:lvl>
    <w:lvl w:ilvl="8">
      <w:start w:val="1"/>
      <w:numFmt w:val="decimal"/>
      <w:lvlText w:val="%1.%2.%3.%4.%5.%6.%7.%8.%9."/>
      <w:lvlJc w:val="left"/>
      <w:pPr>
        <w:tabs>
          <w:tab w:val="num" w:pos="3549"/>
        </w:tabs>
        <w:ind w:left="3549" w:hanging="2160"/>
      </w:pPr>
    </w:lvl>
  </w:abstractNum>
  <w:abstractNum w:abstractNumId="4">
    <w:nsid w:val="00000007"/>
    <w:multiLevelType w:val="multilevel"/>
    <w:tmpl w:val="00000007"/>
    <w:name w:val="WW8Num5"/>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8"/>
    <w:multiLevelType w:val="multilevel"/>
    <w:tmpl w:val="EA267A20"/>
    <w:name w:val="WW8Num6"/>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39"/>
      <w:numFmt w:val="bullet"/>
      <w:lvlText w:val="-"/>
      <w:lvlJc w:val="left"/>
      <w:pPr>
        <w:tabs>
          <w:tab w:val="num" w:pos="2520"/>
        </w:tabs>
        <w:ind w:left="2520" w:hanging="360"/>
      </w:pPr>
      <w:rPr>
        <w:rFonts w:ascii="Times New Roman" w:hAnsi="Times New Roman" w:cs="Times New Roman"/>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
    <w:nsid w:val="0000000A"/>
    <w:multiLevelType w:val="multilevel"/>
    <w:tmpl w:val="0000000A"/>
    <w:name w:val="WW8Num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713"/>
        </w:tabs>
        <w:ind w:left="1713"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0"/>
    <w:multiLevelType w:val="multilevel"/>
    <w:tmpl w:val="B0B6C718"/>
    <w:name w:val="WW8Num9"/>
    <w:lvl w:ilvl="0">
      <w:start w:val="10"/>
      <w:numFmt w:val="decimal"/>
      <w:lvlText w:val="%1."/>
      <w:lvlJc w:val="left"/>
      <w:pPr>
        <w:tabs>
          <w:tab w:val="num" w:pos="480"/>
        </w:tabs>
        <w:ind w:left="480" w:hanging="480"/>
      </w:pPr>
    </w:lvl>
    <w:lvl w:ilvl="1">
      <w:start w:val="1"/>
      <w:numFmt w:val="decimal"/>
      <w:lvlText w:val="%1.%2."/>
      <w:lvlJc w:val="left"/>
      <w:pPr>
        <w:tabs>
          <w:tab w:val="num" w:pos="622"/>
        </w:tabs>
        <w:ind w:left="622" w:hanging="480"/>
      </w:pPr>
    </w:lvl>
    <w:lvl w:ilvl="2">
      <w:start w:val="1"/>
      <w:numFmt w:val="decimal"/>
      <w:lvlText w:val="%1.%2.%3."/>
      <w:lvlJc w:val="left"/>
      <w:pPr>
        <w:tabs>
          <w:tab w:val="num" w:pos="1620"/>
        </w:tabs>
        <w:ind w:left="16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12"/>
    <w:multiLevelType w:val="multilevel"/>
    <w:tmpl w:val="00000012"/>
    <w:name w:val="WW8Num10"/>
    <w:lvl w:ilvl="0">
      <w:start w:val="7"/>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13"/>
    <w:multiLevelType w:val="multilevel"/>
    <w:tmpl w:val="00000013"/>
    <w:name w:val="WW8Num16"/>
    <w:lvl w:ilvl="0">
      <w:start w:val="1"/>
      <w:numFmt w:val="bullet"/>
      <w:lvlText w:val=""/>
      <w:lvlJc w:val="left"/>
      <w:pPr>
        <w:tabs>
          <w:tab w:val="num" w:pos="720"/>
        </w:tabs>
        <w:ind w:left="720" w:hanging="360"/>
      </w:pPr>
      <w:rPr>
        <w:rFonts w:ascii="Wingdings" w:hAnsi="Wingdings"/>
        <w:b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b w:val="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b w:val="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b w:val="0"/>
      </w:rPr>
    </w:lvl>
  </w:abstractNum>
  <w:abstractNum w:abstractNumId="11">
    <w:nsid w:val="052B7D82"/>
    <w:multiLevelType w:val="hybridMultilevel"/>
    <w:tmpl w:val="BB2874F0"/>
    <w:name w:val="WW8Num18"/>
    <w:lvl w:ilvl="0" w:tplc="42A4EE38">
      <w:start w:val="1"/>
      <w:numFmt w:val="decimal"/>
      <w:lvlText w:val="%1."/>
      <w:lvlJc w:val="left"/>
      <w:pPr>
        <w:ind w:left="720" w:hanging="360"/>
      </w:pPr>
      <w:rPr>
        <w:rFonts w:hint="default"/>
      </w:rPr>
    </w:lvl>
    <w:lvl w:ilvl="1" w:tplc="693A5E58" w:tentative="1">
      <w:start w:val="1"/>
      <w:numFmt w:val="lowerLetter"/>
      <w:lvlText w:val="%2."/>
      <w:lvlJc w:val="left"/>
      <w:pPr>
        <w:ind w:left="1440" w:hanging="360"/>
      </w:pPr>
    </w:lvl>
    <w:lvl w:ilvl="2" w:tplc="C02AAE76" w:tentative="1">
      <w:start w:val="1"/>
      <w:numFmt w:val="lowerRoman"/>
      <w:lvlText w:val="%3."/>
      <w:lvlJc w:val="right"/>
      <w:pPr>
        <w:ind w:left="2160" w:hanging="180"/>
      </w:pPr>
    </w:lvl>
    <w:lvl w:ilvl="3" w:tplc="5BEE0C7A" w:tentative="1">
      <w:start w:val="1"/>
      <w:numFmt w:val="decimal"/>
      <w:lvlText w:val="%4."/>
      <w:lvlJc w:val="left"/>
      <w:pPr>
        <w:ind w:left="2880" w:hanging="360"/>
      </w:pPr>
    </w:lvl>
    <w:lvl w:ilvl="4" w:tplc="0F12A9DE" w:tentative="1">
      <w:start w:val="1"/>
      <w:numFmt w:val="lowerLetter"/>
      <w:lvlText w:val="%5."/>
      <w:lvlJc w:val="left"/>
      <w:pPr>
        <w:ind w:left="3600" w:hanging="360"/>
      </w:pPr>
    </w:lvl>
    <w:lvl w:ilvl="5" w:tplc="527CD97A" w:tentative="1">
      <w:start w:val="1"/>
      <w:numFmt w:val="lowerRoman"/>
      <w:lvlText w:val="%6."/>
      <w:lvlJc w:val="right"/>
      <w:pPr>
        <w:ind w:left="4320" w:hanging="180"/>
      </w:pPr>
    </w:lvl>
    <w:lvl w:ilvl="6" w:tplc="9EDE4920" w:tentative="1">
      <w:start w:val="1"/>
      <w:numFmt w:val="decimal"/>
      <w:lvlText w:val="%7."/>
      <w:lvlJc w:val="left"/>
      <w:pPr>
        <w:ind w:left="5040" w:hanging="360"/>
      </w:pPr>
    </w:lvl>
    <w:lvl w:ilvl="7" w:tplc="CFE2A0EE" w:tentative="1">
      <w:start w:val="1"/>
      <w:numFmt w:val="lowerLetter"/>
      <w:lvlText w:val="%8."/>
      <w:lvlJc w:val="left"/>
      <w:pPr>
        <w:ind w:left="5760" w:hanging="360"/>
      </w:pPr>
    </w:lvl>
    <w:lvl w:ilvl="8" w:tplc="73923BB0" w:tentative="1">
      <w:start w:val="1"/>
      <w:numFmt w:val="lowerRoman"/>
      <w:lvlText w:val="%9."/>
      <w:lvlJc w:val="right"/>
      <w:pPr>
        <w:ind w:left="6480" w:hanging="180"/>
      </w:pPr>
    </w:lvl>
  </w:abstractNum>
  <w:abstractNum w:abstractNumId="12">
    <w:nsid w:val="223A3139"/>
    <w:multiLevelType w:val="hybridMultilevel"/>
    <w:tmpl w:val="765AD622"/>
    <w:lvl w:ilvl="0" w:tplc="24F66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6BB54B36"/>
    <w:multiLevelType w:val="multilevel"/>
    <w:tmpl w:val="2494B1EA"/>
    <w:name w:val="WW8Num19"/>
    <w:styleLink w:val="WW8Num3"/>
    <w:lvl w:ilvl="0">
      <w:numFmt w:val="bullet"/>
      <w:lvlText w:val=""/>
      <w:lvlJc w:val="left"/>
      <w:pPr>
        <w:ind w:left="360" w:hanging="360"/>
      </w:pPr>
      <w:rPr>
        <w:rFonts w:ascii="Symbol" w:hAnsi="Symbol"/>
        <w:sz w:val="28"/>
        <w:szCs w:val="28"/>
      </w:rPr>
    </w:lvl>
    <w:lvl w:ilvl="1">
      <w:numFmt w:val="bullet"/>
      <w:lvlText w:val=""/>
      <w:lvlJc w:val="left"/>
      <w:pPr>
        <w:ind w:left="720" w:hanging="360"/>
      </w:pPr>
      <w:rPr>
        <w:rFonts w:ascii="Symbol" w:hAnsi="Symbol"/>
        <w:sz w:val="28"/>
        <w:szCs w:val="28"/>
      </w:rPr>
    </w:lvl>
    <w:lvl w:ilvl="2">
      <w:numFmt w:val="bullet"/>
      <w:lvlText w:val=""/>
      <w:lvlJc w:val="left"/>
      <w:pPr>
        <w:ind w:left="1080" w:hanging="360"/>
      </w:pPr>
      <w:rPr>
        <w:rFonts w:ascii="Symbol" w:hAnsi="Symbol"/>
        <w:sz w:val="28"/>
        <w:szCs w:val="28"/>
      </w:rPr>
    </w:lvl>
    <w:lvl w:ilvl="3">
      <w:numFmt w:val="bullet"/>
      <w:lvlText w:val=""/>
      <w:lvlJc w:val="left"/>
      <w:pPr>
        <w:ind w:left="1440" w:hanging="360"/>
      </w:pPr>
      <w:rPr>
        <w:rFonts w:ascii="Symbol" w:hAnsi="Symbol"/>
        <w:sz w:val="28"/>
        <w:szCs w:val="28"/>
      </w:rPr>
    </w:lvl>
    <w:lvl w:ilvl="4">
      <w:numFmt w:val="bullet"/>
      <w:lvlText w:val=""/>
      <w:lvlJc w:val="left"/>
      <w:pPr>
        <w:ind w:left="1800" w:hanging="360"/>
      </w:pPr>
      <w:rPr>
        <w:rFonts w:ascii="Symbol" w:hAnsi="Symbol"/>
        <w:sz w:val="28"/>
        <w:szCs w:val="28"/>
      </w:rPr>
    </w:lvl>
    <w:lvl w:ilvl="5">
      <w:numFmt w:val="bullet"/>
      <w:lvlText w:val=""/>
      <w:lvlJc w:val="left"/>
      <w:pPr>
        <w:ind w:left="2160" w:hanging="360"/>
      </w:pPr>
      <w:rPr>
        <w:rFonts w:ascii="Symbol" w:hAnsi="Symbol"/>
        <w:sz w:val="28"/>
        <w:szCs w:val="28"/>
      </w:rPr>
    </w:lvl>
    <w:lvl w:ilvl="6">
      <w:numFmt w:val="bullet"/>
      <w:lvlText w:val=""/>
      <w:lvlJc w:val="left"/>
      <w:pPr>
        <w:ind w:left="2520" w:hanging="360"/>
      </w:pPr>
      <w:rPr>
        <w:rFonts w:ascii="Symbol" w:hAnsi="Symbol"/>
        <w:sz w:val="28"/>
        <w:szCs w:val="28"/>
      </w:rPr>
    </w:lvl>
    <w:lvl w:ilvl="7">
      <w:numFmt w:val="bullet"/>
      <w:lvlText w:val=""/>
      <w:lvlJc w:val="left"/>
      <w:pPr>
        <w:ind w:left="2880" w:hanging="360"/>
      </w:pPr>
      <w:rPr>
        <w:rFonts w:ascii="Symbol" w:hAnsi="Symbol"/>
        <w:sz w:val="28"/>
        <w:szCs w:val="28"/>
      </w:rPr>
    </w:lvl>
    <w:lvl w:ilvl="8">
      <w:numFmt w:val="bullet"/>
      <w:lvlText w:val=""/>
      <w:lvlJc w:val="left"/>
      <w:pPr>
        <w:ind w:left="3240" w:hanging="360"/>
      </w:pPr>
      <w:rPr>
        <w:rFonts w:ascii="Symbol" w:hAnsi="Symbol"/>
        <w:sz w:val="28"/>
        <w:szCs w:val="28"/>
      </w:rPr>
    </w:lvl>
  </w:abstractNum>
  <w:abstractNum w:abstractNumId="15">
    <w:nsid w:val="7DEC2848"/>
    <w:multiLevelType w:val="multilevel"/>
    <w:tmpl w:val="E3D891AA"/>
    <w:styleLink w:val="4"/>
    <w:lvl w:ilvl="0">
      <w:start w:val="2"/>
      <w:numFmt w:val="decimal"/>
      <w:lvlText w:val="%1."/>
      <w:lvlJc w:val="left"/>
      <w:pPr>
        <w:ind w:left="170" w:hanging="17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4"/>
  </w:num>
  <w:num w:numId="3">
    <w:abstractNumId w:val="0"/>
  </w:num>
  <w:num w:numId="4">
    <w:abstractNumId w:val="15"/>
  </w:num>
  <w:num w:numId="5">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34119"/>
    <w:rsid w:val="00010508"/>
    <w:rsid w:val="00010BFF"/>
    <w:rsid w:val="000120CD"/>
    <w:rsid w:val="0001682E"/>
    <w:rsid w:val="00017339"/>
    <w:rsid w:val="00017F44"/>
    <w:rsid w:val="00044508"/>
    <w:rsid w:val="00044A0E"/>
    <w:rsid w:val="00050884"/>
    <w:rsid w:val="0005141B"/>
    <w:rsid w:val="0005761C"/>
    <w:rsid w:val="00073725"/>
    <w:rsid w:val="00080C71"/>
    <w:rsid w:val="0008597F"/>
    <w:rsid w:val="000A6079"/>
    <w:rsid w:val="000B5436"/>
    <w:rsid w:val="000C1F02"/>
    <w:rsid w:val="000C28CC"/>
    <w:rsid w:val="000C5A32"/>
    <w:rsid w:val="000E5623"/>
    <w:rsid w:val="000F799D"/>
    <w:rsid w:val="0010629D"/>
    <w:rsid w:val="0011204B"/>
    <w:rsid w:val="0012046C"/>
    <w:rsid w:val="00123C85"/>
    <w:rsid w:val="00123DFB"/>
    <w:rsid w:val="00142CA0"/>
    <w:rsid w:val="00143C02"/>
    <w:rsid w:val="0014535B"/>
    <w:rsid w:val="001471BF"/>
    <w:rsid w:val="00153863"/>
    <w:rsid w:val="00163463"/>
    <w:rsid w:val="0018187D"/>
    <w:rsid w:val="00185339"/>
    <w:rsid w:val="001915E6"/>
    <w:rsid w:val="001A3188"/>
    <w:rsid w:val="001B59BD"/>
    <w:rsid w:val="001C7D47"/>
    <w:rsid w:val="001D4497"/>
    <w:rsid w:val="001E3F3C"/>
    <w:rsid w:val="001E40E4"/>
    <w:rsid w:val="001E494C"/>
    <w:rsid w:val="001E4A76"/>
    <w:rsid w:val="00203708"/>
    <w:rsid w:val="002054AA"/>
    <w:rsid w:val="00207427"/>
    <w:rsid w:val="002137EB"/>
    <w:rsid w:val="00215D1F"/>
    <w:rsid w:val="002166F7"/>
    <w:rsid w:val="00216F18"/>
    <w:rsid w:val="00224E99"/>
    <w:rsid w:val="00227CBD"/>
    <w:rsid w:val="00235D96"/>
    <w:rsid w:val="002408DB"/>
    <w:rsid w:val="00242F8F"/>
    <w:rsid w:val="00265411"/>
    <w:rsid w:val="00276622"/>
    <w:rsid w:val="00281B59"/>
    <w:rsid w:val="00283655"/>
    <w:rsid w:val="00287AC3"/>
    <w:rsid w:val="00287E6E"/>
    <w:rsid w:val="00294BB9"/>
    <w:rsid w:val="0029788C"/>
    <w:rsid w:val="002A07A5"/>
    <w:rsid w:val="002C3B73"/>
    <w:rsid w:val="002C537E"/>
    <w:rsid w:val="002C6B9C"/>
    <w:rsid w:val="002E0945"/>
    <w:rsid w:val="002F337A"/>
    <w:rsid w:val="002F6E58"/>
    <w:rsid w:val="00311DA4"/>
    <w:rsid w:val="003311BE"/>
    <w:rsid w:val="003444A4"/>
    <w:rsid w:val="00356145"/>
    <w:rsid w:val="00362738"/>
    <w:rsid w:val="00362E74"/>
    <w:rsid w:val="003646AA"/>
    <w:rsid w:val="003650B8"/>
    <w:rsid w:val="0038284D"/>
    <w:rsid w:val="00392CB4"/>
    <w:rsid w:val="00395119"/>
    <w:rsid w:val="003975CA"/>
    <w:rsid w:val="003A2BC0"/>
    <w:rsid w:val="003A6ADA"/>
    <w:rsid w:val="003B3410"/>
    <w:rsid w:val="003B3F6A"/>
    <w:rsid w:val="003B7E1C"/>
    <w:rsid w:val="003C7A8D"/>
    <w:rsid w:val="003D02CC"/>
    <w:rsid w:val="003E6B91"/>
    <w:rsid w:val="0040031E"/>
    <w:rsid w:val="0040079D"/>
    <w:rsid w:val="004078B5"/>
    <w:rsid w:val="0041373C"/>
    <w:rsid w:val="00414BA4"/>
    <w:rsid w:val="004255C6"/>
    <w:rsid w:val="004360FD"/>
    <w:rsid w:val="00452068"/>
    <w:rsid w:val="004778EF"/>
    <w:rsid w:val="00483FA2"/>
    <w:rsid w:val="004878C5"/>
    <w:rsid w:val="004A15E2"/>
    <w:rsid w:val="004A3DDD"/>
    <w:rsid w:val="004C221C"/>
    <w:rsid w:val="004C3712"/>
    <w:rsid w:val="004C7C7D"/>
    <w:rsid w:val="004C7E8C"/>
    <w:rsid w:val="004E5AB0"/>
    <w:rsid w:val="004F624D"/>
    <w:rsid w:val="00500885"/>
    <w:rsid w:val="0050327F"/>
    <w:rsid w:val="00507B53"/>
    <w:rsid w:val="005104A5"/>
    <w:rsid w:val="005249B0"/>
    <w:rsid w:val="00525D5C"/>
    <w:rsid w:val="00546B14"/>
    <w:rsid w:val="00547DD2"/>
    <w:rsid w:val="005528A2"/>
    <w:rsid w:val="0056478F"/>
    <w:rsid w:val="005653A6"/>
    <w:rsid w:val="005705B4"/>
    <w:rsid w:val="0057237F"/>
    <w:rsid w:val="005742CF"/>
    <w:rsid w:val="005870E1"/>
    <w:rsid w:val="00595481"/>
    <w:rsid w:val="005A564C"/>
    <w:rsid w:val="005A6021"/>
    <w:rsid w:val="005C2F2E"/>
    <w:rsid w:val="005C6A6D"/>
    <w:rsid w:val="005D48F8"/>
    <w:rsid w:val="005D4A1E"/>
    <w:rsid w:val="005E043B"/>
    <w:rsid w:val="00614707"/>
    <w:rsid w:val="00633A39"/>
    <w:rsid w:val="006340BA"/>
    <w:rsid w:val="006362CD"/>
    <w:rsid w:val="00642F71"/>
    <w:rsid w:val="006549B1"/>
    <w:rsid w:val="006722C0"/>
    <w:rsid w:val="00677E9C"/>
    <w:rsid w:val="006833EC"/>
    <w:rsid w:val="00693BD7"/>
    <w:rsid w:val="006A3AD3"/>
    <w:rsid w:val="006B00CB"/>
    <w:rsid w:val="006B1850"/>
    <w:rsid w:val="006B6611"/>
    <w:rsid w:val="006B7852"/>
    <w:rsid w:val="006D0785"/>
    <w:rsid w:val="006D1626"/>
    <w:rsid w:val="006D2FC8"/>
    <w:rsid w:val="006D4FF7"/>
    <w:rsid w:val="006E00E8"/>
    <w:rsid w:val="006E02D6"/>
    <w:rsid w:val="006E2763"/>
    <w:rsid w:val="006E6686"/>
    <w:rsid w:val="006E67CC"/>
    <w:rsid w:val="0070217D"/>
    <w:rsid w:val="0071161B"/>
    <w:rsid w:val="0071504C"/>
    <w:rsid w:val="0071564B"/>
    <w:rsid w:val="0071621E"/>
    <w:rsid w:val="00716484"/>
    <w:rsid w:val="00716B6C"/>
    <w:rsid w:val="0072180A"/>
    <w:rsid w:val="007229C0"/>
    <w:rsid w:val="00731690"/>
    <w:rsid w:val="00731802"/>
    <w:rsid w:val="00740CF0"/>
    <w:rsid w:val="007438FD"/>
    <w:rsid w:val="00765CF5"/>
    <w:rsid w:val="007668F3"/>
    <w:rsid w:val="00774B83"/>
    <w:rsid w:val="00781128"/>
    <w:rsid w:val="007811D4"/>
    <w:rsid w:val="00782494"/>
    <w:rsid w:val="0078738A"/>
    <w:rsid w:val="007A1EED"/>
    <w:rsid w:val="007A5B2C"/>
    <w:rsid w:val="007A5C10"/>
    <w:rsid w:val="007B1E6C"/>
    <w:rsid w:val="007C0E93"/>
    <w:rsid w:val="007C1C01"/>
    <w:rsid w:val="007C1CE9"/>
    <w:rsid w:val="007D1B8D"/>
    <w:rsid w:val="007D5226"/>
    <w:rsid w:val="007E12B8"/>
    <w:rsid w:val="007F5550"/>
    <w:rsid w:val="007F6812"/>
    <w:rsid w:val="00801950"/>
    <w:rsid w:val="00813260"/>
    <w:rsid w:val="00832D26"/>
    <w:rsid w:val="00834119"/>
    <w:rsid w:val="00835AF2"/>
    <w:rsid w:val="008437AC"/>
    <w:rsid w:val="00845147"/>
    <w:rsid w:val="008451DF"/>
    <w:rsid w:val="00852509"/>
    <w:rsid w:val="0085755E"/>
    <w:rsid w:val="0086349B"/>
    <w:rsid w:val="00867182"/>
    <w:rsid w:val="00871D6D"/>
    <w:rsid w:val="00872A0C"/>
    <w:rsid w:val="00881883"/>
    <w:rsid w:val="00882DEC"/>
    <w:rsid w:val="0089148E"/>
    <w:rsid w:val="008941F1"/>
    <w:rsid w:val="008A1774"/>
    <w:rsid w:val="008A496A"/>
    <w:rsid w:val="008B028E"/>
    <w:rsid w:val="008B1C9F"/>
    <w:rsid w:val="008B294A"/>
    <w:rsid w:val="008B40CE"/>
    <w:rsid w:val="008B6921"/>
    <w:rsid w:val="008B7911"/>
    <w:rsid w:val="008C3CA5"/>
    <w:rsid w:val="008C7D47"/>
    <w:rsid w:val="008D32F5"/>
    <w:rsid w:val="008E59AD"/>
    <w:rsid w:val="008E7036"/>
    <w:rsid w:val="00902DD3"/>
    <w:rsid w:val="009141AF"/>
    <w:rsid w:val="0092030A"/>
    <w:rsid w:val="00921AAF"/>
    <w:rsid w:val="009230BC"/>
    <w:rsid w:val="0093343F"/>
    <w:rsid w:val="00935C12"/>
    <w:rsid w:val="00947FF3"/>
    <w:rsid w:val="009537E2"/>
    <w:rsid w:val="00954FC6"/>
    <w:rsid w:val="009639C0"/>
    <w:rsid w:val="00967037"/>
    <w:rsid w:val="00983D35"/>
    <w:rsid w:val="0098463E"/>
    <w:rsid w:val="00991452"/>
    <w:rsid w:val="00995AF4"/>
    <w:rsid w:val="009A18D5"/>
    <w:rsid w:val="009A35BF"/>
    <w:rsid w:val="009A493A"/>
    <w:rsid w:val="009A7E2F"/>
    <w:rsid w:val="009C3B25"/>
    <w:rsid w:val="009C56D5"/>
    <w:rsid w:val="009C6FC7"/>
    <w:rsid w:val="009D2A08"/>
    <w:rsid w:val="009E6CA3"/>
    <w:rsid w:val="009F0A2E"/>
    <w:rsid w:val="00A05C8F"/>
    <w:rsid w:val="00A05D1C"/>
    <w:rsid w:val="00A11FBA"/>
    <w:rsid w:val="00A21570"/>
    <w:rsid w:val="00A22BAD"/>
    <w:rsid w:val="00A25128"/>
    <w:rsid w:val="00A34699"/>
    <w:rsid w:val="00A43DD9"/>
    <w:rsid w:val="00A53712"/>
    <w:rsid w:val="00A55090"/>
    <w:rsid w:val="00A576F2"/>
    <w:rsid w:val="00A6401F"/>
    <w:rsid w:val="00A64A36"/>
    <w:rsid w:val="00A80911"/>
    <w:rsid w:val="00A82B63"/>
    <w:rsid w:val="00A85663"/>
    <w:rsid w:val="00A917D0"/>
    <w:rsid w:val="00A9193D"/>
    <w:rsid w:val="00A94E94"/>
    <w:rsid w:val="00AE139D"/>
    <w:rsid w:val="00AE201D"/>
    <w:rsid w:val="00AE4715"/>
    <w:rsid w:val="00AF6443"/>
    <w:rsid w:val="00B018AF"/>
    <w:rsid w:val="00B07BDD"/>
    <w:rsid w:val="00B07EE8"/>
    <w:rsid w:val="00B22772"/>
    <w:rsid w:val="00B26028"/>
    <w:rsid w:val="00B31287"/>
    <w:rsid w:val="00B41F93"/>
    <w:rsid w:val="00B43FEF"/>
    <w:rsid w:val="00B44CC4"/>
    <w:rsid w:val="00B451A9"/>
    <w:rsid w:val="00B550EF"/>
    <w:rsid w:val="00B579BD"/>
    <w:rsid w:val="00B616AA"/>
    <w:rsid w:val="00B6269E"/>
    <w:rsid w:val="00B632B7"/>
    <w:rsid w:val="00B66AF9"/>
    <w:rsid w:val="00B67F2D"/>
    <w:rsid w:val="00B74B3A"/>
    <w:rsid w:val="00B754FC"/>
    <w:rsid w:val="00B757A9"/>
    <w:rsid w:val="00B7799F"/>
    <w:rsid w:val="00B8204B"/>
    <w:rsid w:val="00B94998"/>
    <w:rsid w:val="00B9756C"/>
    <w:rsid w:val="00BA70E5"/>
    <w:rsid w:val="00BC2217"/>
    <w:rsid w:val="00BD09EA"/>
    <w:rsid w:val="00BD38F4"/>
    <w:rsid w:val="00BD74D5"/>
    <w:rsid w:val="00BE2C2B"/>
    <w:rsid w:val="00BE3464"/>
    <w:rsid w:val="00BE67CB"/>
    <w:rsid w:val="00BF2FFF"/>
    <w:rsid w:val="00BF624F"/>
    <w:rsid w:val="00BF739B"/>
    <w:rsid w:val="00C01C2F"/>
    <w:rsid w:val="00C03E3E"/>
    <w:rsid w:val="00C07155"/>
    <w:rsid w:val="00C1323C"/>
    <w:rsid w:val="00C32863"/>
    <w:rsid w:val="00C35077"/>
    <w:rsid w:val="00C35DBB"/>
    <w:rsid w:val="00C50B09"/>
    <w:rsid w:val="00C55DDD"/>
    <w:rsid w:val="00C56CC7"/>
    <w:rsid w:val="00C57A78"/>
    <w:rsid w:val="00C6031E"/>
    <w:rsid w:val="00C61EDA"/>
    <w:rsid w:val="00C73B8D"/>
    <w:rsid w:val="00C81EC2"/>
    <w:rsid w:val="00C844FD"/>
    <w:rsid w:val="00C84C62"/>
    <w:rsid w:val="00C87A69"/>
    <w:rsid w:val="00C93BAF"/>
    <w:rsid w:val="00C95480"/>
    <w:rsid w:val="00CA2922"/>
    <w:rsid w:val="00CA56F2"/>
    <w:rsid w:val="00CC349B"/>
    <w:rsid w:val="00CC521E"/>
    <w:rsid w:val="00CC53B1"/>
    <w:rsid w:val="00CC5BC9"/>
    <w:rsid w:val="00CC5ED4"/>
    <w:rsid w:val="00CD0995"/>
    <w:rsid w:val="00CD7AB1"/>
    <w:rsid w:val="00CE44F7"/>
    <w:rsid w:val="00CF06D9"/>
    <w:rsid w:val="00CF1632"/>
    <w:rsid w:val="00CF1D21"/>
    <w:rsid w:val="00CF6634"/>
    <w:rsid w:val="00CF6E60"/>
    <w:rsid w:val="00D03FC5"/>
    <w:rsid w:val="00D06899"/>
    <w:rsid w:val="00D12867"/>
    <w:rsid w:val="00D146C4"/>
    <w:rsid w:val="00D21C4A"/>
    <w:rsid w:val="00D357FA"/>
    <w:rsid w:val="00D51285"/>
    <w:rsid w:val="00D54BE7"/>
    <w:rsid w:val="00D60682"/>
    <w:rsid w:val="00D63206"/>
    <w:rsid w:val="00D6609C"/>
    <w:rsid w:val="00D67497"/>
    <w:rsid w:val="00D74E5C"/>
    <w:rsid w:val="00D75592"/>
    <w:rsid w:val="00D80A65"/>
    <w:rsid w:val="00D947F7"/>
    <w:rsid w:val="00D95249"/>
    <w:rsid w:val="00DA0BBF"/>
    <w:rsid w:val="00DA2885"/>
    <w:rsid w:val="00DA2988"/>
    <w:rsid w:val="00DA60DF"/>
    <w:rsid w:val="00DB06BC"/>
    <w:rsid w:val="00DC1900"/>
    <w:rsid w:val="00DC3FD9"/>
    <w:rsid w:val="00DC5D2C"/>
    <w:rsid w:val="00DC5FE0"/>
    <w:rsid w:val="00DC627B"/>
    <w:rsid w:val="00DD222B"/>
    <w:rsid w:val="00DD31F4"/>
    <w:rsid w:val="00DD7ECA"/>
    <w:rsid w:val="00DE1A99"/>
    <w:rsid w:val="00DF3EBC"/>
    <w:rsid w:val="00DF58C3"/>
    <w:rsid w:val="00DF7201"/>
    <w:rsid w:val="00E11EE3"/>
    <w:rsid w:val="00E34879"/>
    <w:rsid w:val="00E34C5F"/>
    <w:rsid w:val="00E60A17"/>
    <w:rsid w:val="00E62D8E"/>
    <w:rsid w:val="00E6405D"/>
    <w:rsid w:val="00E72930"/>
    <w:rsid w:val="00E7692A"/>
    <w:rsid w:val="00E76A99"/>
    <w:rsid w:val="00E80856"/>
    <w:rsid w:val="00E83BE2"/>
    <w:rsid w:val="00EA3348"/>
    <w:rsid w:val="00EB5AB6"/>
    <w:rsid w:val="00EB7419"/>
    <w:rsid w:val="00EC05F5"/>
    <w:rsid w:val="00EC3D47"/>
    <w:rsid w:val="00ED343C"/>
    <w:rsid w:val="00ED76E1"/>
    <w:rsid w:val="00EE125D"/>
    <w:rsid w:val="00EE3132"/>
    <w:rsid w:val="00EF12E8"/>
    <w:rsid w:val="00EF4F85"/>
    <w:rsid w:val="00F02E97"/>
    <w:rsid w:val="00F12AA2"/>
    <w:rsid w:val="00F166CC"/>
    <w:rsid w:val="00F179A1"/>
    <w:rsid w:val="00F31D4A"/>
    <w:rsid w:val="00F3629C"/>
    <w:rsid w:val="00F540D6"/>
    <w:rsid w:val="00F729D3"/>
    <w:rsid w:val="00F801B8"/>
    <w:rsid w:val="00F83741"/>
    <w:rsid w:val="00F83D1D"/>
    <w:rsid w:val="00F84941"/>
    <w:rsid w:val="00F86993"/>
    <w:rsid w:val="00F96696"/>
    <w:rsid w:val="00FA0ADB"/>
    <w:rsid w:val="00FA4657"/>
    <w:rsid w:val="00FB3F6F"/>
    <w:rsid w:val="00FC59ED"/>
    <w:rsid w:val="00FD132E"/>
    <w:rsid w:val="00FD13C3"/>
    <w:rsid w:val="00FF0E85"/>
    <w:rsid w:val="00FF129A"/>
    <w:rsid w:val="00FF1D05"/>
    <w:rsid w:val="00FF7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4119"/>
    <w:pPr>
      <w:keepNext/>
      <w:jc w:val="center"/>
      <w:outlineLvl w:val="0"/>
    </w:pPr>
    <w:rPr>
      <w:rFonts w:ascii="Arial" w:hAnsi="Arial" w:cs="Arial"/>
      <w:b/>
      <w:bCs/>
    </w:rPr>
  </w:style>
  <w:style w:type="paragraph" w:styleId="2">
    <w:name w:val="heading 2"/>
    <w:basedOn w:val="1"/>
    <w:next w:val="a"/>
    <w:link w:val="20"/>
    <w:uiPriority w:val="99"/>
    <w:qFormat/>
    <w:rsid w:val="00010BFF"/>
    <w:pPr>
      <w:keepNext w:val="0"/>
      <w:widowControl w:val="0"/>
      <w:autoSpaceDE w:val="0"/>
      <w:autoSpaceDN w:val="0"/>
      <w:adjustRightInd w:val="0"/>
      <w:spacing w:before="108" w:after="108"/>
      <w:outlineLvl w:val="1"/>
    </w:pPr>
    <w:rPr>
      <w:color w:val="26282F"/>
    </w:rPr>
  </w:style>
  <w:style w:type="paragraph" w:styleId="3">
    <w:name w:val="heading 3"/>
    <w:aliases w:val="H3,&quot;Сапфир&quot;"/>
    <w:basedOn w:val="2"/>
    <w:next w:val="a"/>
    <w:link w:val="30"/>
    <w:uiPriority w:val="99"/>
    <w:qFormat/>
    <w:rsid w:val="00010BFF"/>
    <w:pPr>
      <w:outlineLvl w:val="2"/>
    </w:pPr>
  </w:style>
  <w:style w:type="paragraph" w:styleId="40">
    <w:name w:val="heading 4"/>
    <w:basedOn w:val="3"/>
    <w:next w:val="a"/>
    <w:link w:val="41"/>
    <w:uiPriority w:val="99"/>
    <w:qFormat/>
    <w:rsid w:val="00010BFF"/>
    <w:pPr>
      <w:outlineLvl w:val="3"/>
    </w:pPr>
  </w:style>
  <w:style w:type="paragraph" w:styleId="5">
    <w:name w:val="heading 5"/>
    <w:basedOn w:val="a"/>
    <w:next w:val="a"/>
    <w:link w:val="50"/>
    <w:qFormat/>
    <w:rsid w:val="00EE3132"/>
    <w:pPr>
      <w:spacing w:before="240" w:after="60"/>
      <w:outlineLvl w:val="4"/>
    </w:pPr>
    <w:rPr>
      <w:b/>
      <w:bCs/>
      <w:i/>
      <w:iCs/>
      <w:sz w:val="26"/>
      <w:szCs w:val="26"/>
    </w:rPr>
  </w:style>
  <w:style w:type="paragraph" w:styleId="6">
    <w:name w:val="heading 6"/>
    <w:aliases w:val="H6"/>
    <w:basedOn w:val="a"/>
    <w:next w:val="a"/>
    <w:link w:val="60"/>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9D2A0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123C8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CE44F7"/>
    <w:pPr>
      <w:tabs>
        <w:tab w:val="num" w:pos="0"/>
      </w:tabs>
      <w:spacing w:before="240" w:after="60"/>
      <w:ind w:left="6480" w:hanging="720"/>
      <w:jc w:val="both"/>
      <w:outlineLvl w:val="8"/>
    </w:pPr>
    <w:rPr>
      <w:rFonts w:ascii="PetersburgCTT" w:eastAsia="Calibri"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010BFF"/>
    <w:rPr>
      <w:rFonts w:ascii="Arial" w:eastAsia="Times New Roman" w:hAnsi="Arial" w:cs="Arial"/>
      <w:b/>
      <w:bCs/>
      <w:color w:val="26282F"/>
      <w:sz w:val="24"/>
      <w:szCs w:val="24"/>
      <w:lang w:eastAsia="ru-RU"/>
    </w:rPr>
  </w:style>
  <w:style w:type="character" w:customStyle="1" w:styleId="30">
    <w:name w:val="Заголовок 3 Знак"/>
    <w:aliases w:val="H3 Знак,&quot;Сапфир&quot; Знак"/>
    <w:basedOn w:val="a0"/>
    <w:link w:val="3"/>
    <w:uiPriority w:val="99"/>
    <w:rsid w:val="00010BFF"/>
    <w:rPr>
      <w:rFonts w:ascii="Arial" w:eastAsia="Times New Roman" w:hAnsi="Arial" w:cs="Arial"/>
      <w:b/>
      <w:bCs/>
      <w:color w:val="26282F"/>
      <w:sz w:val="24"/>
      <w:szCs w:val="24"/>
      <w:lang w:eastAsia="ru-RU"/>
    </w:rPr>
  </w:style>
  <w:style w:type="character" w:customStyle="1" w:styleId="41">
    <w:name w:val="Заголовок 4 Знак"/>
    <w:basedOn w:val="a0"/>
    <w:link w:val="40"/>
    <w:uiPriority w:val="99"/>
    <w:rsid w:val="00010BFF"/>
    <w:rPr>
      <w:rFonts w:ascii="Arial" w:eastAsia="Times New Roman" w:hAnsi="Arial" w:cs="Arial"/>
      <w:b/>
      <w:bCs/>
      <w:color w:val="26282F"/>
      <w:sz w:val="24"/>
      <w:szCs w:val="24"/>
      <w:lang w:eastAsia="ru-RU"/>
    </w:rPr>
  </w:style>
  <w:style w:type="character" w:customStyle="1" w:styleId="60">
    <w:name w:val="Заголовок 6 Знак"/>
    <w:aliases w:val="H6 Знак"/>
    <w:basedOn w:val="a0"/>
    <w:link w:val="6"/>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uiPriority w:val="99"/>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qFormat/>
    <w:rsid w:val="00010BFF"/>
    <w:pPr>
      <w:spacing w:after="200" w:line="276" w:lineRule="auto"/>
      <w:ind w:left="720"/>
    </w:pPr>
    <w:rPr>
      <w:rFonts w:ascii="Calibri" w:eastAsia="Calibri" w:hAnsi="Calibri" w:cs="Calibri"/>
      <w:sz w:val="22"/>
      <w:szCs w:val="22"/>
      <w:lang w:eastAsia="en-US"/>
    </w:rPr>
  </w:style>
  <w:style w:type="paragraph" w:styleId="a4">
    <w:name w:val="No Spacing"/>
    <w:aliases w:val="обычный"/>
    <w:link w:val="a5"/>
    <w:uiPriority w:val="1"/>
    <w:qFormat/>
    <w:rsid w:val="00010BFF"/>
    <w:pPr>
      <w:spacing w:after="0" w:line="240" w:lineRule="auto"/>
    </w:pPr>
    <w:rPr>
      <w:rFonts w:ascii="Calibri" w:eastAsia="Calibri" w:hAnsi="Calibri" w:cs="Calibri"/>
    </w:rPr>
  </w:style>
  <w:style w:type="paragraph" w:styleId="a6">
    <w:name w:val="List Paragraph"/>
    <w:basedOn w:val="a"/>
    <w:link w:val="a7"/>
    <w:uiPriority w:val="99"/>
    <w:qFormat/>
    <w:rsid w:val="00010BFF"/>
    <w:pPr>
      <w:ind w:left="720"/>
      <w:contextualSpacing/>
    </w:pPr>
  </w:style>
  <w:style w:type="character" w:customStyle="1" w:styleId="a8">
    <w:name w:val="Цветовое выделение"/>
    <w:uiPriority w:val="99"/>
    <w:rsid w:val="00010BFF"/>
    <w:rPr>
      <w:b/>
      <w:bCs/>
      <w:color w:val="26282F"/>
    </w:rPr>
  </w:style>
  <w:style w:type="character" w:customStyle="1" w:styleId="a9">
    <w:name w:val="Гипертекстовая ссылка"/>
    <w:uiPriority w:val="99"/>
    <w:qFormat/>
    <w:rsid w:val="00010BFF"/>
    <w:rPr>
      <w:b w:val="0"/>
      <w:bCs w:val="0"/>
      <w:color w:val="106BBE"/>
    </w:rPr>
  </w:style>
  <w:style w:type="paragraph" w:customStyle="1" w:styleId="aa">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b">
    <w:name w:val="Таблицы (моноширинный)"/>
    <w:basedOn w:val="a"/>
    <w:next w:val="a"/>
    <w:uiPriority w:val="99"/>
    <w:rsid w:val="00010BFF"/>
    <w:pPr>
      <w:widowControl w:val="0"/>
      <w:autoSpaceDE w:val="0"/>
      <w:autoSpaceDN w:val="0"/>
      <w:adjustRightInd w:val="0"/>
    </w:pPr>
    <w:rPr>
      <w:rFonts w:ascii="Courier New" w:hAnsi="Courier New" w:cs="Courier New"/>
    </w:rPr>
  </w:style>
  <w:style w:type="paragraph" w:customStyle="1" w:styleId="ac">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010BFF"/>
    <w:rPr>
      <w:rFonts w:ascii="Times New Roman CYR" w:hAnsi="Times New Roman CYR" w:cs="Times New Roman CYR"/>
    </w:rPr>
  </w:style>
  <w:style w:type="paragraph" w:styleId="ae">
    <w:name w:val="header"/>
    <w:basedOn w:val="a"/>
    <w:link w:val="af"/>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
    <w:name w:val="Верхний колонтитул Знак"/>
    <w:basedOn w:val="a0"/>
    <w:link w:val="ae"/>
    <w:uiPriority w:val="99"/>
    <w:rsid w:val="00010BFF"/>
    <w:rPr>
      <w:rFonts w:ascii="Times New Roman CYR" w:eastAsia="Times New Roman" w:hAnsi="Times New Roman CYR" w:cs="Times New Roman CYR"/>
      <w:sz w:val="24"/>
      <w:szCs w:val="24"/>
      <w:lang w:eastAsia="ru-RU"/>
    </w:rPr>
  </w:style>
  <w:style w:type="paragraph" w:styleId="af0">
    <w:name w:val="footer"/>
    <w:basedOn w:val="a"/>
    <w:link w:val="af1"/>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1">
    <w:name w:val="Нижний колонтитул Знак"/>
    <w:basedOn w:val="a0"/>
    <w:link w:val="af0"/>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2">
    <w:name w:val="Balloon Text"/>
    <w:basedOn w:val="a"/>
    <w:link w:val="af3"/>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3">
    <w:name w:val="Текст выноски Знак"/>
    <w:basedOn w:val="a0"/>
    <w:link w:val="af2"/>
    <w:rsid w:val="00010BFF"/>
    <w:rPr>
      <w:rFonts w:ascii="Segoe UI" w:eastAsia="Times New Roman" w:hAnsi="Segoe UI" w:cs="Segoe UI"/>
      <w:sz w:val="18"/>
      <w:szCs w:val="18"/>
      <w:lang w:eastAsia="ru-RU"/>
    </w:rPr>
  </w:style>
  <w:style w:type="table" w:styleId="af4">
    <w:name w:val="Table Grid"/>
    <w:basedOn w:val="a1"/>
    <w:uiPriority w:val="5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10BFF"/>
    <w:pPr>
      <w:autoSpaceDE w:val="0"/>
      <w:autoSpaceDN w:val="0"/>
      <w:adjustRightInd w:val="0"/>
      <w:spacing w:after="0" w:line="240" w:lineRule="auto"/>
    </w:pPr>
    <w:rPr>
      <w:rFonts w:ascii="Courier New" w:eastAsia="Calibri" w:hAnsi="Courier New" w:cs="Courier New"/>
      <w:sz w:val="20"/>
      <w:szCs w:val="20"/>
    </w:rPr>
  </w:style>
  <w:style w:type="character" w:styleId="af5">
    <w:name w:val="Strong"/>
    <w:qFormat/>
    <w:rsid w:val="00010BFF"/>
    <w:rPr>
      <w:b/>
      <w:bCs/>
    </w:rPr>
  </w:style>
  <w:style w:type="character" w:customStyle="1" w:styleId="af6">
    <w:name w:val="Активная гипертекстовая ссылка"/>
    <w:uiPriority w:val="99"/>
    <w:rsid w:val="00010BFF"/>
    <w:rPr>
      <w:b w:val="0"/>
      <w:bCs w:val="0"/>
      <w:color w:val="106BBE"/>
      <w:u w:val="single"/>
    </w:rPr>
  </w:style>
  <w:style w:type="paragraph" w:customStyle="1" w:styleId="af7">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8">
    <w:name w:val="Внимание: криминал!!"/>
    <w:basedOn w:val="af7"/>
    <w:next w:val="a"/>
    <w:uiPriority w:val="99"/>
    <w:rsid w:val="00010BFF"/>
  </w:style>
  <w:style w:type="paragraph" w:customStyle="1" w:styleId="af9">
    <w:name w:val="Внимание: недобросовестность!"/>
    <w:basedOn w:val="af7"/>
    <w:next w:val="a"/>
    <w:uiPriority w:val="99"/>
    <w:rsid w:val="00010BFF"/>
  </w:style>
  <w:style w:type="character" w:customStyle="1" w:styleId="afa">
    <w:name w:val="Выделение для Базового Поиска"/>
    <w:uiPriority w:val="99"/>
    <w:rsid w:val="00010BFF"/>
    <w:rPr>
      <w:b/>
      <w:bCs/>
      <w:color w:val="0058A9"/>
    </w:rPr>
  </w:style>
  <w:style w:type="character" w:customStyle="1" w:styleId="afb">
    <w:name w:val="Выделение для Базового Поиска (курсив)"/>
    <w:uiPriority w:val="99"/>
    <w:rsid w:val="00010BFF"/>
    <w:rPr>
      <w:b/>
      <w:bCs/>
      <w:i/>
      <w:iCs/>
      <w:color w:val="0058A9"/>
    </w:rPr>
  </w:style>
  <w:style w:type="paragraph" w:customStyle="1" w:styleId="afc">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d">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e">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f">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0">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1">
    <w:name w:val="Заголовок своего сообщения"/>
    <w:uiPriority w:val="99"/>
    <w:rsid w:val="00010BFF"/>
  </w:style>
  <w:style w:type="paragraph" w:customStyle="1" w:styleId="aff2">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3">
    <w:name w:val="Заголовок чужого сообщения"/>
    <w:uiPriority w:val="99"/>
    <w:rsid w:val="00010BFF"/>
    <w:rPr>
      <w:b/>
      <w:bCs/>
      <w:color w:val="FF0000"/>
    </w:rPr>
  </w:style>
  <w:style w:type="paragraph" w:customStyle="1" w:styleId="aff4">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5">
    <w:name w:val="Заголовок ЭР (правое окно)"/>
    <w:basedOn w:val="aff4"/>
    <w:next w:val="a"/>
    <w:uiPriority w:val="99"/>
    <w:rsid w:val="00010BFF"/>
    <w:pPr>
      <w:spacing w:after="0"/>
      <w:jc w:val="left"/>
    </w:pPr>
  </w:style>
  <w:style w:type="paragraph" w:customStyle="1" w:styleId="aff6">
    <w:name w:val="Интерактивный заголовок"/>
    <w:basedOn w:val="aff7"/>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8">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9">
    <w:name w:val="Информация об изменениях"/>
    <w:basedOn w:val="aff8"/>
    <w:next w:val="a"/>
    <w:uiPriority w:val="99"/>
    <w:rsid w:val="00010BFF"/>
    <w:pPr>
      <w:spacing w:before="180"/>
      <w:ind w:left="360" w:right="360" w:firstLine="0"/>
    </w:pPr>
    <w:rPr>
      <w:shd w:val="clear" w:color="auto" w:fill="EAEFED"/>
    </w:rPr>
  </w:style>
  <w:style w:type="paragraph" w:customStyle="1" w:styleId="affa">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b">
    <w:name w:val="Комментарий"/>
    <w:basedOn w:val="affa"/>
    <w:next w:val="a"/>
    <w:uiPriority w:val="99"/>
    <w:rsid w:val="00010BFF"/>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010BFF"/>
    <w:rPr>
      <w:i/>
      <w:iCs/>
    </w:rPr>
  </w:style>
  <w:style w:type="paragraph" w:customStyle="1" w:styleId="affd">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e">
    <w:name w:val="Колонтитул (левый)"/>
    <w:basedOn w:val="affd"/>
    <w:next w:val="a"/>
    <w:uiPriority w:val="99"/>
    <w:rsid w:val="00010BFF"/>
    <w:rPr>
      <w:sz w:val="14"/>
      <w:szCs w:val="14"/>
    </w:rPr>
  </w:style>
  <w:style w:type="paragraph" w:customStyle="1" w:styleId="afff">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0">
    <w:name w:val="Колонтитул (правый)"/>
    <w:basedOn w:val="afff"/>
    <w:next w:val="a"/>
    <w:uiPriority w:val="99"/>
    <w:rsid w:val="00010BFF"/>
    <w:rPr>
      <w:sz w:val="14"/>
      <w:szCs w:val="14"/>
    </w:rPr>
  </w:style>
  <w:style w:type="paragraph" w:customStyle="1" w:styleId="afff1">
    <w:name w:val="Комментарий пользователя"/>
    <w:basedOn w:val="affb"/>
    <w:next w:val="a"/>
    <w:uiPriority w:val="99"/>
    <w:rsid w:val="00010BFF"/>
    <w:pPr>
      <w:jc w:val="left"/>
    </w:pPr>
    <w:rPr>
      <w:shd w:val="clear" w:color="auto" w:fill="FFDFE0"/>
    </w:rPr>
  </w:style>
  <w:style w:type="paragraph" w:customStyle="1" w:styleId="afff2">
    <w:name w:val="Куда обратиться?"/>
    <w:basedOn w:val="af7"/>
    <w:next w:val="a"/>
    <w:uiPriority w:val="99"/>
    <w:rsid w:val="00010BFF"/>
  </w:style>
  <w:style w:type="paragraph" w:customStyle="1" w:styleId="afff3">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4">
    <w:name w:val="Найденные слова"/>
    <w:uiPriority w:val="99"/>
    <w:rsid w:val="00010BFF"/>
    <w:rPr>
      <w:b w:val="0"/>
      <w:bCs w:val="0"/>
      <w:color w:val="26282F"/>
      <w:shd w:val="clear" w:color="auto" w:fill="auto"/>
    </w:rPr>
  </w:style>
  <w:style w:type="paragraph" w:customStyle="1" w:styleId="afff5">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6">
    <w:name w:val="Не вступил в силу"/>
    <w:uiPriority w:val="99"/>
    <w:rsid w:val="00010BFF"/>
    <w:rPr>
      <w:b w:val="0"/>
      <w:bCs w:val="0"/>
      <w:color w:val="000000"/>
      <w:shd w:val="clear" w:color="auto" w:fill="auto"/>
    </w:rPr>
  </w:style>
  <w:style w:type="paragraph" w:customStyle="1" w:styleId="afff7">
    <w:name w:val="Необходимые документы"/>
    <w:basedOn w:val="af7"/>
    <w:next w:val="a"/>
    <w:uiPriority w:val="99"/>
    <w:rsid w:val="00010BFF"/>
    <w:pPr>
      <w:ind w:firstLine="118"/>
    </w:pPr>
  </w:style>
  <w:style w:type="paragraph" w:customStyle="1" w:styleId="afff8">
    <w:name w:val="Оглавление"/>
    <w:basedOn w:val="ab"/>
    <w:next w:val="a"/>
    <w:uiPriority w:val="99"/>
    <w:rsid w:val="00010BFF"/>
    <w:pPr>
      <w:ind w:left="140"/>
    </w:pPr>
  </w:style>
  <w:style w:type="character" w:customStyle="1" w:styleId="afff9">
    <w:name w:val="Опечатки"/>
    <w:uiPriority w:val="99"/>
    <w:rsid w:val="00010BFF"/>
    <w:rPr>
      <w:color w:val="FF0000"/>
    </w:rPr>
  </w:style>
  <w:style w:type="paragraph" w:customStyle="1" w:styleId="afffa">
    <w:name w:val="Переменная часть"/>
    <w:basedOn w:val="afd"/>
    <w:next w:val="a"/>
    <w:uiPriority w:val="99"/>
    <w:rsid w:val="00010BFF"/>
    <w:rPr>
      <w:sz w:val="18"/>
      <w:szCs w:val="18"/>
    </w:rPr>
  </w:style>
  <w:style w:type="paragraph" w:customStyle="1" w:styleId="afffb">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c">
    <w:name w:val="Подзаголовок для информации об изменениях"/>
    <w:basedOn w:val="aff8"/>
    <w:next w:val="a"/>
    <w:uiPriority w:val="99"/>
    <w:rsid w:val="00010BFF"/>
    <w:rPr>
      <w:b/>
      <w:bCs/>
    </w:rPr>
  </w:style>
  <w:style w:type="paragraph" w:customStyle="1" w:styleId="afffd">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e">
    <w:name w:val="Постоянная часть"/>
    <w:basedOn w:val="afd"/>
    <w:next w:val="a"/>
    <w:uiPriority w:val="99"/>
    <w:rsid w:val="00010BFF"/>
    <w:rPr>
      <w:sz w:val="20"/>
      <w:szCs w:val="20"/>
    </w:rPr>
  </w:style>
  <w:style w:type="paragraph" w:customStyle="1" w:styleId="affff">
    <w:name w:val="Пример."/>
    <w:basedOn w:val="af7"/>
    <w:next w:val="a"/>
    <w:uiPriority w:val="99"/>
    <w:rsid w:val="00010BFF"/>
  </w:style>
  <w:style w:type="paragraph" w:customStyle="1" w:styleId="affff0">
    <w:name w:val="Примечание."/>
    <w:basedOn w:val="af7"/>
    <w:next w:val="a"/>
    <w:uiPriority w:val="99"/>
    <w:rsid w:val="00010BFF"/>
  </w:style>
  <w:style w:type="character" w:customStyle="1" w:styleId="affff1">
    <w:name w:val="Продолжение ссылки"/>
    <w:uiPriority w:val="99"/>
    <w:rsid w:val="00010BFF"/>
  </w:style>
  <w:style w:type="paragraph" w:customStyle="1" w:styleId="affff2">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3">
    <w:name w:val="Сравнение редакций"/>
    <w:uiPriority w:val="99"/>
    <w:rsid w:val="00010BFF"/>
    <w:rPr>
      <w:b w:val="0"/>
      <w:bCs w:val="0"/>
      <w:color w:val="26282F"/>
    </w:rPr>
  </w:style>
  <w:style w:type="character" w:customStyle="1" w:styleId="affff4">
    <w:name w:val="Сравнение редакций. Добавленный фрагмент"/>
    <w:uiPriority w:val="99"/>
    <w:rsid w:val="00010BFF"/>
    <w:rPr>
      <w:color w:val="000000"/>
      <w:shd w:val="clear" w:color="auto" w:fill="auto"/>
    </w:rPr>
  </w:style>
  <w:style w:type="character" w:customStyle="1" w:styleId="affff5">
    <w:name w:val="Сравнение редакций. Удаленный фрагмент"/>
    <w:uiPriority w:val="99"/>
    <w:rsid w:val="00010BFF"/>
    <w:rPr>
      <w:color w:val="000000"/>
      <w:shd w:val="clear" w:color="auto" w:fill="auto"/>
    </w:rPr>
  </w:style>
  <w:style w:type="paragraph" w:customStyle="1" w:styleId="affff6">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7">
    <w:name w:val="Ссылка на утративший силу документ"/>
    <w:uiPriority w:val="99"/>
    <w:rsid w:val="00010BFF"/>
    <w:rPr>
      <w:b w:val="0"/>
      <w:bCs w:val="0"/>
      <w:color w:val="auto"/>
    </w:rPr>
  </w:style>
  <w:style w:type="paragraph" w:customStyle="1" w:styleId="affff8">
    <w:name w:val="Текст в таблице"/>
    <w:basedOn w:val="aa"/>
    <w:next w:val="a"/>
    <w:uiPriority w:val="99"/>
    <w:rsid w:val="00010BFF"/>
    <w:pPr>
      <w:ind w:firstLine="500"/>
    </w:pPr>
    <w:rPr>
      <w:rFonts w:ascii="Arial" w:hAnsi="Arial" w:cs="Arial"/>
    </w:rPr>
  </w:style>
  <w:style w:type="paragraph" w:customStyle="1" w:styleId="affff9">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a">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b">
    <w:name w:val="Утратил силу"/>
    <w:uiPriority w:val="99"/>
    <w:rsid w:val="00010BFF"/>
    <w:rPr>
      <w:b w:val="0"/>
      <w:bCs w:val="0"/>
      <w:strike/>
      <w:color w:val="auto"/>
    </w:rPr>
  </w:style>
  <w:style w:type="paragraph" w:customStyle="1" w:styleId="affffc">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d">
    <w:name w:val="Центрированный (таблица)"/>
    <w:basedOn w:val="aa"/>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7">
    <w:name w:val="Title"/>
    <w:basedOn w:val="a"/>
    <w:next w:val="a"/>
    <w:link w:val="affffe"/>
    <w:uiPriority w:val="10"/>
    <w:qFormat/>
    <w:rsid w:val="00010BFF"/>
    <w:pPr>
      <w:contextualSpacing/>
    </w:pPr>
    <w:rPr>
      <w:rFonts w:asciiTheme="majorHAnsi" w:eastAsiaTheme="majorEastAsia" w:hAnsiTheme="majorHAnsi" w:cstheme="majorBidi"/>
      <w:spacing w:val="-10"/>
      <w:kern w:val="28"/>
      <w:sz w:val="56"/>
      <w:szCs w:val="56"/>
    </w:rPr>
  </w:style>
  <w:style w:type="character" w:customStyle="1" w:styleId="affffe">
    <w:name w:val="Название Знак"/>
    <w:basedOn w:val="a0"/>
    <w:link w:val="aff7"/>
    <w:uiPriority w:val="10"/>
    <w:rsid w:val="00010BFF"/>
    <w:rPr>
      <w:rFonts w:asciiTheme="majorHAnsi" w:eastAsiaTheme="majorEastAsia" w:hAnsiTheme="majorHAnsi" w:cstheme="majorBidi"/>
      <w:spacing w:val="-10"/>
      <w:kern w:val="28"/>
      <w:sz w:val="56"/>
      <w:szCs w:val="56"/>
      <w:lang w:eastAsia="ru-RU"/>
    </w:rPr>
  </w:style>
  <w:style w:type="paragraph" w:styleId="afffff">
    <w:name w:val="Body Text Indent"/>
    <w:aliases w:val="Основной текст 1,Нумерованный список !!,Надин стиль,Body Text Indent,Iniiaiie oaeno 1"/>
    <w:basedOn w:val="a"/>
    <w:link w:val="afffff0"/>
    <w:rsid w:val="00010BFF"/>
    <w:pPr>
      <w:spacing w:line="360" w:lineRule="auto"/>
      <w:ind w:firstLine="720"/>
      <w:jc w:val="both"/>
    </w:pPr>
    <w:rPr>
      <w:sz w:val="28"/>
    </w:rPr>
  </w:style>
  <w:style w:type="character" w:customStyle="1" w:styleId="afffff0">
    <w:name w:val="Основной текст с отступом Знак"/>
    <w:aliases w:val="Основной текст 1 Знак,Нумерованный список !! Знак,Надин стиль Знак,Body Text Indent Знак,Iniiaiie oaeno 1 Знак"/>
    <w:basedOn w:val="a0"/>
    <w:link w:val="afffff"/>
    <w:rsid w:val="00010BFF"/>
    <w:rPr>
      <w:rFonts w:ascii="Times New Roman" w:eastAsia="Times New Roman" w:hAnsi="Times New Roman" w:cs="Times New Roman"/>
      <w:sz w:val="28"/>
      <w:szCs w:val="24"/>
      <w:lang w:eastAsia="ru-RU"/>
    </w:rPr>
  </w:style>
  <w:style w:type="paragraph" w:styleId="afffff1">
    <w:name w:val="endnote text"/>
    <w:basedOn w:val="a"/>
    <w:link w:val="afffff2"/>
    <w:rsid w:val="00010BFF"/>
    <w:rPr>
      <w:rFonts w:ascii="Calibri" w:eastAsia="Calibri" w:hAnsi="Calibri" w:cs="Calibri"/>
      <w:sz w:val="20"/>
      <w:szCs w:val="20"/>
      <w:lang w:eastAsia="en-US"/>
    </w:rPr>
  </w:style>
  <w:style w:type="character" w:customStyle="1" w:styleId="afffff2">
    <w:name w:val="Текст концевой сноски Знак"/>
    <w:basedOn w:val="a0"/>
    <w:link w:val="afffff1"/>
    <w:rsid w:val="00010BFF"/>
    <w:rPr>
      <w:rFonts w:ascii="Calibri" w:eastAsia="Calibri" w:hAnsi="Calibri" w:cs="Calibri"/>
      <w:sz w:val="20"/>
      <w:szCs w:val="20"/>
    </w:rPr>
  </w:style>
  <w:style w:type="character" w:styleId="afffff3">
    <w:name w:val="endnote reference"/>
    <w:basedOn w:val="a0"/>
    <w:rsid w:val="00010BFF"/>
    <w:rPr>
      <w:vertAlign w:val="superscript"/>
    </w:rPr>
  </w:style>
  <w:style w:type="character" w:styleId="afffff4">
    <w:name w:val="FollowedHyperlink"/>
    <w:basedOn w:val="a0"/>
    <w:uiPriority w:val="99"/>
    <w:rsid w:val="00010BFF"/>
    <w:rPr>
      <w:color w:val="800080"/>
      <w:u w:val="single"/>
    </w:rPr>
  </w:style>
  <w:style w:type="paragraph" w:styleId="afffff5">
    <w:name w:val="annotation text"/>
    <w:basedOn w:val="a"/>
    <w:link w:val="afffff6"/>
    <w:rsid w:val="00010BFF"/>
    <w:pPr>
      <w:spacing w:after="200"/>
    </w:pPr>
    <w:rPr>
      <w:sz w:val="20"/>
      <w:szCs w:val="20"/>
      <w:lang w:eastAsia="en-US"/>
    </w:rPr>
  </w:style>
  <w:style w:type="character" w:customStyle="1" w:styleId="afffff6">
    <w:name w:val="Текст примечания Знак"/>
    <w:basedOn w:val="a0"/>
    <w:link w:val="afffff5"/>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7">
    <w:name w:val="annotation reference"/>
    <w:basedOn w:val="a0"/>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8">
    <w:name w:val="annotation subject"/>
    <w:basedOn w:val="afffff5"/>
    <w:next w:val="afffff5"/>
    <w:link w:val="afffff9"/>
    <w:rsid w:val="00010BFF"/>
    <w:rPr>
      <w:rFonts w:ascii="Calibri" w:eastAsia="Calibri" w:hAnsi="Calibri" w:cs="Calibri"/>
      <w:b/>
      <w:bCs/>
    </w:rPr>
  </w:style>
  <w:style w:type="character" w:customStyle="1" w:styleId="afffff9">
    <w:name w:val="Тема примечания Знак"/>
    <w:basedOn w:val="afffff6"/>
    <w:link w:val="afffff8"/>
    <w:rsid w:val="00010BFF"/>
    <w:rPr>
      <w:rFonts w:ascii="Calibri" w:eastAsia="Calibri" w:hAnsi="Calibri" w:cs="Calibri"/>
      <w:b/>
      <w:bCs/>
      <w:sz w:val="20"/>
      <w:szCs w:val="20"/>
    </w:rPr>
  </w:style>
  <w:style w:type="character" w:styleId="afffffa">
    <w:name w:val="Placeholder Text"/>
    <w:basedOn w:val="a0"/>
    <w:uiPriority w:val="99"/>
    <w:semiHidden/>
    <w:rsid w:val="00010BFF"/>
    <w:rPr>
      <w:color w:val="808080"/>
    </w:rPr>
  </w:style>
  <w:style w:type="paragraph" w:styleId="afffffb">
    <w:name w:val="footnote text"/>
    <w:aliases w:val="single space,footnote text,Текст сноски-FN,Footnote Text Char Знак Знак,Footnote Text Char Знак,Текст сноски Знак Знак Знак,Footnote Text Char Знак Знак Знак Знак"/>
    <w:basedOn w:val="a"/>
    <w:link w:val="afffffc"/>
    <w:rsid w:val="00010BFF"/>
    <w:rPr>
      <w:sz w:val="20"/>
      <w:szCs w:val="20"/>
    </w:rPr>
  </w:style>
  <w:style w:type="character" w:customStyle="1" w:styleId="afffffc">
    <w:name w:val="Текст сноски Знак"/>
    <w:aliases w:val="single space Знак,footnote text Знак,Текст сноски-FN Знак2,Footnote Text Char Знак Знак Знак3,Footnote Text Char Знак Знак2,Текст сноски Знак Знак Знак Знак1,Footnote Text Char Знак Знак Знак Знак Знак"/>
    <w:basedOn w:val="a0"/>
    <w:link w:val="afffffb"/>
    <w:rsid w:val="00010BFF"/>
    <w:rPr>
      <w:rFonts w:ascii="Times New Roman" w:eastAsia="Times New Roman" w:hAnsi="Times New Roman" w:cs="Times New Roman"/>
      <w:sz w:val="20"/>
      <w:szCs w:val="20"/>
      <w:lang w:eastAsia="ru-RU"/>
    </w:rPr>
  </w:style>
  <w:style w:type="character" w:styleId="afffffd">
    <w:name w:val="footnote reference"/>
    <w:basedOn w:val="a0"/>
    <w:rsid w:val="00010BFF"/>
    <w:rPr>
      <w:vertAlign w:val="superscript"/>
    </w:rPr>
  </w:style>
  <w:style w:type="paragraph" w:styleId="afffffe">
    <w:name w:val="Body Text"/>
    <w:aliases w:val="Основной текст Знак Знак,bt"/>
    <w:basedOn w:val="a"/>
    <w:link w:val="affffff"/>
    <w:unhideWhenUsed/>
    <w:qFormat/>
    <w:rsid w:val="00010BFF"/>
    <w:pPr>
      <w:spacing w:after="120"/>
    </w:pPr>
  </w:style>
  <w:style w:type="character" w:customStyle="1" w:styleId="affffff">
    <w:name w:val="Основной текст Знак"/>
    <w:aliases w:val="Основной текст Знак Знак Знак2,bt Знак1"/>
    <w:basedOn w:val="a0"/>
    <w:link w:val="afffffe"/>
    <w:rsid w:val="00010BFF"/>
    <w:rPr>
      <w:rFonts w:ascii="Times New Roman" w:eastAsia="Times New Roman" w:hAnsi="Times New Roman" w:cs="Times New Roman"/>
      <w:sz w:val="24"/>
      <w:szCs w:val="24"/>
      <w:lang w:eastAsia="ru-RU"/>
    </w:rPr>
  </w:style>
  <w:style w:type="character" w:customStyle="1" w:styleId="FontStyle12">
    <w:name w:val="Font Style12"/>
    <w:uiPriority w:val="99"/>
    <w:rsid w:val="00010BFF"/>
    <w:rPr>
      <w:rFonts w:ascii="Times New Roman" w:hAnsi="Times New Roman" w:cs="Times New Roman"/>
      <w:sz w:val="26"/>
    </w:rPr>
  </w:style>
  <w:style w:type="character" w:customStyle="1" w:styleId="FontStyle13">
    <w:name w:val="Font Style13"/>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0">
    <w:name w:val="Normal (Web)"/>
    <w:aliases w:val="Обычный (Web)"/>
    <w:basedOn w:val="a"/>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nhideWhenUsed/>
    <w:rsid w:val="00010BFF"/>
    <w:pPr>
      <w:spacing w:after="120" w:line="480" w:lineRule="auto"/>
    </w:pPr>
  </w:style>
  <w:style w:type="character" w:customStyle="1" w:styleId="24">
    <w:name w:val="Основной текст 2 Знак"/>
    <w:basedOn w:val="a0"/>
    <w:link w:val="23"/>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1">
    <w:name w:val="Заголовок постановления"/>
    <w:basedOn w:val="a"/>
    <w:rsid w:val="00B26028"/>
    <w:pPr>
      <w:jc w:val="center"/>
    </w:pPr>
    <w:rPr>
      <w:b/>
      <w:sz w:val="28"/>
      <w:szCs w:val="20"/>
    </w:rPr>
  </w:style>
  <w:style w:type="paragraph" w:customStyle="1" w:styleId="affffff2">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uiPriority w:val="99"/>
    <w:rsid w:val="00C87A69"/>
    <w:pPr>
      <w:widowControl w:val="0"/>
      <w:autoSpaceDE w:val="0"/>
      <w:autoSpaceDN w:val="0"/>
      <w:adjustRightInd w:val="0"/>
      <w:jc w:val="both"/>
    </w:pPr>
  </w:style>
  <w:style w:type="paragraph" w:customStyle="1" w:styleId="Style2">
    <w:name w:val="Style2"/>
    <w:basedOn w:val="a"/>
    <w:uiPriority w:val="99"/>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uiPriority w:val="99"/>
    <w:rsid w:val="00C87A69"/>
    <w:pPr>
      <w:widowControl w:val="0"/>
      <w:autoSpaceDE w:val="0"/>
      <w:autoSpaceDN w:val="0"/>
      <w:adjustRightInd w:val="0"/>
    </w:pPr>
  </w:style>
  <w:style w:type="paragraph" w:customStyle="1" w:styleId="Style5">
    <w:name w:val="Style5"/>
    <w:basedOn w:val="a"/>
    <w:uiPriority w:val="99"/>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uiPriority w:val="99"/>
    <w:rsid w:val="00C87A69"/>
    <w:pPr>
      <w:widowControl w:val="0"/>
      <w:autoSpaceDE w:val="0"/>
      <w:autoSpaceDN w:val="0"/>
      <w:adjustRightInd w:val="0"/>
      <w:spacing w:line="274" w:lineRule="exact"/>
    </w:pPr>
  </w:style>
  <w:style w:type="paragraph" w:customStyle="1" w:styleId="Style8">
    <w:name w:val="Style8"/>
    <w:basedOn w:val="a"/>
    <w:uiPriority w:val="99"/>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uiPriority w:val="99"/>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uiPriority w:val="99"/>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4"/>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4"/>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4"/>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Таблица"/>
    <w:basedOn w:val="a"/>
    <w:qFormat/>
    <w:rsid w:val="00C87A69"/>
    <w:rPr>
      <w:color w:val="000000"/>
    </w:rPr>
  </w:style>
  <w:style w:type="table" w:customStyle="1" w:styleId="42">
    <w:name w:val="Сетка таблицы4"/>
    <w:basedOn w:val="a1"/>
    <w:next w:val="af4"/>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1">
    <w:name w:val="Сетка таблицы5"/>
    <w:basedOn w:val="a1"/>
    <w:next w:val="af4"/>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4">
    <w:name w:val="Emphasis"/>
    <w:basedOn w:val="a0"/>
    <w:uiPriority w:val="20"/>
    <w:qFormat/>
    <w:rsid w:val="00D60682"/>
    <w:rPr>
      <w:i/>
      <w:iCs/>
    </w:rPr>
  </w:style>
  <w:style w:type="paragraph" w:styleId="affffff5">
    <w:name w:val="Block Text"/>
    <w:basedOn w:val="a"/>
    <w:uiPriority w:val="99"/>
    <w:rsid w:val="00C61EDA"/>
    <w:pPr>
      <w:spacing w:line="360" w:lineRule="auto"/>
      <w:ind w:left="900" w:right="2978"/>
      <w:jc w:val="both"/>
    </w:pPr>
    <w:rPr>
      <w:sz w:val="28"/>
      <w:szCs w:val="28"/>
    </w:rPr>
  </w:style>
  <w:style w:type="paragraph" w:customStyle="1" w:styleId="affffff6">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7">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8">
    <w:name w:val="Подпись к таблице_"/>
    <w:basedOn w:val="a0"/>
    <w:link w:val="affffff9"/>
    <w:rsid w:val="00C35077"/>
    <w:rPr>
      <w:rFonts w:ascii="Times New Roman" w:eastAsia="Times New Roman" w:hAnsi="Times New Roman" w:cs="Times New Roman"/>
      <w:b/>
      <w:bCs/>
      <w:shd w:val="clear" w:color="auto" w:fill="FFFFFF"/>
    </w:rPr>
  </w:style>
  <w:style w:type="character" w:customStyle="1" w:styleId="affffffa">
    <w:name w:val="Другое_"/>
    <w:basedOn w:val="a0"/>
    <w:link w:val="affffffb"/>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7"/>
    <w:rsid w:val="00C35077"/>
    <w:pPr>
      <w:widowControl w:val="0"/>
      <w:shd w:val="clear" w:color="auto" w:fill="FFFFFF"/>
      <w:spacing w:line="259" w:lineRule="auto"/>
      <w:ind w:firstLine="400"/>
    </w:pPr>
    <w:rPr>
      <w:color w:val="1F1E21"/>
      <w:sz w:val="26"/>
      <w:szCs w:val="26"/>
      <w:lang w:eastAsia="en-US"/>
    </w:rPr>
  </w:style>
  <w:style w:type="paragraph" w:customStyle="1" w:styleId="affffff9">
    <w:name w:val="Подпись к таблице"/>
    <w:basedOn w:val="a"/>
    <w:link w:val="affffff8"/>
    <w:rsid w:val="00C35077"/>
    <w:pPr>
      <w:widowControl w:val="0"/>
      <w:shd w:val="clear" w:color="auto" w:fill="FFFFFF"/>
    </w:pPr>
    <w:rPr>
      <w:b/>
      <w:bCs/>
      <w:sz w:val="22"/>
      <w:szCs w:val="22"/>
      <w:lang w:eastAsia="en-US"/>
    </w:rPr>
  </w:style>
  <w:style w:type="paragraph" w:customStyle="1" w:styleId="affffffb">
    <w:name w:val="Другое"/>
    <w:basedOn w:val="a"/>
    <w:link w:val="affffffa"/>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aliases w:val="обычный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c">
    <w:name w:val="Subtitle"/>
    <w:basedOn w:val="afffffe"/>
    <w:next w:val="afffffe"/>
    <w:link w:val="affffffd"/>
    <w:qFormat/>
    <w:rsid w:val="009A493A"/>
    <w:pPr>
      <w:suppressAutoHyphens/>
      <w:spacing w:after="0"/>
      <w:jc w:val="center"/>
    </w:pPr>
    <w:rPr>
      <w:rFonts w:ascii="a_FuturaOrto" w:hAnsi="a_FuturaOrto"/>
      <w:b/>
      <w:i/>
      <w:lang w:eastAsia="ar-SA"/>
    </w:rPr>
  </w:style>
  <w:style w:type="character" w:customStyle="1" w:styleId="affffffd">
    <w:name w:val="Подзаголовок Знак"/>
    <w:basedOn w:val="a0"/>
    <w:link w:val="affffffc"/>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character" w:styleId="affffffe">
    <w:name w:val="page number"/>
    <w:basedOn w:val="a0"/>
    <w:rsid w:val="0057237F"/>
  </w:style>
  <w:style w:type="character" w:customStyle="1" w:styleId="29">
    <w:name w:val="Основной текст (2)"/>
    <w:uiPriority w:val="99"/>
    <w:rsid w:val="00163463"/>
    <w:rPr>
      <w:rFonts w:ascii="Times New Roman" w:hAnsi="Times New Roman"/>
      <w:color w:val="000000"/>
      <w:spacing w:val="0"/>
      <w:w w:val="100"/>
      <w:position w:val="0"/>
      <w:sz w:val="28"/>
      <w:u w:val="none"/>
      <w:lang w:val="ru-RU" w:eastAsia="ru-RU"/>
    </w:rPr>
  </w:style>
  <w:style w:type="character" w:customStyle="1" w:styleId="70">
    <w:name w:val="Заголовок 7 Знак"/>
    <w:basedOn w:val="a0"/>
    <w:link w:val="7"/>
    <w:rsid w:val="009D2A08"/>
    <w:rPr>
      <w:rFonts w:asciiTheme="majorHAnsi" w:eastAsiaTheme="majorEastAsia" w:hAnsiTheme="majorHAnsi" w:cstheme="majorBidi"/>
      <w:i/>
      <w:iCs/>
      <w:color w:val="404040" w:themeColor="text1" w:themeTint="BF"/>
      <w:sz w:val="24"/>
      <w:szCs w:val="24"/>
      <w:lang w:eastAsia="ru-RU"/>
    </w:rPr>
  </w:style>
  <w:style w:type="paragraph" w:customStyle="1" w:styleId="1a">
    <w:name w:val="заголовок 1"/>
    <w:basedOn w:val="a"/>
    <w:next w:val="a"/>
    <w:rsid w:val="009D2A08"/>
    <w:pPr>
      <w:keepNext/>
      <w:autoSpaceDE w:val="0"/>
      <w:autoSpaceDN w:val="0"/>
      <w:jc w:val="center"/>
    </w:pPr>
    <w:rPr>
      <w:rFonts w:ascii="Arial" w:hAnsi="Arial"/>
      <w:b/>
      <w:bCs/>
      <w:caps/>
      <w:sz w:val="40"/>
      <w:szCs w:val="40"/>
    </w:rPr>
  </w:style>
  <w:style w:type="paragraph" w:customStyle="1" w:styleId="1b">
    <w:name w:val="1"/>
    <w:basedOn w:val="a"/>
    <w:next w:val="18"/>
    <w:rsid w:val="00B74B3A"/>
    <w:pPr>
      <w:spacing w:before="100" w:beforeAutospacing="1" w:after="100" w:afterAutospacing="1"/>
    </w:pPr>
  </w:style>
  <w:style w:type="character" w:customStyle="1" w:styleId="1c">
    <w:name w:val="Верхний колонтитул Знак1"/>
    <w:basedOn w:val="a0"/>
    <w:uiPriority w:val="99"/>
    <w:rsid w:val="00B74B3A"/>
  </w:style>
  <w:style w:type="character" w:customStyle="1" w:styleId="1d">
    <w:name w:val="Нижний колонтитул Знак1"/>
    <w:basedOn w:val="a0"/>
    <w:rsid w:val="00B74B3A"/>
  </w:style>
  <w:style w:type="character" w:customStyle="1" w:styleId="1e">
    <w:name w:val="Основной текст Знак1"/>
    <w:aliases w:val="Основной текст1 Знак1,Основной текст Знак Знак Знак1,bt Знак"/>
    <w:basedOn w:val="a0"/>
    <w:uiPriority w:val="99"/>
    <w:rsid w:val="00B74B3A"/>
  </w:style>
  <w:style w:type="character" w:customStyle="1" w:styleId="1f">
    <w:name w:val="Основной текст с отступом Знак1"/>
    <w:basedOn w:val="a0"/>
    <w:uiPriority w:val="99"/>
    <w:semiHidden/>
    <w:rsid w:val="00B74B3A"/>
  </w:style>
  <w:style w:type="character" w:customStyle="1" w:styleId="211">
    <w:name w:val="Основной текст с отступом 2 Знак1"/>
    <w:basedOn w:val="a0"/>
    <w:rsid w:val="00B74B3A"/>
  </w:style>
  <w:style w:type="paragraph" w:customStyle="1" w:styleId="formattext">
    <w:name w:val="formattext"/>
    <w:basedOn w:val="a"/>
    <w:rsid w:val="00A82B63"/>
    <w:pPr>
      <w:suppressAutoHyphens/>
      <w:spacing w:before="280" w:after="280"/>
    </w:pPr>
    <w:rPr>
      <w:lang w:eastAsia="ar-SA"/>
    </w:rPr>
  </w:style>
  <w:style w:type="paragraph" w:customStyle="1" w:styleId="afffffff">
    <w:name w:val="Стиль"/>
    <w:rsid w:val="00A82B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56">
    <w:name w:val="Font Style56"/>
    <w:uiPriority w:val="99"/>
    <w:rsid w:val="00E11EE3"/>
    <w:rPr>
      <w:rFonts w:ascii="Times New Roman" w:hAnsi="Times New Roman" w:cs="Times New Roman" w:hint="default"/>
      <w:sz w:val="26"/>
      <w:szCs w:val="26"/>
    </w:rPr>
  </w:style>
  <w:style w:type="character" w:customStyle="1" w:styleId="FontStyle55">
    <w:name w:val="Font Style55"/>
    <w:uiPriority w:val="99"/>
    <w:rsid w:val="00E11EE3"/>
    <w:rPr>
      <w:rFonts w:ascii="Times New Roman" w:hAnsi="Times New Roman" w:cs="Times New Roman" w:hint="default"/>
      <w:b/>
      <w:bCs/>
      <w:sz w:val="26"/>
      <w:szCs w:val="26"/>
    </w:rPr>
  </w:style>
  <w:style w:type="paragraph" w:customStyle="1" w:styleId="headertext">
    <w:name w:val="headertext"/>
    <w:basedOn w:val="a"/>
    <w:rsid w:val="002F6E58"/>
    <w:pPr>
      <w:spacing w:before="100" w:beforeAutospacing="1" w:after="100" w:afterAutospacing="1"/>
    </w:pPr>
  </w:style>
  <w:style w:type="character" w:customStyle="1" w:styleId="WW8Num1z0">
    <w:name w:val="WW8Num1z0"/>
    <w:rsid w:val="00A21570"/>
  </w:style>
  <w:style w:type="character" w:customStyle="1" w:styleId="WW8Num1z1">
    <w:name w:val="WW8Num1z1"/>
    <w:rsid w:val="00A21570"/>
  </w:style>
  <w:style w:type="character" w:customStyle="1" w:styleId="WW8Num1z2">
    <w:name w:val="WW8Num1z2"/>
    <w:rsid w:val="00A21570"/>
  </w:style>
  <w:style w:type="character" w:customStyle="1" w:styleId="WW8Num1z3">
    <w:name w:val="WW8Num1z3"/>
    <w:rsid w:val="00A21570"/>
  </w:style>
  <w:style w:type="character" w:customStyle="1" w:styleId="WW8Num1z4">
    <w:name w:val="WW8Num1z4"/>
    <w:rsid w:val="00A21570"/>
  </w:style>
  <w:style w:type="character" w:customStyle="1" w:styleId="WW8Num1z5">
    <w:name w:val="WW8Num1z5"/>
    <w:rsid w:val="00A21570"/>
  </w:style>
  <w:style w:type="character" w:customStyle="1" w:styleId="WW8Num1z6">
    <w:name w:val="WW8Num1z6"/>
    <w:rsid w:val="00A21570"/>
  </w:style>
  <w:style w:type="character" w:customStyle="1" w:styleId="WW8Num1z7">
    <w:name w:val="WW8Num1z7"/>
    <w:rsid w:val="00A21570"/>
  </w:style>
  <w:style w:type="character" w:customStyle="1" w:styleId="WW8Num1z8">
    <w:name w:val="WW8Num1z8"/>
    <w:rsid w:val="00A21570"/>
  </w:style>
  <w:style w:type="character" w:customStyle="1" w:styleId="1f0">
    <w:name w:val="Основной шрифт абзаца1"/>
    <w:rsid w:val="00A21570"/>
  </w:style>
  <w:style w:type="character" w:customStyle="1" w:styleId="afffffff0">
    <w:name w:val="Символ нумерации"/>
    <w:rsid w:val="00A21570"/>
  </w:style>
  <w:style w:type="paragraph" w:customStyle="1" w:styleId="afffffff1">
    <w:basedOn w:val="a"/>
    <w:next w:val="afffffe"/>
    <w:rsid w:val="00A21570"/>
    <w:pPr>
      <w:keepNext/>
      <w:suppressAutoHyphens/>
      <w:spacing w:before="240" w:after="120"/>
    </w:pPr>
    <w:rPr>
      <w:rFonts w:ascii="Arial" w:eastAsia="Microsoft YaHei" w:hAnsi="Arial" w:cs="Arial"/>
      <w:sz w:val="28"/>
      <w:szCs w:val="28"/>
      <w:lang w:eastAsia="ar-SA"/>
    </w:rPr>
  </w:style>
  <w:style w:type="paragraph" w:styleId="afffffff2">
    <w:name w:val="List"/>
    <w:basedOn w:val="afffffe"/>
    <w:rsid w:val="00A21570"/>
    <w:pPr>
      <w:suppressAutoHyphens/>
    </w:pPr>
    <w:rPr>
      <w:rFonts w:cs="Arial"/>
      <w:lang w:eastAsia="ar-SA"/>
    </w:rPr>
  </w:style>
  <w:style w:type="paragraph" w:customStyle="1" w:styleId="1f1">
    <w:name w:val="Название1"/>
    <w:basedOn w:val="a"/>
    <w:rsid w:val="00A21570"/>
    <w:pPr>
      <w:suppressLineNumbers/>
      <w:suppressAutoHyphens/>
      <w:spacing w:before="120" w:after="120"/>
    </w:pPr>
    <w:rPr>
      <w:rFonts w:cs="Arial"/>
      <w:i/>
      <w:iCs/>
      <w:lang w:eastAsia="ar-SA"/>
    </w:rPr>
  </w:style>
  <w:style w:type="paragraph" w:customStyle="1" w:styleId="1f2">
    <w:name w:val="Указатель1"/>
    <w:basedOn w:val="a"/>
    <w:rsid w:val="00A21570"/>
    <w:pPr>
      <w:suppressLineNumbers/>
      <w:suppressAutoHyphens/>
    </w:pPr>
    <w:rPr>
      <w:rFonts w:cs="Arial"/>
      <w:lang w:eastAsia="ar-SA"/>
    </w:rPr>
  </w:style>
  <w:style w:type="paragraph" w:customStyle="1" w:styleId="formattexttopleveltext">
    <w:name w:val="formattext topleveltext"/>
    <w:basedOn w:val="a"/>
    <w:rsid w:val="00A21570"/>
    <w:pPr>
      <w:suppressAutoHyphens/>
      <w:spacing w:before="280" w:after="280"/>
    </w:pPr>
    <w:rPr>
      <w:lang w:eastAsia="ar-SA"/>
    </w:rPr>
  </w:style>
  <w:style w:type="paragraph" w:customStyle="1" w:styleId="topleveltextimage">
    <w:name w:val="topleveltext image"/>
    <w:basedOn w:val="a"/>
    <w:rsid w:val="00A21570"/>
    <w:pPr>
      <w:suppressAutoHyphens/>
      <w:spacing w:before="280" w:after="280"/>
    </w:pPr>
    <w:rPr>
      <w:lang w:eastAsia="ar-SA"/>
    </w:rPr>
  </w:style>
  <w:style w:type="paragraph" w:styleId="HTML">
    <w:name w:val="HTML Preformatted"/>
    <w:basedOn w:val="a"/>
    <w:link w:val="HTML0"/>
    <w:rsid w:val="00A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21570"/>
    <w:rPr>
      <w:rFonts w:ascii="Courier New" w:eastAsia="Times New Roman" w:hAnsi="Courier New" w:cs="Courier New"/>
      <w:sz w:val="20"/>
      <w:szCs w:val="20"/>
      <w:lang w:eastAsia="ar-SA"/>
    </w:rPr>
  </w:style>
  <w:style w:type="paragraph" w:customStyle="1" w:styleId="afffffff3">
    <w:name w:val="Содержимое врезки"/>
    <w:basedOn w:val="afffffe"/>
    <w:rsid w:val="00A21570"/>
    <w:pPr>
      <w:suppressAutoHyphens/>
    </w:pPr>
    <w:rPr>
      <w:lang w:eastAsia="ar-SA"/>
    </w:rPr>
  </w:style>
  <w:style w:type="paragraph" w:customStyle="1" w:styleId="afffffff4">
    <w:name w:val="Содержимое таблицы"/>
    <w:basedOn w:val="a"/>
    <w:rsid w:val="00A21570"/>
    <w:pPr>
      <w:suppressLineNumbers/>
      <w:suppressAutoHyphens/>
    </w:pPr>
    <w:rPr>
      <w:lang w:eastAsia="ar-SA"/>
    </w:rPr>
  </w:style>
  <w:style w:type="paragraph" w:customStyle="1" w:styleId="afffffff5">
    <w:name w:val="Заголовок таблицы"/>
    <w:basedOn w:val="afffffff4"/>
    <w:rsid w:val="00A21570"/>
    <w:pPr>
      <w:jc w:val="center"/>
    </w:pPr>
    <w:rPr>
      <w:b/>
      <w:bCs/>
    </w:rPr>
  </w:style>
  <w:style w:type="paragraph" w:customStyle="1" w:styleId="heading10">
    <w:name w:val="heading10"/>
    <w:basedOn w:val="a"/>
    <w:rsid w:val="00C6031E"/>
    <w:pPr>
      <w:ind w:firstLine="567"/>
      <w:jc w:val="center"/>
    </w:pPr>
    <w:rPr>
      <w:rFonts w:ascii="Arial" w:hAnsi="Arial" w:cs="Arial"/>
      <w:b/>
      <w:bCs/>
      <w:sz w:val="32"/>
      <w:szCs w:val="32"/>
    </w:rPr>
  </w:style>
  <w:style w:type="paragraph" w:customStyle="1" w:styleId="heading20">
    <w:name w:val="heading20"/>
    <w:basedOn w:val="a"/>
    <w:rsid w:val="00C6031E"/>
    <w:pPr>
      <w:ind w:firstLine="567"/>
      <w:jc w:val="center"/>
    </w:pPr>
    <w:rPr>
      <w:rFonts w:ascii="Arial" w:hAnsi="Arial" w:cs="Arial"/>
      <w:b/>
      <w:bCs/>
      <w:sz w:val="30"/>
      <w:szCs w:val="30"/>
    </w:rPr>
  </w:style>
  <w:style w:type="paragraph" w:customStyle="1" w:styleId="heading30">
    <w:name w:val="heading30"/>
    <w:basedOn w:val="a"/>
    <w:rsid w:val="00C6031E"/>
    <w:pPr>
      <w:ind w:firstLine="567"/>
      <w:jc w:val="both"/>
    </w:pPr>
    <w:rPr>
      <w:rFonts w:ascii="Arial" w:hAnsi="Arial" w:cs="Arial"/>
      <w:b/>
      <w:bCs/>
      <w:sz w:val="28"/>
      <w:szCs w:val="28"/>
    </w:rPr>
  </w:style>
  <w:style w:type="paragraph" w:customStyle="1" w:styleId="heading40">
    <w:name w:val="heading40"/>
    <w:basedOn w:val="a"/>
    <w:rsid w:val="00C6031E"/>
    <w:pPr>
      <w:ind w:firstLine="567"/>
      <w:jc w:val="both"/>
    </w:pPr>
    <w:rPr>
      <w:rFonts w:ascii="Arial" w:hAnsi="Arial" w:cs="Arial"/>
      <w:b/>
      <w:bCs/>
      <w:sz w:val="26"/>
      <w:szCs w:val="26"/>
    </w:rPr>
  </w:style>
  <w:style w:type="paragraph" w:customStyle="1" w:styleId="numberanddate">
    <w:name w:val="numberanddate"/>
    <w:basedOn w:val="a"/>
    <w:rsid w:val="00C6031E"/>
    <w:pPr>
      <w:jc w:val="center"/>
    </w:pPr>
    <w:rPr>
      <w:rFonts w:ascii="Arial" w:hAnsi="Arial" w:cs="Arial"/>
    </w:rPr>
  </w:style>
  <w:style w:type="paragraph" w:customStyle="1" w:styleId="numberanddate0">
    <w:name w:val="numberanddate0"/>
    <w:basedOn w:val="a"/>
    <w:rsid w:val="00C6031E"/>
    <w:pPr>
      <w:jc w:val="center"/>
    </w:pPr>
    <w:rPr>
      <w:rFonts w:ascii="Arial" w:hAnsi="Arial" w:cs="Arial"/>
    </w:rPr>
  </w:style>
  <w:style w:type="paragraph" w:customStyle="1" w:styleId="commenttext">
    <w:name w:val="commenttext"/>
    <w:basedOn w:val="a"/>
    <w:rsid w:val="00C6031E"/>
    <w:pPr>
      <w:ind w:firstLine="567"/>
      <w:jc w:val="both"/>
    </w:pPr>
    <w:rPr>
      <w:rFonts w:ascii="Courier" w:hAnsi="Courier"/>
      <w:sz w:val="22"/>
      <w:szCs w:val="22"/>
    </w:rPr>
  </w:style>
  <w:style w:type="paragraph" w:customStyle="1" w:styleId="commenttext0">
    <w:name w:val="commenttext0"/>
    <w:basedOn w:val="a"/>
    <w:rsid w:val="00C6031E"/>
    <w:pPr>
      <w:ind w:firstLine="567"/>
      <w:jc w:val="both"/>
    </w:pPr>
    <w:rPr>
      <w:rFonts w:ascii="Courier" w:hAnsi="Courier"/>
      <w:sz w:val="22"/>
      <w:szCs w:val="22"/>
    </w:rPr>
  </w:style>
  <w:style w:type="paragraph" w:customStyle="1" w:styleId="application">
    <w:name w:val="application"/>
    <w:basedOn w:val="a"/>
    <w:rsid w:val="00C6031E"/>
    <w:pPr>
      <w:spacing w:before="120" w:after="120"/>
      <w:jc w:val="right"/>
    </w:pPr>
    <w:rPr>
      <w:rFonts w:ascii="Arial" w:hAnsi="Arial" w:cs="Arial"/>
      <w:b/>
      <w:bCs/>
      <w:sz w:val="32"/>
      <w:szCs w:val="32"/>
    </w:rPr>
  </w:style>
  <w:style w:type="paragraph" w:customStyle="1" w:styleId="bodytextindent2">
    <w:name w:val="bodytextindent2"/>
    <w:basedOn w:val="a"/>
    <w:rsid w:val="00C6031E"/>
    <w:pPr>
      <w:spacing w:after="120" w:line="480" w:lineRule="auto"/>
      <w:ind w:left="283" w:firstLine="567"/>
      <w:jc w:val="both"/>
    </w:pPr>
    <w:rPr>
      <w:rFonts w:ascii="Arial" w:hAnsi="Arial" w:cs="Arial"/>
    </w:rPr>
  </w:style>
  <w:style w:type="paragraph" w:customStyle="1" w:styleId="1f3">
    <w:name w:val="Название объекта1"/>
    <w:basedOn w:val="a"/>
    <w:rsid w:val="00C6031E"/>
    <w:pPr>
      <w:spacing w:before="240" w:after="60"/>
      <w:ind w:firstLine="567"/>
      <w:jc w:val="center"/>
    </w:pPr>
    <w:rPr>
      <w:rFonts w:ascii="Arial" w:hAnsi="Arial" w:cs="Arial"/>
      <w:b/>
      <w:bCs/>
      <w:sz w:val="32"/>
      <w:szCs w:val="32"/>
    </w:rPr>
  </w:style>
  <w:style w:type="paragraph" w:customStyle="1" w:styleId="consplusnormal0">
    <w:name w:val="consplusnormal"/>
    <w:basedOn w:val="a"/>
    <w:rsid w:val="00C6031E"/>
    <w:pPr>
      <w:ind w:firstLine="720"/>
    </w:pPr>
    <w:rPr>
      <w:rFonts w:ascii="Arial" w:hAnsi="Arial" w:cs="Arial"/>
      <w:sz w:val="20"/>
      <w:szCs w:val="20"/>
    </w:rPr>
  </w:style>
  <w:style w:type="paragraph" w:customStyle="1" w:styleId="institution">
    <w:name w:val="institution"/>
    <w:basedOn w:val="a"/>
    <w:rsid w:val="00C6031E"/>
    <w:pPr>
      <w:jc w:val="center"/>
    </w:pPr>
    <w:rPr>
      <w:rFonts w:ascii="Arial" w:hAnsi="Arial" w:cs="Arial"/>
      <w:sz w:val="28"/>
      <w:szCs w:val="28"/>
    </w:rPr>
  </w:style>
  <w:style w:type="paragraph" w:customStyle="1" w:styleId="normalweb">
    <w:name w:val="normalweb"/>
    <w:basedOn w:val="a"/>
    <w:rsid w:val="00C6031E"/>
    <w:pPr>
      <w:spacing w:before="100" w:after="100"/>
      <w:ind w:firstLine="567"/>
      <w:jc w:val="both"/>
    </w:pPr>
    <w:rPr>
      <w:rFonts w:ascii="Arial" w:hAnsi="Arial" w:cs="Arial"/>
    </w:rPr>
  </w:style>
  <w:style w:type="paragraph" w:customStyle="1" w:styleId="table0">
    <w:name w:val="table0"/>
    <w:basedOn w:val="a"/>
    <w:rsid w:val="00C6031E"/>
    <w:pPr>
      <w:jc w:val="center"/>
    </w:pPr>
    <w:rPr>
      <w:rFonts w:ascii="Arial" w:hAnsi="Arial" w:cs="Arial"/>
      <w:b/>
      <w:bCs/>
    </w:rPr>
  </w:style>
  <w:style w:type="paragraph" w:customStyle="1" w:styleId="table">
    <w:name w:val="table"/>
    <w:basedOn w:val="a"/>
    <w:rsid w:val="00C6031E"/>
    <w:rPr>
      <w:rFonts w:ascii="Arial" w:hAnsi="Arial" w:cs="Arial"/>
    </w:rPr>
  </w:style>
  <w:style w:type="paragraph" w:customStyle="1" w:styleId="article">
    <w:name w:val="article"/>
    <w:basedOn w:val="a"/>
    <w:rsid w:val="00C6031E"/>
    <w:pPr>
      <w:ind w:firstLine="567"/>
      <w:jc w:val="both"/>
    </w:pPr>
    <w:rPr>
      <w:rFonts w:ascii="Arial" w:hAnsi="Arial" w:cs="Arial"/>
      <w:sz w:val="26"/>
      <w:szCs w:val="26"/>
    </w:rPr>
  </w:style>
  <w:style w:type="paragraph" w:customStyle="1" w:styleId="chapter">
    <w:name w:val="chapter"/>
    <w:basedOn w:val="a"/>
    <w:rsid w:val="00C6031E"/>
    <w:pPr>
      <w:ind w:firstLine="567"/>
      <w:jc w:val="both"/>
    </w:pPr>
    <w:rPr>
      <w:rFonts w:ascii="Arial" w:hAnsi="Arial" w:cs="Arial"/>
      <w:sz w:val="28"/>
      <w:szCs w:val="28"/>
    </w:rPr>
  </w:style>
  <w:style w:type="paragraph" w:customStyle="1" w:styleId="s10">
    <w:name w:val="s1"/>
    <w:basedOn w:val="a"/>
    <w:rsid w:val="00C6031E"/>
    <w:pPr>
      <w:spacing w:before="100" w:after="100"/>
    </w:pPr>
  </w:style>
  <w:style w:type="paragraph" w:customStyle="1" w:styleId="section">
    <w:name w:val="section"/>
    <w:basedOn w:val="a"/>
    <w:rsid w:val="00C6031E"/>
    <w:pPr>
      <w:ind w:firstLine="567"/>
      <w:jc w:val="center"/>
    </w:pPr>
    <w:rPr>
      <w:rFonts w:ascii="Arial" w:hAnsi="Arial" w:cs="Arial"/>
      <w:sz w:val="30"/>
      <w:szCs w:val="30"/>
    </w:rPr>
  </w:style>
  <w:style w:type="paragraph" w:customStyle="1" w:styleId="text">
    <w:name w:val="text"/>
    <w:basedOn w:val="a"/>
    <w:rsid w:val="00C6031E"/>
    <w:pPr>
      <w:ind w:firstLine="567"/>
      <w:jc w:val="both"/>
    </w:pPr>
    <w:rPr>
      <w:rFonts w:ascii="Arial" w:hAnsi="Arial" w:cs="Arial"/>
    </w:rPr>
  </w:style>
  <w:style w:type="paragraph" w:customStyle="1" w:styleId="a10">
    <w:name w:val="a1"/>
    <w:basedOn w:val="a"/>
    <w:rsid w:val="00C6031E"/>
    <w:pPr>
      <w:spacing w:after="160" w:line="240" w:lineRule="atLeast"/>
      <w:ind w:firstLine="567"/>
      <w:jc w:val="both"/>
    </w:pPr>
    <w:rPr>
      <w:rFonts w:ascii="Verdana" w:hAnsi="Verdana"/>
      <w:sz w:val="20"/>
      <w:szCs w:val="20"/>
    </w:rPr>
  </w:style>
  <w:style w:type="character" w:customStyle="1" w:styleId="34">
    <w:name w:val="3"/>
    <w:basedOn w:val="a0"/>
    <w:rsid w:val="00C6031E"/>
    <w:rPr>
      <w:rFonts w:ascii="Arial" w:hAnsi="Arial" w:cs="Arial" w:hint="default"/>
      <w:b/>
      <w:bCs/>
      <w:sz w:val="28"/>
      <w:szCs w:val="28"/>
    </w:rPr>
  </w:style>
  <w:style w:type="character" w:customStyle="1" w:styleId="300">
    <w:name w:val="30"/>
    <w:basedOn w:val="a0"/>
    <w:rsid w:val="00C6031E"/>
    <w:rPr>
      <w:rFonts w:ascii="Arial" w:hAnsi="Arial" w:cs="Arial" w:hint="default"/>
      <w:b/>
      <w:bCs/>
      <w:sz w:val="28"/>
      <w:szCs w:val="28"/>
    </w:rPr>
  </w:style>
  <w:style w:type="character" w:customStyle="1" w:styleId="43">
    <w:name w:val="4"/>
    <w:basedOn w:val="a0"/>
    <w:rsid w:val="00C6031E"/>
    <w:rPr>
      <w:rFonts w:ascii="Arial" w:hAnsi="Arial" w:cs="Arial" w:hint="default"/>
      <w:b/>
      <w:bCs/>
      <w:sz w:val="26"/>
      <w:szCs w:val="26"/>
    </w:rPr>
  </w:style>
  <w:style w:type="character" w:customStyle="1" w:styleId="400">
    <w:name w:val="40"/>
    <w:basedOn w:val="a0"/>
    <w:rsid w:val="00C6031E"/>
    <w:rPr>
      <w:rFonts w:ascii="Arial" w:hAnsi="Arial" w:cs="Arial" w:hint="default"/>
      <w:b/>
      <w:bCs/>
      <w:sz w:val="26"/>
      <w:szCs w:val="26"/>
    </w:rPr>
  </w:style>
  <w:style w:type="character" w:customStyle="1" w:styleId="afffffff6">
    <w:name w:val="a"/>
    <w:basedOn w:val="a0"/>
    <w:rsid w:val="00C6031E"/>
    <w:rPr>
      <w:rFonts w:ascii="Courier" w:hAnsi="Courier" w:hint="default"/>
    </w:rPr>
  </w:style>
  <w:style w:type="character" w:customStyle="1" w:styleId="a00">
    <w:name w:val="a0"/>
    <w:basedOn w:val="a0"/>
    <w:rsid w:val="00C6031E"/>
    <w:rPr>
      <w:rFonts w:ascii="Courier" w:hAnsi="Courier" w:hint="default"/>
    </w:rPr>
  </w:style>
  <w:style w:type="character" w:customStyle="1" w:styleId="2a">
    <w:name w:val="2"/>
    <w:basedOn w:val="a0"/>
    <w:rsid w:val="00C6031E"/>
    <w:rPr>
      <w:rFonts w:ascii="Arial" w:hAnsi="Arial" w:cs="Arial" w:hint="default"/>
      <w:b/>
      <w:bCs/>
      <w:sz w:val="30"/>
      <w:szCs w:val="30"/>
    </w:rPr>
  </w:style>
  <w:style w:type="character" w:customStyle="1" w:styleId="200">
    <w:name w:val="20"/>
    <w:basedOn w:val="a0"/>
    <w:rsid w:val="00C6031E"/>
    <w:rPr>
      <w:rFonts w:ascii="Arial" w:hAnsi="Arial" w:cs="Arial" w:hint="default"/>
      <w:b/>
      <w:bCs/>
      <w:sz w:val="30"/>
      <w:szCs w:val="30"/>
    </w:rPr>
  </w:style>
  <w:style w:type="character" w:customStyle="1" w:styleId="htmlvariable">
    <w:name w:val="htmlvariable"/>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100">
    <w:name w:val="10"/>
    <w:basedOn w:val="a0"/>
    <w:rsid w:val="00C6031E"/>
    <w:rPr>
      <w:rFonts w:ascii="Arial" w:hAnsi="Arial" w:cs="Arial" w:hint="default"/>
      <w:b/>
      <w:bCs/>
      <w:sz w:val="32"/>
      <w:szCs w:val="32"/>
    </w:rPr>
  </w:style>
  <w:style w:type="character" w:customStyle="1" w:styleId="1f4">
    <w:name w:val="Просмотренная гиперссылка1"/>
    <w:basedOn w:val="a0"/>
    <w:rsid w:val="00C6031E"/>
    <w:rPr>
      <w:color w:val="0000FF"/>
      <w:u w:val="single"/>
    </w:rPr>
  </w:style>
  <w:style w:type="character" w:customStyle="1" w:styleId="1f5">
    <w:name w:val="Гиперссылка1"/>
    <w:basedOn w:val="a0"/>
    <w:rsid w:val="00C6031E"/>
    <w:rPr>
      <w:strike w:val="0"/>
      <w:dstrike w:val="0"/>
      <w:color w:val="0000FF"/>
      <w:u w:val="none"/>
      <w:effect w:val="none"/>
    </w:rPr>
  </w:style>
  <w:style w:type="character" w:customStyle="1" w:styleId="a20">
    <w:name w:val="a2"/>
    <w:basedOn w:val="a0"/>
    <w:rsid w:val="00C6031E"/>
    <w:rPr>
      <w:b/>
      <w:bCs/>
      <w:color w:val="000000"/>
    </w:rPr>
  </w:style>
  <w:style w:type="character" w:customStyle="1" w:styleId="212">
    <w:name w:val="21"/>
    <w:basedOn w:val="a0"/>
    <w:rsid w:val="00C6031E"/>
    <w:rPr>
      <w:rFonts w:ascii="Arial" w:hAnsi="Arial" w:cs="Arial" w:hint="default"/>
      <w:sz w:val="24"/>
      <w:szCs w:val="24"/>
    </w:rPr>
  </w:style>
  <w:style w:type="paragraph" w:customStyle="1" w:styleId="searchhl">
    <w:name w:val="searchhl"/>
    <w:basedOn w:val="a"/>
    <w:rsid w:val="00C6031E"/>
    <w:pPr>
      <w:shd w:val="clear" w:color="auto" w:fill="FFFF00"/>
    </w:pPr>
    <w:rPr>
      <w:b/>
      <w:bCs/>
    </w:rPr>
  </w:style>
  <w:style w:type="paragraph" w:customStyle="1" w:styleId="menuouter">
    <w:name w:val="menuouter"/>
    <w:basedOn w:val="a"/>
    <w:rsid w:val="00C6031E"/>
    <w:pPr>
      <w:pBdr>
        <w:top w:val="single" w:sz="6" w:space="0" w:color="666B6E"/>
        <w:left w:val="single" w:sz="6" w:space="0" w:color="666B6E"/>
        <w:bottom w:val="single" w:sz="6" w:space="0" w:color="666B6E"/>
        <w:right w:val="single" w:sz="6" w:space="0" w:color="666B6E"/>
      </w:pBdr>
      <w:shd w:val="clear" w:color="auto" w:fill="FFFFFF"/>
    </w:pPr>
  </w:style>
  <w:style w:type="paragraph" w:customStyle="1" w:styleId="menushadow">
    <w:name w:val="menushadow"/>
    <w:basedOn w:val="a"/>
    <w:rsid w:val="00C6031E"/>
    <w:pPr>
      <w:shd w:val="clear" w:color="auto" w:fill="000000"/>
    </w:pPr>
  </w:style>
  <w:style w:type="paragraph" w:customStyle="1" w:styleId="separator">
    <w:name w:val="separator"/>
    <w:basedOn w:val="a"/>
    <w:rsid w:val="00C6031E"/>
  </w:style>
  <w:style w:type="paragraph" w:customStyle="1" w:styleId="hassubmenu">
    <w:name w:val="hassubmenu"/>
    <w:basedOn w:val="a"/>
    <w:rsid w:val="00C6031E"/>
  </w:style>
  <w:style w:type="paragraph" w:customStyle="1" w:styleId="submenuouter">
    <w:name w:val="submenuouter"/>
    <w:basedOn w:val="a"/>
    <w:rsid w:val="00C6031E"/>
  </w:style>
  <w:style w:type="paragraph" w:customStyle="1" w:styleId="separator-top">
    <w:name w:val="separator-top"/>
    <w:basedOn w:val="a"/>
    <w:rsid w:val="00C6031E"/>
  </w:style>
  <w:style w:type="paragraph" w:customStyle="1" w:styleId="separator1">
    <w:name w:val="separator1"/>
    <w:basedOn w:val="a"/>
    <w:rsid w:val="00C6031E"/>
    <w:pPr>
      <w:shd w:val="clear" w:color="auto" w:fill="FFFFFF"/>
    </w:pPr>
  </w:style>
  <w:style w:type="paragraph" w:customStyle="1" w:styleId="separator-top1">
    <w:name w:val="separator-top1"/>
    <w:basedOn w:val="a"/>
    <w:rsid w:val="00C6031E"/>
    <w:pPr>
      <w:pBdr>
        <w:bottom w:val="single" w:sz="6" w:space="0" w:color="CCCCCC"/>
      </w:pBdr>
    </w:pPr>
  </w:style>
  <w:style w:type="paragraph" w:customStyle="1" w:styleId="hassubmenu1">
    <w:name w:val="hassubmenu1"/>
    <w:basedOn w:val="a"/>
    <w:rsid w:val="00C6031E"/>
    <w:pPr>
      <w:shd w:val="clear" w:color="auto" w:fill="FFFFFF"/>
    </w:pPr>
  </w:style>
  <w:style w:type="paragraph" w:customStyle="1" w:styleId="submenuouter1">
    <w:name w:val="submenuouter1"/>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paragraph" w:customStyle="1" w:styleId="yui-button">
    <w:name w:val="yui-button"/>
    <w:basedOn w:val="a"/>
    <w:rsid w:val="00C6031E"/>
    <w:pPr>
      <w:textAlignment w:val="center"/>
    </w:pPr>
  </w:style>
  <w:style w:type="paragraph" w:customStyle="1" w:styleId="buttonempty">
    <w:name w:val="buttonempty"/>
    <w:basedOn w:val="a"/>
    <w:rsid w:val="00C6031E"/>
    <w:pPr>
      <w:pBdr>
        <w:top w:val="single" w:sz="2" w:space="0" w:color="FFFFFF"/>
        <w:left w:val="single" w:sz="2" w:space="0" w:color="FFFFFF"/>
        <w:bottom w:val="single" w:sz="2" w:space="0" w:color="FFFFFF"/>
        <w:right w:val="single" w:sz="2" w:space="0" w:color="FFFFFF"/>
      </w:pBdr>
    </w:pPr>
    <w:rPr>
      <w:color w:val="FFFFFF"/>
    </w:rPr>
  </w:style>
  <w:style w:type="paragraph" w:customStyle="1" w:styleId="yui-btn-23">
    <w:name w:val="yui-btn-23"/>
    <w:basedOn w:val="a"/>
    <w:rsid w:val="00C6031E"/>
  </w:style>
  <w:style w:type="paragraph" w:customStyle="1" w:styleId="yui-btn-32">
    <w:name w:val="yui-btn-32"/>
    <w:basedOn w:val="a"/>
    <w:rsid w:val="00C6031E"/>
  </w:style>
  <w:style w:type="paragraph" w:customStyle="1" w:styleId="separator2">
    <w:name w:val="separator2"/>
    <w:basedOn w:val="a"/>
    <w:rsid w:val="00C6031E"/>
    <w:pPr>
      <w:shd w:val="clear" w:color="auto" w:fill="FFFFFF"/>
    </w:pPr>
  </w:style>
  <w:style w:type="paragraph" w:customStyle="1" w:styleId="separator-top2">
    <w:name w:val="separator-top2"/>
    <w:basedOn w:val="a"/>
    <w:rsid w:val="00C6031E"/>
    <w:pPr>
      <w:pBdr>
        <w:bottom w:val="single" w:sz="6" w:space="0" w:color="CCCCCC"/>
      </w:pBdr>
    </w:pPr>
  </w:style>
  <w:style w:type="paragraph" w:customStyle="1" w:styleId="hassubmenu2">
    <w:name w:val="hassubmenu2"/>
    <w:basedOn w:val="a"/>
    <w:rsid w:val="00C6031E"/>
    <w:pPr>
      <w:shd w:val="clear" w:color="auto" w:fill="FFFFFF"/>
    </w:pPr>
  </w:style>
  <w:style w:type="paragraph" w:customStyle="1" w:styleId="submenuouter2">
    <w:name w:val="submenuouter2"/>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character" w:customStyle="1" w:styleId="find-button">
    <w:name w:val="find-button"/>
    <w:basedOn w:val="a0"/>
    <w:rsid w:val="00C6031E"/>
  </w:style>
  <w:style w:type="character" w:styleId="afffffff7">
    <w:name w:val="line number"/>
    <w:basedOn w:val="a0"/>
    <w:uiPriority w:val="99"/>
    <w:semiHidden/>
    <w:unhideWhenUsed/>
    <w:rsid w:val="00C6031E"/>
  </w:style>
  <w:style w:type="paragraph" w:customStyle="1" w:styleId="s15">
    <w:name w:val="s_15"/>
    <w:basedOn w:val="a"/>
    <w:rsid w:val="00C6031E"/>
    <w:pPr>
      <w:spacing w:before="100" w:beforeAutospacing="1" w:after="100" w:afterAutospacing="1"/>
    </w:pPr>
  </w:style>
  <w:style w:type="paragraph" w:customStyle="1" w:styleId="TableContents">
    <w:name w:val="Table Contents"/>
    <w:basedOn w:val="Standard"/>
    <w:rsid w:val="00A55090"/>
    <w:pPr>
      <w:widowControl w:val="0"/>
      <w:textAlignment w:val="baseline"/>
    </w:pPr>
    <w:rPr>
      <w:rFonts w:eastAsia="SimSun" w:cs="Lucida Sans"/>
      <w:lang w:eastAsia="zh-CN" w:bidi="hi-IN"/>
    </w:rPr>
  </w:style>
  <w:style w:type="numbering" w:customStyle="1" w:styleId="WW8Num3">
    <w:name w:val="WW8Num3"/>
    <w:basedOn w:val="a2"/>
    <w:rsid w:val="00A55090"/>
    <w:pPr>
      <w:numPr>
        <w:numId w:val="2"/>
      </w:numPr>
    </w:pPr>
  </w:style>
  <w:style w:type="paragraph" w:customStyle="1" w:styleId="1f6">
    <w:name w:val="Знак1"/>
    <w:basedOn w:val="a"/>
    <w:rsid w:val="004255C6"/>
    <w:rPr>
      <w:rFonts w:ascii="Verdana" w:hAnsi="Verdana" w:cs="Verdana"/>
      <w:sz w:val="20"/>
      <w:szCs w:val="20"/>
      <w:lang w:val="en-US" w:eastAsia="en-US"/>
    </w:rPr>
  </w:style>
  <w:style w:type="paragraph" w:customStyle="1" w:styleId="empty">
    <w:name w:val="empty"/>
    <w:basedOn w:val="a"/>
    <w:rsid w:val="000E5623"/>
    <w:pPr>
      <w:spacing w:before="100" w:beforeAutospacing="1" w:after="100" w:afterAutospacing="1"/>
    </w:pPr>
  </w:style>
  <w:style w:type="paragraph" w:customStyle="1" w:styleId="indent1">
    <w:name w:val="indent_1"/>
    <w:basedOn w:val="a"/>
    <w:rsid w:val="000E5623"/>
    <w:pPr>
      <w:spacing w:before="100" w:beforeAutospacing="1" w:after="100" w:afterAutospacing="1"/>
    </w:pPr>
  </w:style>
  <w:style w:type="character" w:customStyle="1" w:styleId="s100">
    <w:name w:val="s_10"/>
    <w:basedOn w:val="a0"/>
    <w:rsid w:val="000E5623"/>
  </w:style>
  <w:style w:type="paragraph" w:customStyle="1" w:styleId="s16">
    <w:name w:val="s_16"/>
    <w:basedOn w:val="a"/>
    <w:rsid w:val="000E5623"/>
    <w:pPr>
      <w:spacing w:before="100" w:beforeAutospacing="1" w:after="100" w:afterAutospacing="1"/>
    </w:pPr>
  </w:style>
  <w:style w:type="character" w:customStyle="1" w:styleId="s30">
    <w:name w:val="s3"/>
    <w:basedOn w:val="a0"/>
    <w:rsid w:val="005C2F2E"/>
  </w:style>
  <w:style w:type="character" w:customStyle="1" w:styleId="s2">
    <w:name w:val="s2"/>
    <w:basedOn w:val="a0"/>
    <w:rsid w:val="005C2F2E"/>
  </w:style>
  <w:style w:type="paragraph" w:customStyle="1" w:styleId="afffffff8">
    <w:name w:val="Заголовок"/>
    <w:basedOn w:val="afd"/>
    <w:next w:val="a"/>
    <w:uiPriority w:val="99"/>
    <w:rsid w:val="00E72930"/>
    <w:rPr>
      <w:b/>
      <w:bCs/>
      <w:color w:val="0058A9"/>
      <w:shd w:val="clear" w:color="auto" w:fill="F0F0F0"/>
    </w:rPr>
  </w:style>
  <w:style w:type="paragraph" w:customStyle="1" w:styleId="s9">
    <w:name w:val="s_9"/>
    <w:basedOn w:val="a"/>
    <w:rsid w:val="00E72930"/>
    <w:pPr>
      <w:spacing w:before="100" w:beforeAutospacing="1" w:after="100" w:afterAutospacing="1"/>
    </w:pPr>
  </w:style>
  <w:style w:type="character" w:customStyle="1" w:styleId="s11">
    <w:name w:val="s_11"/>
    <w:rsid w:val="00E72930"/>
  </w:style>
  <w:style w:type="paragraph" w:customStyle="1" w:styleId="xl63">
    <w:name w:val="xl6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FontStyle11">
    <w:name w:val="Font Style11"/>
    <w:basedOn w:val="a0"/>
    <w:uiPriority w:val="99"/>
    <w:rsid w:val="007E12B8"/>
    <w:rPr>
      <w:rFonts w:ascii="Times New Roman" w:hAnsi="Times New Roman" w:cs="Times New Roman"/>
      <w:sz w:val="20"/>
      <w:szCs w:val="20"/>
    </w:rPr>
  </w:style>
  <w:style w:type="character" w:customStyle="1" w:styleId="FontStyle14">
    <w:name w:val="Font Style14"/>
    <w:basedOn w:val="a0"/>
    <w:uiPriority w:val="99"/>
    <w:rsid w:val="007E12B8"/>
    <w:rPr>
      <w:rFonts w:ascii="Times New Roman" w:hAnsi="Times New Roman" w:cs="Times New Roman"/>
      <w:sz w:val="18"/>
      <w:szCs w:val="18"/>
    </w:rPr>
  </w:style>
  <w:style w:type="paragraph" w:customStyle="1" w:styleId="TextBasTxt">
    <w:name w:val="TextBasTxt"/>
    <w:basedOn w:val="a"/>
    <w:rsid w:val="00B018AF"/>
    <w:pPr>
      <w:autoSpaceDE w:val="0"/>
      <w:autoSpaceDN w:val="0"/>
      <w:adjustRightInd w:val="0"/>
      <w:ind w:firstLine="567"/>
      <w:jc w:val="both"/>
    </w:pPr>
    <w:rPr>
      <w:rFonts w:eastAsia="Calibri"/>
    </w:rPr>
  </w:style>
  <w:style w:type="character" w:customStyle="1" w:styleId="blk">
    <w:name w:val="blk"/>
    <w:basedOn w:val="a0"/>
    <w:rsid w:val="00B018AF"/>
  </w:style>
  <w:style w:type="paragraph" w:customStyle="1" w:styleId="112">
    <w:name w:val="Без интервала11"/>
    <w:uiPriority w:val="99"/>
    <w:rsid w:val="00A53712"/>
    <w:pPr>
      <w:spacing w:after="0" w:line="240" w:lineRule="auto"/>
    </w:pPr>
    <w:rPr>
      <w:rFonts w:ascii="Calibri" w:eastAsia="Calibri" w:hAnsi="Calibri" w:cs="Times New Roman"/>
    </w:rPr>
  </w:style>
  <w:style w:type="paragraph" w:customStyle="1" w:styleId="textbastxt0">
    <w:name w:val="textbastxt"/>
    <w:basedOn w:val="a"/>
    <w:rsid w:val="00A53712"/>
    <w:pPr>
      <w:autoSpaceDE w:val="0"/>
      <w:autoSpaceDN w:val="0"/>
      <w:ind w:firstLine="567"/>
      <w:jc w:val="both"/>
    </w:pPr>
  </w:style>
  <w:style w:type="character" w:customStyle="1" w:styleId="a7">
    <w:name w:val="Абзац списка Знак"/>
    <w:link w:val="a6"/>
    <w:rsid w:val="00A53712"/>
    <w:rPr>
      <w:rFonts w:ascii="Times New Roman" w:eastAsia="Times New Roman" w:hAnsi="Times New Roman" w:cs="Times New Roman"/>
      <w:sz w:val="24"/>
      <w:szCs w:val="24"/>
      <w:lang w:eastAsia="ru-RU"/>
    </w:rPr>
  </w:style>
  <w:style w:type="paragraph" w:customStyle="1" w:styleId="afffffff9">
    <w:name w:val="наименование"/>
    <w:basedOn w:val="a"/>
    <w:rsid w:val="00A53712"/>
    <w:pPr>
      <w:widowControl w:val="0"/>
      <w:autoSpaceDE w:val="0"/>
      <w:autoSpaceDN w:val="0"/>
      <w:adjustRightInd w:val="0"/>
      <w:spacing w:before="1" w:after="1" w:line="280" w:lineRule="atLeast"/>
      <w:ind w:left="1" w:right="1" w:firstLine="1"/>
      <w:jc w:val="center"/>
    </w:pPr>
    <w:rPr>
      <w:b/>
      <w:bCs/>
    </w:rPr>
  </w:style>
  <w:style w:type="paragraph" w:styleId="afffffffa">
    <w:name w:val="Plain Text"/>
    <w:basedOn w:val="a"/>
    <w:link w:val="afffffffb"/>
    <w:rsid w:val="00A53712"/>
    <w:rPr>
      <w:rFonts w:ascii="Courier New" w:eastAsia="Calibri" w:hAnsi="Courier New"/>
      <w:sz w:val="20"/>
      <w:szCs w:val="20"/>
    </w:rPr>
  </w:style>
  <w:style w:type="character" w:customStyle="1" w:styleId="afffffffb">
    <w:name w:val="Текст Знак"/>
    <w:basedOn w:val="a0"/>
    <w:link w:val="afffffffa"/>
    <w:rsid w:val="00A53712"/>
    <w:rPr>
      <w:rFonts w:ascii="Courier New" w:eastAsia="Calibri" w:hAnsi="Courier New" w:cs="Times New Roman"/>
      <w:sz w:val="20"/>
      <w:szCs w:val="20"/>
      <w:lang w:eastAsia="ru-RU"/>
    </w:rPr>
  </w:style>
  <w:style w:type="character" w:customStyle="1" w:styleId="xdexpressionboxxddatabindingui">
    <w:name w:val="xdexpressionbox xddatabindingui"/>
    <w:rsid w:val="00A53712"/>
  </w:style>
  <w:style w:type="paragraph" w:customStyle="1" w:styleId="afffffffc">
    <w:name w:val="основной"/>
    <w:basedOn w:val="a"/>
    <w:rsid w:val="00A53712"/>
    <w:pPr>
      <w:widowControl w:val="0"/>
      <w:spacing w:before="1" w:after="1"/>
      <w:ind w:left="1" w:right="1" w:firstLine="284"/>
      <w:jc w:val="both"/>
    </w:pPr>
    <w:rPr>
      <w:sz w:val="22"/>
      <w:szCs w:val="20"/>
      <w:lang w:val="en-US" w:eastAsia="en-US"/>
    </w:rPr>
  </w:style>
  <w:style w:type="paragraph" w:customStyle="1" w:styleId="adress">
    <w:name w:val="adress"/>
    <w:basedOn w:val="a"/>
    <w:rsid w:val="00A53712"/>
    <w:pPr>
      <w:spacing w:before="1" w:after="1" w:line="240" w:lineRule="atLeast"/>
      <w:ind w:left="1" w:right="1" w:firstLine="1"/>
      <w:jc w:val="center"/>
    </w:pPr>
    <w:rPr>
      <w:b/>
      <w:i/>
      <w:sz w:val="20"/>
      <w:szCs w:val="20"/>
      <w:lang w:val="en-US" w:eastAsia="en-US"/>
    </w:rPr>
  </w:style>
  <w:style w:type="paragraph" w:styleId="afffffffd">
    <w:name w:val="Revision"/>
    <w:hidden/>
    <w:uiPriority w:val="99"/>
    <w:semiHidden/>
    <w:rsid w:val="00A53712"/>
    <w:pPr>
      <w:spacing w:after="0" w:line="240" w:lineRule="auto"/>
    </w:pPr>
    <w:rPr>
      <w:rFonts w:ascii="Calibri" w:eastAsia="Times New Roman" w:hAnsi="Calibri" w:cs="Times New Roman"/>
    </w:rPr>
  </w:style>
  <w:style w:type="character" w:customStyle="1" w:styleId="Tahoma14">
    <w:name w:val="Стиль Tahoma 14 пт полужирный"/>
    <w:uiPriority w:val="99"/>
    <w:rsid w:val="00A53712"/>
    <w:rPr>
      <w:rFonts w:ascii="Times New Roman" w:hAnsi="Times New Roman"/>
      <w:b/>
      <w:sz w:val="28"/>
    </w:rPr>
  </w:style>
  <w:style w:type="character" w:customStyle="1" w:styleId="mail-message-sender-email">
    <w:name w:val="mail-message-sender-email"/>
    <w:basedOn w:val="a0"/>
    <w:rsid w:val="00A53712"/>
  </w:style>
  <w:style w:type="paragraph" w:customStyle="1" w:styleId="1f7">
    <w:name w:val="Текст1"/>
    <w:basedOn w:val="a"/>
    <w:rsid w:val="00A53712"/>
    <w:pPr>
      <w:suppressAutoHyphens/>
    </w:pPr>
    <w:rPr>
      <w:rFonts w:ascii="Courier New" w:hAnsi="Courier New" w:cs="Courier New"/>
      <w:sz w:val="20"/>
      <w:szCs w:val="20"/>
      <w:lang w:eastAsia="ar-SA"/>
    </w:rPr>
  </w:style>
  <w:style w:type="paragraph" w:customStyle="1" w:styleId="35">
    <w:name w:val="Без интервала3"/>
    <w:basedOn w:val="a"/>
    <w:rsid w:val="00D75592"/>
    <w:rPr>
      <w:rFonts w:ascii="Calibri" w:hAnsi="Calibri"/>
      <w:szCs w:val="32"/>
      <w:lang w:val="en-US" w:eastAsia="en-US"/>
    </w:rPr>
  </w:style>
  <w:style w:type="paragraph" w:customStyle="1" w:styleId="44">
    <w:name w:val="Без интервала4"/>
    <w:rsid w:val="00DF58C3"/>
    <w:pPr>
      <w:spacing w:after="0" w:line="240" w:lineRule="auto"/>
    </w:pPr>
    <w:rPr>
      <w:rFonts w:ascii="Calibri" w:eastAsia="Times New Roman" w:hAnsi="Calibri" w:cs="Times New Roman"/>
      <w:lang w:eastAsia="ru-RU"/>
    </w:rPr>
  </w:style>
  <w:style w:type="paragraph" w:customStyle="1" w:styleId="u">
    <w:name w:val="u"/>
    <w:basedOn w:val="a"/>
    <w:rsid w:val="004A3DDD"/>
    <w:pPr>
      <w:ind w:firstLine="435"/>
      <w:jc w:val="both"/>
    </w:pPr>
  </w:style>
  <w:style w:type="paragraph" w:customStyle="1" w:styleId="52">
    <w:name w:val="Без интервала5"/>
    <w:rsid w:val="004A3DDD"/>
    <w:pPr>
      <w:spacing w:after="0" w:line="240" w:lineRule="auto"/>
    </w:pPr>
    <w:rPr>
      <w:rFonts w:ascii="Calibri" w:eastAsia="Times New Roman" w:hAnsi="Calibri" w:cs="Times New Roman"/>
      <w:lang w:eastAsia="ru-RU"/>
    </w:rPr>
  </w:style>
  <w:style w:type="paragraph" w:customStyle="1" w:styleId="2b">
    <w:name w:val="Абзац списка2"/>
    <w:basedOn w:val="a"/>
    <w:rsid w:val="004A3DDD"/>
    <w:pPr>
      <w:spacing w:after="200" w:line="276" w:lineRule="auto"/>
      <w:ind w:left="720"/>
    </w:pPr>
    <w:rPr>
      <w:rFonts w:ascii="Calibri" w:hAnsi="Calibri"/>
      <w:sz w:val="22"/>
      <w:szCs w:val="22"/>
    </w:rPr>
  </w:style>
  <w:style w:type="paragraph" w:customStyle="1" w:styleId="1f8">
    <w:name w:val="Заголовок1"/>
    <w:basedOn w:val="aff7"/>
    <w:next w:val="affffffc"/>
    <w:link w:val="afffffffe"/>
    <w:qFormat/>
    <w:rsid w:val="004A3DDD"/>
    <w:pPr>
      <w:keepNext/>
      <w:suppressAutoHyphens/>
      <w:spacing w:before="240" w:after="120"/>
      <w:contextualSpacing w:val="0"/>
    </w:pPr>
    <w:rPr>
      <w:rFonts w:ascii="Times New Roman" w:eastAsia="MS Mincho" w:hAnsi="Times New Roman" w:cs="Tahoma"/>
      <w:spacing w:val="0"/>
      <w:kern w:val="0"/>
      <w:sz w:val="28"/>
      <w:szCs w:val="28"/>
      <w:lang w:eastAsia="ar-SA"/>
    </w:rPr>
  </w:style>
  <w:style w:type="character" w:customStyle="1" w:styleId="afffffffe">
    <w:name w:val="Заголовок Знак"/>
    <w:link w:val="1f8"/>
    <w:rsid w:val="004A3DDD"/>
    <w:rPr>
      <w:rFonts w:ascii="Times New Roman" w:eastAsia="MS Mincho" w:hAnsi="Times New Roman" w:cs="Tahoma"/>
      <w:sz w:val="28"/>
      <w:szCs w:val="28"/>
      <w:lang w:eastAsia="ar-SA"/>
    </w:rPr>
  </w:style>
  <w:style w:type="paragraph" w:customStyle="1" w:styleId="affffffff">
    <w:name w:val="Перечень с номером"/>
    <w:basedOn w:val="a"/>
    <w:rsid w:val="004A3DDD"/>
    <w:pPr>
      <w:tabs>
        <w:tab w:val="num" w:pos="1440"/>
      </w:tabs>
      <w:spacing w:before="120"/>
      <w:ind w:left="1440" w:hanging="360"/>
      <w:jc w:val="both"/>
    </w:pPr>
    <w:rPr>
      <w:sz w:val="28"/>
      <w:szCs w:val="20"/>
    </w:rPr>
  </w:style>
  <w:style w:type="character" w:customStyle="1" w:styleId="BodyTextIndentChar">
    <w:name w:val="Body Text Indent Char"/>
    <w:locked/>
    <w:rsid w:val="004A3DDD"/>
    <w:rPr>
      <w:rFonts w:ascii="Century Gothic" w:hAnsi="Century Gothic" w:cs="Century Gothic"/>
      <w:color w:val="000000"/>
      <w:sz w:val="24"/>
      <w:szCs w:val="24"/>
      <w:lang w:val="ru-RU" w:eastAsia="ar-SA" w:bidi="ar-SA"/>
    </w:rPr>
  </w:style>
  <w:style w:type="paragraph" w:customStyle="1" w:styleId="45">
    <w:name w:val="Название4"/>
    <w:basedOn w:val="a"/>
    <w:rsid w:val="004A3DDD"/>
    <w:pPr>
      <w:suppressLineNumbers/>
      <w:suppressAutoHyphens/>
      <w:spacing w:before="120" w:after="120"/>
    </w:pPr>
    <w:rPr>
      <w:rFonts w:ascii="Arial" w:hAnsi="Arial" w:cs="Tahoma"/>
      <w:i/>
      <w:iCs/>
      <w:sz w:val="20"/>
      <w:lang w:eastAsia="ar-SA"/>
    </w:rPr>
  </w:style>
  <w:style w:type="paragraph" w:customStyle="1" w:styleId="47">
    <w:name w:val="Указатель4"/>
    <w:basedOn w:val="a"/>
    <w:rsid w:val="004A3DDD"/>
    <w:pPr>
      <w:suppressLineNumbers/>
      <w:suppressAutoHyphens/>
    </w:pPr>
    <w:rPr>
      <w:rFonts w:ascii="Arial" w:hAnsi="Arial" w:cs="Tahoma"/>
      <w:sz w:val="20"/>
      <w:lang w:eastAsia="ar-SA"/>
    </w:rPr>
  </w:style>
  <w:style w:type="paragraph" w:customStyle="1" w:styleId="36">
    <w:name w:val="Название3"/>
    <w:basedOn w:val="a"/>
    <w:rsid w:val="004A3DDD"/>
    <w:pPr>
      <w:suppressLineNumbers/>
      <w:suppressAutoHyphens/>
      <w:spacing w:before="120" w:after="120"/>
    </w:pPr>
    <w:rPr>
      <w:rFonts w:ascii="Arial" w:hAnsi="Arial" w:cs="Tahoma"/>
      <w:i/>
      <w:iCs/>
      <w:sz w:val="20"/>
      <w:lang w:eastAsia="ar-SA"/>
    </w:rPr>
  </w:style>
  <w:style w:type="paragraph" w:customStyle="1" w:styleId="37">
    <w:name w:val="Указатель3"/>
    <w:basedOn w:val="a"/>
    <w:rsid w:val="004A3DDD"/>
    <w:pPr>
      <w:suppressLineNumbers/>
      <w:suppressAutoHyphens/>
    </w:pPr>
    <w:rPr>
      <w:rFonts w:ascii="Arial" w:hAnsi="Arial" w:cs="Tahoma"/>
      <w:sz w:val="20"/>
      <w:lang w:eastAsia="ar-SA"/>
    </w:rPr>
  </w:style>
  <w:style w:type="character" w:customStyle="1" w:styleId="WW8Num17z3">
    <w:name w:val="WW8Num17z3"/>
    <w:rsid w:val="004A3DDD"/>
    <w:rPr>
      <w:rFonts w:ascii="Symbol" w:hAnsi="Symbol" w:hint="default"/>
    </w:rPr>
  </w:style>
  <w:style w:type="character" w:customStyle="1" w:styleId="2c">
    <w:name w:val="Основной шрифт абзаца2"/>
    <w:rsid w:val="004A3DDD"/>
  </w:style>
  <w:style w:type="character" w:customStyle="1" w:styleId="71">
    <w:name w:val="Основной шрифт абзаца7"/>
    <w:rsid w:val="004A3DDD"/>
  </w:style>
  <w:style w:type="character" w:customStyle="1" w:styleId="WW8Num5z4">
    <w:name w:val="WW8Num5z4"/>
    <w:rsid w:val="004A3DDD"/>
  </w:style>
  <w:style w:type="character" w:customStyle="1" w:styleId="WW8Num7z2">
    <w:name w:val="WW8Num7z2"/>
    <w:rsid w:val="004A3DDD"/>
  </w:style>
  <w:style w:type="character" w:customStyle="1" w:styleId="WW8Num2z4">
    <w:name w:val="WW8Num2z4"/>
    <w:rsid w:val="004A3DDD"/>
  </w:style>
  <w:style w:type="character" w:customStyle="1" w:styleId="101">
    <w:name w:val="Знак Знак10"/>
    <w:locked/>
    <w:rsid w:val="004A3DDD"/>
    <w:rPr>
      <w:rFonts w:ascii="Arial" w:hAnsi="Arial" w:cs="Arial"/>
      <w:b/>
      <w:bCs/>
      <w:kern w:val="32"/>
      <w:sz w:val="32"/>
      <w:szCs w:val="32"/>
      <w:lang w:val="ru-RU" w:eastAsia="ru-RU" w:bidi="ar-SA"/>
    </w:rPr>
  </w:style>
  <w:style w:type="paragraph" w:styleId="38">
    <w:name w:val="Body Text 3"/>
    <w:basedOn w:val="a"/>
    <w:link w:val="39"/>
    <w:unhideWhenUsed/>
    <w:rsid w:val="004A3DDD"/>
    <w:pPr>
      <w:spacing w:after="120"/>
    </w:pPr>
    <w:rPr>
      <w:sz w:val="16"/>
      <w:szCs w:val="16"/>
    </w:rPr>
  </w:style>
  <w:style w:type="character" w:customStyle="1" w:styleId="39">
    <w:name w:val="Основной текст 3 Знак"/>
    <w:basedOn w:val="a0"/>
    <w:link w:val="38"/>
    <w:rsid w:val="004A3DDD"/>
    <w:rPr>
      <w:rFonts w:ascii="Times New Roman" w:eastAsia="Times New Roman" w:hAnsi="Times New Roman" w:cs="Times New Roman"/>
      <w:sz w:val="16"/>
      <w:szCs w:val="16"/>
      <w:lang w:eastAsia="ru-RU"/>
    </w:rPr>
  </w:style>
  <w:style w:type="paragraph" w:customStyle="1" w:styleId="s37">
    <w:name w:val="s_37"/>
    <w:basedOn w:val="a"/>
    <w:rsid w:val="00452068"/>
    <w:pPr>
      <w:spacing w:before="100" w:beforeAutospacing="1" w:after="100" w:afterAutospacing="1"/>
    </w:pPr>
  </w:style>
  <w:style w:type="character" w:customStyle="1" w:styleId="80">
    <w:name w:val="Заголовок 8 Знак"/>
    <w:basedOn w:val="a0"/>
    <w:link w:val="8"/>
    <w:rsid w:val="00123C85"/>
    <w:rPr>
      <w:rFonts w:asciiTheme="majorHAnsi" w:eastAsiaTheme="majorEastAsia" w:hAnsiTheme="majorHAnsi" w:cstheme="majorBidi"/>
      <w:color w:val="404040" w:themeColor="text1" w:themeTint="BF"/>
      <w:sz w:val="20"/>
      <w:szCs w:val="20"/>
      <w:lang w:eastAsia="ru-RU"/>
    </w:rPr>
  </w:style>
  <w:style w:type="paragraph" w:customStyle="1" w:styleId="western">
    <w:name w:val="western"/>
    <w:basedOn w:val="a"/>
    <w:rsid w:val="008437AC"/>
    <w:pPr>
      <w:spacing w:before="100" w:beforeAutospacing="1" w:after="100" w:afterAutospacing="1"/>
    </w:pPr>
  </w:style>
  <w:style w:type="character" w:customStyle="1" w:styleId="affffffff0">
    <w:name w:val="???????? ?????????"/>
    <w:rsid w:val="008437AC"/>
    <w:rPr>
      <w:b/>
      <w:bCs/>
      <w:color w:val="000080"/>
    </w:rPr>
  </w:style>
  <w:style w:type="character" w:customStyle="1" w:styleId="affffffff1">
    <w:name w:val="?????????????? ??????"/>
    <w:rsid w:val="008437AC"/>
    <w:rPr>
      <w:b w:val="0"/>
      <w:bCs w:val="0"/>
      <w:color w:val="008000"/>
    </w:rPr>
  </w:style>
  <w:style w:type="character" w:customStyle="1" w:styleId="affffffff2">
    <w:name w:val="???????? ?????????????? ??????"/>
    <w:rsid w:val="008437AC"/>
    <w:rPr>
      <w:b w:val="0"/>
      <w:bCs w:val="0"/>
      <w:color w:val="008000"/>
      <w:u w:val="single"/>
    </w:rPr>
  </w:style>
  <w:style w:type="character" w:customStyle="1" w:styleId="affffffff3">
    <w:name w:val="????????? ?????? ?????????"/>
    <w:rsid w:val="008437AC"/>
    <w:rPr>
      <w:b w:val="0"/>
      <w:bCs w:val="0"/>
      <w:color w:val="000080"/>
    </w:rPr>
  </w:style>
  <w:style w:type="character" w:customStyle="1" w:styleId="affffffff4">
    <w:name w:val="????????? /????? ?????????"/>
    <w:rsid w:val="008437AC"/>
    <w:rPr>
      <w:b w:val="0"/>
      <w:bCs w:val="0"/>
      <w:color w:val="FF0000"/>
    </w:rPr>
  </w:style>
  <w:style w:type="character" w:customStyle="1" w:styleId="affffffff5">
    <w:name w:val="????????? ?????"/>
    <w:rsid w:val="008437AC"/>
    <w:rPr>
      <w:b w:val="0"/>
      <w:bCs w:val="0"/>
      <w:color w:val="000080"/>
    </w:rPr>
  </w:style>
  <w:style w:type="character" w:customStyle="1" w:styleId="affffffff6">
    <w:name w:val="?? ??????? ? ????"/>
    <w:rsid w:val="008437AC"/>
    <w:rPr>
      <w:b w:val="0"/>
      <w:bCs w:val="0"/>
      <w:color w:val="008080"/>
    </w:rPr>
  </w:style>
  <w:style w:type="character" w:customStyle="1" w:styleId="affffffff7">
    <w:name w:val="???/????"/>
    <w:rsid w:val="008437AC"/>
    <w:rPr>
      <w:color w:val="FF0000"/>
    </w:rPr>
  </w:style>
  <w:style w:type="character" w:customStyle="1" w:styleId="affffffff8">
    <w:name w:val="??????????? ??????"/>
    <w:rsid w:val="008437AC"/>
    <w:rPr>
      <w:b w:val="0"/>
      <w:bCs w:val="0"/>
      <w:color w:val="008000"/>
    </w:rPr>
  </w:style>
  <w:style w:type="character" w:customStyle="1" w:styleId="affffffff9">
    <w:name w:val="????????? ????????"/>
    <w:rsid w:val="008437AC"/>
    <w:rPr>
      <w:b w:val="0"/>
      <w:bCs w:val="0"/>
      <w:color w:val="000080"/>
    </w:rPr>
  </w:style>
  <w:style w:type="character" w:customStyle="1" w:styleId="affffffffa">
    <w:name w:val="????????? ????????. ??????????? ????????"/>
    <w:rsid w:val="008437AC"/>
    <w:rPr>
      <w:color w:val="0000FF"/>
    </w:rPr>
  </w:style>
  <w:style w:type="character" w:customStyle="1" w:styleId="affffffffb">
    <w:name w:val="????????? ????????. ????????? ????????"/>
    <w:rsid w:val="008437AC"/>
    <w:rPr>
      <w:strike/>
      <w:color w:val="808000"/>
    </w:rPr>
  </w:style>
  <w:style w:type="character" w:customStyle="1" w:styleId="affffffffc">
    <w:name w:val="??????? ????"/>
    <w:rsid w:val="008437AC"/>
    <w:rPr>
      <w:b w:val="0"/>
      <w:bCs w:val="0"/>
      <w:strike/>
      <w:color w:val="808000"/>
    </w:rPr>
  </w:style>
  <w:style w:type="character" w:customStyle="1" w:styleId="-0">
    <w:name w:val="Èíòåðíåò-ññûëêà"/>
    <w:rsid w:val="008437AC"/>
    <w:rPr>
      <w:color w:val="000080"/>
      <w:u w:val="single"/>
    </w:rPr>
  </w:style>
  <w:style w:type="paragraph" w:customStyle="1" w:styleId="affffffffd">
    <w:basedOn w:val="afd"/>
    <w:next w:val="a"/>
    <w:rsid w:val="008437AC"/>
    <w:pPr>
      <w:suppressAutoHyphens/>
      <w:autoSpaceDN/>
      <w:adjustRightInd/>
      <w:ind w:firstLine="0"/>
    </w:pPr>
    <w:rPr>
      <w:rFonts w:ascii="Arial" w:eastAsia="Arial" w:hAnsi="Arial" w:cs="Arial"/>
      <w:b/>
      <w:bCs/>
      <w:color w:val="C0C0C0"/>
      <w:kern w:val="1"/>
      <w:sz w:val="24"/>
      <w:szCs w:val="24"/>
      <w:lang w:eastAsia="hi-IN" w:bidi="hi-IN"/>
    </w:rPr>
  </w:style>
  <w:style w:type="paragraph" w:customStyle="1" w:styleId="113">
    <w:name w:val="Заголовок 11"/>
    <w:basedOn w:val="a"/>
    <w:next w:val="a"/>
    <w:rsid w:val="008437AC"/>
    <w:pPr>
      <w:widowControl w:val="0"/>
      <w:tabs>
        <w:tab w:val="num" w:pos="432"/>
      </w:tabs>
      <w:suppressAutoHyphens/>
      <w:autoSpaceDE w:val="0"/>
      <w:spacing w:before="108" w:after="108"/>
      <w:ind w:left="432" w:hanging="432"/>
      <w:jc w:val="center"/>
      <w:outlineLvl w:val="0"/>
    </w:pPr>
    <w:rPr>
      <w:rFonts w:ascii="Arial" w:eastAsia="Arial" w:hAnsi="Arial" w:cs="Arial"/>
      <w:b/>
      <w:bCs/>
      <w:color w:val="000080"/>
      <w:kern w:val="1"/>
      <w:lang w:eastAsia="hi-IN" w:bidi="hi-IN"/>
    </w:rPr>
  </w:style>
  <w:style w:type="paragraph" w:customStyle="1" w:styleId="213">
    <w:name w:val="Заголовок 21"/>
    <w:basedOn w:val="113"/>
    <w:next w:val="a"/>
    <w:rsid w:val="008437AC"/>
    <w:pPr>
      <w:tabs>
        <w:tab w:val="clear" w:pos="432"/>
        <w:tab w:val="num" w:pos="576"/>
      </w:tabs>
      <w:spacing w:before="0" w:after="0"/>
      <w:ind w:left="576" w:hanging="576"/>
      <w:jc w:val="both"/>
      <w:outlineLvl w:val="1"/>
    </w:pPr>
    <w:rPr>
      <w:b w:val="0"/>
      <w:bCs w:val="0"/>
      <w:color w:val="auto"/>
    </w:rPr>
  </w:style>
  <w:style w:type="paragraph" w:customStyle="1" w:styleId="311">
    <w:name w:val="Заголовок 31"/>
    <w:basedOn w:val="213"/>
    <w:next w:val="a"/>
    <w:rsid w:val="008437AC"/>
    <w:pPr>
      <w:tabs>
        <w:tab w:val="clear" w:pos="576"/>
        <w:tab w:val="num" w:pos="720"/>
      </w:tabs>
      <w:ind w:left="720" w:hanging="720"/>
      <w:outlineLvl w:val="2"/>
    </w:pPr>
  </w:style>
  <w:style w:type="paragraph" w:customStyle="1" w:styleId="410">
    <w:name w:val="Заголовок 41"/>
    <w:basedOn w:val="311"/>
    <w:next w:val="a"/>
    <w:rsid w:val="008437AC"/>
    <w:pPr>
      <w:tabs>
        <w:tab w:val="clear" w:pos="720"/>
        <w:tab w:val="num" w:pos="864"/>
      </w:tabs>
      <w:ind w:left="864" w:hanging="864"/>
      <w:outlineLvl w:val="3"/>
    </w:pPr>
  </w:style>
  <w:style w:type="paragraph" w:customStyle="1" w:styleId="affffffffe">
    <w:name w:val="Внимание: Криминал!!"/>
    <w:basedOn w:val="a"/>
    <w:next w:val="a"/>
    <w:rsid w:val="008437AC"/>
    <w:pPr>
      <w:widowControl w:val="0"/>
      <w:suppressAutoHyphens/>
      <w:autoSpaceDE w:val="0"/>
      <w:jc w:val="both"/>
    </w:pPr>
    <w:rPr>
      <w:rFonts w:ascii="Arial" w:eastAsia="Arial" w:hAnsi="Arial" w:cs="Arial"/>
      <w:kern w:val="1"/>
      <w:lang w:eastAsia="hi-IN" w:bidi="hi-IN"/>
    </w:rPr>
  </w:style>
  <w:style w:type="paragraph" w:customStyle="1" w:styleId="afffffffff">
    <w:name w:val="Интерфейс"/>
    <w:basedOn w:val="a"/>
    <w:next w:val="a"/>
    <w:rsid w:val="008437AC"/>
    <w:pPr>
      <w:widowControl w:val="0"/>
      <w:suppressAutoHyphens/>
      <w:autoSpaceDE w:val="0"/>
      <w:jc w:val="both"/>
    </w:pPr>
    <w:rPr>
      <w:rFonts w:ascii="Arial" w:eastAsia="Arial" w:hAnsi="Arial" w:cs="Arial"/>
      <w:color w:val="ECE9D8"/>
      <w:kern w:val="1"/>
      <w:sz w:val="22"/>
      <w:lang w:eastAsia="hi-IN" w:bidi="hi-IN"/>
    </w:rPr>
  </w:style>
  <w:style w:type="paragraph" w:customStyle="1" w:styleId="afffffffff0">
    <w:name w:val="??????"/>
    <w:basedOn w:val="a"/>
    <w:next w:val="a"/>
    <w:rsid w:val="008437AC"/>
    <w:pPr>
      <w:widowControl w:val="0"/>
      <w:suppressAutoHyphens/>
      <w:autoSpaceDE w:val="0"/>
      <w:jc w:val="both"/>
    </w:pPr>
    <w:rPr>
      <w:rFonts w:ascii="Arial" w:eastAsia="Arial" w:hAnsi="Arial" w:cs="Arial"/>
      <w:kern w:val="1"/>
      <w:lang w:eastAsia="hi-IN" w:bidi="hi-IN"/>
    </w:rPr>
  </w:style>
  <w:style w:type="numbering" w:customStyle="1" w:styleId="114">
    <w:name w:val="Нет списка11"/>
    <w:next w:val="a2"/>
    <w:semiHidden/>
    <w:unhideWhenUsed/>
    <w:rsid w:val="008437AC"/>
  </w:style>
  <w:style w:type="numbering" w:customStyle="1" w:styleId="2d">
    <w:name w:val="Нет списка2"/>
    <w:next w:val="a2"/>
    <w:uiPriority w:val="99"/>
    <w:semiHidden/>
    <w:unhideWhenUsed/>
    <w:rsid w:val="008437AC"/>
  </w:style>
  <w:style w:type="paragraph" w:customStyle="1" w:styleId="font5">
    <w:name w:val="font5"/>
    <w:basedOn w:val="a"/>
    <w:rsid w:val="008437AC"/>
    <w:pPr>
      <w:spacing w:before="100" w:beforeAutospacing="1" w:after="100" w:afterAutospacing="1"/>
    </w:pPr>
    <w:rPr>
      <w:b/>
      <w:bCs/>
      <w:color w:val="000000"/>
      <w:sz w:val="28"/>
      <w:szCs w:val="28"/>
    </w:rPr>
  </w:style>
  <w:style w:type="numbering" w:customStyle="1" w:styleId="3a">
    <w:name w:val="Нет списка3"/>
    <w:next w:val="a2"/>
    <w:uiPriority w:val="99"/>
    <w:semiHidden/>
    <w:unhideWhenUsed/>
    <w:rsid w:val="008437AC"/>
  </w:style>
  <w:style w:type="paragraph" w:customStyle="1" w:styleId="xl175">
    <w:name w:val="xl175"/>
    <w:basedOn w:val="a"/>
    <w:rsid w:val="008437AC"/>
    <w:pPr>
      <w:spacing w:before="100" w:beforeAutospacing="1" w:after="100" w:afterAutospacing="1"/>
      <w:textAlignment w:val="top"/>
    </w:pPr>
    <w:rPr>
      <w:b/>
      <w:bCs/>
      <w:color w:val="000000"/>
    </w:rPr>
  </w:style>
  <w:style w:type="numbering" w:customStyle="1" w:styleId="48">
    <w:name w:val="Нет списка4"/>
    <w:next w:val="a2"/>
    <w:uiPriority w:val="99"/>
    <w:semiHidden/>
    <w:unhideWhenUsed/>
    <w:rsid w:val="008437AC"/>
  </w:style>
  <w:style w:type="paragraph" w:customStyle="1" w:styleId="61">
    <w:name w:val="Без интервала6"/>
    <w:rsid w:val="004C7E8C"/>
    <w:pPr>
      <w:spacing w:after="0" w:line="240" w:lineRule="auto"/>
    </w:pPr>
    <w:rPr>
      <w:rFonts w:ascii="Calibri" w:eastAsia="Times New Roman" w:hAnsi="Calibri" w:cs="Times New Roman"/>
      <w:lang w:eastAsia="ru-RU"/>
    </w:rPr>
  </w:style>
  <w:style w:type="paragraph" w:customStyle="1" w:styleId="3b">
    <w:name w:val="Абзац списка3"/>
    <w:basedOn w:val="a"/>
    <w:rsid w:val="004C7E8C"/>
    <w:pPr>
      <w:spacing w:after="200" w:line="276" w:lineRule="auto"/>
      <w:ind w:left="720"/>
    </w:pPr>
    <w:rPr>
      <w:rFonts w:ascii="Calibri" w:hAnsi="Calibri"/>
      <w:sz w:val="22"/>
      <w:szCs w:val="22"/>
    </w:rPr>
  </w:style>
  <w:style w:type="character" w:customStyle="1" w:styleId="102">
    <w:name w:val="Знак Знак10"/>
    <w:locked/>
    <w:rsid w:val="004C7E8C"/>
    <w:rPr>
      <w:rFonts w:ascii="Arial" w:hAnsi="Arial" w:cs="Arial"/>
      <w:b/>
      <w:bCs/>
      <w:kern w:val="32"/>
      <w:sz w:val="32"/>
      <w:szCs w:val="32"/>
      <w:lang w:val="ru-RU" w:eastAsia="ru-RU" w:bidi="ar-SA"/>
    </w:rPr>
  </w:style>
  <w:style w:type="character" w:customStyle="1" w:styleId="50">
    <w:name w:val="Заголовок 5 Знак"/>
    <w:basedOn w:val="a0"/>
    <w:link w:val="5"/>
    <w:rsid w:val="00EE3132"/>
    <w:rPr>
      <w:rFonts w:ascii="Times New Roman" w:eastAsia="Times New Roman" w:hAnsi="Times New Roman" w:cs="Times New Roman"/>
      <w:b/>
      <w:bCs/>
      <w:i/>
      <w:iCs/>
      <w:sz w:val="26"/>
      <w:szCs w:val="26"/>
    </w:rPr>
  </w:style>
  <w:style w:type="paragraph" w:customStyle="1" w:styleId="afffffffff1">
    <w:name w:val="Знак Знак Знак Знак Знак Знак Знак"/>
    <w:basedOn w:val="a"/>
    <w:rsid w:val="00EE3132"/>
    <w:pPr>
      <w:spacing w:before="100" w:beforeAutospacing="1" w:after="100" w:afterAutospacing="1"/>
    </w:pPr>
    <w:rPr>
      <w:rFonts w:ascii="Tahoma" w:hAnsi="Tahoma"/>
      <w:sz w:val="20"/>
      <w:szCs w:val="20"/>
      <w:lang w:val="en-US" w:eastAsia="en-US"/>
    </w:rPr>
  </w:style>
  <w:style w:type="paragraph" w:customStyle="1" w:styleId="1f9">
    <w:name w:val="Стиль1"/>
    <w:basedOn w:val="a"/>
    <w:rsid w:val="00EE3132"/>
    <w:pPr>
      <w:keepNext/>
      <w:keepLines/>
      <w:widowControl w:val="0"/>
      <w:suppressLineNumbers/>
      <w:tabs>
        <w:tab w:val="num" w:pos="432"/>
      </w:tabs>
      <w:suppressAutoHyphens/>
      <w:spacing w:after="60"/>
    </w:pPr>
    <w:rPr>
      <w:b/>
      <w:sz w:val="28"/>
      <w:lang w:eastAsia="ar-SA"/>
    </w:rPr>
  </w:style>
  <w:style w:type="paragraph" w:customStyle="1" w:styleId="2e">
    <w:name w:val="Стиль2"/>
    <w:basedOn w:val="a"/>
    <w:rsid w:val="00EE3132"/>
    <w:pPr>
      <w:keepNext/>
      <w:keepLines/>
      <w:widowControl w:val="0"/>
      <w:suppressLineNumbers/>
      <w:tabs>
        <w:tab w:val="num" w:pos="432"/>
      </w:tabs>
      <w:suppressAutoHyphens/>
      <w:spacing w:after="60"/>
      <w:jc w:val="both"/>
    </w:pPr>
    <w:rPr>
      <w:b/>
      <w:szCs w:val="20"/>
      <w:lang w:eastAsia="ar-SA"/>
    </w:rPr>
  </w:style>
  <w:style w:type="paragraph" w:customStyle="1" w:styleId="3c">
    <w:name w:val="Стиль3"/>
    <w:basedOn w:val="210"/>
    <w:rsid w:val="00EE3132"/>
    <w:pPr>
      <w:widowControl w:val="0"/>
      <w:tabs>
        <w:tab w:val="num" w:pos="432"/>
        <w:tab w:val="left" w:pos="1307"/>
      </w:tabs>
      <w:ind w:left="1080" w:firstLine="0"/>
      <w:textAlignment w:val="baseline"/>
    </w:pPr>
    <w:rPr>
      <w:szCs w:val="20"/>
    </w:rPr>
  </w:style>
  <w:style w:type="paragraph" w:customStyle="1" w:styleId="214">
    <w:name w:val="Основной текст 21"/>
    <w:basedOn w:val="a"/>
    <w:rsid w:val="00EE3132"/>
    <w:pPr>
      <w:suppressAutoHyphens/>
      <w:jc w:val="both"/>
    </w:pPr>
    <w:rPr>
      <w:sz w:val="28"/>
      <w:szCs w:val="26"/>
      <w:lang w:eastAsia="ar-SA"/>
    </w:rPr>
  </w:style>
  <w:style w:type="paragraph" w:customStyle="1" w:styleId="2-11">
    <w:name w:val="содержание2-11"/>
    <w:basedOn w:val="a"/>
    <w:rsid w:val="00EE3132"/>
    <w:pPr>
      <w:suppressAutoHyphens/>
      <w:spacing w:after="60"/>
      <w:jc w:val="both"/>
    </w:pPr>
    <w:rPr>
      <w:lang w:eastAsia="ar-SA"/>
    </w:rPr>
  </w:style>
  <w:style w:type="paragraph" w:customStyle="1" w:styleId="1fa">
    <w:name w:val="Маркированный список1"/>
    <w:basedOn w:val="a"/>
    <w:rsid w:val="00EE3132"/>
    <w:pPr>
      <w:widowControl w:val="0"/>
      <w:suppressAutoHyphens/>
      <w:spacing w:after="60"/>
      <w:jc w:val="both"/>
    </w:pPr>
    <w:rPr>
      <w:lang w:eastAsia="ar-SA"/>
    </w:rPr>
  </w:style>
  <w:style w:type="paragraph" w:customStyle="1" w:styleId="3d">
    <w:name w:val="Стиль3 Знак Знак"/>
    <w:basedOn w:val="21"/>
    <w:rsid w:val="00EE3132"/>
    <w:pPr>
      <w:tabs>
        <w:tab w:val="num" w:pos="1600"/>
        <w:tab w:val="left" w:pos="2880"/>
      </w:tabs>
      <w:autoSpaceDE/>
      <w:autoSpaceDN/>
      <w:spacing w:after="0" w:line="240" w:lineRule="auto"/>
      <w:ind w:left="1600" w:hanging="720"/>
      <w:jc w:val="both"/>
      <w:textAlignment w:val="baseline"/>
    </w:pPr>
    <w:rPr>
      <w:sz w:val="24"/>
      <w:szCs w:val="24"/>
    </w:rPr>
  </w:style>
  <w:style w:type="paragraph" w:styleId="afffffffff2">
    <w:name w:val="caption"/>
    <w:basedOn w:val="a"/>
    <w:qFormat/>
    <w:rsid w:val="00EE3132"/>
    <w:pPr>
      <w:jc w:val="center"/>
    </w:pPr>
    <w:rPr>
      <w:b/>
      <w:sz w:val="28"/>
      <w:szCs w:val="20"/>
    </w:rPr>
  </w:style>
  <w:style w:type="paragraph" w:customStyle="1" w:styleId="ConsPlusNormal1">
    <w:name w:val="ConsPlusNormal Знак"/>
    <w:rsid w:val="00EE3132"/>
    <w:pPr>
      <w:widowControl w:val="0"/>
      <w:autoSpaceDE w:val="0"/>
      <w:autoSpaceDN w:val="0"/>
      <w:adjustRightInd w:val="0"/>
      <w:spacing w:after="0" w:line="240" w:lineRule="auto"/>
      <w:ind w:firstLine="720"/>
    </w:pPr>
    <w:rPr>
      <w:rFonts w:ascii="Arial" w:eastAsia="SimSun" w:hAnsi="Arial" w:cs="Arial"/>
      <w:sz w:val="24"/>
      <w:szCs w:val="20"/>
      <w:lang w:eastAsia="ru-RU"/>
    </w:rPr>
  </w:style>
  <w:style w:type="character" w:customStyle="1" w:styleId="ConsPlusNormal2">
    <w:name w:val="ConsPlusNormal Знак Знак"/>
    <w:locked/>
    <w:rsid w:val="00EE3132"/>
    <w:rPr>
      <w:rFonts w:ascii="Arial" w:eastAsia="SimSun" w:hAnsi="Arial" w:cs="Arial"/>
      <w:sz w:val="24"/>
      <w:lang w:val="ru-RU" w:eastAsia="ru-RU" w:bidi="ar-SA"/>
    </w:rPr>
  </w:style>
  <w:style w:type="paragraph" w:customStyle="1" w:styleId="ConsPlusDocList">
    <w:name w:val="ConsPlusDocList"/>
    <w:uiPriority w:val="99"/>
    <w:rsid w:val="00EE31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3">
    <w:name w:val="Абзац_пост"/>
    <w:basedOn w:val="a"/>
    <w:rsid w:val="00EE3132"/>
    <w:pPr>
      <w:spacing w:before="120"/>
      <w:ind w:firstLine="720"/>
      <w:jc w:val="both"/>
    </w:pPr>
    <w:rPr>
      <w:sz w:val="26"/>
    </w:rPr>
  </w:style>
  <w:style w:type="paragraph" w:customStyle="1" w:styleId="afffffffff4">
    <w:name w:val="Дата и номер"/>
    <w:basedOn w:val="a"/>
    <w:next w:val="a"/>
    <w:rsid w:val="00EE3132"/>
    <w:pPr>
      <w:tabs>
        <w:tab w:val="left" w:pos="8100"/>
      </w:tabs>
      <w:ind w:firstLine="720"/>
      <w:jc w:val="both"/>
    </w:pPr>
    <w:rPr>
      <w:bCs/>
      <w:sz w:val="26"/>
    </w:rPr>
  </w:style>
  <w:style w:type="character" w:customStyle="1" w:styleId="1fb">
    <w:name w:val="Текст сноски Знак1"/>
    <w:aliases w:val="Текст сноски-FN Знак,Footnote Text Char Знак Знак Знак,Footnote Text Char Знак Знак1,Текст сноски Знак Знак,Текст сноски Знак Знак Знак Знак,Текст сноски Знак Знак Знак1,single space Знак1,footnote text Знак1"/>
    <w:basedOn w:val="a0"/>
    <w:rsid w:val="00EE3132"/>
    <w:rPr>
      <w:kern w:val="1"/>
      <w:lang w:eastAsia="ar-SA"/>
    </w:rPr>
  </w:style>
  <w:style w:type="character" w:customStyle="1" w:styleId="1fc">
    <w:name w:val="Текст выноски Знак1"/>
    <w:uiPriority w:val="99"/>
    <w:semiHidden/>
    <w:rsid w:val="00EE3132"/>
    <w:rPr>
      <w:rFonts w:ascii="Tahoma" w:eastAsia="Times New Roman" w:hAnsi="Tahoma" w:cs="Tahoma"/>
      <w:sz w:val="16"/>
      <w:szCs w:val="16"/>
      <w:lang w:eastAsia="ru-RU"/>
    </w:rPr>
  </w:style>
  <w:style w:type="paragraph" w:customStyle="1" w:styleId="afffffffff5">
    <w:name w:val="Исполнитель"/>
    <w:basedOn w:val="afffffffff3"/>
    <w:rsid w:val="00EE3132"/>
    <w:pPr>
      <w:tabs>
        <w:tab w:val="left" w:pos="2880"/>
      </w:tabs>
      <w:spacing w:before="0"/>
      <w:ind w:left="2880" w:hanging="2160"/>
    </w:pPr>
  </w:style>
  <w:style w:type="paragraph" w:customStyle="1" w:styleId="afffffffff6">
    <w:name w:val="Рассылка"/>
    <w:basedOn w:val="afffffffff3"/>
    <w:rsid w:val="00EE3132"/>
    <w:pPr>
      <w:tabs>
        <w:tab w:val="left" w:pos="2160"/>
      </w:tabs>
      <w:spacing w:before="0"/>
      <w:ind w:left="2160" w:hanging="1440"/>
    </w:pPr>
  </w:style>
  <w:style w:type="paragraph" w:customStyle="1" w:styleId="3---">
    <w:name w:val="3---"/>
    <w:basedOn w:val="a"/>
    <w:rsid w:val="00EE3132"/>
    <w:pPr>
      <w:spacing w:before="120" w:after="120"/>
      <w:jc w:val="both"/>
    </w:pPr>
    <w:rPr>
      <w:szCs w:val="20"/>
    </w:rPr>
  </w:style>
  <w:style w:type="paragraph" w:customStyle="1" w:styleId="Aacaoiino">
    <w:name w:val="Aacao_iino"/>
    <w:basedOn w:val="a"/>
    <w:rsid w:val="00EE3132"/>
    <w:pPr>
      <w:overflowPunct w:val="0"/>
      <w:autoSpaceDE w:val="0"/>
      <w:autoSpaceDN w:val="0"/>
      <w:adjustRightInd w:val="0"/>
      <w:spacing w:before="120"/>
      <w:ind w:firstLine="720"/>
      <w:jc w:val="both"/>
      <w:textAlignment w:val="baseline"/>
    </w:pPr>
    <w:rPr>
      <w:sz w:val="26"/>
      <w:szCs w:val="26"/>
    </w:rPr>
  </w:style>
  <w:style w:type="paragraph" w:customStyle="1" w:styleId="FR1">
    <w:name w:val="FR1"/>
    <w:rsid w:val="00EE3132"/>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character" w:customStyle="1" w:styleId="afffffffff7">
    <w:name w:val="Символ сноски"/>
    <w:rsid w:val="00EE3132"/>
    <w:rPr>
      <w:vertAlign w:val="superscript"/>
    </w:rPr>
  </w:style>
  <w:style w:type="paragraph" w:customStyle="1" w:styleId="1fd">
    <w:name w:val="Цитата1"/>
    <w:basedOn w:val="a"/>
    <w:rsid w:val="00EE3132"/>
    <w:pPr>
      <w:widowControl w:val="0"/>
      <w:suppressAutoHyphens/>
      <w:ind w:left="113" w:right="113" w:firstLine="709"/>
      <w:jc w:val="both"/>
    </w:pPr>
    <w:rPr>
      <w:rFonts w:ascii="Arial" w:eastAsia="Lucida Sans Unicode" w:hAnsi="Arial"/>
    </w:rPr>
  </w:style>
  <w:style w:type="paragraph" w:customStyle="1" w:styleId="center1">
    <w:name w:val="center1"/>
    <w:basedOn w:val="a"/>
    <w:rsid w:val="00EE3132"/>
    <w:pPr>
      <w:widowControl w:val="0"/>
      <w:suppressAutoHyphens/>
      <w:spacing w:before="60" w:after="60"/>
      <w:jc w:val="center"/>
    </w:pPr>
    <w:rPr>
      <w:rFonts w:ascii="Verdana" w:eastAsia="Lucida Sans Unicode" w:hAnsi="Verdana"/>
      <w:sz w:val="18"/>
      <w:szCs w:val="18"/>
    </w:rPr>
  </w:style>
  <w:style w:type="paragraph" w:customStyle="1" w:styleId="Heading">
    <w:name w:val="Heading"/>
    <w:rsid w:val="00EE3132"/>
    <w:pPr>
      <w:suppressAutoHyphens/>
      <w:autoSpaceDE w:val="0"/>
      <w:spacing w:after="0" w:line="240" w:lineRule="auto"/>
    </w:pPr>
    <w:rPr>
      <w:rFonts w:ascii="Arial" w:eastAsia="Times New Roman" w:hAnsi="Arial" w:cs="Arial"/>
      <w:b/>
      <w:bCs/>
      <w:lang w:eastAsia="ar-SA"/>
    </w:rPr>
  </w:style>
  <w:style w:type="paragraph" w:customStyle="1" w:styleId="312">
    <w:name w:val="Основной текст 31"/>
    <w:basedOn w:val="a"/>
    <w:rsid w:val="00EE3132"/>
    <w:pPr>
      <w:widowControl w:val="0"/>
      <w:suppressAutoHyphens/>
      <w:spacing w:after="120"/>
    </w:pPr>
    <w:rPr>
      <w:rFonts w:ascii="Arial" w:eastAsia="Lucida Sans Unicode" w:hAnsi="Arial"/>
      <w:sz w:val="16"/>
      <w:szCs w:val="16"/>
    </w:rPr>
  </w:style>
  <w:style w:type="paragraph" w:customStyle="1" w:styleId="Char">
    <w:name w:val="Char Знак Знак"/>
    <w:basedOn w:val="a"/>
    <w:rsid w:val="00EE3132"/>
    <w:pPr>
      <w:widowControl w:val="0"/>
      <w:adjustRightInd w:val="0"/>
      <w:spacing w:after="160" w:line="240" w:lineRule="exact"/>
      <w:jc w:val="right"/>
    </w:pPr>
    <w:rPr>
      <w:rFonts w:ascii="Arial" w:hAnsi="Arial" w:cs="Arial"/>
      <w:sz w:val="20"/>
      <w:szCs w:val="20"/>
      <w:lang w:val="en-GB" w:eastAsia="en-US"/>
    </w:rPr>
  </w:style>
  <w:style w:type="paragraph" w:customStyle="1" w:styleId="afffffffff8">
    <w:name w:val="Знак Знак Знак"/>
    <w:basedOn w:val="a"/>
    <w:rsid w:val="00EE3132"/>
    <w:pPr>
      <w:spacing w:before="100" w:beforeAutospacing="1" w:after="100" w:afterAutospacing="1"/>
    </w:pPr>
    <w:rPr>
      <w:rFonts w:ascii="Tahoma" w:hAnsi="Tahoma"/>
      <w:sz w:val="20"/>
      <w:szCs w:val="20"/>
      <w:lang w:val="en-US" w:eastAsia="en-US"/>
    </w:rPr>
  </w:style>
  <w:style w:type="paragraph" w:customStyle="1" w:styleId="consnormal0">
    <w:name w:val="consnormal"/>
    <w:basedOn w:val="a"/>
    <w:rsid w:val="00EE3132"/>
    <w:pPr>
      <w:autoSpaceDE w:val="0"/>
      <w:autoSpaceDN w:val="0"/>
      <w:ind w:right="19772" w:firstLine="720"/>
    </w:pPr>
    <w:rPr>
      <w:rFonts w:ascii="Arial" w:eastAsia="Calibri" w:hAnsi="Arial" w:cs="Arial"/>
      <w:sz w:val="20"/>
      <w:szCs w:val="20"/>
    </w:rPr>
  </w:style>
  <w:style w:type="paragraph" w:customStyle="1" w:styleId="afffffffff9">
    <w:name w:val="Знак Знак Знак Знак Знак Знак Знак Знак Знак Знак"/>
    <w:basedOn w:val="a"/>
    <w:rsid w:val="00EE3132"/>
    <w:pPr>
      <w:spacing w:before="100" w:beforeAutospacing="1" w:after="100" w:afterAutospacing="1"/>
    </w:pPr>
    <w:rPr>
      <w:rFonts w:ascii="Tahoma" w:hAnsi="Tahoma"/>
      <w:sz w:val="20"/>
      <w:szCs w:val="20"/>
      <w:lang w:val="en-US" w:eastAsia="en-US"/>
    </w:rPr>
  </w:style>
  <w:style w:type="character" w:customStyle="1" w:styleId="WW8Num11z0">
    <w:name w:val="WW8Num11z0"/>
    <w:rsid w:val="00EE3132"/>
    <w:rPr>
      <w:rFonts w:ascii="Courier New" w:hAnsi="Courier New" w:cs="Courier New"/>
    </w:rPr>
  </w:style>
  <w:style w:type="character" w:customStyle="1" w:styleId="WW8Num11z2">
    <w:name w:val="WW8Num11z2"/>
    <w:rsid w:val="00EE3132"/>
    <w:rPr>
      <w:rFonts w:ascii="Wingdings" w:hAnsi="Wingdings"/>
    </w:rPr>
  </w:style>
  <w:style w:type="character" w:customStyle="1" w:styleId="WW8Num11z3">
    <w:name w:val="WW8Num11z3"/>
    <w:rsid w:val="00EE3132"/>
    <w:rPr>
      <w:rFonts w:ascii="Symbol" w:hAnsi="Symbol"/>
    </w:rPr>
  </w:style>
  <w:style w:type="character" w:customStyle="1" w:styleId="WW8Num21z0">
    <w:name w:val="WW8Num21z0"/>
    <w:rsid w:val="00EE3132"/>
    <w:rPr>
      <w:rFonts w:ascii="Wingdings" w:hAnsi="Wingdings"/>
    </w:rPr>
  </w:style>
  <w:style w:type="character" w:customStyle="1" w:styleId="WW8Num21z1">
    <w:name w:val="WW8Num21z1"/>
    <w:rsid w:val="00EE3132"/>
    <w:rPr>
      <w:rFonts w:ascii="Courier New" w:hAnsi="Courier New"/>
    </w:rPr>
  </w:style>
  <w:style w:type="character" w:customStyle="1" w:styleId="WW8Num21z3">
    <w:name w:val="WW8Num21z3"/>
    <w:rsid w:val="00EE3132"/>
    <w:rPr>
      <w:rFonts w:ascii="Symbol" w:hAnsi="Symbol"/>
    </w:rPr>
  </w:style>
  <w:style w:type="character" w:customStyle="1" w:styleId="WW8Num25z0">
    <w:name w:val="WW8Num25z0"/>
    <w:rsid w:val="00EE3132"/>
    <w:rPr>
      <w:rFonts w:ascii="Times New Roman" w:eastAsia="Times New Roman" w:hAnsi="Times New Roman" w:cs="Times New Roman"/>
    </w:rPr>
  </w:style>
  <w:style w:type="character" w:customStyle="1" w:styleId="WW8Num25z2">
    <w:name w:val="WW8Num25z2"/>
    <w:rsid w:val="00EE3132"/>
    <w:rPr>
      <w:rFonts w:ascii="Wingdings" w:hAnsi="Wingdings"/>
    </w:rPr>
  </w:style>
  <w:style w:type="character" w:customStyle="1" w:styleId="WW8Num25z3">
    <w:name w:val="WW8Num25z3"/>
    <w:rsid w:val="00EE3132"/>
    <w:rPr>
      <w:rFonts w:ascii="Symbol" w:hAnsi="Symbol"/>
    </w:rPr>
  </w:style>
  <w:style w:type="character" w:customStyle="1" w:styleId="WW8Num25z4">
    <w:name w:val="WW8Num25z4"/>
    <w:rsid w:val="00EE3132"/>
    <w:rPr>
      <w:rFonts w:ascii="Courier New" w:hAnsi="Courier New"/>
    </w:rPr>
  </w:style>
  <w:style w:type="character" w:customStyle="1" w:styleId="WW8Num26z0">
    <w:name w:val="WW8Num26z0"/>
    <w:rsid w:val="00EE3132"/>
    <w:rPr>
      <w:rFonts w:ascii="Symbol" w:hAnsi="Symbol"/>
    </w:rPr>
  </w:style>
  <w:style w:type="character" w:customStyle="1" w:styleId="WW8Num26z1">
    <w:name w:val="WW8Num26z1"/>
    <w:rsid w:val="00EE3132"/>
    <w:rPr>
      <w:rFonts w:ascii="Wingdings" w:hAnsi="Wingdings"/>
    </w:rPr>
  </w:style>
  <w:style w:type="character" w:customStyle="1" w:styleId="WW8Num26z2">
    <w:name w:val="WW8Num26z2"/>
    <w:rsid w:val="00EE3132"/>
    <w:rPr>
      <w:rFonts w:ascii="Times New Roman" w:eastAsia="Times New Roman" w:hAnsi="Times New Roman" w:cs="Times New Roman"/>
    </w:rPr>
  </w:style>
  <w:style w:type="character" w:customStyle="1" w:styleId="WW8Num26z4">
    <w:name w:val="WW8Num26z4"/>
    <w:rsid w:val="00EE3132"/>
    <w:rPr>
      <w:rFonts w:ascii="Courier New" w:hAnsi="Courier New"/>
    </w:rPr>
  </w:style>
  <w:style w:type="character" w:customStyle="1" w:styleId="WW8Num29z0">
    <w:name w:val="WW8Num29z0"/>
    <w:rsid w:val="00EE3132"/>
    <w:rPr>
      <w:rFonts w:ascii="Times New Roman" w:eastAsia="Times New Roman" w:hAnsi="Times New Roman" w:cs="Times New Roman"/>
    </w:rPr>
  </w:style>
  <w:style w:type="character" w:customStyle="1" w:styleId="WW8Num29z1">
    <w:name w:val="WW8Num29z1"/>
    <w:rsid w:val="00EE3132"/>
    <w:rPr>
      <w:rFonts w:ascii="Courier New" w:hAnsi="Courier New"/>
    </w:rPr>
  </w:style>
  <w:style w:type="character" w:customStyle="1" w:styleId="WW8Num29z2">
    <w:name w:val="WW8Num29z2"/>
    <w:rsid w:val="00EE3132"/>
    <w:rPr>
      <w:rFonts w:ascii="Wingdings" w:hAnsi="Wingdings"/>
    </w:rPr>
  </w:style>
  <w:style w:type="character" w:customStyle="1" w:styleId="WW8Num29z3">
    <w:name w:val="WW8Num29z3"/>
    <w:rsid w:val="00EE3132"/>
    <w:rPr>
      <w:rFonts w:ascii="Symbol" w:hAnsi="Symbol"/>
    </w:rPr>
  </w:style>
  <w:style w:type="character" w:customStyle="1" w:styleId="WW8Num32z0">
    <w:name w:val="WW8Num32z0"/>
    <w:rsid w:val="00EE3132"/>
    <w:rPr>
      <w:rFonts w:ascii="Times New Roman" w:eastAsia="Times New Roman" w:hAnsi="Times New Roman" w:cs="Times New Roman"/>
    </w:rPr>
  </w:style>
  <w:style w:type="character" w:customStyle="1" w:styleId="WW8Num32z1">
    <w:name w:val="WW8Num32z1"/>
    <w:rsid w:val="00EE3132"/>
    <w:rPr>
      <w:rFonts w:ascii="Wingdings" w:hAnsi="Wingdings"/>
    </w:rPr>
  </w:style>
  <w:style w:type="character" w:customStyle="1" w:styleId="WW8Num32z2">
    <w:name w:val="WW8Num32z2"/>
    <w:rsid w:val="00EE3132"/>
    <w:rPr>
      <w:rFonts w:ascii="Times New Roman" w:hAnsi="Times New Roman" w:cs="Times New Roman"/>
    </w:rPr>
  </w:style>
  <w:style w:type="character" w:customStyle="1" w:styleId="WW8Num32z3">
    <w:name w:val="WW8Num32z3"/>
    <w:rsid w:val="00EE3132"/>
    <w:rPr>
      <w:rFonts w:ascii="Symbol" w:hAnsi="Symbol"/>
    </w:rPr>
  </w:style>
  <w:style w:type="character" w:customStyle="1" w:styleId="WW8Num32z4">
    <w:name w:val="WW8Num32z4"/>
    <w:rsid w:val="00EE3132"/>
    <w:rPr>
      <w:rFonts w:ascii="Courier New" w:hAnsi="Courier New"/>
    </w:rPr>
  </w:style>
  <w:style w:type="character" w:customStyle="1" w:styleId="WW8Num33z1">
    <w:name w:val="WW8Num33z1"/>
    <w:rsid w:val="00EE3132"/>
    <w:rPr>
      <w:b w:val="0"/>
    </w:rPr>
  </w:style>
  <w:style w:type="character" w:customStyle="1" w:styleId="WW8Num42z0">
    <w:name w:val="WW8Num42z0"/>
    <w:rsid w:val="00EE3132"/>
    <w:rPr>
      <w:b/>
      <w:i w:val="0"/>
    </w:rPr>
  </w:style>
  <w:style w:type="character" w:customStyle="1" w:styleId="WW8Num46z0">
    <w:name w:val="WW8Num46z0"/>
    <w:rsid w:val="00EE3132"/>
    <w:rPr>
      <w:sz w:val="20"/>
      <w:szCs w:val="20"/>
    </w:rPr>
  </w:style>
  <w:style w:type="character" w:customStyle="1" w:styleId="afffffffffa">
    <w:name w:val="Символы концевой сноски"/>
    <w:rsid w:val="00EE3132"/>
  </w:style>
  <w:style w:type="paragraph" w:customStyle="1" w:styleId="Preformat">
    <w:name w:val="Preformat"/>
    <w:rsid w:val="00EE313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20">
    <w:name w:val="Основной текст с отступом 22"/>
    <w:basedOn w:val="a"/>
    <w:rsid w:val="00EE3132"/>
    <w:pPr>
      <w:suppressAutoHyphens/>
      <w:ind w:left="705"/>
      <w:jc w:val="both"/>
    </w:pPr>
    <w:rPr>
      <w:sz w:val="22"/>
      <w:lang w:eastAsia="ar-SA"/>
    </w:rPr>
  </w:style>
  <w:style w:type="paragraph" w:customStyle="1" w:styleId="offset251">
    <w:name w:val="offset251"/>
    <w:basedOn w:val="a"/>
    <w:rsid w:val="00EE3132"/>
    <w:pPr>
      <w:spacing w:before="100" w:beforeAutospacing="1" w:after="100" w:afterAutospacing="1"/>
      <w:ind w:left="375"/>
    </w:pPr>
  </w:style>
  <w:style w:type="numbering" w:customStyle="1" w:styleId="4">
    <w:name w:val="Стиль4"/>
    <w:rsid w:val="00EE3132"/>
    <w:pPr>
      <w:numPr>
        <w:numId w:val="4"/>
      </w:numPr>
    </w:pPr>
  </w:style>
  <w:style w:type="character" w:customStyle="1" w:styleId="b-serp-urlitem1">
    <w:name w:val="b-serp-url__item1"/>
    <w:rsid w:val="00EE3132"/>
    <w:rPr>
      <w:vanish w:val="0"/>
      <w:webHidden w:val="0"/>
      <w:specVanish w:val="0"/>
    </w:rPr>
  </w:style>
  <w:style w:type="numbering" w:customStyle="1" w:styleId="411">
    <w:name w:val="Стиль41"/>
    <w:rsid w:val="00EE3132"/>
  </w:style>
  <w:style w:type="numbering" w:customStyle="1" w:styleId="420">
    <w:name w:val="Стиль42"/>
    <w:rsid w:val="00EE3132"/>
  </w:style>
  <w:style w:type="numbering" w:customStyle="1" w:styleId="430">
    <w:name w:val="Стиль43"/>
    <w:rsid w:val="00EE3132"/>
  </w:style>
  <w:style w:type="numbering" w:customStyle="1" w:styleId="440">
    <w:name w:val="Стиль44"/>
    <w:rsid w:val="00EE3132"/>
  </w:style>
  <w:style w:type="numbering" w:customStyle="1" w:styleId="450">
    <w:name w:val="Стиль45"/>
    <w:rsid w:val="00EE3132"/>
  </w:style>
  <w:style w:type="numbering" w:customStyle="1" w:styleId="46">
    <w:name w:val="Стиль46"/>
    <w:rsid w:val="00EE3132"/>
    <w:pPr>
      <w:numPr>
        <w:numId w:val="3"/>
      </w:numPr>
    </w:pPr>
  </w:style>
  <w:style w:type="character" w:customStyle="1" w:styleId="Bodytext">
    <w:name w:val="Body text_"/>
    <w:basedOn w:val="a0"/>
    <w:link w:val="230"/>
    <w:rsid w:val="00801950"/>
    <w:rPr>
      <w:rFonts w:ascii="Times New Roman" w:eastAsia="Times New Roman" w:hAnsi="Times New Roman" w:cs="Times New Roman"/>
      <w:sz w:val="26"/>
      <w:szCs w:val="26"/>
      <w:shd w:val="clear" w:color="auto" w:fill="FFFFFF"/>
    </w:rPr>
  </w:style>
  <w:style w:type="character" w:customStyle="1" w:styleId="91">
    <w:name w:val="Основной текст9"/>
    <w:basedOn w:val="Bodytext"/>
    <w:rsid w:val="00801950"/>
    <w:rPr>
      <w:rFonts w:ascii="Times New Roman" w:eastAsia="Times New Roman" w:hAnsi="Times New Roman" w:cs="Times New Roman"/>
      <w:sz w:val="26"/>
      <w:szCs w:val="26"/>
      <w:shd w:val="clear" w:color="auto" w:fill="FFFFFF"/>
    </w:rPr>
  </w:style>
  <w:style w:type="paragraph" w:customStyle="1" w:styleId="230">
    <w:name w:val="Основной текст23"/>
    <w:basedOn w:val="a"/>
    <w:link w:val="Bodytext"/>
    <w:rsid w:val="00801950"/>
    <w:pPr>
      <w:shd w:val="clear" w:color="auto" w:fill="FFFFFF"/>
      <w:spacing w:before="540" w:after="660" w:line="0" w:lineRule="atLeast"/>
    </w:pPr>
    <w:rPr>
      <w:sz w:val="26"/>
      <w:szCs w:val="26"/>
      <w:lang w:eastAsia="en-US"/>
    </w:rPr>
  </w:style>
  <w:style w:type="character" w:customStyle="1" w:styleId="103">
    <w:name w:val="Основной текст10"/>
    <w:basedOn w:val="Bodytext"/>
    <w:rsid w:val="00801950"/>
    <w:rPr>
      <w:rFonts w:ascii="Times New Roman" w:eastAsia="Times New Roman" w:hAnsi="Times New Roman" w:cs="Times New Roman"/>
      <w:sz w:val="26"/>
      <w:szCs w:val="26"/>
      <w:shd w:val="clear" w:color="auto" w:fill="FFFFFF"/>
    </w:rPr>
  </w:style>
  <w:style w:type="character" w:customStyle="1" w:styleId="115">
    <w:name w:val="Основной текст11"/>
    <w:basedOn w:val="Bodytext"/>
    <w:rsid w:val="00801950"/>
    <w:rPr>
      <w:rFonts w:ascii="Times New Roman" w:eastAsia="Times New Roman" w:hAnsi="Times New Roman" w:cs="Times New Roman"/>
      <w:sz w:val="26"/>
      <w:szCs w:val="26"/>
      <w:shd w:val="clear" w:color="auto" w:fill="FFFFFF"/>
    </w:rPr>
  </w:style>
  <w:style w:type="character" w:customStyle="1" w:styleId="120">
    <w:name w:val="Основной текст12"/>
    <w:basedOn w:val="Bodytext"/>
    <w:rsid w:val="00801950"/>
    <w:rPr>
      <w:rFonts w:ascii="Times New Roman" w:eastAsia="Times New Roman" w:hAnsi="Times New Roman" w:cs="Times New Roman"/>
      <w:sz w:val="26"/>
      <w:szCs w:val="26"/>
      <w:shd w:val="clear" w:color="auto" w:fill="FFFFFF"/>
    </w:rPr>
  </w:style>
  <w:style w:type="character" w:customStyle="1" w:styleId="FontStyle50">
    <w:name w:val="Font Style50"/>
    <w:rsid w:val="00801950"/>
    <w:rPr>
      <w:rFonts w:ascii="Times New Roman" w:hAnsi="Times New Roman" w:cs="Times New Roman"/>
      <w:sz w:val="28"/>
      <w:szCs w:val="28"/>
    </w:rPr>
  </w:style>
  <w:style w:type="paragraph" w:customStyle="1" w:styleId="afffffffffb">
    <w:basedOn w:val="a"/>
    <w:next w:val="affffff0"/>
    <w:uiPriority w:val="99"/>
    <w:rsid w:val="007F6812"/>
    <w:pPr>
      <w:spacing w:before="100" w:beforeAutospacing="1" w:after="100" w:afterAutospacing="1"/>
    </w:pPr>
  </w:style>
  <w:style w:type="paragraph" w:customStyle="1" w:styleId="72">
    <w:name w:val="Без интервала7"/>
    <w:rsid w:val="007F6812"/>
    <w:pPr>
      <w:spacing w:after="0" w:line="240" w:lineRule="auto"/>
    </w:pPr>
    <w:rPr>
      <w:rFonts w:ascii="Calibri" w:eastAsia="Calibri" w:hAnsi="Calibri" w:cs="Calibri"/>
      <w:lang w:eastAsia="ru-RU"/>
    </w:rPr>
  </w:style>
  <w:style w:type="character" w:customStyle="1" w:styleId="afffffffffc">
    <w:name w:val="Неразрешенное упоминание"/>
    <w:uiPriority w:val="99"/>
    <w:semiHidden/>
    <w:unhideWhenUsed/>
    <w:rsid w:val="007F6812"/>
    <w:rPr>
      <w:color w:val="605E5C"/>
      <w:shd w:val="clear" w:color="auto" w:fill="E1DFDD"/>
    </w:rPr>
  </w:style>
  <w:style w:type="paragraph" w:customStyle="1" w:styleId="T-15">
    <w:name w:val="T-1.5"/>
    <w:basedOn w:val="a"/>
    <w:rsid w:val="00BE2C2B"/>
    <w:pPr>
      <w:spacing w:line="360" w:lineRule="auto"/>
      <w:ind w:firstLine="720"/>
      <w:jc w:val="both"/>
    </w:pPr>
    <w:rPr>
      <w:sz w:val="28"/>
      <w:szCs w:val="28"/>
    </w:rPr>
  </w:style>
  <w:style w:type="character" w:customStyle="1" w:styleId="90">
    <w:name w:val="Заголовок 9 Знак"/>
    <w:basedOn w:val="a0"/>
    <w:link w:val="9"/>
    <w:rsid w:val="00CE44F7"/>
    <w:rPr>
      <w:rFonts w:ascii="PetersburgCTT" w:eastAsia="Calibri" w:hAnsi="PetersburgCTT" w:cs="Times New Roman"/>
      <w:i/>
      <w:sz w:val="18"/>
      <w:szCs w:val="24"/>
    </w:rPr>
  </w:style>
  <w:style w:type="character" w:customStyle="1" w:styleId="116">
    <w:name w:val="Заголовок 1 Знак1"/>
    <w:rsid w:val="00CE44F7"/>
    <w:rPr>
      <w:rFonts w:ascii="Times New Roman" w:eastAsia="Times New Roman" w:hAnsi="Times New Roman"/>
      <w:b/>
      <w:bCs/>
      <w:caps/>
      <w:sz w:val="28"/>
      <w:szCs w:val="28"/>
      <w:lang w:val="en-US"/>
    </w:rPr>
  </w:style>
  <w:style w:type="character" w:customStyle="1" w:styleId="215">
    <w:name w:val="Заголовок 2 Знак1"/>
    <w:uiPriority w:val="99"/>
    <w:rsid w:val="00CE44F7"/>
    <w:rPr>
      <w:rFonts w:ascii="Times New Roman" w:eastAsia="Times New Roman" w:hAnsi="Times New Roman"/>
      <w:b/>
      <w:bCs/>
      <w:iCs/>
      <w:kern w:val="24"/>
      <w:sz w:val="28"/>
      <w:szCs w:val="28"/>
    </w:rPr>
  </w:style>
  <w:style w:type="paragraph" w:customStyle="1" w:styleId="1fe">
    <w:name w:val="Знак Знак Знак1"/>
    <w:basedOn w:val="a"/>
    <w:rsid w:val="00CE44F7"/>
    <w:pPr>
      <w:spacing w:after="160" w:line="240" w:lineRule="exact"/>
    </w:pPr>
    <w:rPr>
      <w:rFonts w:ascii="Verdana" w:hAnsi="Verdana" w:cs="Verdana"/>
      <w:sz w:val="20"/>
      <w:szCs w:val="20"/>
      <w:lang w:val="en-US" w:eastAsia="en-US"/>
    </w:rPr>
  </w:style>
  <w:style w:type="paragraph" w:customStyle="1" w:styleId="afffffffffd">
    <w:name w:val="Знак Знак Знак"/>
    <w:basedOn w:val="a"/>
    <w:rsid w:val="00CE44F7"/>
    <w:pPr>
      <w:spacing w:after="160" w:line="240" w:lineRule="exact"/>
    </w:pPr>
    <w:rPr>
      <w:rFonts w:ascii="Verdana" w:hAnsi="Verdana"/>
      <w:sz w:val="20"/>
      <w:szCs w:val="20"/>
      <w:lang w:val="en-US" w:eastAsia="en-US"/>
    </w:rPr>
  </w:style>
  <w:style w:type="paragraph" w:customStyle="1" w:styleId="a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E44F7"/>
    <w:pPr>
      <w:spacing w:after="160" w:line="240" w:lineRule="exact"/>
    </w:pPr>
    <w:rPr>
      <w:rFonts w:eastAsia="SimSun"/>
      <w:b/>
      <w:sz w:val="28"/>
      <w:lang w:val="en-US" w:eastAsia="en-US"/>
    </w:rPr>
  </w:style>
  <w:style w:type="paragraph" w:customStyle="1" w:styleId="affffffffff">
    <w:name w:val="раздилитель сноски"/>
    <w:basedOn w:val="a"/>
    <w:next w:val="afffffb"/>
    <w:rsid w:val="00CE44F7"/>
    <w:pPr>
      <w:spacing w:after="120"/>
      <w:jc w:val="both"/>
    </w:pPr>
    <w:rPr>
      <w:szCs w:val="20"/>
      <w:lang w:val="en-US"/>
    </w:rPr>
  </w:style>
  <w:style w:type="paragraph" w:styleId="1ff">
    <w:name w:val="toc 1"/>
    <w:basedOn w:val="a"/>
    <w:next w:val="a"/>
    <w:autoRedefine/>
    <w:uiPriority w:val="39"/>
    <w:unhideWhenUsed/>
    <w:rsid w:val="00CE44F7"/>
    <w:pPr>
      <w:tabs>
        <w:tab w:val="right" w:leader="dot" w:pos="9344"/>
      </w:tabs>
      <w:spacing w:before="120" w:after="120"/>
      <w:jc w:val="center"/>
    </w:pPr>
    <w:rPr>
      <w:bCs/>
      <w:caps/>
      <w:noProof/>
      <w:sz w:val="32"/>
      <w:szCs w:val="32"/>
    </w:rPr>
  </w:style>
  <w:style w:type="paragraph" w:styleId="2f">
    <w:name w:val="toc 2"/>
    <w:basedOn w:val="a"/>
    <w:next w:val="a"/>
    <w:autoRedefine/>
    <w:uiPriority w:val="39"/>
    <w:unhideWhenUsed/>
    <w:rsid w:val="00CE44F7"/>
    <w:pPr>
      <w:ind w:left="280"/>
    </w:pPr>
    <w:rPr>
      <w:rFonts w:ascii="Calibri" w:hAnsi="Calibri" w:cs="Calibri"/>
      <w:smallCaps/>
      <w:sz w:val="20"/>
      <w:szCs w:val="20"/>
    </w:rPr>
  </w:style>
  <w:style w:type="paragraph" w:styleId="3e">
    <w:name w:val="toc 3"/>
    <w:basedOn w:val="a"/>
    <w:next w:val="a"/>
    <w:autoRedefine/>
    <w:uiPriority w:val="39"/>
    <w:unhideWhenUsed/>
    <w:rsid w:val="00CE44F7"/>
    <w:pPr>
      <w:ind w:left="560"/>
    </w:pPr>
    <w:rPr>
      <w:rFonts w:ascii="Calibri" w:hAnsi="Calibri" w:cs="Calibri"/>
      <w:i/>
      <w:iCs/>
      <w:sz w:val="20"/>
      <w:szCs w:val="20"/>
    </w:rPr>
  </w:style>
  <w:style w:type="paragraph" w:styleId="49">
    <w:name w:val="toc 4"/>
    <w:basedOn w:val="a"/>
    <w:next w:val="a"/>
    <w:autoRedefine/>
    <w:uiPriority w:val="99"/>
    <w:unhideWhenUsed/>
    <w:rsid w:val="00CE44F7"/>
    <w:pPr>
      <w:ind w:left="840"/>
    </w:pPr>
    <w:rPr>
      <w:rFonts w:ascii="Calibri" w:hAnsi="Calibri" w:cs="Calibri"/>
      <w:sz w:val="18"/>
      <w:szCs w:val="18"/>
    </w:rPr>
  </w:style>
  <w:style w:type="paragraph" w:styleId="53">
    <w:name w:val="toc 5"/>
    <w:basedOn w:val="a"/>
    <w:next w:val="a"/>
    <w:autoRedefine/>
    <w:uiPriority w:val="99"/>
    <w:unhideWhenUsed/>
    <w:rsid w:val="00CE44F7"/>
    <w:pPr>
      <w:ind w:left="1120"/>
    </w:pPr>
    <w:rPr>
      <w:rFonts w:ascii="Calibri" w:hAnsi="Calibri" w:cs="Calibri"/>
      <w:sz w:val="18"/>
      <w:szCs w:val="18"/>
    </w:rPr>
  </w:style>
  <w:style w:type="paragraph" w:styleId="62">
    <w:name w:val="toc 6"/>
    <w:basedOn w:val="a"/>
    <w:next w:val="a"/>
    <w:autoRedefine/>
    <w:uiPriority w:val="99"/>
    <w:unhideWhenUsed/>
    <w:rsid w:val="00CE44F7"/>
    <w:pPr>
      <w:ind w:left="1400"/>
    </w:pPr>
    <w:rPr>
      <w:rFonts w:ascii="Calibri" w:hAnsi="Calibri" w:cs="Calibri"/>
      <w:sz w:val="18"/>
      <w:szCs w:val="18"/>
    </w:rPr>
  </w:style>
  <w:style w:type="paragraph" w:styleId="73">
    <w:name w:val="toc 7"/>
    <w:basedOn w:val="a"/>
    <w:next w:val="a"/>
    <w:autoRedefine/>
    <w:uiPriority w:val="99"/>
    <w:unhideWhenUsed/>
    <w:rsid w:val="00CE44F7"/>
    <w:pPr>
      <w:ind w:left="1680"/>
    </w:pPr>
    <w:rPr>
      <w:rFonts w:ascii="Calibri" w:hAnsi="Calibri" w:cs="Calibri"/>
      <w:sz w:val="18"/>
      <w:szCs w:val="18"/>
    </w:rPr>
  </w:style>
  <w:style w:type="paragraph" w:styleId="81">
    <w:name w:val="toc 8"/>
    <w:basedOn w:val="a"/>
    <w:next w:val="a"/>
    <w:autoRedefine/>
    <w:uiPriority w:val="99"/>
    <w:unhideWhenUsed/>
    <w:rsid w:val="00CE44F7"/>
    <w:pPr>
      <w:ind w:left="1960"/>
    </w:pPr>
    <w:rPr>
      <w:rFonts w:ascii="Calibri" w:hAnsi="Calibri" w:cs="Calibri"/>
      <w:sz w:val="18"/>
      <w:szCs w:val="18"/>
    </w:rPr>
  </w:style>
  <w:style w:type="paragraph" w:styleId="92">
    <w:name w:val="toc 9"/>
    <w:basedOn w:val="a"/>
    <w:next w:val="a"/>
    <w:autoRedefine/>
    <w:uiPriority w:val="99"/>
    <w:unhideWhenUsed/>
    <w:rsid w:val="00CE44F7"/>
    <w:pPr>
      <w:ind w:left="2240"/>
    </w:pPr>
    <w:rPr>
      <w:rFonts w:ascii="Calibri" w:hAnsi="Calibri" w:cs="Calibri"/>
      <w:sz w:val="18"/>
      <w:szCs w:val="18"/>
    </w:rPr>
  </w:style>
  <w:style w:type="paragraph" w:customStyle="1" w:styleId="1ff0">
    <w:name w:val="1 Заголовок"/>
    <w:basedOn w:val="1"/>
    <w:link w:val="1ff1"/>
    <w:uiPriority w:val="99"/>
    <w:qFormat/>
    <w:rsid w:val="00CE44F7"/>
    <w:pPr>
      <w:pageBreakBefore/>
      <w:suppressAutoHyphens/>
      <w:spacing w:after="240" w:line="288" w:lineRule="auto"/>
      <w:ind w:left="284"/>
    </w:pPr>
    <w:rPr>
      <w:rFonts w:ascii="Times New Roman" w:hAnsi="Times New Roman" w:cs="Times New Roman"/>
      <w:caps/>
      <w:kern w:val="24"/>
      <w:sz w:val="28"/>
      <w:szCs w:val="32"/>
      <w:lang w:val="en-US"/>
    </w:rPr>
  </w:style>
  <w:style w:type="character" w:customStyle="1" w:styleId="1ff1">
    <w:name w:val="1 Заголовок Знак"/>
    <w:link w:val="1ff0"/>
    <w:uiPriority w:val="99"/>
    <w:locked/>
    <w:rsid w:val="00CE44F7"/>
    <w:rPr>
      <w:rFonts w:ascii="Times New Roman" w:eastAsia="Times New Roman" w:hAnsi="Times New Roman" w:cs="Times New Roman"/>
      <w:b/>
      <w:bCs/>
      <w:caps/>
      <w:kern w:val="24"/>
      <w:sz w:val="28"/>
      <w:szCs w:val="32"/>
      <w:lang w:val="en-US"/>
    </w:rPr>
  </w:style>
  <w:style w:type="paragraph" w:customStyle="1" w:styleId="1ff2">
    <w:name w:val="Вертикальный отступ 1"/>
    <w:basedOn w:val="a"/>
    <w:uiPriority w:val="99"/>
    <w:rsid w:val="00CE44F7"/>
    <w:pPr>
      <w:jc w:val="center"/>
    </w:pPr>
    <w:rPr>
      <w:sz w:val="28"/>
      <w:szCs w:val="20"/>
      <w:lang w:val="en-US"/>
    </w:rPr>
  </w:style>
  <w:style w:type="character" w:customStyle="1" w:styleId="HTML1">
    <w:name w:val="Стандартный HTML Знак1"/>
    <w:rsid w:val="00CE44F7"/>
    <w:rPr>
      <w:rFonts w:ascii="Courier New" w:eastAsia="Times New Roman" w:hAnsi="Courier New"/>
    </w:rPr>
  </w:style>
  <w:style w:type="character" w:customStyle="1" w:styleId="1ff3">
    <w:name w:val="Текст Знак1"/>
    <w:rsid w:val="00CE44F7"/>
    <w:rPr>
      <w:rFonts w:ascii="Courier New" w:eastAsia="Times New Roman" w:hAnsi="Courier New"/>
    </w:rPr>
  </w:style>
  <w:style w:type="paragraph" w:customStyle="1" w:styleId="a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E44F7"/>
    <w:pPr>
      <w:spacing w:after="160" w:line="240" w:lineRule="exact"/>
    </w:pPr>
    <w:rPr>
      <w:rFonts w:eastAsia="SimSun"/>
      <w:b/>
      <w:bCs/>
      <w:sz w:val="28"/>
      <w:szCs w:val="28"/>
      <w:lang w:val="en-US" w:eastAsia="en-US"/>
    </w:rPr>
  </w:style>
  <w:style w:type="character" w:customStyle="1" w:styleId="-FN1">
    <w:name w:val="Текст сноски-FN Знак1"/>
    <w:aliases w:val="Footnote Text Char Знак Знак Знак1,Footnote Text Char Знак Знак Знак2"/>
    <w:uiPriority w:val="99"/>
    <w:rsid w:val="00CE44F7"/>
    <w:rPr>
      <w:rFonts w:ascii="Times New Roman CYR" w:eastAsia="Times New Roman" w:hAnsi="Times New Roman CYR" w:cs="Times New Roman"/>
      <w:sz w:val="20"/>
      <w:szCs w:val="20"/>
      <w:lang w:eastAsia="ru-RU"/>
    </w:rPr>
  </w:style>
  <w:style w:type="paragraph" w:customStyle="1" w:styleId="2f0">
    <w:name w:val="Обычный2"/>
    <w:rsid w:val="00CE44F7"/>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character" w:customStyle="1" w:styleId="216">
    <w:name w:val="Основной текст 2 Знак1"/>
    <w:rsid w:val="00CE44F7"/>
    <w:rPr>
      <w:rFonts w:ascii="Times New Roman" w:eastAsia="Times New Roman" w:hAnsi="Times New Roman"/>
      <w:sz w:val="24"/>
      <w:szCs w:val="24"/>
    </w:rPr>
  </w:style>
  <w:style w:type="character" w:customStyle="1" w:styleId="apple-style-span">
    <w:name w:val="apple-style-span"/>
    <w:basedOn w:val="a0"/>
    <w:rsid w:val="00CE44F7"/>
  </w:style>
  <w:style w:type="paragraph" w:customStyle="1" w:styleId="affffffffff1">
    <w:name w:val="Стандарт"/>
    <w:basedOn w:val="a"/>
    <w:link w:val="affffffffff2"/>
    <w:qFormat/>
    <w:rsid w:val="00CE44F7"/>
    <w:pPr>
      <w:spacing w:line="360" w:lineRule="auto"/>
    </w:pPr>
    <w:rPr>
      <w:rFonts w:eastAsia="Calibri"/>
      <w:sz w:val="28"/>
      <w:szCs w:val="28"/>
      <w:lang w:eastAsia="en-US"/>
    </w:rPr>
  </w:style>
  <w:style w:type="character" w:customStyle="1" w:styleId="affffffffff2">
    <w:name w:val="Стандарт Знак"/>
    <w:link w:val="affffffffff1"/>
    <w:rsid w:val="00CE44F7"/>
    <w:rPr>
      <w:rFonts w:ascii="Times New Roman" w:eastAsia="Calibri" w:hAnsi="Times New Roman" w:cs="Times New Roman"/>
      <w:sz w:val="28"/>
      <w:szCs w:val="28"/>
    </w:rPr>
  </w:style>
  <w:style w:type="character" w:customStyle="1" w:styleId="121">
    <w:name w:val="Знак Знак12"/>
    <w:rsid w:val="00CE44F7"/>
    <w:rPr>
      <w:b/>
      <w:bCs/>
      <w:caps/>
      <w:sz w:val="28"/>
      <w:szCs w:val="28"/>
      <w:lang w:val="en-US" w:bidi="ar-SA"/>
    </w:rPr>
  </w:style>
  <w:style w:type="character" w:customStyle="1" w:styleId="1ff4">
    <w:name w:val="Подзаголовок Знак1"/>
    <w:basedOn w:val="a0"/>
    <w:rsid w:val="00CE44F7"/>
    <w:rPr>
      <w:rFonts w:asciiTheme="majorHAnsi" w:eastAsiaTheme="majorEastAsia" w:hAnsiTheme="majorHAnsi" w:cstheme="majorBidi"/>
      <w:i/>
      <w:iCs/>
      <w:color w:val="4F81BD" w:themeColor="accent1"/>
      <w:spacing w:val="15"/>
      <w:sz w:val="24"/>
      <w:szCs w:val="24"/>
    </w:rPr>
  </w:style>
  <w:style w:type="paragraph" w:customStyle="1" w:styleId="Normal1">
    <w:name w:val="Normal1"/>
    <w:rsid w:val="00CE44F7"/>
    <w:pPr>
      <w:widowControl w:val="0"/>
      <w:spacing w:after="0" w:line="260" w:lineRule="auto"/>
      <w:ind w:firstLine="580"/>
      <w:jc w:val="both"/>
    </w:pPr>
    <w:rPr>
      <w:rFonts w:ascii="Times New Roman" w:eastAsia="Times New Roman" w:hAnsi="Times New Roman" w:cs="Times New Roman"/>
      <w:sz w:val="28"/>
      <w:szCs w:val="20"/>
      <w:lang w:eastAsia="ru-RU"/>
    </w:rPr>
  </w:style>
  <w:style w:type="paragraph" w:customStyle="1" w:styleId="affffffffff3">
    <w:name w:val="Ст. без интервала"/>
    <w:basedOn w:val="a4"/>
    <w:qFormat/>
    <w:rsid w:val="00CE44F7"/>
    <w:pPr>
      <w:ind w:firstLine="709"/>
      <w:jc w:val="both"/>
    </w:pPr>
    <w:rPr>
      <w:rFonts w:ascii="Times New Roman" w:hAnsi="Times New Roman" w:cs="Times New Roman"/>
      <w:sz w:val="28"/>
      <w:szCs w:val="28"/>
    </w:rPr>
  </w:style>
  <w:style w:type="character" w:customStyle="1" w:styleId="affffffffff4">
    <w:name w:val="Ст. без интервала Знак"/>
    <w:rsid w:val="00CE44F7"/>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CE44F7"/>
  </w:style>
  <w:style w:type="paragraph" w:customStyle="1" w:styleId="dash0410043104370430044600200441043f04380441043a0430">
    <w:name w:val="dash0410_0431_0437_0430_0446_0020_0441_043f_0438_0441_043a_0430"/>
    <w:basedOn w:val="a"/>
    <w:rsid w:val="00CE44F7"/>
    <w:pPr>
      <w:spacing w:before="100" w:beforeAutospacing="1" w:after="100" w:afterAutospacing="1"/>
    </w:pPr>
  </w:style>
  <w:style w:type="character" w:customStyle="1" w:styleId="130">
    <w:name w:val="Знак Знак13"/>
    <w:rsid w:val="00CE44F7"/>
    <w:rPr>
      <w:rFonts w:eastAsia="Times New Roman"/>
      <w:sz w:val="24"/>
      <w:szCs w:val="24"/>
    </w:rPr>
  </w:style>
  <w:style w:type="paragraph" w:customStyle="1" w:styleId="affffffffff5">
    <w:name w:val="Знак"/>
    <w:basedOn w:val="a"/>
    <w:rsid w:val="00CE44F7"/>
    <w:pPr>
      <w:widowControl w:val="0"/>
      <w:adjustRightInd w:val="0"/>
      <w:spacing w:after="160" w:line="240" w:lineRule="exact"/>
      <w:jc w:val="right"/>
    </w:pPr>
    <w:rPr>
      <w:sz w:val="20"/>
      <w:szCs w:val="20"/>
      <w:lang w:val="en-GB" w:eastAsia="en-US"/>
    </w:rPr>
  </w:style>
  <w:style w:type="character" w:customStyle="1" w:styleId="FontStyle52">
    <w:name w:val="Font Style52"/>
    <w:rsid w:val="00CE44F7"/>
    <w:rPr>
      <w:rFonts w:ascii="Times New Roman" w:hAnsi="Times New Roman" w:cs="Times New Roman"/>
      <w:sz w:val="20"/>
      <w:szCs w:val="20"/>
    </w:rPr>
  </w:style>
  <w:style w:type="paragraph" w:customStyle="1" w:styleId="1ff5">
    <w:name w:val="Знак1 Знак Знак Знак Знак Знак Знак"/>
    <w:basedOn w:val="a"/>
    <w:rsid w:val="00CE44F7"/>
    <w:pPr>
      <w:spacing w:after="160" w:line="240" w:lineRule="exact"/>
    </w:pPr>
    <w:rPr>
      <w:rFonts w:ascii="Verdana" w:hAnsi="Verdana"/>
      <w:lang w:val="en-US" w:eastAsia="en-US"/>
    </w:rPr>
  </w:style>
  <w:style w:type="character" w:customStyle="1" w:styleId="190">
    <w:name w:val="Знак Знак19"/>
    <w:rsid w:val="00CE44F7"/>
    <w:rPr>
      <w:rFonts w:eastAsia="Times New Roman"/>
      <w:sz w:val="28"/>
      <w:szCs w:val="24"/>
    </w:rPr>
  </w:style>
  <w:style w:type="character" w:customStyle="1" w:styleId="180">
    <w:name w:val="Знак Знак18"/>
    <w:rsid w:val="00CE44F7"/>
    <w:rPr>
      <w:rFonts w:eastAsia="Times New Roman"/>
      <w:b/>
      <w:bCs/>
      <w:sz w:val="36"/>
      <w:szCs w:val="36"/>
    </w:rPr>
  </w:style>
  <w:style w:type="paragraph" w:customStyle="1" w:styleId="Point">
    <w:name w:val="Point"/>
    <w:basedOn w:val="a"/>
    <w:link w:val="PointChar"/>
    <w:rsid w:val="00CE44F7"/>
    <w:pPr>
      <w:spacing w:before="120" w:line="288" w:lineRule="auto"/>
      <w:ind w:firstLine="720"/>
      <w:jc w:val="both"/>
    </w:pPr>
    <w:rPr>
      <w:rFonts w:ascii="Calibri" w:eastAsia="Calibri" w:hAnsi="Calibri"/>
    </w:rPr>
  </w:style>
  <w:style w:type="character" w:customStyle="1" w:styleId="PointChar">
    <w:name w:val="Point Char"/>
    <w:link w:val="Point"/>
    <w:rsid w:val="00CE44F7"/>
    <w:rPr>
      <w:rFonts w:ascii="Calibri" w:eastAsia="Calibri" w:hAnsi="Calibri" w:cs="Times New Roman"/>
      <w:sz w:val="24"/>
      <w:szCs w:val="24"/>
      <w:lang w:eastAsia="ru-RU"/>
    </w:rPr>
  </w:style>
  <w:style w:type="character" w:customStyle="1" w:styleId="1ff6">
    <w:name w:val="Основной текст1 Знак"/>
    <w:aliases w:val="Основной текст Знак Знак Знак,bt Знак Знак"/>
    <w:rsid w:val="00CE44F7"/>
    <w:rPr>
      <w:rFonts w:eastAsia="Times New Roman"/>
      <w:sz w:val="28"/>
    </w:rPr>
  </w:style>
  <w:style w:type="paragraph" w:customStyle="1" w:styleId="BodyText22">
    <w:name w:val="Body Text 22"/>
    <w:basedOn w:val="a"/>
    <w:rsid w:val="00CE44F7"/>
    <w:pPr>
      <w:ind w:firstLine="709"/>
      <w:jc w:val="both"/>
    </w:pPr>
    <w:rPr>
      <w:szCs w:val="20"/>
    </w:rPr>
  </w:style>
  <w:style w:type="paragraph" w:customStyle="1" w:styleId="BodyText21">
    <w:name w:val="Body Text 2.Основной текст 1"/>
    <w:basedOn w:val="a"/>
    <w:rsid w:val="00CE44F7"/>
    <w:pPr>
      <w:ind w:firstLine="720"/>
      <w:jc w:val="both"/>
    </w:pPr>
    <w:rPr>
      <w:sz w:val="28"/>
      <w:szCs w:val="20"/>
    </w:rPr>
  </w:style>
  <w:style w:type="paragraph" w:customStyle="1" w:styleId="affffffffff6">
    <w:name w:val="Скобки буквы"/>
    <w:basedOn w:val="a"/>
    <w:rsid w:val="00CE44F7"/>
    <w:pPr>
      <w:tabs>
        <w:tab w:val="num" w:pos="360"/>
      </w:tabs>
      <w:ind w:left="360" w:hanging="360"/>
    </w:pPr>
    <w:rPr>
      <w:sz w:val="20"/>
      <w:szCs w:val="20"/>
      <w:lang w:eastAsia="en-US"/>
    </w:rPr>
  </w:style>
  <w:style w:type="paragraph" w:customStyle="1" w:styleId="affffffffff7">
    <w:name w:val="Заголовок текста"/>
    <w:rsid w:val="00CE44F7"/>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ffff8">
    <w:name w:val="Нумерованный абзац"/>
    <w:rsid w:val="00CE44F7"/>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ffff9">
    <w:name w:val="List Bullet"/>
    <w:basedOn w:val="afffffe"/>
    <w:autoRedefine/>
    <w:rsid w:val="00CE44F7"/>
    <w:pPr>
      <w:tabs>
        <w:tab w:val="num" w:pos="360"/>
      </w:tabs>
      <w:suppressAutoHyphens/>
      <w:spacing w:after="0"/>
      <w:ind w:left="1080" w:hanging="180"/>
      <w:jc w:val="both"/>
    </w:pPr>
    <w:rPr>
      <w:lang w:eastAsia="en-US"/>
    </w:rPr>
  </w:style>
  <w:style w:type="paragraph" w:styleId="affffffffffa">
    <w:name w:val="Document Map"/>
    <w:basedOn w:val="a"/>
    <w:link w:val="affffffffffb"/>
    <w:rsid w:val="00CE44F7"/>
    <w:rPr>
      <w:rFonts w:ascii="Tahoma" w:hAnsi="Tahoma"/>
      <w:sz w:val="16"/>
      <w:szCs w:val="16"/>
    </w:rPr>
  </w:style>
  <w:style w:type="character" w:customStyle="1" w:styleId="affffffffffb">
    <w:name w:val="Схема документа Знак"/>
    <w:basedOn w:val="a0"/>
    <w:link w:val="affffffffffa"/>
    <w:rsid w:val="00CE44F7"/>
    <w:rPr>
      <w:rFonts w:ascii="Tahoma" w:eastAsia="Times New Roman" w:hAnsi="Tahoma" w:cs="Times New Roman"/>
      <w:sz w:val="16"/>
      <w:szCs w:val="16"/>
    </w:rPr>
  </w:style>
  <w:style w:type="character" w:customStyle="1" w:styleId="affffffffffc">
    <w:name w:val="Знак Знак"/>
    <w:locked/>
    <w:rsid w:val="00CE44F7"/>
    <w:rPr>
      <w:sz w:val="24"/>
      <w:szCs w:val="24"/>
      <w:lang w:val="ru-RU" w:eastAsia="ru-RU" w:bidi="ar-SA"/>
    </w:rPr>
  </w:style>
  <w:style w:type="paragraph" w:customStyle="1" w:styleId="xl35">
    <w:name w:val="xl35"/>
    <w:basedOn w:val="a"/>
    <w:rsid w:val="00CE44F7"/>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CE44F7"/>
    <w:pPr>
      <w:pBdr>
        <w:bottom w:val="single" w:sz="8" w:space="0" w:color="auto"/>
        <w:right w:val="single" w:sz="8" w:space="0" w:color="auto"/>
      </w:pBdr>
      <w:spacing w:before="100" w:beforeAutospacing="1" w:after="100" w:afterAutospacing="1"/>
      <w:jc w:val="right"/>
      <w:textAlignment w:val="top"/>
    </w:pPr>
  </w:style>
  <w:style w:type="character" w:customStyle="1" w:styleId="3f">
    <w:name w:val="Основной текст (3)"/>
    <w:link w:val="313"/>
    <w:locked/>
    <w:rsid w:val="00CE44F7"/>
    <w:rPr>
      <w:b/>
      <w:bCs/>
      <w:shd w:val="clear" w:color="auto" w:fill="FFFFFF"/>
    </w:rPr>
  </w:style>
  <w:style w:type="paragraph" w:customStyle="1" w:styleId="313">
    <w:name w:val="Основной текст (3)1"/>
    <w:basedOn w:val="a"/>
    <w:link w:val="3f"/>
    <w:rsid w:val="00CE44F7"/>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2f1">
    <w:name w:val="Основной текст 2 Знак Знак Знак"/>
    <w:basedOn w:val="a0"/>
    <w:rsid w:val="00CE44F7"/>
  </w:style>
  <w:style w:type="character" w:customStyle="1" w:styleId="omotorin">
    <w:name w:val="o.motorin"/>
    <w:semiHidden/>
    <w:rsid w:val="00CE44F7"/>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2"/>
    <w:rsid w:val="00CE44F7"/>
    <w:pPr>
      <w:spacing w:line="240" w:lineRule="auto"/>
      <w:ind w:left="0" w:firstLine="540"/>
      <w:jc w:val="both"/>
    </w:pPr>
    <w:rPr>
      <w:rFonts w:ascii="Times New Roman" w:hAnsi="Times New Roman"/>
      <w:bCs/>
      <w:sz w:val="28"/>
      <w:szCs w:val="28"/>
    </w:rPr>
  </w:style>
  <w:style w:type="paragraph" w:customStyle="1" w:styleId="TimesNewRoman">
    <w:name w:val="Times New Roman"/>
    <w:basedOn w:val="a"/>
    <w:rsid w:val="00CE44F7"/>
    <w:pPr>
      <w:suppressAutoHyphens/>
      <w:spacing w:after="200" w:line="276" w:lineRule="auto"/>
    </w:pPr>
    <w:rPr>
      <w:sz w:val="28"/>
      <w:szCs w:val="22"/>
      <w:lang w:eastAsia="ar-SA"/>
    </w:rPr>
  </w:style>
  <w:style w:type="paragraph" w:customStyle="1" w:styleId="82">
    <w:name w:val="Без интервала8"/>
    <w:qFormat/>
    <w:rsid w:val="00CE44F7"/>
    <w:pPr>
      <w:suppressAutoHyphens/>
      <w:spacing w:after="0" w:line="240" w:lineRule="auto"/>
    </w:pPr>
    <w:rPr>
      <w:rFonts w:ascii="Calibri" w:eastAsia="Arial" w:hAnsi="Calibri" w:cs="Times New Roman"/>
      <w:lang w:eastAsia="ar-SA"/>
    </w:rPr>
  </w:style>
  <w:style w:type="paragraph" w:customStyle="1" w:styleId="affffffffffd">
    <w:name w:val="Ст. без инт."/>
    <w:basedOn w:val="a"/>
    <w:link w:val="affffffffffe"/>
    <w:qFormat/>
    <w:rsid w:val="00CE44F7"/>
    <w:pPr>
      <w:jc w:val="both"/>
    </w:pPr>
    <w:rPr>
      <w:rFonts w:ascii="Calibri" w:eastAsia="Calibri" w:hAnsi="Calibri"/>
      <w:sz w:val="28"/>
      <w:szCs w:val="28"/>
    </w:rPr>
  </w:style>
  <w:style w:type="character" w:customStyle="1" w:styleId="affffffffffe">
    <w:name w:val="Ст. без инт. Знак"/>
    <w:link w:val="affffffffffd"/>
    <w:rsid w:val="00CE44F7"/>
    <w:rPr>
      <w:rFonts w:ascii="Calibri" w:eastAsia="Calibri" w:hAnsi="Calibri" w:cs="Times New Roman"/>
      <w:sz w:val="28"/>
      <w:szCs w:val="28"/>
    </w:rPr>
  </w:style>
  <w:style w:type="character" w:customStyle="1" w:styleId="221">
    <w:name w:val="Знак Знак22"/>
    <w:rsid w:val="00CE44F7"/>
    <w:rPr>
      <w:rFonts w:ascii="Times New Roman" w:eastAsia="Times New Roman" w:hAnsi="Times New Roman"/>
      <w:b/>
      <w:bCs/>
      <w:iCs/>
      <w:kern w:val="24"/>
      <w:sz w:val="28"/>
      <w:szCs w:val="28"/>
    </w:rPr>
  </w:style>
  <w:style w:type="character" w:customStyle="1" w:styleId="231">
    <w:name w:val="Знак Знак23"/>
    <w:rsid w:val="00CE44F7"/>
    <w:rPr>
      <w:rFonts w:ascii="Times New Roman" w:eastAsia="Times New Roman" w:hAnsi="Times New Roman" w:cs="Times New Roman"/>
      <w:b/>
      <w:bCs/>
      <w:caps/>
      <w:sz w:val="28"/>
      <w:szCs w:val="28"/>
      <w:lang w:val="en-US"/>
    </w:rPr>
  </w:style>
  <w:style w:type="character" w:customStyle="1" w:styleId="H6">
    <w:name w:val="H6 Знак Знак"/>
    <w:rsid w:val="00CE44F7"/>
    <w:rPr>
      <w:rFonts w:ascii="PetersburgCTT" w:hAnsi="PetersburgCTT"/>
      <w:i/>
      <w:sz w:val="22"/>
      <w:szCs w:val="24"/>
      <w:lang w:eastAsia="en-US"/>
    </w:rPr>
  </w:style>
  <w:style w:type="paragraph" w:customStyle="1" w:styleId="description2">
    <w:name w:val="description2"/>
    <w:basedOn w:val="a"/>
    <w:rsid w:val="00CE44F7"/>
    <w:pPr>
      <w:spacing w:before="100" w:beforeAutospacing="1" w:after="100" w:afterAutospacing="1"/>
    </w:pPr>
    <w:rPr>
      <w:sz w:val="21"/>
      <w:szCs w:val="21"/>
    </w:rPr>
  </w:style>
  <w:style w:type="character" w:customStyle="1" w:styleId="232">
    <w:name w:val="Знак Знак23"/>
    <w:rsid w:val="00CE44F7"/>
    <w:rPr>
      <w:rFonts w:ascii="Times New Roman" w:eastAsia="Times New Roman" w:hAnsi="Times New Roman" w:cs="Times New Roman"/>
      <w:b/>
      <w:bCs/>
      <w:caps/>
      <w:sz w:val="28"/>
      <w:szCs w:val="28"/>
      <w:lang w:val="en-US"/>
    </w:rPr>
  </w:style>
  <w:style w:type="character" w:customStyle="1" w:styleId="222">
    <w:name w:val="Знак Знак22"/>
    <w:rsid w:val="00CE44F7"/>
    <w:rPr>
      <w:rFonts w:ascii="Times New Roman" w:eastAsia="Times New Roman" w:hAnsi="Times New Roman"/>
      <w:b/>
      <w:bCs/>
      <w:iCs/>
      <w:kern w:val="24"/>
      <w:sz w:val="28"/>
      <w:szCs w:val="28"/>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CE44F7"/>
    <w:pPr>
      <w:spacing w:after="160" w:line="240" w:lineRule="exact"/>
    </w:pPr>
    <w:rPr>
      <w:rFonts w:eastAsia="SimSun"/>
      <w:b/>
      <w:bCs/>
      <w:sz w:val="28"/>
      <w:szCs w:val="28"/>
      <w:lang w:val="en-US" w:eastAsia="en-US"/>
    </w:rPr>
  </w:style>
  <w:style w:type="character" w:customStyle="1" w:styleId="122">
    <w:name w:val="Знак Знак12"/>
    <w:rsid w:val="00CE44F7"/>
    <w:rPr>
      <w:b/>
      <w:bCs/>
      <w:caps/>
      <w:sz w:val="28"/>
      <w:szCs w:val="28"/>
      <w:lang w:val="en-US" w:bidi="ar-SA"/>
    </w:rPr>
  </w:style>
  <w:style w:type="character" w:customStyle="1" w:styleId="131">
    <w:name w:val="Знак Знак13"/>
    <w:rsid w:val="00CE44F7"/>
    <w:rPr>
      <w:rFonts w:eastAsia="Times New Roman"/>
      <w:sz w:val="24"/>
      <w:szCs w:val="24"/>
    </w:rPr>
  </w:style>
  <w:style w:type="paragraph" w:customStyle="1" w:styleId="1ff8">
    <w:name w:val="Знак1 Знак Знак Знак Знак Знак Знак"/>
    <w:basedOn w:val="a"/>
    <w:rsid w:val="00CE44F7"/>
    <w:pPr>
      <w:spacing w:after="160" w:line="240" w:lineRule="exact"/>
    </w:pPr>
    <w:rPr>
      <w:rFonts w:ascii="Verdana" w:hAnsi="Verdana"/>
      <w:lang w:val="en-US" w:eastAsia="en-US"/>
    </w:rPr>
  </w:style>
  <w:style w:type="character" w:customStyle="1" w:styleId="191">
    <w:name w:val="Знак Знак19"/>
    <w:rsid w:val="00CE44F7"/>
    <w:rPr>
      <w:rFonts w:eastAsia="Times New Roman"/>
      <w:sz w:val="28"/>
      <w:szCs w:val="24"/>
    </w:rPr>
  </w:style>
  <w:style w:type="character" w:customStyle="1" w:styleId="181">
    <w:name w:val="Знак Знак18"/>
    <w:rsid w:val="00CE44F7"/>
    <w:rPr>
      <w:rFonts w:eastAsia="Times New Roman"/>
      <w:b/>
      <w:bCs/>
      <w:sz w:val="36"/>
      <w:szCs w:val="36"/>
    </w:rPr>
  </w:style>
  <w:style w:type="paragraph" w:customStyle="1" w:styleId="afffffffffff">
    <w:name w:val="Информация о версии"/>
    <w:basedOn w:val="affb"/>
    <w:next w:val="a"/>
    <w:uiPriority w:val="99"/>
    <w:rsid w:val="00CE44F7"/>
    <w:rPr>
      <w:rFonts w:ascii="Times New Roman CYR" w:hAnsi="Times New Roman CYR" w:cs="Times New Roman CYR"/>
      <w:i/>
      <w:iCs/>
      <w:shd w:val="clear" w:color="auto" w:fill="auto"/>
    </w:rPr>
  </w:style>
  <w:style w:type="paragraph" w:customStyle="1" w:styleId="93">
    <w:name w:val="Без интервала9"/>
    <w:rsid w:val="00356145"/>
    <w:pPr>
      <w:spacing w:after="0" w:line="240" w:lineRule="auto"/>
    </w:pPr>
    <w:rPr>
      <w:rFonts w:ascii="Calibri" w:eastAsia="Times New Roman" w:hAnsi="Calibri" w:cs="Times New Roman"/>
      <w:lang w:eastAsia="ru-RU"/>
    </w:rPr>
  </w:style>
  <w:style w:type="paragraph" w:customStyle="1" w:styleId="4a">
    <w:name w:val="Абзац списка4"/>
    <w:basedOn w:val="a"/>
    <w:rsid w:val="00356145"/>
    <w:pPr>
      <w:spacing w:after="200" w:line="276" w:lineRule="auto"/>
      <w:ind w:left="720"/>
    </w:pPr>
    <w:rPr>
      <w:rFonts w:ascii="Calibri" w:hAnsi="Calibri"/>
      <w:sz w:val="22"/>
      <w:szCs w:val="22"/>
    </w:rPr>
  </w:style>
  <w:style w:type="paragraph" w:customStyle="1" w:styleId="104">
    <w:name w:val="Без интервала10"/>
    <w:rsid w:val="00967037"/>
    <w:pPr>
      <w:spacing w:after="0" w:line="240" w:lineRule="auto"/>
    </w:pPr>
    <w:rPr>
      <w:rFonts w:ascii="Calibri" w:eastAsia="Times New Roman" w:hAnsi="Calibri" w:cs="Times New Roman"/>
      <w:lang w:eastAsia="ru-RU"/>
    </w:rPr>
  </w:style>
  <w:style w:type="character" w:customStyle="1" w:styleId="FontStyle23">
    <w:name w:val="Font Style23"/>
    <w:basedOn w:val="a0"/>
    <w:uiPriority w:val="99"/>
    <w:rsid w:val="00B67F2D"/>
    <w:rPr>
      <w:rFonts w:ascii="Times New Roman" w:hAnsi="Times New Roman" w:cs="Times New Roman" w:hint="default"/>
      <w:spacing w:val="10"/>
      <w:sz w:val="24"/>
      <w:szCs w:val="24"/>
    </w:rPr>
  </w:style>
  <w:style w:type="paragraph" w:customStyle="1" w:styleId="afffffffffff0">
    <w:basedOn w:val="afd"/>
    <w:next w:val="a"/>
    <w:uiPriority w:val="99"/>
    <w:qFormat/>
    <w:rsid w:val="0056478F"/>
    <w:rPr>
      <w:b/>
      <w:bCs/>
      <w:color w:val="0058A9"/>
      <w:shd w:val="clear" w:color="auto" w:fill="F0F0F0"/>
    </w:rPr>
  </w:style>
  <w:style w:type="numbering" w:customStyle="1" w:styleId="54">
    <w:name w:val="Нет списка5"/>
    <w:next w:val="a2"/>
    <w:uiPriority w:val="99"/>
    <w:semiHidden/>
    <w:unhideWhenUsed/>
    <w:rsid w:val="00A6401F"/>
  </w:style>
  <w:style w:type="table" w:customStyle="1" w:styleId="63">
    <w:name w:val="Сетка таблицы6"/>
    <w:basedOn w:val="a1"/>
    <w:next w:val="af4"/>
    <w:rsid w:val="00A640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4119"/>
    <w:pPr>
      <w:keepNext/>
      <w:jc w:val="center"/>
      <w:outlineLvl w:val="0"/>
    </w:pPr>
    <w:rPr>
      <w:rFonts w:ascii="Arial" w:hAnsi="Arial" w:cs="Arial"/>
      <w:b/>
      <w:bCs/>
    </w:rPr>
  </w:style>
  <w:style w:type="paragraph" w:styleId="2">
    <w:name w:val="heading 2"/>
    <w:basedOn w:val="1"/>
    <w:next w:val="a"/>
    <w:link w:val="20"/>
    <w:uiPriority w:val="99"/>
    <w:qFormat/>
    <w:rsid w:val="00010BFF"/>
    <w:pPr>
      <w:keepNext w:val="0"/>
      <w:widowControl w:val="0"/>
      <w:autoSpaceDE w:val="0"/>
      <w:autoSpaceDN w:val="0"/>
      <w:adjustRightInd w:val="0"/>
      <w:spacing w:before="108" w:after="108"/>
      <w:outlineLvl w:val="1"/>
    </w:pPr>
    <w:rPr>
      <w:color w:val="26282F"/>
    </w:rPr>
  </w:style>
  <w:style w:type="paragraph" w:styleId="3">
    <w:name w:val="heading 3"/>
    <w:aliases w:val="H3,&quot;Сапфир&quot;"/>
    <w:basedOn w:val="2"/>
    <w:next w:val="a"/>
    <w:link w:val="30"/>
    <w:uiPriority w:val="99"/>
    <w:qFormat/>
    <w:rsid w:val="00010BFF"/>
    <w:pPr>
      <w:outlineLvl w:val="2"/>
    </w:pPr>
  </w:style>
  <w:style w:type="paragraph" w:styleId="40">
    <w:name w:val="heading 4"/>
    <w:basedOn w:val="3"/>
    <w:next w:val="a"/>
    <w:link w:val="41"/>
    <w:uiPriority w:val="99"/>
    <w:qFormat/>
    <w:rsid w:val="00010BFF"/>
    <w:pPr>
      <w:outlineLvl w:val="3"/>
    </w:pPr>
  </w:style>
  <w:style w:type="paragraph" w:styleId="5">
    <w:name w:val="heading 5"/>
    <w:basedOn w:val="a"/>
    <w:next w:val="a"/>
    <w:link w:val="50"/>
    <w:qFormat/>
    <w:rsid w:val="00EE3132"/>
    <w:pPr>
      <w:spacing w:before="240" w:after="60"/>
      <w:outlineLvl w:val="4"/>
    </w:pPr>
    <w:rPr>
      <w:b/>
      <w:bCs/>
      <w:i/>
      <w:iCs/>
      <w:sz w:val="26"/>
      <w:szCs w:val="26"/>
    </w:rPr>
  </w:style>
  <w:style w:type="paragraph" w:styleId="6">
    <w:name w:val="heading 6"/>
    <w:aliases w:val="H6"/>
    <w:basedOn w:val="a"/>
    <w:next w:val="a"/>
    <w:link w:val="60"/>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9D2A0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123C8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CE44F7"/>
    <w:pPr>
      <w:tabs>
        <w:tab w:val="num" w:pos="0"/>
      </w:tabs>
      <w:spacing w:before="240" w:after="60"/>
      <w:ind w:left="6480" w:hanging="720"/>
      <w:jc w:val="both"/>
      <w:outlineLvl w:val="8"/>
    </w:pPr>
    <w:rPr>
      <w:rFonts w:ascii="PetersburgCTT" w:eastAsia="Calibri"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010BFF"/>
    <w:rPr>
      <w:rFonts w:ascii="Arial" w:eastAsia="Times New Roman" w:hAnsi="Arial" w:cs="Arial"/>
      <w:b/>
      <w:bCs/>
      <w:color w:val="26282F"/>
      <w:sz w:val="24"/>
      <w:szCs w:val="24"/>
      <w:lang w:eastAsia="ru-RU"/>
    </w:rPr>
  </w:style>
  <w:style w:type="character" w:customStyle="1" w:styleId="30">
    <w:name w:val="Заголовок 3 Знак"/>
    <w:aliases w:val="H3 Знак,&quot;Сапфир&quot; Знак"/>
    <w:basedOn w:val="a0"/>
    <w:link w:val="3"/>
    <w:uiPriority w:val="99"/>
    <w:rsid w:val="00010BFF"/>
    <w:rPr>
      <w:rFonts w:ascii="Arial" w:eastAsia="Times New Roman" w:hAnsi="Arial" w:cs="Arial"/>
      <w:b/>
      <w:bCs/>
      <w:color w:val="26282F"/>
      <w:sz w:val="24"/>
      <w:szCs w:val="24"/>
      <w:lang w:eastAsia="ru-RU"/>
    </w:rPr>
  </w:style>
  <w:style w:type="character" w:customStyle="1" w:styleId="41">
    <w:name w:val="Заголовок 4 Знак"/>
    <w:basedOn w:val="a0"/>
    <w:link w:val="40"/>
    <w:uiPriority w:val="99"/>
    <w:rsid w:val="00010BFF"/>
    <w:rPr>
      <w:rFonts w:ascii="Arial" w:eastAsia="Times New Roman" w:hAnsi="Arial" w:cs="Arial"/>
      <w:b/>
      <w:bCs/>
      <w:color w:val="26282F"/>
      <w:sz w:val="24"/>
      <w:szCs w:val="24"/>
      <w:lang w:eastAsia="ru-RU"/>
    </w:rPr>
  </w:style>
  <w:style w:type="character" w:customStyle="1" w:styleId="60">
    <w:name w:val="Заголовок 6 Знак"/>
    <w:aliases w:val="H6 Знак"/>
    <w:basedOn w:val="a0"/>
    <w:link w:val="6"/>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uiPriority w:val="99"/>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qFormat/>
    <w:rsid w:val="00010BFF"/>
    <w:pPr>
      <w:spacing w:after="200" w:line="276" w:lineRule="auto"/>
      <w:ind w:left="720"/>
    </w:pPr>
    <w:rPr>
      <w:rFonts w:ascii="Calibri" w:eastAsia="Calibri" w:hAnsi="Calibri" w:cs="Calibri"/>
      <w:sz w:val="22"/>
      <w:szCs w:val="22"/>
      <w:lang w:eastAsia="en-US"/>
    </w:rPr>
  </w:style>
  <w:style w:type="paragraph" w:styleId="a4">
    <w:name w:val="No Spacing"/>
    <w:aliases w:val="обычный"/>
    <w:link w:val="a5"/>
    <w:uiPriority w:val="1"/>
    <w:qFormat/>
    <w:rsid w:val="00010BFF"/>
    <w:pPr>
      <w:spacing w:after="0" w:line="240" w:lineRule="auto"/>
    </w:pPr>
    <w:rPr>
      <w:rFonts w:ascii="Calibri" w:eastAsia="Calibri" w:hAnsi="Calibri" w:cs="Calibri"/>
    </w:rPr>
  </w:style>
  <w:style w:type="paragraph" w:styleId="a6">
    <w:name w:val="List Paragraph"/>
    <w:basedOn w:val="a"/>
    <w:link w:val="a7"/>
    <w:uiPriority w:val="99"/>
    <w:qFormat/>
    <w:rsid w:val="00010BFF"/>
    <w:pPr>
      <w:ind w:left="720"/>
      <w:contextualSpacing/>
    </w:pPr>
  </w:style>
  <w:style w:type="character" w:customStyle="1" w:styleId="a8">
    <w:name w:val="Цветовое выделение"/>
    <w:uiPriority w:val="99"/>
    <w:rsid w:val="00010BFF"/>
    <w:rPr>
      <w:b/>
      <w:bCs/>
      <w:color w:val="26282F"/>
    </w:rPr>
  </w:style>
  <w:style w:type="character" w:customStyle="1" w:styleId="a9">
    <w:name w:val="Гипертекстовая ссылка"/>
    <w:uiPriority w:val="99"/>
    <w:qFormat/>
    <w:rsid w:val="00010BFF"/>
    <w:rPr>
      <w:b w:val="0"/>
      <w:bCs w:val="0"/>
      <w:color w:val="106BBE"/>
    </w:rPr>
  </w:style>
  <w:style w:type="paragraph" w:customStyle="1" w:styleId="aa">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b">
    <w:name w:val="Таблицы (моноширинный)"/>
    <w:basedOn w:val="a"/>
    <w:next w:val="a"/>
    <w:uiPriority w:val="99"/>
    <w:rsid w:val="00010BFF"/>
    <w:pPr>
      <w:widowControl w:val="0"/>
      <w:autoSpaceDE w:val="0"/>
      <w:autoSpaceDN w:val="0"/>
      <w:adjustRightInd w:val="0"/>
    </w:pPr>
    <w:rPr>
      <w:rFonts w:ascii="Courier New" w:hAnsi="Courier New" w:cs="Courier New"/>
    </w:rPr>
  </w:style>
  <w:style w:type="paragraph" w:customStyle="1" w:styleId="ac">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010BFF"/>
    <w:rPr>
      <w:rFonts w:ascii="Times New Roman CYR" w:hAnsi="Times New Roman CYR" w:cs="Times New Roman CYR"/>
    </w:rPr>
  </w:style>
  <w:style w:type="paragraph" w:styleId="ae">
    <w:name w:val="header"/>
    <w:basedOn w:val="a"/>
    <w:link w:val="af"/>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
    <w:name w:val="Верхний колонтитул Знак"/>
    <w:basedOn w:val="a0"/>
    <w:link w:val="ae"/>
    <w:uiPriority w:val="99"/>
    <w:rsid w:val="00010BFF"/>
    <w:rPr>
      <w:rFonts w:ascii="Times New Roman CYR" w:eastAsia="Times New Roman" w:hAnsi="Times New Roman CYR" w:cs="Times New Roman CYR"/>
      <w:sz w:val="24"/>
      <w:szCs w:val="24"/>
      <w:lang w:eastAsia="ru-RU"/>
    </w:rPr>
  </w:style>
  <w:style w:type="paragraph" w:styleId="af0">
    <w:name w:val="footer"/>
    <w:basedOn w:val="a"/>
    <w:link w:val="af1"/>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1">
    <w:name w:val="Нижний колонтитул Знак"/>
    <w:basedOn w:val="a0"/>
    <w:link w:val="af0"/>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2">
    <w:name w:val="Balloon Text"/>
    <w:basedOn w:val="a"/>
    <w:link w:val="af3"/>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3">
    <w:name w:val="Текст выноски Знак"/>
    <w:basedOn w:val="a0"/>
    <w:link w:val="af2"/>
    <w:rsid w:val="00010BFF"/>
    <w:rPr>
      <w:rFonts w:ascii="Segoe UI" w:eastAsia="Times New Roman" w:hAnsi="Segoe UI" w:cs="Segoe UI"/>
      <w:sz w:val="18"/>
      <w:szCs w:val="18"/>
      <w:lang w:eastAsia="ru-RU"/>
    </w:rPr>
  </w:style>
  <w:style w:type="table" w:styleId="af4">
    <w:name w:val="Table Grid"/>
    <w:basedOn w:val="a1"/>
    <w:uiPriority w:val="5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10BFF"/>
    <w:pPr>
      <w:autoSpaceDE w:val="0"/>
      <w:autoSpaceDN w:val="0"/>
      <w:adjustRightInd w:val="0"/>
      <w:spacing w:after="0" w:line="240" w:lineRule="auto"/>
    </w:pPr>
    <w:rPr>
      <w:rFonts w:ascii="Courier New" w:eastAsia="Calibri" w:hAnsi="Courier New" w:cs="Courier New"/>
      <w:sz w:val="20"/>
      <w:szCs w:val="20"/>
    </w:rPr>
  </w:style>
  <w:style w:type="character" w:styleId="af5">
    <w:name w:val="Strong"/>
    <w:qFormat/>
    <w:rsid w:val="00010BFF"/>
    <w:rPr>
      <w:b/>
      <w:bCs/>
    </w:rPr>
  </w:style>
  <w:style w:type="character" w:customStyle="1" w:styleId="af6">
    <w:name w:val="Активная гипертекстовая ссылка"/>
    <w:uiPriority w:val="99"/>
    <w:rsid w:val="00010BFF"/>
    <w:rPr>
      <w:b w:val="0"/>
      <w:bCs w:val="0"/>
      <w:color w:val="106BBE"/>
      <w:u w:val="single"/>
    </w:rPr>
  </w:style>
  <w:style w:type="paragraph" w:customStyle="1" w:styleId="af7">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8">
    <w:name w:val="Внимание: криминал!!"/>
    <w:basedOn w:val="af7"/>
    <w:next w:val="a"/>
    <w:uiPriority w:val="99"/>
    <w:rsid w:val="00010BFF"/>
  </w:style>
  <w:style w:type="paragraph" w:customStyle="1" w:styleId="af9">
    <w:name w:val="Внимание: недобросовестность!"/>
    <w:basedOn w:val="af7"/>
    <w:next w:val="a"/>
    <w:uiPriority w:val="99"/>
    <w:rsid w:val="00010BFF"/>
  </w:style>
  <w:style w:type="character" w:customStyle="1" w:styleId="afa">
    <w:name w:val="Выделение для Базового Поиска"/>
    <w:uiPriority w:val="99"/>
    <w:rsid w:val="00010BFF"/>
    <w:rPr>
      <w:b/>
      <w:bCs/>
      <w:color w:val="0058A9"/>
    </w:rPr>
  </w:style>
  <w:style w:type="character" w:customStyle="1" w:styleId="afb">
    <w:name w:val="Выделение для Базового Поиска (курсив)"/>
    <w:uiPriority w:val="99"/>
    <w:rsid w:val="00010BFF"/>
    <w:rPr>
      <w:b/>
      <w:bCs/>
      <w:i/>
      <w:iCs/>
      <w:color w:val="0058A9"/>
    </w:rPr>
  </w:style>
  <w:style w:type="paragraph" w:customStyle="1" w:styleId="afc">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d">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e">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f">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0">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1">
    <w:name w:val="Заголовок своего сообщения"/>
    <w:uiPriority w:val="99"/>
    <w:rsid w:val="00010BFF"/>
  </w:style>
  <w:style w:type="paragraph" w:customStyle="1" w:styleId="aff2">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3">
    <w:name w:val="Заголовок чужого сообщения"/>
    <w:uiPriority w:val="99"/>
    <w:rsid w:val="00010BFF"/>
    <w:rPr>
      <w:b/>
      <w:bCs/>
      <w:color w:val="FF0000"/>
    </w:rPr>
  </w:style>
  <w:style w:type="paragraph" w:customStyle="1" w:styleId="aff4">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5">
    <w:name w:val="Заголовок ЭР (правое окно)"/>
    <w:basedOn w:val="aff4"/>
    <w:next w:val="a"/>
    <w:uiPriority w:val="99"/>
    <w:rsid w:val="00010BFF"/>
    <w:pPr>
      <w:spacing w:after="0"/>
      <w:jc w:val="left"/>
    </w:pPr>
  </w:style>
  <w:style w:type="paragraph" w:customStyle="1" w:styleId="aff6">
    <w:name w:val="Интерактивный заголовок"/>
    <w:basedOn w:val="aff7"/>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8">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9">
    <w:name w:val="Информация об изменениях"/>
    <w:basedOn w:val="aff8"/>
    <w:next w:val="a"/>
    <w:uiPriority w:val="99"/>
    <w:rsid w:val="00010BFF"/>
    <w:pPr>
      <w:spacing w:before="180"/>
      <w:ind w:left="360" w:right="360" w:firstLine="0"/>
    </w:pPr>
    <w:rPr>
      <w:shd w:val="clear" w:color="auto" w:fill="EAEFED"/>
    </w:rPr>
  </w:style>
  <w:style w:type="paragraph" w:customStyle="1" w:styleId="affa">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b">
    <w:name w:val="Комментарий"/>
    <w:basedOn w:val="affa"/>
    <w:next w:val="a"/>
    <w:uiPriority w:val="99"/>
    <w:rsid w:val="00010BFF"/>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010BFF"/>
    <w:rPr>
      <w:i/>
      <w:iCs/>
    </w:rPr>
  </w:style>
  <w:style w:type="paragraph" w:customStyle="1" w:styleId="affd">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e">
    <w:name w:val="Колонтитул (левый)"/>
    <w:basedOn w:val="affd"/>
    <w:next w:val="a"/>
    <w:uiPriority w:val="99"/>
    <w:rsid w:val="00010BFF"/>
    <w:rPr>
      <w:sz w:val="14"/>
      <w:szCs w:val="14"/>
    </w:rPr>
  </w:style>
  <w:style w:type="paragraph" w:customStyle="1" w:styleId="afff">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0">
    <w:name w:val="Колонтитул (правый)"/>
    <w:basedOn w:val="afff"/>
    <w:next w:val="a"/>
    <w:uiPriority w:val="99"/>
    <w:rsid w:val="00010BFF"/>
    <w:rPr>
      <w:sz w:val="14"/>
      <w:szCs w:val="14"/>
    </w:rPr>
  </w:style>
  <w:style w:type="paragraph" w:customStyle="1" w:styleId="afff1">
    <w:name w:val="Комментарий пользователя"/>
    <w:basedOn w:val="affb"/>
    <w:next w:val="a"/>
    <w:uiPriority w:val="99"/>
    <w:rsid w:val="00010BFF"/>
    <w:pPr>
      <w:jc w:val="left"/>
    </w:pPr>
    <w:rPr>
      <w:shd w:val="clear" w:color="auto" w:fill="FFDFE0"/>
    </w:rPr>
  </w:style>
  <w:style w:type="paragraph" w:customStyle="1" w:styleId="afff2">
    <w:name w:val="Куда обратиться?"/>
    <w:basedOn w:val="af7"/>
    <w:next w:val="a"/>
    <w:uiPriority w:val="99"/>
    <w:rsid w:val="00010BFF"/>
  </w:style>
  <w:style w:type="paragraph" w:customStyle="1" w:styleId="afff3">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4">
    <w:name w:val="Найденные слова"/>
    <w:uiPriority w:val="99"/>
    <w:rsid w:val="00010BFF"/>
    <w:rPr>
      <w:b w:val="0"/>
      <w:bCs w:val="0"/>
      <w:color w:val="26282F"/>
      <w:shd w:val="clear" w:color="auto" w:fill="auto"/>
    </w:rPr>
  </w:style>
  <w:style w:type="paragraph" w:customStyle="1" w:styleId="afff5">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6">
    <w:name w:val="Не вступил в силу"/>
    <w:uiPriority w:val="99"/>
    <w:rsid w:val="00010BFF"/>
    <w:rPr>
      <w:b w:val="0"/>
      <w:bCs w:val="0"/>
      <w:color w:val="000000"/>
      <w:shd w:val="clear" w:color="auto" w:fill="auto"/>
    </w:rPr>
  </w:style>
  <w:style w:type="paragraph" w:customStyle="1" w:styleId="afff7">
    <w:name w:val="Необходимые документы"/>
    <w:basedOn w:val="af7"/>
    <w:next w:val="a"/>
    <w:uiPriority w:val="99"/>
    <w:rsid w:val="00010BFF"/>
    <w:pPr>
      <w:ind w:firstLine="118"/>
    </w:pPr>
  </w:style>
  <w:style w:type="paragraph" w:customStyle="1" w:styleId="afff8">
    <w:name w:val="Оглавление"/>
    <w:basedOn w:val="ab"/>
    <w:next w:val="a"/>
    <w:uiPriority w:val="99"/>
    <w:rsid w:val="00010BFF"/>
    <w:pPr>
      <w:ind w:left="140"/>
    </w:pPr>
  </w:style>
  <w:style w:type="character" w:customStyle="1" w:styleId="afff9">
    <w:name w:val="Опечатки"/>
    <w:uiPriority w:val="99"/>
    <w:rsid w:val="00010BFF"/>
    <w:rPr>
      <w:color w:val="FF0000"/>
    </w:rPr>
  </w:style>
  <w:style w:type="paragraph" w:customStyle="1" w:styleId="afffa">
    <w:name w:val="Переменная часть"/>
    <w:basedOn w:val="afd"/>
    <w:next w:val="a"/>
    <w:uiPriority w:val="99"/>
    <w:rsid w:val="00010BFF"/>
    <w:rPr>
      <w:sz w:val="18"/>
      <w:szCs w:val="18"/>
    </w:rPr>
  </w:style>
  <w:style w:type="paragraph" w:customStyle="1" w:styleId="afffb">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c">
    <w:name w:val="Подзаголовок для информации об изменениях"/>
    <w:basedOn w:val="aff8"/>
    <w:next w:val="a"/>
    <w:uiPriority w:val="99"/>
    <w:rsid w:val="00010BFF"/>
    <w:rPr>
      <w:b/>
      <w:bCs/>
    </w:rPr>
  </w:style>
  <w:style w:type="paragraph" w:customStyle="1" w:styleId="afffd">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e">
    <w:name w:val="Постоянная часть"/>
    <w:basedOn w:val="afd"/>
    <w:next w:val="a"/>
    <w:uiPriority w:val="99"/>
    <w:rsid w:val="00010BFF"/>
    <w:rPr>
      <w:sz w:val="20"/>
      <w:szCs w:val="20"/>
    </w:rPr>
  </w:style>
  <w:style w:type="paragraph" w:customStyle="1" w:styleId="affff">
    <w:name w:val="Пример."/>
    <w:basedOn w:val="af7"/>
    <w:next w:val="a"/>
    <w:uiPriority w:val="99"/>
    <w:rsid w:val="00010BFF"/>
  </w:style>
  <w:style w:type="paragraph" w:customStyle="1" w:styleId="affff0">
    <w:name w:val="Примечание."/>
    <w:basedOn w:val="af7"/>
    <w:next w:val="a"/>
    <w:uiPriority w:val="99"/>
    <w:rsid w:val="00010BFF"/>
  </w:style>
  <w:style w:type="character" w:customStyle="1" w:styleId="affff1">
    <w:name w:val="Продолжение ссылки"/>
    <w:uiPriority w:val="99"/>
    <w:rsid w:val="00010BFF"/>
  </w:style>
  <w:style w:type="paragraph" w:customStyle="1" w:styleId="affff2">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3">
    <w:name w:val="Сравнение редакций"/>
    <w:uiPriority w:val="99"/>
    <w:rsid w:val="00010BFF"/>
    <w:rPr>
      <w:b w:val="0"/>
      <w:bCs w:val="0"/>
      <w:color w:val="26282F"/>
    </w:rPr>
  </w:style>
  <w:style w:type="character" w:customStyle="1" w:styleId="affff4">
    <w:name w:val="Сравнение редакций. Добавленный фрагмент"/>
    <w:uiPriority w:val="99"/>
    <w:rsid w:val="00010BFF"/>
    <w:rPr>
      <w:color w:val="000000"/>
      <w:shd w:val="clear" w:color="auto" w:fill="auto"/>
    </w:rPr>
  </w:style>
  <w:style w:type="character" w:customStyle="1" w:styleId="affff5">
    <w:name w:val="Сравнение редакций. Удаленный фрагмент"/>
    <w:uiPriority w:val="99"/>
    <w:rsid w:val="00010BFF"/>
    <w:rPr>
      <w:color w:val="000000"/>
      <w:shd w:val="clear" w:color="auto" w:fill="auto"/>
    </w:rPr>
  </w:style>
  <w:style w:type="paragraph" w:customStyle="1" w:styleId="affff6">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7">
    <w:name w:val="Ссылка на утративший силу документ"/>
    <w:uiPriority w:val="99"/>
    <w:rsid w:val="00010BFF"/>
    <w:rPr>
      <w:b w:val="0"/>
      <w:bCs w:val="0"/>
      <w:color w:val="auto"/>
    </w:rPr>
  </w:style>
  <w:style w:type="paragraph" w:customStyle="1" w:styleId="affff8">
    <w:name w:val="Текст в таблице"/>
    <w:basedOn w:val="aa"/>
    <w:next w:val="a"/>
    <w:uiPriority w:val="99"/>
    <w:rsid w:val="00010BFF"/>
    <w:pPr>
      <w:ind w:firstLine="500"/>
    </w:pPr>
    <w:rPr>
      <w:rFonts w:ascii="Arial" w:hAnsi="Arial" w:cs="Arial"/>
    </w:rPr>
  </w:style>
  <w:style w:type="paragraph" w:customStyle="1" w:styleId="affff9">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a">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b">
    <w:name w:val="Утратил силу"/>
    <w:uiPriority w:val="99"/>
    <w:rsid w:val="00010BFF"/>
    <w:rPr>
      <w:b w:val="0"/>
      <w:bCs w:val="0"/>
      <w:strike/>
      <w:color w:val="auto"/>
    </w:rPr>
  </w:style>
  <w:style w:type="paragraph" w:customStyle="1" w:styleId="affffc">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d">
    <w:name w:val="Центрированный (таблица)"/>
    <w:basedOn w:val="aa"/>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7">
    <w:name w:val="Title"/>
    <w:basedOn w:val="a"/>
    <w:next w:val="a"/>
    <w:link w:val="affffe"/>
    <w:uiPriority w:val="10"/>
    <w:qFormat/>
    <w:rsid w:val="00010BFF"/>
    <w:pPr>
      <w:contextualSpacing/>
    </w:pPr>
    <w:rPr>
      <w:rFonts w:asciiTheme="majorHAnsi" w:eastAsiaTheme="majorEastAsia" w:hAnsiTheme="majorHAnsi" w:cstheme="majorBidi"/>
      <w:spacing w:val="-10"/>
      <w:kern w:val="28"/>
      <w:sz w:val="56"/>
      <w:szCs w:val="56"/>
    </w:rPr>
  </w:style>
  <w:style w:type="character" w:customStyle="1" w:styleId="affffe">
    <w:name w:val="Название Знак"/>
    <w:basedOn w:val="a0"/>
    <w:link w:val="aff7"/>
    <w:uiPriority w:val="10"/>
    <w:rsid w:val="00010BFF"/>
    <w:rPr>
      <w:rFonts w:asciiTheme="majorHAnsi" w:eastAsiaTheme="majorEastAsia" w:hAnsiTheme="majorHAnsi" w:cstheme="majorBidi"/>
      <w:spacing w:val="-10"/>
      <w:kern w:val="28"/>
      <w:sz w:val="56"/>
      <w:szCs w:val="56"/>
      <w:lang w:eastAsia="ru-RU"/>
    </w:rPr>
  </w:style>
  <w:style w:type="paragraph" w:styleId="afffff">
    <w:name w:val="Body Text Indent"/>
    <w:aliases w:val="Основной текст 1,Нумерованный список !!,Надин стиль,Body Text Indent,Iniiaiie oaeno 1"/>
    <w:basedOn w:val="a"/>
    <w:link w:val="afffff0"/>
    <w:rsid w:val="00010BFF"/>
    <w:pPr>
      <w:spacing w:line="360" w:lineRule="auto"/>
      <w:ind w:firstLine="720"/>
      <w:jc w:val="both"/>
    </w:pPr>
    <w:rPr>
      <w:sz w:val="28"/>
    </w:rPr>
  </w:style>
  <w:style w:type="character" w:customStyle="1" w:styleId="afffff0">
    <w:name w:val="Основной текст с отступом Знак"/>
    <w:aliases w:val="Основной текст 1 Знак,Нумерованный список !! Знак,Надин стиль Знак,Body Text Indent Знак,Iniiaiie oaeno 1 Знак"/>
    <w:basedOn w:val="a0"/>
    <w:link w:val="afffff"/>
    <w:rsid w:val="00010BFF"/>
    <w:rPr>
      <w:rFonts w:ascii="Times New Roman" w:eastAsia="Times New Roman" w:hAnsi="Times New Roman" w:cs="Times New Roman"/>
      <w:sz w:val="28"/>
      <w:szCs w:val="24"/>
      <w:lang w:eastAsia="ru-RU"/>
    </w:rPr>
  </w:style>
  <w:style w:type="paragraph" w:styleId="afffff1">
    <w:name w:val="endnote text"/>
    <w:basedOn w:val="a"/>
    <w:link w:val="afffff2"/>
    <w:rsid w:val="00010BFF"/>
    <w:rPr>
      <w:rFonts w:ascii="Calibri" w:eastAsia="Calibri" w:hAnsi="Calibri" w:cs="Calibri"/>
      <w:sz w:val="20"/>
      <w:szCs w:val="20"/>
      <w:lang w:eastAsia="en-US"/>
    </w:rPr>
  </w:style>
  <w:style w:type="character" w:customStyle="1" w:styleId="afffff2">
    <w:name w:val="Текст концевой сноски Знак"/>
    <w:basedOn w:val="a0"/>
    <w:link w:val="afffff1"/>
    <w:rsid w:val="00010BFF"/>
    <w:rPr>
      <w:rFonts w:ascii="Calibri" w:eastAsia="Calibri" w:hAnsi="Calibri" w:cs="Calibri"/>
      <w:sz w:val="20"/>
      <w:szCs w:val="20"/>
    </w:rPr>
  </w:style>
  <w:style w:type="character" w:styleId="afffff3">
    <w:name w:val="endnote reference"/>
    <w:basedOn w:val="a0"/>
    <w:rsid w:val="00010BFF"/>
    <w:rPr>
      <w:vertAlign w:val="superscript"/>
    </w:rPr>
  </w:style>
  <w:style w:type="character" w:styleId="afffff4">
    <w:name w:val="FollowedHyperlink"/>
    <w:basedOn w:val="a0"/>
    <w:uiPriority w:val="99"/>
    <w:rsid w:val="00010BFF"/>
    <w:rPr>
      <w:color w:val="800080"/>
      <w:u w:val="single"/>
    </w:rPr>
  </w:style>
  <w:style w:type="paragraph" w:styleId="afffff5">
    <w:name w:val="annotation text"/>
    <w:basedOn w:val="a"/>
    <w:link w:val="afffff6"/>
    <w:rsid w:val="00010BFF"/>
    <w:pPr>
      <w:spacing w:after="200"/>
    </w:pPr>
    <w:rPr>
      <w:sz w:val="20"/>
      <w:szCs w:val="20"/>
      <w:lang w:eastAsia="en-US"/>
    </w:rPr>
  </w:style>
  <w:style w:type="character" w:customStyle="1" w:styleId="afffff6">
    <w:name w:val="Текст примечания Знак"/>
    <w:basedOn w:val="a0"/>
    <w:link w:val="afffff5"/>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7">
    <w:name w:val="annotation reference"/>
    <w:basedOn w:val="a0"/>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8">
    <w:name w:val="annotation subject"/>
    <w:basedOn w:val="afffff5"/>
    <w:next w:val="afffff5"/>
    <w:link w:val="afffff9"/>
    <w:rsid w:val="00010BFF"/>
    <w:rPr>
      <w:rFonts w:ascii="Calibri" w:eastAsia="Calibri" w:hAnsi="Calibri" w:cs="Calibri"/>
      <w:b/>
      <w:bCs/>
    </w:rPr>
  </w:style>
  <w:style w:type="character" w:customStyle="1" w:styleId="afffff9">
    <w:name w:val="Тема примечания Знак"/>
    <w:basedOn w:val="afffff6"/>
    <w:link w:val="afffff8"/>
    <w:rsid w:val="00010BFF"/>
    <w:rPr>
      <w:rFonts w:ascii="Calibri" w:eastAsia="Calibri" w:hAnsi="Calibri" w:cs="Calibri"/>
      <w:b/>
      <w:bCs/>
      <w:sz w:val="20"/>
      <w:szCs w:val="20"/>
    </w:rPr>
  </w:style>
  <w:style w:type="character" w:styleId="afffffa">
    <w:name w:val="Placeholder Text"/>
    <w:basedOn w:val="a0"/>
    <w:uiPriority w:val="99"/>
    <w:semiHidden/>
    <w:rsid w:val="00010BFF"/>
    <w:rPr>
      <w:color w:val="808080"/>
    </w:rPr>
  </w:style>
  <w:style w:type="paragraph" w:styleId="afffffb">
    <w:name w:val="footnote text"/>
    <w:aliases w:val="single space,footnote text,Текст сноски-FN,Footnote Text Char Знак Знак,Footnote Text Char Знак,Текст сноски Знак Знак Знак,Footnote Text Char Знак Знак Знак Знак"/>
    <w:basedOn w:val="a"/>
    <w:link w:val="afffffc"/>
    <w:rsid w:val="00010BFF"/>
    <w:rPr>
      <w:sz w:val="20"/>
      <w:szCs w:val="20"/>
    </w:rPr>
  </w:style>
  <w:style w:type="character" w:customStyle="1" w:styleId="afffffc">
    <w:name w:val="Текст сноски Знак"/>
    <w:aliases w:val="single space Знак,footnote text Знак,Текст сноски-FN Знак2,Footnote Text Char Знак Знак Знак3,Footnote Text Char Знак Знак2,Текст сноски Знак Знак Знак Знак1,Footnote Text Char Знак Знак Знак Знак Знак"/>
    <w:basedOn w:val="a0"/>
    <w:link w:val="afffffb"/>
    <w:rsid w:val="00010BFF"/>
    <w:rPr>
      <w:rFonts w:ascii="Times New Roman" w:eastAsia="Times New Roman" w:hAnsi="Times New Roman" w:cs="Times New Roman"/>
      <w:sz w:val="20"/>
      <w:szCs w:val="20"/>
      <w:lang w:eastAsia="ru-RU"/>
    </w:rPr>
  </w:style>
  <w:style w:type="character" w:styleId="afffffd">
    <w:name w:val="footnote reference"/>
    <w:basedOn w:val="a0"/>
    <w:rsid w:val="00010BFF"/>
    <w:rPr>
      <w:vertAlign w:val="superscript"/>
    </w:rPr>
  </w:style>
  <w:style w:type="paragraph" w:styleId="afffffe">
    <w:name w:val="Body Text"/>
    <w:aliases w:val="Основной текст Знак Знак,bt"/>
    <w:basedOn w:val="a"/>
    <w:link w:val="affffff"/>
    <w:unhideWhenUsed/>
    <w:qFormat/>
    <w:rsid w:val="00010BFF"/>
    <w:pPr>
      <w:spacing w:after="120"/>
    </w:pPr>
  </w:style>
  <w:style w:type="character" w:customStyle="1" w:styleId="affffff">
    <w:name w:val="Основной текст Знак"/>
    <w:aliases w:val="Основной текст Знак Знак Знак2,bt Знак1"/>
    <w:basedOn w:val="a0"/>
    <w:link w:val="afffffe"/>
    <w:rsid w:val="00010BFF"/>
    <w:rPr>
      <w:rFonts w:ascii="Times New Roman" w:eastAsia="Times New Roman" w:hAnsi="Times New Roman" w:cs="Times New Roman"/>
      <w:sz w:val="24"/>
      <w:szCs w:val="24"/>
      <w:lang w:eastAsia="ru-RU"/>
    </w:rPr>
  </w:style>
  <w:style w:type="character" w:customStyle="1" w:styleId="FontStyle12">
    <w:name w:val="Font Style12"/>
    <w:uiPriority w:val="99"/>
    <w:rsid w:val="00010BFF"/>
    <w:rPr>
      <w:rFonts w:ascii="Times New Roman" w:hAnsi="Times New Roman" w:cs="Times New Roman"/>
      <w:sz w:val="26"/>
    </w:rPr>
  </w:style>
  <w:style w:type="character" w:customStyle="1" w:styleId="FontStyle13">
    <w:name w:val="Font Style13"/>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0">
    <w:name w:val="Normal (Web)"/>
    <w:aliases w:val="Обычный (Web)"/>
    <w:basedOn w:val="a"/>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nhideWhenUsed/>
    <w:rsid w:val="00010BFF"/>
    <w:pPr>
      <w:spacing w:after="120" w:line="480" w:lineRule="auto"/>
    </w:pPr>
  </w:style>
  <w:style w:type="character" w:customStyle="1" w:styleId="24">
    <w:name w:val="Основной текст 2 Знак"/>
    <w:basedOn w:val="a0"/>
    <w:link w:val="23"/>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1">
    <w:name w:val="Заголовок постановления"/>
    <w:basedOn w:val="a"/>
    <w:rsid w:val="00B26028"/>
    <w:pPr>
      <w:jc w:val="center"/>
    </w:pPr>
    <w:rPr>
      <w:b/>
      <w:sz w:val="28"/>
      <w:szCs w:val="20"/>
    </w:rPr>
  </w:style>
  <w:style w:type="paragraph" w:customStyle="1" w:styleId="affffff2">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uiPriority w:val="99"/>
    <w:rsid w:val="00C87A69"/>
    <w:pPr>
      <w:widowControl w:val="0"/>
      <w:autoSpaceDE w:val="0"/>
      <w:autoSpaceDN w:val="0"/>
      <w:adjustRightInd w:val="0"/>
      <w:jc w:val="both"/>
    </w:pPr>
  </w:style>
  <w:style w:type="paragraph" w:customStyle="1" w:styleId="Style2">
    <w:name w:val="Style2"/>
    <w:basedOn w:val="a"/>
    <w:uiPriority w:val="99"/>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uiPriority w:val="99"/>
    <w:rsid w:val="00C87A69"/>
    <w:pPr>
      <w:widowControl w:val="0"/>
      <w:autoSpaceDE w:val="0"/>
      <w:autoSpaceDN w:val="0"/>
      <w:adjustRightInd w:val="0"/>
    </w:pPr>
  </w:style>
  <w:style w:type="paragraph" w:customStyle="1" w:styleId="Style5">
    <w:name w:val="Style5"/>
    <w:basedOn w:val="a"/>
    <w:uiPriority w:val="99"/>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uiPriority w:val="99"/>
    <w:rsid w:val="00C87A69"/>
    <w:pPr>
      <w:widowControl w:val="0"/>
      <w:autoSpaceDE w:val="0"/>
      <w:autoSpaceDN w:val="0"/>
      <w:adjustRightInd w:val="0"/>
      <w:spacing w:line="274" w:lineRule="exact"/>
    </w:pPr>
  </w:style>
  <w:style w:type="paragraph" w:customStyle="1" w:styleId="Style8">
    <w:name w:val="Style8"/>
    <w:basedOn w:val="a"/>
    <w:uiPriority w:val="99"/>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uiPriority w:val="99"/>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uiPriority w:val="99"/>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4"/>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4"/>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4"/>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Таблица"/>
    <w:basedOn w:val="a"/>
    <w:qFormat/>
    <w:rsid w:val="00C87A69"/>
    <w:rPr>
      <w:color w:val="000000"/>
    </w:rPr>
  </w:style>
  <w:style w:type="table" w:customStyle="1" w:styleId="42">
    <w:name w:val="Сетка таблицы4"/>
    <w:basedOn w:val="a1"/>
    <w:next w:val="af4"/>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1">
    <w:name w:val="Сетка таблицы5"/>
    <w:basedOn w:val="a1"/>
    <w:next w:val="af4"/>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4">
    <w:name w:val="Emphasis"/>
    <w:basedOn w:val="a0"/>
    <w:uiPriority w:val="20"/>
    <w:qFormat/>
    <w:rsid w:val="00D60682"/>
    <w:rPr>
      <w:i/>
      <w:iCs/>
    </w:rPr>
  </w:style>
  <w:style w:type="paragraph" w:styleId="affffff5">
    <w:name w:val="Block Text"/>
    <w:basedOn w:val="a"/>
    <w:uiPriority w:val="99"/>
    <w:rsid w:val="00C61EDA"/>
    <w:pPr>
      <w:spacing w:line="360" w:lineRule="auto"/>
      <w:ind w:left="900" w:right="2978"/>
      <w:jc w:val="both"/>
    </w:pPr>
    <w:rPr>
      <w:sz w:val="28"/>
      <w:szCs w:val="28"/>
    </w:rPr>
  </w:style>
  <w:style w:type="paragraph" w:customStyle="1" w:styleId="affffff6">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7">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8">
    <w:name w:val="Подпись к таблице_"/>
    <w:basedOn w:val="a0"/>
    <w:link w:val="affffff9"/>
    <w:rsid w:val="00C35077"/>
    <w:rPr>
      <w:rFonts w:ascii="Times New Roman" w:eastAsia="Times New Roman" w:hAnsi="Times New Roman" w:cs="Times New Roman"/>
      <w:b/>
      <w:bCs/>
      <w:shd w:val="clear" w:color="auto" w:fill="FFFFFF"/>
    </w:rPr>
  </w:style>
  <w:style w:type="character" w:customStyle="1" w:styleId="affffffa">
    <w:name w:val="Другое_"/>
    <w:basedOn w:val="a0"/>
    <w:link w:val="affffffb"/>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7"/>
    <w:rsid w:val="00C35077"/>
    <w:pPr>
      <w:widowControl w:val="0"/>
      <w:shd w:val="clear" w:color="auto" w:fill="FFFFFF"/>
      <w:spacing w:line="259" w:lineRule="auto"/>
      <w:ind w:firstLine="400"/>
    </w:pPr>
    <w:rPr>
      <w:color w:val="1F1E21"/>
      <w:sz w:val="26"/>
      <w:szCs w:val="26"/>
      <w:lang w:eastAsia="en-US"/>
    </w:rPr>
  </w:style>
  <w:style w:type="paragraph" w:customStyle="1" w:styleId="affffff9">
    <w:name w:val="Подпись к таблице"/>
    <w:basedOn w:val="a"/>
    <w:link w:val="affffff8"/>
    <w:rsid w:val="00C35077"/>
    <w:pPr>
      <w:widowControl w:val="0"/>
      <w:shd w:val="clear" w:color="auto" w:fill="FFFFFF"/>
    </w:pPr>
    <w:rPr>
      <w:b/>
      <w:bCs/>
      <w:sz w:val="22"/>
      <w:szCs w:val="22"/>
      <w:lang w:eastAsia="en-US"/>
    </w:rPr>
  </w:style>
  <w:style w:type="paragraph" w:customStyle="1" w:styleId="affffffb">
    <w:name w:val="Другое"/>
    <w:basedOn w:val="a"/>
    <w:link w:val="affffffa"/>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aliases w:val="обычный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c">
    <w:name w:val="Subtitle"/>
    <w:basedOn w:val="afffffe"/>
    <w:next w:val="afffffe"/>
    <w:link w:val="affffffd"/>
    <w:qFormat/>
    <w:rsid w:val="009A493A"/>
    <w:pPr>
      <w:suppressAutoHyphens/>
      <w:spacing w:after="0"/>
      <w:jc w:val="center"/>
    </w:pPr>
    <w:rPr>
      <w:rFonts w:ascii="a_FuturaOrto" w:hAnsi="a_FuturaOrto"/>
      <w:b/>
      <w:i/>
      <w:lang w:eastAsia="ar-SA"/>
    </w:rPr>
  </w:style>
  <w:style w:type="character" w:customStyle="1" w:styleId="affffffd">
    <w:name w:val="Подзаголовок Знак"/>
    <w:basedOn w:val="a0"/>
    <w:link w:val="affffffc"/>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character" w:styleId="affffffe">
    <w:name w:val="page number"/>
    <w:basedOn w:val="a0"/>
    <w:rsid w:val="0057237F"/>
  </w:style>
  <w:style w:type="character" w:customStyle="1" w:styleId="29">
    <w:name w:val="Основной текст (2)"/>
    <w:uiPriority w:val="99"/>
    <w:rsid w:val="00163463"/>
    <w:rPr>
      <w:rFonts w:ascii="Times New Roman" w:hAnsi="Times New Roman"/>
      <w:color w:val="000000"/>
      <w:spacing w:val="0"/>
      <w:w w:val="100"/>
      <w:position w:val="0"/>
      <w:sz w:val="28"/>
      <w:u w:val="none"/>
      <w:lang w:val="ru-RU" w:eastAsia="ru-RU"/>
    </w:rPr>
  </w:style>
  <w:style w:type="character" w:customStyle="1" w:styleId="70">
    <w:name w:val="Заголовок 7 Знак"/>
    <w:basedOn w:val="a0"/>
    <w:link w:val="7"/>
    <w:rsid w:val="009D2A08"/>
    <w:rPr>
      <w:rFonts w:asciiTheme="majorHAnsi" w:eastAsiaTheme="majorEastAsia" w:hAnsiTheme="majorHAnsi" w:cstheme="majorBidi"/>
      <w:i/>
      <w:iCs/>
      <w:color w:val="404040" w:themeColor="text1" w:themeTint="BF"/>
      <w:sz w:val="24"/>
      <w:szCs w:val="24"/>
      <w:lang w:eastAsia="ru-RU"/>
    </w:rPr>
  </w:style>
  <w:style w:type="paragraph" w:customStyle="1" w:styleId="1a">
    <w:name w:val="заголовок 1"/>
    <w:basedOn w:val="a"/>
    <w:next w:val="a"/>
    <w:rsid w:val="009D2A08"/>
    <w:pPr>
      <w:keepNext/>
      <w:autoSpaceDE w:val="0"/>
      <w:autoSpaceDN w:val="0"/>
      <w:jc w:val="center"/>
    </w:pPr>
    <w:rPr>
      <w:rFonts w:ascii="Arial" w:hAnsi="Arial"/>
      <w:b/>
      <w:bCs/>
      <w:caps/>
      <w:sz w:val="40"/>
      <w:szCs w:val="40"/>
    </w:rPr>
  </w:style>
  <w:style w:type="paragraph" w:customStyle="1" w:styleId="1b">
    <w:name w:val="1"/>
    <w:basedOn w:val="a"/>
    <w:next w:val="18"/>
    <w:rsid w:val="00B74B3A"/>
    <w:pPr>
      <w:spacing w:before="100" w:beforeAutospacing="1" w:after="100" w:afterAutospacing="1"/>
    </w:pPr>
  </w:style>
  <w:style w:type="character" w:customStyle="1" w:styleId="1c">
    <w:name w:val="Верхний колонтитул Знак1"/>
    <w:basedOn w:val="a0"/>
    <w:uiPriority w:val="99"/>
    <w:rsid w:val="00B74B3A"/>
  </w:style>
  <w:style w:type="character" w:customStyle="1" w:styleId="1d">
    <w:name w:val="Нижний колонтитул Знак1"/>
    <w:basedOn w:val="a0"/>
    <w:rsid w:val="00B74B3A"/>
  </w:style>
  <w:style w:type="character" w:customStyle="1" w:styleId="1e">
    <w:name w:val="Основной текст Знак1"/>
    <w:aliases w:val="Основной текст1 Знак1,Основной текст Знак Знак Знак1,bt Знак"/>
    <w:basedOn w:val="a0"/>
    <w:uiPriority w:val="99"/>
    <w:rsid w:val="00B74B3A"/>
  </w:style>
  <w:style w:type="character" w:customStyle="1" w:styleId="1f">
    <w:name w:val="Основной текст с отступом Знак1"/>
    <w:basedOn w:val="a0"/>
    <w:uiPriority w:val="99"/>
    <w:semiHidden/>
    <w:rsid w:val="00B74B3A"/>
  </w:style>
  <w:style w:type="character" w:customStyle="1" w:styleId="211">
    <w:name w:val="Основной текст с отступом 2 Знак1"/>
    <w:basedOn w:val="a0"/>
    <w:rsid w:val="00B74B3A"/>
  </w:style>
  <w:style w:type="paragraph" w:customStyle="1" w:styleId="formattext">
    <w:name w:val="formattext"/>
    <w:basedOn w:val="a"/>
    <w:rsid w:val="00A82B63"/>
    <w:pPr>
      <w:suppressAutoHyphens/>
      <w:spacing w:before="280" w:after="280"/>
    </w:pPr>
    <w:rPr>
      <w:lang w:eastAsia="ar-SA"/>
    </w:rPr>
  </w:style>
  <w:style w:type="paragraph" w:customStyle="1" w:styleId="afffffff">
    <w:name w:val="Стиль"/>
    <w:rsid w:val="00A82B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56">
    <w:name w:val="Font Style56"/>
    <w:uiPriority w:val="99"/>
    <w:rsid w:val="00E11EE3"/>
    <w:rPr>
      <w:rFonts w:ascii="Times New Roman" w:hAnsi="Times New Roman" w:cs="Times New Roman" w:hint="default"/>
      <w:sz w:val="26"/>
      <w:szCs w:val="26"/>
    </w:rPr>
  </w:style>
  <w:style w:type="character" w:customStyle="1" w:styleId="FontStyle55">
    <w:name w:val="Font Style55"/>
    <w:uiPriority w:val="99"/>
    <w:rsid w:val="00E11EE3"/>
    <w:rPr>
      <w:rFonts w:ascii="Times New Roman" w:hAnsi="Times New Roman" w:cs="Times New Roman" w:hint="default"/>
      <w:b/>
      <w:bCs/>
      <w:sz w:val="26"/>
      <w:szCs w:val="26"/>
    </w:rPr>
  </w:style>
  <w:style w:type="paragraph" w:customStyle="1" w:styleId="headertext">
    <w:name w:val="headertext"/>
    <w:basedOn w:val="a"/>
    <w:rsid w:val="002F6E58"/>
    <w:pPr>
      <w:spacing w:before="100" w:beforeAutospacing="1" w:after="100" w:afterAutospacing="1"/>
    </w:pPr>
  </w:style>
  <w:style w:type="character" w:customStyle="1" w:styleId="WW8Num1z0">
    <w:name w:val="WW8Num1z0"/>
    <w:rsid w:val="00A21570"/>
  </w:style>
  <w:style w:type="character" w:customStyle="1" w:styleId="WW8Num1z1">
    <w:name w:val="WW8Num1z1"/>
    <w:rsid w:val="00A21570"/>
  </w:style>
  <w:style w:type="character" w:customStyle="1" w:styleId="WW8Num1z2">
    <w:name w:val="WW8Num1z2"/>
    <w:rsid w:val="00A21570"/>
  </w:style>
  <w:style w:type="character" w:customStyle="1" w:styleId="WW8Num1z3">
    <w:name w:val="WW8Num1z3"/>
    <w:rsid w:val="00A21570"/>
  </w:style>
  <w:style w:type="character" w:customStyle="1" w:styleId="WW8Num1z4">
    <w:name w:val="WW8Num1z4"/>
    <w:rsid w:val="00A21570"/>
  </w:style>
  <w:style w:type="character" w:customStyle="1" w:styleId="WW8Num1z5">
    <w:name w:val="WW8Num1z5"/>
    <w:rsid w:val="00A21570"/>
  </w:style>
  <w:style w:type="character" w:customStyle="1" w:styleId="WW8Num1z6">
    <w:name w:val="WW8Num1z6"/>
    <w:rsid w:val="00A21570"/>
  </w:style>
  <w:style w:type="character" w:customStyle="1" w:styleId="WW8Num1z7">
    <w:name w:val="WW8Num1z7"/>
    <w:rsid w:val="00A21570"/>
  </w:style>
  <w:style w:type="character" w:customStyle="1" w:styleId="WW8Num1z8">
    <w:name w:val="WW8Num1z8"/>
    <w:rsid w:val="00A21570"/>
  </w:style>
  <w:style w:type="character" w:customStyle="1" w:styleId="1f0">
    <w:name w:val="Основной шрифт абзаца1"/>
    <w:rsid w:val="00A21570"/>
  </w:style>
  <w:style w:type="character" w:customStyle="1" w:styleId="afffffff0">
    <w:name w:val="Символ нумерации"/>
    <w:rsid w:val="00A21570"/>
  </w:style>
  <w:style w:type="paragraph" w:customStyle="1" w:styleId="afffffff1">
    <w:basedOn w:val="a"/>
    <w:next w:val="afffffe"/>
    <w:rsid w:val="00A21570"/>
    <w:pPr>
      <w:keepNext/>
      <w:suppressAutoHyphens/>
      <w:spacing w:before="240" w:after="120"/>
    </w:pPr>
    <w:rPr>
      <w:rFonts w:ascii="Arial" w:eastAsia="Microsoft YaHei" w:hAnsi="Arial" w:cs="Arial"/>
      <w:sz w:val="28"/>
      <w:szCs w:val="28"/>
      <w:lang w:eastAsia="ar-SA"/>
    </w:rPr>
  </w:style>
  <w:style w:type="paragraph" w:styleId="afffffff2">
    <w:name w:val="List"/>
    <w:basedOn w:val="afffffe"/>
    <w:rsid w:val="00A21570"/>
    <w:pPr>
      <w:suppressAutoHyphens/>
    </w:pPr>
    <w:rPr>
      <w:rFonts w:cs="Arial"/>
      <w:lang w:eastAsia="ar-SA"/>
    </w:rPr>
  </w:style>
  <w:style w:type="paragraph" w:customStyle="1" w:styleId="1f1">
    <w:name w:val="Название1"/>
    <w:basedOn w:val="a"/>
    <w:rsid w:val="00A21570"/>
    <w:pPr>
      <w:suppressLineNumbers/>
      <w:suppressAutoHyphens/>
      <w:spacing w:before="120" w:after="120"/>
    </w:pPr>
    <w:rPr>
      <w:rFonts w:cs="Arial"/>
      <w:i/>
      <w:iCs/>
      <w:lang w:eastAsia="ar-SA"/>
    </w:rPr>
  </w:style>
  <w:style w:type="paragraph" w:customStyle="1" w:styleId="1f2">
    <w:name w:val="Указатель1"/>
    <w:basedOn w:val="a"/>
    <w:rsid w:val="00A21570"/>
    <w:pPr>
      <w:suppressLineNumbers/>
      <w:suppressAutoHyphens/>
    </w:pPr>
    <w:rPr>
      <w:rFonts w:cs="Arial"/>
      <w:lang w:eastAsia="ar-SA"/>
    </w:rPr>
  </w:style>
  <w:style w:type="paragraph" w:customStyle="1" w:styleId="formattexttopleveltext">
    <w:name w:val="formattext topleveltext"/>
    <w:basedOn w:val="a"/>
    <w:rsid w:val="00A21570"/>
    <w:pPr>
      <w:suppressAutoHyphens/>
      <w:spacing w:before="280" w:after="280"/>
    </w:pPr>
    <w:rPr>
      <w:lang w:eastAsia="ar-SA"/>
    </w:rPr>
  </w:style>
  <w:style w:type="paragraph" w:customStyle="1" w:styleId="topleveltextimage">
    <w:name w:val="topleveltext image"/>
    <w:basedOn w:val="a"/>
    <w:rsid w:val="00A21570"/>
    <w:pPr>
      <w:suppressAutoHyphens/>
      <w:spacing w:before="280" w:after="280"/>
    </w:pPr>
    <w:rPr>
      <w:lang w:eastAsia="ar-SA"/>
    </w:rPr>
  </w:style>
  <w:style w:type="paragraph" w:styleId="HTML">
    <w:name w:val="HTML Preformatted"/>
    <w:basedOn w:val="a"/>
    <w:link w:val="HTML0"/>
    <w:rsid w:val="00A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21570"/>
    <w:rPr>
      <w:rFonts w:ascii="Courier New" w:eastAsia="Times New Roman" w:hAnsi="Courier New" w:cs="Courier New"/>
      <w:sz w:val="20"/>
      <w:szCs w:val="20"/>
      <w:lang w:eastAsia="ar-SA"/>
    </w:rPr>
  </w:style>
  <w:style w:type="paragraph" w:customStyle="1" w:styleId="afffffff3">
    <w:name w:val="Содержимое врезки"/>
    <w:basedOn w:val="afffffe"/>
    <w:rsid w:val="00A21570"/>
    <w:pPr>
      <w:suppressAutoHyphens/>
    </w:pPr>
    <w:rPr>
      <w:lang w:eastAsia="ar-SA"/>
    </w:rPr>
  </w:style>
  <w:style w:type="paragraph" w:customStyle="1" w:styleId="afffffff4">
    <w:name w:val="Содержимое таблицы"/>
    <w:basedOn w:val="a"/>
    <w:rsid w:val="00A21570"/>
    <w:pPr>
      <w:suppressLineNumbers/>
      <w:suppressAutoHyphens/>
    </w:pPr>
    <w:rPr>
      <w:lang w:eastAsia="ar-SA"/>
    </w:rPr>
  </w:style>
  <w:style w:type="paragraph" w:customStyle="1" w:styleId="afffffff5">
    <w:name w:val="Заголовок таблицы"/>
    <w:basedOn w:val="afffffff4"/>
    <w:rsid w:val="00A21570"/>
    <w:pPr>
      <w:jc w:val="center"/>
    </w:pPr>
    <w:rPr>
      <w:b/>
      <w:bCs/>
    </w:rPr>
  </w:style>
  <w:style w:type="paragraph" w:customStyle="1" w:styleId="heading10">
    <w:name w:val="heading10"/>
    <w:basedOn w:val="a"/>
    <w:rsid w:val="00C6031E"/>
    <w:pPr>
      <w:ind w:firstLine="567"/>
      <w:jc w:val="center"/>
    </w:pPr>
    <w:rPr>
      <w:rFonts w:ascii="Arial" w:hAnsi="Arial" w:cs="Arial"/>
      <w:b/>
      <w:bCs/>
      <w:sz w:val="32"/>
      <w:szCs w:val="32"/>
    </w:rPr>
  </w:style>
  <w:style w:type="paragraph" w:customStyle="1" w:styleId="heading20">
    <w:name w:val="heading20"/>
    <w:basedOn w:val="a"/>
    <w:rsid w:val="00C6031E"/>
    <w:pPr>
      <w:ind w:firstLine="567"/>
      <w:jc w:val="center"/>
    </w:pPr>
    <w:rPr>
      <w:rFonts w:ascii="Arial" w:hAnsi="Arial" w:cs="Arial"/>
      <w:b/>
      <w:bCs/>
      <w:sz w:val="30"/>
      <w:szCs w:val="30"/>
    </w:rPr>
  </w:style>
  <w:style w:type="paragraph" w:customStyle="1" w:styleId="heading30">
    <w:name w:val="heading30"/>
    <w:basedOn w:val="a"/>
    <w:rsid w:val="00C6031E"/>
    <w:pPr>
      <w:ind w:firstLine="567"/>
      <w:jc w:val="both"/>
    </w:pPr>
    <w:rPr>
      <w:rFonts w:ascii="Arial" w:hAnsi="Arial" w:cs="Arial"/>
      <w:b/>
      <w:bCs/>
      <w:sz w:val="28"/>
      <w:szCs w:val="28"/>
    </w:rPr>
  </w:style>
  <w:style w:type="paragraph" w:customStyle="1" w:styleId="heading40">
    <w:name w:val="heading40"/>
    <w:basedOn w:val="a"/>
    <w:rsid w:val="00C6031E"/>
    <w:pPr>
      <w:ind w:firstLine="567"/>
      <w:jc w:val="both"/>
    </w:pPr>
    <w:rPr>
      <w:rFonts w:ascii="Arial" w:hAnsi="Arial" w:cs="Arial"/>
      <w:b/>
      <w:bCs/>
      <w:sz w:val="26"/>
      <w:szCs w:val="26"/>
    </w:rPr>
  </w:style>
  <w:style w:type="paragraph" w:customStyle="1" w:styleId="numberanddate">
    <w:name w:val="numberanddate"/>
    <w:basedOn w:val="a"/>
    <w:rsid w:val="00C6031E"/>
    <w:pPr>
      <w:jc w:val="center"/>
    </w:pPr>
    <w:rPr>
      <w:rFonts w:ascii="Arial" w:hAnsi="Arial" w:cs="Arial"/>
    </w:rPr>
  </w:style>
  <w:style w:type="paragraph" w:customStyle="1" w:styleId="numberanddate0">
    <w:name w:val="numberanddate0"/>
    <w:basedOn w:val="a"/>
    <w:rsid w:val="00C6031E"/>
    <w:pPr>
      <w:jc w:val="center"/>
    </w:pPr>
    <w:rPr>
      <w:rFonts w:ascii="Arial" w:hAnsi="Arial" w:cs="Arial"/>
    </w:rPr>
  </w:style>
  <w:style w:type="paragraph" w:customStyle="1" w:styleId="commenttext">
    <w:name w:val="commenttext"/>
    <w:basedOn w:val="a"/>
    <w:rsid w:val="00C6031E"/>
    <w:pPr>
      <w:ind w:firstLine="567"/>
      <w:jc w:val="both"/>
    </w:pPr>
    <w:rPr>
      <w:rFonts w:ascii="Courier" w:hAnsi="Courier"/>
      <w:sz w:val="22"/>
      <w:szCs w:val="22"/>
    </w:rPr>
  </w:style>
  <w:style w:type="paragraph" w:customStyle="1" w:styleId="commenttext0">
    <w:name w:val="commenttext0"/>
    <w:basedOn w:val="a"/>
    <w:rsid w:val="00C6031E"/>
    <w:pPr>
      <w:ind w:firstLine="567"/>
      <w:jc w:val="both"/>
    </w:pPr>
    <w:rPr>
      <w:rFonts w:ascii="Courier" w:hAnsi="Courier"/>
      <w:sz w:val="22"/>
      <w:szCs w:val="22"/>
    </w:rPr>
  </w:style>
  <w:style w:type="paragraph" w:customStyle="1" w:styleId="application">
    <w:name w:val="application"/>
    <w:basedOn w:val="a"/>
    <w:rsid w:val="00C6031E"/>
    <w:pPr>
      <w:spacing w:before="120" w:after="120"/>
      <w:jc w:val="right"/>
    </w:pPr>
    <w:rPr>
      <w:rFonts w:ascii="Arial" w:hAnsi="Arial" w:cs="Arial"/>
      <w:b/>
      <w:bCs/>
      <w:sz w:val="32"/>
      <w:szCs w:val="32"/>
    </w:rPr>
  </w:style>
  <w:style w:type="paragraph" w:customStyle="1" w:styleId="bodytextindent2">
    <w:name w:val="bodytextindent2"/>
    <w:basedOn w:val="a"/>
    <w:rsid w:val="00C6031E"/>
    <w:pPr>
      <w:spacing w:after="120" w:line="480" w:lineRule="auto"/>
      <w:ind w:left="283" w:firstLine="567"/>
      <w:jc w:val="both"/>
    </w:pPr>
    <w:rPr>
      <w:rFonts w:ascii="Arial" w:hAnsi="Arial" w:cs="Arial"/>
    </w:rPr>
  </w:style>
  <w:style w:type="paragraph" w:customStyle="1" w:styleId="1f3">
    <w:name w:val="Название объекта1"/>
    <w:basedOn w:val="a"/>
    <w:rsid w:val="00C6031E"/>
    <w:pPr>
      <w:spacing w:before="240" w:after="60"/>
      <w:ind w:firstLine="567"/>
      <w:jc w:val="center"/>
    </w:pPr>
    <w:rPr>
      <w:rFonts w:ascii="Arial" w:hAnsi="Arial" w:cs="Arial"/>
      <w:b/>
      <w:bCs/>
      <w:sz w:val="32"/>
      <w:szCs w:val="32"/>
    </w:rPr>
  </w:style>
  <w:style w:type="paragraph" w:customStyle="1" w:styleId="consplusnormal0">
    <w:name w:val="consplusnormal"/>
    <w:basedOn w:val="a"/>
    <w:rsid w:val="00C6031E"/>
    <w:pPr>
      <w:ind w:firstLine="720"/>
    </w:pPr>
    <w:rPr>
      <w:rFonts w:ascii="Arial" w:hAnsi="Arial" w:cs="Arial"/>
      <w:sz w:val="20"/>
      <w:szCs w:val="20"/>
    </w:rPr>
  </w:style>
  <w:style w:type="paragraph" w:customStyle="1" w:styleId="institution">
    <w:name w:val="institution"/>
    <w:basedOn w:val="a"/>
    <w:rsid w:val="00C6031E"/>
    <w:pPr>
      <w:jc w:val="center"/>
    </w:pPr>
    <w:rPr>
      <w:rFonts w:ascii="Arial" w:hAnsi="Arial" w:cs="Arial"/>
      <w:sz w:val="28"/>
      <w:szCs w:val="28"/>
    </w:rPr>
  </w:style>
  <w:style w:type="paragraph" w:customStyle="1" w:styleId="normalweb">
    <w:name w:val="normalweb"/>
    <w:basedOn w:val="a"/>
    <w:rsid w:val="00C6031E"/>
    <w:pPr>
      <w:spacing w:before="100" w:after="100"/>
      <w:ind w:firstLine="567"/>
      <w:jc w:val="both"/>
    </w:pPr>
    <w:rPr>
      <w:rFonts w:ascii="Arial" w:hAnsi="Arial" w:cs="Arial"/>
    </w:rPr>
  </w:style>
  <w:style w:type="paragraph" w:customStyle="1" w:styleId="table0">
    <w:name w:val="table0"/>
    <w:basedOn w:val="a"/>
    <w:rsid w:val="00C6031E"/>
    <w:pPr>
      <w:jc w:val="center"/>
    </w:pPr>
    <w:rPr>
      <w:rFonts w:ascii="Arial" w:hAnsi="Arial" w:cs="Arial"/>
      <w:b/>
      <w:bCs/>
    </w:rPr>
  </w:style>
  <w:style w:type="paragraph" w:customStyle="1" w:styleId="table">
    <w:name w:val="table"/>
    <w:basedOn w:val="a"/>
    <w:rsid w:val="00C6031E"/>
    <w:rPr>
      <w:rFonts w:ascii="Arial" w:hAnsi="Arial" w:cs="Arial"/>
    </w:rPr>
  </w:style>
  <w:style w:type="paragraph" w:customStyle="1" w:styleId="article">
    <w:name w:val="article"/>
    <w:basedOn w:val="a"/>
    <w:rsid w:val="00C6031E"/>
    <w:pPr>
      <w:ind w:firstLine="567"/>
      <w:jc w:val="both"/>
    </w:pPr>
    <w:rPr>
      <w:rFonts w:ascii="Arial" w:hAnsi="Arial" w:cs="Arial"/>
      <w:sz w:val="26"/>
      <w:szCs w:val="26"/>
    </w:rPr>
  </w:style>
  <w:style w:type="paragraph" w:customStyle="1" w:styleId="chapter">
    <w:name w:val="chapter"/>
    <w:basedOn w:val="a"/>
    <w:rsid w:val="00C6031E"/>
    <w:pPr>
      <w:ind w:firstLine="567"/>
      <w:jc w:val="both"/>
    </w:pPr>
    <w:rPr>
      <w:rFonts w:ascii="Arial" w:hAnsi="Arial" w:cs="Arial"/>
      <w:sz w:val="28"/>
      <w:szCs w:val="28"/>
    </w:rPr>
  </w:style>
  <w:style w:type="paragraph" w:customStyle="1" w:styleId="s10">
    <w:name w:val="s1"/>
    <w:basedOn w:val="a"/>
    <w:rsid w:val="00C6031E"/>
    <w:pPr>
      <w:spacing w:before="100" w:after="100"/>
    </w:pPr>
  </w:style>
  <w:style w:type="paragraph" w:customStyle="1" w:styleId="section">
    <w:name w:val="section"/>
    <w:basedOn w:val="a"/>
    <w:rsid w:val="00C6031E"/>
    <w:pPr>
      <w:ind w:firstLine="567"/>
      <w:jc w:val="center"/>
    </w:pPr>
    <w:rPr>
      <w:rFonts w:ascii="Arial" w:hAnsi="Arial" w:cs="Arial"/>
      <w:sz w:val="30"/>
      <w:szCs w:val="30"/>
    </w:rPr>
  </w:style>
  <w:style w:type="paragraph" w:customStyle="1" w:styleId="text">
    <w:name w:val="text"/>
    <w:basedOn w:val="a"/>
    <w:rsid w:val="00C6031E"/>
    <w:pPr>
      <w:ind w:firstLine="567"/>
      <w:jc w:val="both"/>
    </w:pPr>
    <w:rPr>
      <w:rFonts w:ascii="Arial" w:hAnsi="Arial" w:cs="Arial"/>
    </w:rPr>
  </w:style>
  <w:style w:type="paragraph" w:customStyle="1" w:styleId="a10">
    <w:name w:val="a1"/>
    <w:basedOn w:val="a"/>
    <w:rsid w:val="00C6031E"/>
    <w:pPr>
      <w:spacing w:after="160" w:line="240" w:lineRule="atLeast"/>
      <w:ind w:firstLine="567"/>
      <w:jc w:val="both"/>
    </w:pPr>
    <w:rPr>
      <w:rFonts w:ascii="Verdana" w:hAnsi="Verdana"/>
      <w:sz w:val="20"/>
      <w:szCs w:val="20"/>
    </w:rPr>
  </w:style>
  <w:style w:type="character" w:customStyle="1" w:styleId="34">
    <w:name w:val="3"/>
    <w:basedOn w:val="a0"/>
    <w:rsid w:val="00C6031E"/>
    <w:rPr>
      <w:rFonts w:ascii="Arial" w:hAnsi="Arial" w:cs="Arial" w:hint="default"/>
      <w:b/>
      <w:bCs/>
      <w:sz w:val="28"/>
      <w:szCs w:val="28"/>
    </w:rPr>
  </w:style>
  <w:style w:type="character" w:customStyle="1" w:styleId="300">
    <w:name w:val="30"/>
    <w:basedOn w:val="a0"/>
    <w:rsid w:val="00C6031E"/>
    <w:rPr>
      <w:rFonts w:ascii="Arial" w:hAnsi="Arial" w:cs="Arial" w:hint="default"/>
      <w:b/>
      <w:bCs/>
      <w:sz w:val="28"/>
      <w:szCs w:val="28"/>
    </w:rPr>
  </w:style>
  <w:style w:type="character" w:customStyle="1" w:styleId="43">
    <w:name w:val="4"/>
    <w:basedOn w:val="a0"/>
    <w:rsid w:val="00C6031E"/>
    <w:rPr>
      <w:rFonts w:ascii="Arial" w:hAnsi="Arial" w:cs="Arial" w:hint="default"/>
      <w:b/>
      <w:bCs/>
      <w:sz w:val="26"/>
      <w:szCs w:val="26"/>
    </w:rPr>
  </w:style>
  <w:style w:type="character" w:customStyle="1" w:styleId="400">
    <w:name w:val="40"/>
    <w:basedOn w:val="a0"/>
    <w:rsid w:val="00C6031E"/>
    <w:rPr>
      <w:rFonts w:ascii="Arial" w:hAnsi="Arial" w:cs="Arial" w:hint="default"/>
      <w:b/>
      <w:bCs/>
      <w:sz w:val="26"/>
      <w:szCs w:val="26"/>
    </w:rPr>
  </w:style>
  <w:style w:type="character" w:customStyle="1" w:styleId="afffffff6">
    <w:name w:val="a"/>
    <w:basedOn w:val="a0"/>
    <w:rsid w:val="00C6031E"/>
    <w:rPr>
      <w:rFonts w:ascii="Courier" w:hAnsi="Courier" w:hint="default"/>
    </w:rPr>
  </w:style>
  <w:style w:type="character" w:customStyle="1" w:styleId="a00">
    <w:name w:val="a0"/>
    <w:basedOn w:val="a0"/>
    <w:rsid w:val="00C6031E"/>
    <w:rPr>
      <w:rFonts w:ascii="Courier" w:hAnsi="Courier" w:hint="default"/>
    </w:rPr>
  </w:style>
  <w:style w:type="character" w:customStyle="1" w:styleId="2a">
    <w:name w:val="2"/>
    <w:basedOn w:val="a0"/>
    <w:rsid w:val="00C6031E"/>
    <w:rPr>
      <w:rFonts w:ascii="Arial" w:hAnsi="Arial" w:cs="Arial" w:hint="default"/>
      <w:b/>
      <w:bCs/>
      <w:sz w:val="30"/>
      <w:szCs w:val="30"/>
    </w:rPr>
  </w:style>
  <w:style w:type="character" w:customStyle="1" w:styleId="200">
    <w:name w:val="20"/>
    <w:basedOn w:val="a0"/>
    <w:rsid w:val="00C6031E"/>
    <w:rPr>
      <w:rFonts w:ascii="Arial" w:hAnsi="Arial" w:cs="Arial" w:hint="default"/>
      <w:b/>
      <w:bCs/>
      <w:sz w:val="30"/>
      <w:szCs w:val="30"/>
    </w:rPr>
  </w:style>
  <w:style w:type="character" w:customStyle="1" w:styleId="htmlvariable">
    <w:name w:val="htmlvariable"/>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100">
    <w:name w:val="10"/>
    <w:basedOn w:val="a0"/>
    <w:rsid w:val="00C6031E"/>
    <w:rPr>
      <w:rFonts w:ascii="Arial" w:hAnsi="Arial" w:cs="Arial" w:hint="default"/>
      <w:b/>
      <w:bCs/>
      <w:sz w:val="32"/>
      <w:szCs w:val="32"/>
    </w:rPr>
  </w:style>
  <w:style w:type="character" w:customStyle="1" w:styleId="1f4">
    <w:name w:val="Просмотренная гиперссылка1"/>
    <w:basedOn w:val="a0"/>
    <w:rsid w:val="00C6031E"/>
    <w:rPr>
      <w:color w:val="0000FF"/>
      <w:u w:val="single"/>
    </w:rPr>
  </w:style>
  <w:style w:type="character" w:customStyle="1" w:styleId="1f5">
    <w:name w:val="Гиперссылка1"/>
    <w:basedOn w:val="a0"/>
    <w:rsid w:val="00C6031E"/>
    <w:rPr>
      <w:strike w:val="0"/>
      <w:dstrike w:val="0"/>
      <w:color w:val="0000FF"/>
      <w:u w:val="none"/>
      <w:effect w:val="none"/>
    </w:rPr>
  </w:style>
  <w:style w:type="character" w:customStyle="1" w:styleId="a20">
    <w:name w:val="a2"/>
    <w:basedOn w:val="a0"/>
    <w:rsid w:val="00C6031E"/>
    <w:rPr>
      <w:b/>
      <w:bCs/>
      <w:color w:val="000000"/>
    </w:rPr>
  </w:style>
  <w:style w:type="character" w:customStyle="1" w:styleId="212">
    <w:name w:val="21"/>
    <w:basedOn w:val="a0"/>
    <w:rsid w:val="00C6031E"/>
    <w:rPr>
      <w:rFonts w:ascii="Arial" w:hAnsi="Arial" w:cs="Arial" w:hint="default"/>
      <w:sz w:val="24"/>
      <w:szCs w:val="24"/>
    </w:rPr>
  </w:style>
  <w:style w:type="paragraph" w:customStyle="1" w:styleId="searchhl">
    <w:name w:val="searchhl"/>
    <w:basedOn w:val="a"/>
    <w:rsid w:val="00C6031E"/>
    <w:pPr>
      <w:shd w:val="clear" w:color="auto" w:fill="FFFF00"/>
    </w:pPr>
    <w:rPr>
      <w:b/>
      <w:bCs/>
    </w:rPr>
  </w:style>
  <w:style w:type="paragraph" w:customStyle="1" w:styleId="menuouter">
    <w:name w:val="menuouter"/>
    <w:basedOn w:val="a"/>
    <w:rsid w:val="00C6031E"/>
    <w:pPr>
      <w:pBdr>
        <w:top w:val="single" w:sz="6" w:space="0" w:color="666B6E"/>
        <w:left w:val="single" w:sz="6" w:space="0" w:color="666B6E"/>
        <w:bottom w:val="single" w:sz="6" w:space="0" w:color="666B6E"/>
        <w:right w:val="single" w:sz="6" w:space="0" w:color="666B6E"/>
      </w:pBdr>
      <w:shd w:val="clear" w:color="auto" w:fill="FFFFFF"/>
    </w:pPr>
  </w:style>
  <w:style w:type="paragraph" w:customStyle="1" w:styleId="menushadow">
    <w:name w:val="menushadow"/>
    <w:basedOn w:val="a"/>
    <w:rsid w:val="00C6031E"/>
    <w:pPr>
      <w:shd w:val="clear" w:color="auto" w:fill="000000"/>
    </w:pPr>
  </w:style>
  <w:style w:type="paragraph" w:customStyle="1" w:styleId="separator">
    <w:name w:val="separator"/>
    <w:basedOn w:val="a"/>
    <w:rsid w:val="00C6031E"/>
  </w:style>
  <w:style w:type="paragraph" w:customStyle="1" w:styleId="hassubmenu">
    <w:name w:val="hassubmenu"/>
    <w:basedOn w:val="a"/>
    <w:rsid w:val="00C6031E"/>
  </w:style>
  <w:style w:type="paragraph" w:customStyle="1" w:styleId="submenuouter">
    <w:name w:val="submenuouter"/>
    <w:basedOn w:val="a"/>
    <w:rsid w:val="00C6031E"/>
  </w:style>
  <w:style w:type="paragraph" w:customStyle="1" w:styleId="separator-top">
    <w:name w:val="separator-top"/>
    <w:basedOn w:val="a"/>
    <w:rsid w:val="00C6031E"/>
  </w:style>
  <w:style w:type="paragraph" w:customStyle="1" w:styleId="separator1">
    <w:name w:val="separator1"/>
    <w:basedOn w:val="a"/>
    <w:rsid w:val="00C6031E"/>
    <w:pPr>
      <w:shd w:val="clear" w:color="auto" w:fill="FFFFFF"/>
    </w:pPr>
  </w:style>
  <w:style w:type="paragraph" w:customStyle="1" w:styleId="separator-top1">
    <w:name w:val="separator-top1"/>
    <w:basedOn w:val="a"/>
    <w:rsid w:val="00C6031E"/>
    <w:pPr>
      <w:pBdr>
        <w:bottom w:val="single" w:sz="6" w:space="0" w:color="CCCCCC"/>
      </w:pBdr>
    </w:pPr>
  </w:style>
  <w:style w:type="paragraph" w:customStyle="1" w:styleId="hassubmenu1">
    <w:name w:val="hassubmenu1"/>
    <w:basedOn w:val="a"/>
    <w:rsid w:val="00C6031E"/>
    <w:pPr>
      <w:shd w:val="clear" w:color="auto" w:fill="FFFFFF"/>
    </w:pPr>
  </w:style>
  <w:style w:type="paragraph" w:customStyle="1" w:styleId="submenuouter1">
    <w:name w:val="submenuouter1"/>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paragraph" w:customStyle="1" w:styleId="yui-button">
    <w:name w:val="yui-button"/>
    <w:basedOn w:val="a"/>
    <w:rsid w:val="00C6031E"/>
    <w:pPr>
      <w:textAlignment w:val="center"/>
    </w:pPr>
  </w:style>
  <w:style w:type="paragraph" w:customStyle="1" w:styleId="buttonempty">
    <w:name w:val="buttonempty"/>
    <w:basedOn w:val="a"/>
    <w:rsid w:val="00C6031E"/>
    <w:pPr>
      <w:pBdr>
        <w:top w:val="single" w:sz="2" w:space="0" w:color="FFFFFF"/>
        <w:left w:val="single" w:sz="2" w:space="0" w:color="FFFFFF"/>
        <w:bottom w:val="single" w:sz="2" w:space="0" w:color="FFFFFF"/>
        <w:right w:val="single" w:sz="2" w:space="0" w:color="FFFFFF"/>
      </w:pBdr>
    </w:pPr>
    <w:rPr>
      <w:color w:val="FFFFFF"/>
    </w:rPr>
  </w:style>
  <w:style w:type="paragraph" w:customStyle="1" w:styleId="yui-btn-23">
    <w:name w:val="yui-btn-23"/>
    <w:basedOn w:val="a"/>
    <w:rsid w:val="00C6031E"/>
  </w:style>
  <w:style w:type="paragraph" w:customStyle="1" w:styleId="yui-btn-32">
    <w:name w:val="yui-btn-32"/>
    <w:basedOn w:val="a"/>
    <w:rsid w:val="00C6031E"/>
  </w:style>
  <w:style w:type="paragraph" w:customStyle="1" w:styleId="separator2">
    <w:name w:val="separator2"/>
    <w:basedOn w:val="a"/>
    <w:rsid w:val="00C6031E"/>
    <w:pPr>
      <w:shd w:val="clear" w:color="auto" w:fill="FFFFFF"/>
    </w:pPr>
  </w:style>
  <w:style w:type="paragraph" w:customStyle="1" w:styleId="separator-top2">
    <w:name w:val="separator-top2"/>
    <w:basedOn w:val="a"/>
    <w:rsid w:val="00C6031E"/>
    <w:pPr>
      <w:pBdr>
        <w:bottom w:val="single" w:sz="6" w:space="0" w:color="CCCCCC"/>
      </w:pBdr>
    </w:pPr>
  </w:style>
  <w:style w:type="paragraph" w:customStyle="1" w:styleId="hassubmenu2">
    <w:name w:val="hassubmenu2"/>
    <w:basedOn w:val="a"/>
    <w:rsid w:val="00C6031E"/>
    <w:pPr>
      <w:shd w:val="clear" w:color="auto" w:fill="FFFFFF"/>
    </w:pPr>
  </w:style>
  <w:style w:type="paragraph" w:customStyle="1" w:styleId="submenuouter2">
    <w:name w:val="submenuouter2"/>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character" w:customStyle="1" w:styleId="find-button">
    <w:name w:val="find-button"/>
    <w:basedOn w:val="a0"/>
    <w:rsid w:val="00C6031E"/>
  </w:style>
  <w:style w:type="character" w:styleId="afffffff7">
    <w:name w:val="line number"/>
    <w:basedOn w:val="a0"/>
    <w:uiPriority w:val="99"/>
    <w:semiHidden/>
    <w:unhideWhenUsed/>
    <w:rsid w:val="00C6031E"/>
  </w:style>
  <w:style w:type="paragraph" w:customStyle="1" w:styleId="s15">
    <w:name w:val="s_15"/>
    <w:basedOn w:val="a"/>
    <w:rsid w:val="00C6031E"/>
    <w:pPr>
      <w:spacing w:before="100" w:beforeAutospacing="1" w:after="100" w:afterAutospacing="1"/>
    </w:pPr>
  </w:style>
  <w:style w:type="paragraph" w:customStyle="1" w:styleId="TableContents">
    <w:name w:val="Table Contents"/>
    <w:basedOn w:val="Standard"/>
    <w:rsid w:val="00A55090"/>
    <w:pPr>
      <w:widowControl w:val="0"/>
      <w:textAlignment w:val="baseline"/>
    </w:pPr>
    <w:rPr>
      <w:rFonts w:eastAsia="SimSun" w:cs="Lucida Sans"/>
      <w:lang w:eastAsia="zh-CN" w:bidi="hi-IN"/>
    </w:rPr>
  </w:style>
  <w:style w:type="numbering" w:customStyle="1" w:styleId="WW8Num3">
    <w:name w:val="WW8Num3"/>
    <w:basedOn w:val="a2"/>
    <w:rsid w:val="00A55090"/>
    <w:pPr>
      <w:numPr>
        <w:numId w:val="2"/>
      </w:numPr>
    </w:pPr>
  </w:style>
  <w:style w:type="paragraph" w:customStyle="1" w:styleId="1f6">
    <w:name w:val="Знак1"/>
    <w:basedOn w:val="a"/>
    <w:rsid w:val="004255C6"/>
    <w:rPr>
      <w:rFonts w:ascii="Verdana" w:hAnsi="Verdana" w:cs="Verdana"/>
      <w:sz w:val="20"/>
      <w:szCs w:val="20"/>
      <w:lang w:val="en-US" w:eastAsia="en-US"/>
    </w:rPr>
  </w:style>
  <w:style w:type="paragraph" w:customStyle="1" w:styleId="empty">
    <w:name w:val="empty"/>
    <w:basedOn w:val="a"/>
    <w:rsid w:val="000E5623"/>
    <w:pPr>
      <w:spacing w:before="100" w:beforeAutospacing="1" w:after="100" w:afterAutospacing="1"/>
    </w:pPr>
  </w:style>
  <w:style w:type="paragraph" w:customStyle="1" w:styleId="indent1">
    <w:name w:val="indent_1"/>
    <w:basedOn w:val="a"/>
    <w:rsid w:val="000E5623"/>
    <w:pPr>
      <w:spacing w:before="100" w:beforeAutospacing="1" w:after="100" w:afterAutospacing="1"/>
    </w:pPr>
  </w:style>
  <w:style w:type="character" w:customStyle="1" w:styleId="s100">
    <w:name w:val="s_10"/>
    <w:basedOn w:val="a0"/>
    <w:rsid w:val="000E5623"/>
  </w:style>
  <w:style w:type="paragraph" w:customStyle="1" w:styleId="s16">
    <w:name w:val="s_16"/>
    <w:basedOn w:val="a"/>
    <w:rsid w:val="000E5623"/>
    <w:pPr>
      <w:spacing w:before="100" w:beforeAutospacing="1" w:after="100" w:afterAutospacing="1"/>
    </w:pPr>
  </w:style>
  <w:style w:type="character" w:customStyle="1" w:styleId="s30">
    <w:name w:val="s3"/>
    <w:basedOn w:val="a0"/>
    <w:rsid w:val="005C2F2E"/>
  </w:style>
  <w:style w:type="character" w:customStyle="1" w:styleId="s2">
    <w:name w:val="s2"/>
    <w:basedOn w:val="a0"/>
    <w:rsid w:val="005C2F2E"/>
  </w:style>
  <w:style w:type="paragraph" w:customStyle="1" w:styleId="afffffff8">
    <w:name w:val="Заголовок"/>
    <w:basedOn w:val="afd"/>
    <w:next w:val="a"/>
    <w:uiPriority w:val="99"/>
    <w:rsid w:val="00E72930"/>
    <w:rPr>
      <w:b/>
      <w:bCs/>
      <w:color w:val="0058A9"/>
      <w:shd w:val="clear" w:color="auto" w:fill="F0F0F0"/>
    </w:rPr>
  </w:style>
  <w:style w:type="paragraph" w:customStyle="1" w:styleId="s9">
    <w:name w:val="s_9"/>
    <w:basedOn w:val="a"/>
    <w:rsid w:val="00E72930"/>
    <w:pPr>
      <w:spacing w:before="100" w:beforeAutospacing="1" w:after="100" w:afterAutospacing="1"/>
    </w:pPr>
  </w:style>
  <w:style w:type="character" w:customStyle="1" w:styleId="s11">
    <w:name w:val="s_11"/>
    <w:rsid w:val="00E72930"/>
  </w:style>
  <w:style w:type="paragraph" w:customStyle="1" w:styleId="xl63">
    <w:name w:val="xl6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FontStyle11">
    <w:name w:val="Font Style11"/>
    <w:basedOn w:val="a0"/>
    <w:uiPriority w:val="99"/>
    <w:rsid w:val="007E12B8"/>
    <w:rPr>
      <w:rFonts w:ascii="Times New Roman" w:hAnsi="Times New Roman" w:cs="Times New Roman"/>
      <w:sz w:val="20"/>
      <w:szCs w:val="20"/>
    </w:rPr>
  </w:style>
  <w:style w:type="character" w:customStyle="1" w:styleId="FontStyle14">
    <w:name w:val="Font Style14"/>
    <w:basedOn w:val="a0"/>
    <w:uiPriority w:val="99"/>
    <w:rsid w:val="007E12B8"/>
    <w:rPr>
      <w:rFonts w:ascii="Times New Roman" w:hAnsi="Times New Roman" w:cs="Times New Roman"/>
      <w:sz w:val="18"/>
      <w:szCs w:val="18"/>
    </w:rPr>
  </w:style>
  <w:style w:type="paragraph" w:customStyle="1" w:styleId="TextBasTxt">
    <w:name w:val="TextBasTxt"/>
    <w:basedOn w:val="a"/>
    <w:rsid w:val="00B018AF"/>
    <w:pPr>
      <w:autoSpaceDE w:val="0"/>
      <w:autoSpaceDN w:val="0"/>
      <w:adjustRightInd w:val="0"/>
      <w:ind w:firstLine="567"/>
      <w:jc w:val="both"/>
    </w:pPr>
    <w:rPr>
      <w:rFonts w:eastAsia="Calibri"/>
    </w:rPr>
  </w:style>
  <w:style w:type="character" w:customStyle="1" w:styleId="blk">
    <w:name w:val="blk"/>
    <w:basedOn w:val="a0"/>
    <w:rsid w:val="00B018AF"/>
  </w:style>
  <w:style w:type="paragraph" w:customStyle="1" w:styleId="112">
    <w:name w:val="Без интервала11"/>
    <w:uiPriority w:val="99"/>
    <w:rsid w:val="00A53712"/>
    <w:pPr>
      <w:spacing w:after="0" w:line="240" w:lineRule="auto"/>
    </w:pPr>
    <w:rPr>
      <w:rFonts w:ascii="Calibri" w:eastAsia="Calibri" w:hAnsi="Calibri" w:cs="Times New Roman"/>
    </w:rPr>
  </w:style>
  <w:style w:type="paragraph" w:customStyle="1" w:styleId="textbastxt0">
    <w:name w:val="textbastxt"/>
    <w:basedOn w:val="a"/>
    <w:rsid w:val="00A53712"/>
    <w:pPr>
      <w:autoSpaceDE w:val="0"/>
      <w:autoSpaceDN w:val="0"/>
      <w:ind w:firstLine="567"/>
      <w:jc w:val="both"/>
    </w:pPr>
  </w:style>
  <w:style w:type="character" w:customStyle="1" w:styleId="a7">
    <w:name w:val="Абзац списка Знак"/>
    <w:link w:val="a6"/>
    <w:rsid w:val="00A53712"/>
    <w:rPr>
      <w:rFonts w:ascii="Times New Roman" w:eastAsia="Times New Roman" w:hAnsi="Times New Roman" w:cs="Times New Roman"/>
      <w:sz w:val="24"/>
      <w:szCs w:val="24"/>
      <w:lang w:eastAsia="ru-RU"/>
    </w:rPr>
  </w:style>
  <w:style w:type="paragraph" w:customStyle="1" w:styleId="afffffff9">
    <w:name w:val="наименование"/>
    <w:basedOn w:val="a"/>
    <w:rsid w:val="00A53712"/>
    <w:pPr>
      <w:widowControl w:val="0"/>
      <w:autoSpaceDE w:val="0"/>
      <w:autoSpaceDN w:val="0"/>
      <w:adjustRightInd w:val="0"/>
      <w:spacing w:before="1" w:after="1" w:line="280" w:lineRule="atLeast"/>
      <w:ind w:left="1" w:right="1" w:firstLine="1"/>
      <w:jc w:val="center"/>
    </w:pPr>
    <w:rPr>
      <w:b/>
      <w:bCs/>
    </w:rPr>
  </w:style>
  <w:style w:type="paragraph" w:styleId="afffffffa">
    <w:name w:val="Plain Text"/>
    <w:basedOn w:val="a"/>
    <w:link w:val="afffffffb"/>
    <w:rsid w:val="00A53712"/>
    <w:rPr>
      <w:rFonts w:ascii="Courier New" w:eastAsia="Calibri" w:hAnsi="Courier New"/>
      <w:sz w:val="20"/>
      <w:szCs w:val="20"/>
    </w:rPr>
  </w:style>
  <w:style w:type="character" w:customStyle="1" w:styleId="afffffffb">
    <w:name w:val="Текст Знак"/>
    <w:basedOn w:val="a0"/>
    <w:link w:val="afffffffa"/>
    <w:rsid w:val="00A53712"/>
    <w:rPr>
      <w:rFonts w:ascii="Courier New" w:eastAsia="Calibri" w:hAnsi="Courier New" w:cs="Times New Roman"/>
      <w:sz w:val="20"/>
      <w:szCs w:val="20"/>
      <w:lang w:eastAsia="ru-RU"/>
    </w:rPr>
  </w:style>
  <w:style w:type="character" w:customStyle="1" w:styleId="xdexpressionboxxddatabindingui">
    <w:name w:val="xdexpressionbox xddatabindingui"/>
    <w:rsid w:val="00A53712"/>
  </w:style>
  <w:style w:type="paragraph" w:customStyle="1" w:styleId="afffffffc">
    <w:name w:val="основной"/>
    <w:basedOn w:val="a"/>
    <w:rsid w:val="00A53712"/>
    <w:pPr>
      <w:widowControl w:val="0"/>
      <w:spacing w:before="1" w:after="1"/>
      <w:ind w:left="1" w:right="1" w:firstLine="284"/>
      <w:jc w:val="both"/>
    </w:pPr>
    <w:rPr>
      <w:sz w:val="22"/>
      <w:szCs w:val="20"/>
      <w:lang w:val="en-US" w:eastAsia="en-US"/>
    </w:rPr>
  </w:style>
  <w:style w:type="paragraph" w:customStyle="1" w:styleId="adress">
    <w:name w:val="adress"/>
    <w:basedOn w:val="a"/>
    <w:rsid w:val="00A53712"/>
    <w:pPr>
      <w:spacing w:before="1" w:after="1" w:line="240" w:lineRule="atLeast"/>
      <w:ind w:left="1" w:right="1" w:firstLine="1"/>
      <w:jc w:val="center"/>
    </w:pPr>
    <w:rPr>
      <w:b/>
      <w:i/>
      <w:sz w:val="20"/>
      <w:szCs w:val="20"/>
      <w:lang w:val="en-US" w:eastAsia="en-US"/>
    </w:rPr>
  </w:style>
  <w:style w:type="paragraph" w:styleId="afffffffd">
    <w:name w:val="Revision"/>
    <w:hidden/>
    <w:uiPriority w:val="99"/>
    <w:semiHidden/>
    <w:rsid w:val="00A53712"/>
    <w:pPr>
      <w:spacing w:after="0" w:line="240" w:lineRule="auto"/>
    </w:pPr>
    <w:rPr>
      <w:rFonts w:ascii="Calibri" w:eastAsia="Times New Roman" w:hAnsi="Calibri" w:cs="Times New Roman"/>
    </w:rPr>
  </w:style>
  <w:style w:type="character" w:customStyle="1" w:styleId="Tahoma14">
    <w:name w:val="Стиль Tahoma 14 пт полужирный"/>
    <w:uiPriority w:val="99"/>
    <w:rsid w:val="00A53712"/>
    <w:rPr>
      <w:rFonts w:ascii="Times New Roman" w:hAnsi="Times New Roman"/>
      <w:b/>
      <w:sz w:val="28"/>
    </w:rPr>
  </w:style>
  <w:style w:type="character" w:customStyle="1" w:styleId="mail-message-sender-email">
    <w:name w:val="mail-message-sender-email"/>
    <w:basedOn w:val="a0"/>
    <w:rsid w:val="00A53712"/>
  </w:style>
  <w:style w:type="paragraph" w:customStyle="1" w:styleId="1f7">
    <w:name w:val="Текст1"/>
    <w:basedOn w:val="a"/>
    <w:rsid w:val="00A53712"/>
    <w:pPr>
      <w:suppressAutoHyphens/>
    </w:pPr>
    <w:rPr>
      <w:rFonts w:ascii="Courier New" w:hAnsi="Courier New" w:cs="Courier New"/>
      <w:sz w:val="20"/>
      <w:szCs w:val="20"/>
      <w:lang w:eastAsia="ar-SA"/>
    </w:rPr>
  </w:style>
  <w:style w:type="paragraph" w:customStyle="1" w:styleId="35">
    <w:name w:val="Без интервала3"/>
    <w:basedOn w:val="a"/>
    <w:rsid w:val="00D75592"/>
    <w:rPr>
      <w:rFonts w:ascii="Calibri" w:hAnsi="Calibri"/>
      <w:szCs w:val="32"/>
      <w:lang w:val="en-US" w:eastAsia="en-US"/>
    </w:rPr>
  </w:style>
  <w:style w:type="paragraph" w:customStyle="1" w:styleId="44">
    <w:name w:val="Без интервала4"/>
    <w:rsid w:val="00DF58C3"/>
    <w:pPr>
      <w:spacing w:after="0" w:line="240" w:lineRule="auto"/>
    </w:pPr>
    <w:rPr>
      <w:rFonts w:ascii="Calibri" w:eastAsia="Times New Roman" w:hAnsi="Calibri" w:cs="Times New Roman"/>
      <w:lang w:eastAsia="ru-RU"/>
    </w:rPr>
  </w:style>
  <w:style w:type="paragraph" w:customStyle="1" w:styleId="u">
    <w:name w:val="u"/>
    <w:basedOn w:val="a"/>
    <w:rsid w:val="004A3DDD"/>
    <w:pPr>
      <w:ind w:firstLine="435"/>
      <w:jc w:val="both"/>
    </w:pPr>
  </w:style>
  <w:style w:type="paragraph" w:customStyle="1" w:styleId="52">
    <w:name w:val="Без интервала5"/>
    <w:rsid w:val="004A3DDD"/>
    <w:pPr>
      <w:spacing w:after="0" w:line="240" w:lineRule="auto"/>
    </w:pPr>
    <w:rPr>
      <w:rFonts w:ascii="Calibri" w:eastAsia="Times New Roman" w:hAnsi="Calibri" w:cs="Times New Roman"/>
      <w:lang w:eastAsia="ru-RU"/>
    </w:rPr>
  </w:style>
  <w:style w:type="paragraph" w:customStyle="1" w:styleId="2b">
    <w:name w:val="Абзац списка2"/>
    <w:basedOn w:val="a"/>
    <w:rsid w:val="004A3DDD"/>
    <w:pPr>
      <w:spacing w:after="200" w:line="276" w:lineRule="auto"/>
      <w:ind w:left="720"/>
    </w:pPr>
    <w:rPr>
      <w:rFonts w:ascii="Calibri" w:hAnsi="Calibri"/>
      <w:sz w:val="22"/>
      <w:szCs w:val="22"/>
    </w:rPr>
  </w:style>
  <w:style w:type="paragraph" w:customStyle="1" w:styleId="1f8">
    <w:name w:val="Заголовок1"/>
    <w:basedOn w:val="aff7"/>
    <w:next w:val="affffffc"/>
    <w:link w:val="afffffffe"/>
    <w:qFormat/>
    <w:rsid w:val="004A3DDD"/>
    <w:pPr>
      <w:keepNext/>
      <w:suppressAutoHyphens/>
      <w:spacing w:before="240" w:after="120"/>
      <w:contextualSpacing w:val="0"/>
    </w:pPr>
    <w:rPr>
      <w:rFonts w:ascii="Times New Roman" w:eastAsia="MS Mincho" w:hAnsi="Times New Roman" w:cs="Tahoma"/>
      <w:spacing w:val="0"/>
      <w:kern w:val="0"/>
      <w:sz w:val="28"/>
      <w:szCs w:val="28"/>
      <w:lang w:eastAsia="ar-SA"/>
    </w:rPr>
  </w:style>
  <w:style w:type="character" w:customStyle="1" w:styleId="afffffffe">
    <w:name w:val="Заголовок Знак"/>
    <w:link w:val="1f8"/>
    <w:rsid w:val="004A3DDD"/>
    <w:rPr>
      <w:rFonts w:ascii="Times New Roman" w:eastAsia="MS Mincho" w:hAnsi="Times New Roman" w:cs="Tahoma"/>
      <w:sz w:val="28"/>
      <w:szCs w:val="28"/>
      <w:lang w:eastAsia="ar-SA"/>
    </w:rPr>
  </w:style>
  <w:style w:type="paragraph" w:customStyle="1" w:styleId="affffffff">
    <w:name w:val="Перечень с номером"/>
    <w:basedOn w:val="a"/>
    <w:rsid w:val="004A3DDD"/>
    <w:pPr>
      <w:tabs>
        <w:tab w:val="num" w:pos="1440"/>
      </w:tabs>
      <w:spacing w:before="120"/>
      <w:ind w:left="1440" w:hanging="360"/>
      <w:jc w:val="both"/>
    </w:pPr>
    <w:rPr>
      <w:sz w:val="28"/>
      <w:szCs w:val="20"/>
    </w:rPr>
  </w:style>
  <w:style w:type="character" w:customStyle="1" w:styleId="BodyTextIndentChar">
    <w:name w:val="Body Text Indent Char"/>
    <w:locked/>
    <w:rsid w:val="004A3DDD"/>
    <w:rPr>
      <w:rFonts w:ascii="Century Gothic" w:hAnsi="Century Gothic" w:cs="Century Gothic"/>
      <w:color w:val="000000"/>
      <w:sz w:val="24"/>
      <w:szCs w:val="24"/>
      <w:lang w:val="ru-RU" w:eastAsia="ar-SA" w:bidi="ar-SA"/>
    </w:rPr>
  </w:style>
  <w:style w:type="paragraph" w:customStyle="1" w:styleId="45">
    <w:name w:val="Название4"/>
    <w:basedOn w:val="a"/>
    <w:rsid w:val="004A3DDD"/>
    <w:pPr>
      <w:suppressLineNumbers/>
      <w:suppressAutoHyphens/>
      <w:spacing w:before="120" w:after="120"/>
    </w:pPr>
    <w:rPr>
      <w:rFonts w:ascii="Arial" w:hAnsi="Arial" w:cs="Tahoma"/>
      <w:i/>
      <w:iCs/>
      <w:sz w:val="20"/>
      <w:lang w:eastAsia="ar-SA"/>
    </w:rPr>
  </w:style>
  <w:style w:type="paragraph" w:customStyle="1" w:styleId="47">
    <w:name w:val="Указатель4"/>
    <w:basedOn w:val="a"/>
    <w:rsid w:val="004A3DDD"/>
    <w:pPr>
      <w:suppressLineNumbers/>
      <w:suppressAutoHyphens/>
    </w:pPr>
    <w:rPr>
      <w:rFonts w:ascii="Arial" w:hAnsi="Arial" w:cs="Tahoma"/>
      <w:sz w:val="20"/>
      <w:lang w:eastAsia="ar-SA"/>
    </w:rPr>
  </w:style>
  <w:style w:type="paragraph" w:customStyle="1" w:styleId="36">
    <w:name w:val="Название3"/>
    <w:basedOn w:val="a"/>
    <w:rsid w:val="004A3DDD"/>
    <w:pPr>
      <w:suppressLineNumbers/>
      <w:suppressAutoHyphens/>
      <w:spacing w:before="120" w:after="120"/>
    </w:pPr>
    <w:rPr>
      <w:rFonts w:ascii="Arial" w:hAnsi="Arial" w:cs="Tahoma"/>
      <w:i/>
      <w:iCs/>
      <w:sz w:val="20"/>
      <w:lang w:eastAsia="ar-SA"/>
    </w:rPr>
  </w:style>
  <w:style w:type="paragraph" w:customStyle="1" w:styleId="37">
    <w:name w:val="Указатель3"/>
    <w:basedOn w:val="a"/>
    <w:rsid w:val="004A3DDD"/>
    <w:pPr>
      <w:suppressLineNumbers/>
      <w:suppressAutoHyphens/>
    </w:pPr>
    <w:rPr>
      <w:rFonts w:ascii="Arial" w:hAnsi="Arial" w:cs="Tahoma"/>
      <w:sz w:val="20"/>
      <w:lang w:eastAsia="ar-SA"/>
    </w:rPr>
  </w:style>
  <w:style w:type="character" w:customStyle="1" w:styleId="WW8Num17z3">
    <w:name w:val="WW8Num17z3"/>
    <w:rsid w:val="004A3DDD"/>
    <w:rPr>
      <w:rFonts w:ascii="Symbol" w:hAnsi="Symbol" w:hint="default"/>
    </w:rPr>
  </w:style>
  <w:style w:type="character" w:customStyle="1" w:styleId="2c">
    <w:name w:val="Основной шрифт абзаца2"/>
    <w:rsid w:val="004A3DDD"/>
  </w:style>
  <w:style w:type="character" w:customStyle="1" w:styleId="71">
    <w:name w:val="Основной шрифт абзаца7"/>
    <w:rsid w:val="004A3DDD"/>
  </w:style>
  <w:style w:type="character" w:customStyle="1" w:styleId="WW8Num5z4">
    <w:name w:val="WW8Num5z4"/>
    <w:rsid w:val="004A3DDD"/>
  </w:style>
  <w:style w:type="character" w:customStyle="1" w:styleId="WW8Num7z2">
    <w:name w:val="WW8Num7z2"/>
    <w:rsid w:val="004A3DDD"/>
  </w:style>
  <w:style w:type="character" w:customStyle="1" w:styleId="WW8Num2z4">
    <w:name w:val="WW8Num2z4"/>
    <w:rsid w:val="004A3DDD"/>
  </w:style>
  <w:style w:type="character" w:customStyle="1" w:styleId="101">
    <w:name w:val="Знак Знак10"/>
    <w:locked/>
    <w:rsid w:val="004A3DDD"/>
    <w:rPr>
      <w:rFonts w:ascii="Arial" w:hAnsi="Arial" w:cs="Arial"/>
      <w:b/>
      <w:bCs/>
      <w:kern w:val="32"/>
      <w:sz w:val="32"/>
      <w:szCs w:val="32"/>
      <w:lang w:val="ru-RU" w:eastAsia="ru-RU" w:bidi="ar-SA"/>
    </w:rPr>
  </w:style>
  <w:style w:type="paragraph" w:styleId="38">
    <w:name w:val="Body Text 3"/>
    <w:basedOn w:val="a"/>
    <w:link w:val="39"/>
    <w:unhideWhenUsed/>
    <w:rsid w:val="004A3DDD"/>
    <w:pPr>
      <w:spacing w:after="120"/>
    </w:pPr>
    <w:rPr>
      <w:sz w:val="16"/>
      <w:szCs w:val="16"/>
    </w:rPr>
  </w:style>
  <w:style w:type="character" w:customStyle="1" w:styleId="39">
    <w:name w:val="Основной текст 3 Знак"/>
    <w:basedOn w:val="a0"/>
    <w:link w:val="38"/>
    <w:rsid w:val="004A3DDD"/>
    <w:rPr>
      <w:rFonts w:ascii="Times New Roman" w:eastAsia="Times New Roman" w:hAnsi="Times New Roman" w:cs="Times New Roman"/>
      <w:sz w:val="16"/>
      <w:szCs w:val="16"/>
      <w:lang w:eastAsia="ru-RU"/>
    </w:rPr>
  </w:style>
  <w:style w:type="paragraph" w:customStyle="1" w:styleId="s37">
    <w:name w:val="s_37"/>
    <w:basedOn w:val="a"/>
    <w:rsid w:val="00452068"/>
    <w:pPr>
      <w:spacing w:before="100" w:beforeAutospacing="1" w:after="100" w:afterAutospacing="1"/>
    </w:pPr>
  </w:style>
  <w:style w:type="character" w:customStyle="1" w:styleId="80">
    <w:name w:val="Заголовок 8 Знак"/>
    <w:basedOn w:val="a0"/>
    <w:link w:val="8"/>
    <w:rsid w:val="00123C85"/>
    <w:rPr>
      <w:rFonts w:asciiTheme="majorHAnsi" w:eastAsiaTheme="majorEastAsia" w:hAnsiTheme="majorHAnsi" w:cstheme="majorBidi"/>
      <w:color w:val="404040" w:themeColor="text1" w:themeTint="BF"/>
      <w:sz w:val="20"/>
      <w:szCs w:val="20"/>
      <w:lang w:eastAsia="ru-RU"/>
    </w:rPr>
  </w:style>
  <w:style w:type="paragraph" w:customStyle="1" w:styleId="western">
    <w:name w:val="western"/>
    <w:basedOn w:val="a"/>
    <w:rsid w:val="008437AC"/>
    <w:pPr>
      <w:spacing w:before="100" w:beforeAutospacing="1" w:after="100" w:afterAutospacing="1"/>
    </w:pPr>
  </w:style>
  <w:style w:type="character" w:customStyle="1" w:styleId="affffffff0">
    <w:name w:val="???????? ?????????"/>
    <w:rsid w:val="008437AC"/>
    <w:rPr>
      <w:b/>
      <w:bCs/>
      <w:color w:val="000080"/>
    </w:rPr>
  </w:style>
  <w:style w:type="character" w:customStyle="1" w:styleId="affffffff1">
    <w:name w:val="?????????????? ??????"/>
    <w:rsid w:val="008437AC"/>
    <w:rPr>
      <w:b w:val="0"/>
      <w:bCs w:val="0"/>
      <w:color w:val="008000"/>
    </w:rPr>
  </w:style>
  <w:style w:type="character" w:customStyle="1" w:styleId="affffffff2">
    <w:name w:val="???????? ?????????????? ??????"/>
    <w:rsid w:val="008437AC"/>
    <w:rPr>
      <w:b w:val="0"/>
      <w:bCs w:val="0"/>
      <w:color w:val="008000"/>
      <w:u w:val="single"/>
    </w:rPr>
  </w:style>
  <w:style w:type="character" w:customStyle="1" w:styleId="affffffff3">
    <w:name w:val="????????? ?????? ?????????"/>
    <w:rsid w:val="008437AC"/>
    <w:rPr>
      <w:b w:val="0"/>
      <w:bCs w:val="0"/>
      <w:color w:val="000080"/>
    </w:rPr>
  </w:style>
  <w:style w:type="character" w:customStyle="1" w:styleId="affffffff4">
    <w:name w:val="????????? /????? ?????????"/>
    <w:rsid w:val="008437AC"/>
    <w:rPr>
      <w:b w:val="0"/>
      <w:bCs w:val="0"/>
      <w:color w:val="FF0000"/>
    </w:rPr>
  </w:style>
  <w:style w:type="character" w:customStyle="1" w:styleId="affffffff5">
    <w:name w:val="????????? ?????"/>
    <w:rsid w:val="008437AC"/>
    <w:rPr>
      <w:b w:val="0"/>
      <w:bCs w:val="0"/>
      <w:color w:val="000080"/>
    </w:rPr>
  </w:style>
  <w:style w:type="character" w:customStyle="1" w:styleId="affffffff6">
    <w:name w:val="?? ??????? ? ????"/>
    <w:rsid w:val="008437AC"/>
    <w:rPr>
      <w:b w:val="0"/>
      <w:bCs w:val="0"/>
      <w:color w:val="008080"/>
    </w:rPr>
  </w:style>
  <w:style w:type="character" w:customStyle="1" w:styleId="affffffff7">
    <w:name w:val="???/????"/>
    <w:rsid w:val="008437AC"/>
    <w:rPr>
      <w:color w:val="FF0000"/>
    </w:rPr>
  </w:style>
  <w:style w:type="character" w:customStyle="1" w:styleId="affffffff8">
    <w:name w:val="??????????? ??????"/>
    <w:rsid w:val="008437AC"/>
    <w:rPr>
      <w:b w:val="0"/>
      <w:bCs w:val="0"/>
      <w:color w:val="008000"/>
    </w:rPr>
  </w:style>
  <w:style w:type="character" w:customStyle="1" w:styleId="affffffff9">
    <w:name w:val="????????? ????????"/>
    <w:rsid w:val="008437AC"/>
    <w:rPr>
      <w:b w:val="0"/>
      <w:bCs w:val="0"/>
      <w:color w:val="000080"/>
    </w:rPr>
  </w:style>
  <w:style w:type="character" w:customStyle="1" w:styleId="affffffffa">
    <w:name w:val="????????? ????????. ??????????? ????????"/>
    <w:rsid w:val="008437AC"/>
    <w:rPr>
      <w:color w:val="0000FF"/>
    </w:rPr>
  </w:style>
  <w:style w:type="character" w:customStyle="1" w:styleId="affffffffb">
    <w:name w:val="????????? ????????. ????????? ????????"/>
    <w:rsid w:val="008437AC"/>
    <w:rPr>
      <w:strike/>
      <w:color w:val="808000"/>
    </w:rPr>
  </w:style>
  <w:style w:type="character" w:customStyle="1" w:styleId="affffffffc">
    <w:name w:val="??????? ????"/>
    <w:rsid w:val="008437AC"/>
    <w:rPr>
      <w:b w:val="0"/>
      <w:bCs w:val="0"/>
      <w:strike/>
      <w:color w:val="808000"/>
    </w:rPr>
  </w:style>
  <w:style w:type="character" w:customStyle="1" w:styleId="-0">
    <w:name w:val="Èíòåðíåò-ññûëêà"/>
    <w:rsid w:val="008437AC"/>
    <w:rPr>
      <w:color w:val="000080"/>
      <w:u w:val="single"/>
    </w:rPr>
  </w:style>
  <w:style w:type="paragraph" w:customStyle="1" w:styleId="affffffffd">
    <w:basedOn w:val="afd"/>
    <w:next w:val="a"/>
    <w:rsid w:val="008437AC"/>
    <w:pPr>
      <w:suppressAutoHyphens/>
      <w:autoSpaceDN/>
      <w:adjustRightInd/>
      <w:ind w:firstLine="0"/>
    </w:pPr>
    <w:rPr>
      <w:rFonts w:ascii="Arial" w:eastAsia="Arial" w:hAnsi="Arial" w:cs="Arial"/>
      <w:b/>
      <w:bCs/>
      <w:color w:val="C0C0C0"/>
      <w:kern w:val="1"/>
      <w:sz w:val="24"/>
      <w:szCs w:val="24"/>
      <w:lang w:eastAsia="hi-IN" w:bidi="hi-IN"/>
    </w:rPr>
  </w:style>
  <w:style w:type="paragraph" w:customStyle="1" w:styleId="113">
    <w:name w:val="Заголовок 11"/>
    <w:basedOn w:val="a"/>
    <w:next w:val="a"/>
    <w:rsid w:val="008437AC"/>
    <w:pPr>
      <w:widowControl w:val="0"/>
      <w:tabs>
        <w:tab w:val="num" w:pos="432"/>
      </w:tabs>
      <w:suppressAutoHyphens/>
      <w:autoSpaceDE w:val="0"/>
      <w:spacing w:before="108" w:after="108"/>
      <w:ind w:left="432" w:hanging="432"/>
      <w:jc w:val="center"/>
      <w:outlineLvl w:val="0"/>
    </w:pPr>
    <w:rPr>
      <w:rFonts w:ascii="Arial" w:eastAsia="Arial" w:hAnsi="Arial" w:cs="Arial"/>
      <w:b/>
      <w:bCs/>
      <w:color w:val="000080"/>
      <w:kern w:val="1"/>
      <w:lang w:eastAsia="hi-IN" w:bidi="hi-IN"/>
    </w:rPr>
  </w:style>
  <w:style w:type="paragraph" w:customStyle="1" w:styleId="213">
    <w:name w:val="Заголовок 21"/>
    <w:basedOn w:val="113"/>
    <w:next w:val="a"/>
    <w:rsid w:val="008437AC"/>
    <w:pPr>
      <w:tabs>
        <w:tab w:val="clear" w:pos="432"/>
        <w:tab w:val="num" w:pos="576"/>
      </w:tabs>
      <w:spacing w:before="0" w:after="0"/>
      <w:ind w:left="576" w:hanging="576"/>
      <w:jc w:val="both"/>
      <w:outlineLvl w:val="1"/>
    </w:pPr>
    <w:rPr>
      <w:b w:val="0"/>
      <w:bCs w:val="0"/>
      <w:color w:val="auto"/>
    </w:rPr>
  </w:style>
  <w:style w:type="paragraph" w:customStyle="1" w:styleId="311">
    <w:name w:val="Заголовок 31"/>
    <w:basedOn w:val="213"/>
    <w:next w:val="a"/>
    <w:rsid w:val="008437AC"/>
    <w:pPr>
      <w:tabs>
        <w:tab w:val="clear" w:pos="576"/>
        <w:tab w:val="num" w:pos="720"/>
      </w:tabs>
      <w:ind w:left="720" w:hanging="720"/>
      <w:outlineLvl w:val="2"/>
    </w:pPr>
  </w:style>
  <w:style w:type="paragraph" w:customStyle="1" w:styleId="410">
    <w:name w:val="Заголовок 41"/>
    <w:basedOn w:val="311"/>
    <w:next w:val="a"/>
    <w:rsid w:val="008437AC"/>
    <w:pPr>
      <w:tabs>
        <w:tab w:val="clear" w:pos="720"/>
        <w:tab w:val="num" w:pos="864"/>
      </w:tabs>
      <w:ind w:left="864" w:hanging="864"/>
      <w:outlineLvl w:val="3"/>
    </w:pPr>
  </w:style>
  <w:style w:type="paragraph" w:customStyle="1" w:styleId="affffffffe">
    <w:name w:val="Внимание: Криминал!!"/>
    <w:basedOn w:val="a"/>
    <w:next w:val="a"/>
    <w:rsid w:val="008437AC"/>
    <w:pPr>
      <w:widowControl w:val="0"/>
      <w:suppressAutoHyphens/>
      <w:autoSpaceDE w:val="0"/>
      <w:jc w:val="both"/>
    </w:pPr>
    <w:rPr>
      <w:rFonts w:ascii="Arial" w:eastAsia="Arial" w:hAnsi="Arial" w:cs="Arial"/>
      <w:kern w:val="1"/>
      <w:lang w:eastAsia="hi-IN" w:bidi="hi-IN"/>
    </w:rPr>
  </w:style>
  <w:style w:type="paragraph" w:customStyle="1" w:styleId="afffffffff">
    <w:name w:val="Интерфейс"/>
    <w:basedOn w:val="a"/>
    <w:next w:val="a"/>
    <w:rsid w:val="008437AC"/>
    <w:pPr>
      <w:widowControl w:val="0"/>
      <w:suppressAutoHyphens/>
      <w:autoSpaceDE w:val="0"/>
      <w:jc w:val="both"/>
    </w:pPr>
    <w:rPr>
      <w:rFonts w:ascii="Arial" w:eastAsia="Arial" w:hAnsi="Arial" w:cs="Arial"/>
      <w:color w:val="ECE9D8"/>
      <w:kern w:val="1"/>
      <w:sz w:val="22"/>
      <w:lang w:eastAsia="hi-IN" w:bidi="hi-IN"/>
    </w:rPr>
  </w:style>
  <w:style w:type="paragraph" w:customStyle="1" w:styleId="afffffffff0">
    <w:name w:val="??????"/>
    <w:basedOn w:val="a"/>
    <w:next w:val="a"/>
    <w:rsid w:val="008437AC"/>
    <w:pPr>
      <w:widowControl w:val="0"/>
      <w:suppressAutoHyphens/>
      <w:autoSpaceDE w:val="0"/>
      <w:jc w:val="both"/>
    </w:pPr>
    <w:rPr>
      <w:rFonts w:ascii="Arial" w:eastAsia="Arial" w:hAnsi="Arial" w:cs="Arial"/>
      <w:kern w:val="1"/>
      <w:lang w:eastAsia="hi-IN" w:bidi="hi-IN"/>
    </w:rPr>
  </w:style>
  <w:style w:type="numbering" w:customStyle="1" w:styleId="114">
    <w:name w:val="Нет списка11"/>
    <w:next w:val="a2"/>
    <w:semiHidden/>
    <w:unhideWhenUsed/>
    <w:rsid w:val="008437AC"/>
  </w:style>
  <w:style w:type="numbering" w:customStyle="1" w:styleId="2d">
    <w:name w:val="Нет списка2"/>
    <w:next w:val="a2"/>
    <w:uiPriority w:val="99"/>
    <w:semiHidden/>
    <w:unhideWhenUsed/>
    <w:rsid w:val="008437AC"/>
  </w:style>
  <w:style w:type="paragraph" w:customStyle="1" w:styleId="font5">
    <w:name w:val="font5"/>
    <w:basedOn w:val="a"/>
    <w:rsid w:val="008437AC"/>
    <w:pPr>
      <w:spacing w:before="100" w:beforeAutospacing="1" w:after="100" w:afterAutospacing="1"/>
    </w:pPr>
    <w:rPr>
      <w:b/>
      <w:bCs/>
      <w:color w:val="000000"/>
      <w:sz w:val="28"/>
      <w:szCs w:val="28"/>
    </w:rPr>
  </w:style>
  <w:style w:type="numbering" w:customStyle="1" w:styleId="3a">
    <w:name w:val="Нет списка3"/>
    <w:next w:val="a2"/>
    <w:uiPriority w:val="99"/>
    <w:semiHidden/>
    <w:unhideWhenUsed/>
    <w:rsid w:val="008437AC"/>
  </w:style>
  <w:style w:type="paragraph" w:customStyle="1" w:styleId="xl175">
    <w:name w:val="xl175"/>
    <w:basedOn w:val="a"/>
    <w:rsid w:val="008437AC"/>
    <w:pPr>
      <w:spacing w:before="100" w:beforeAutospacing="1" w:after="100" w:afterAutospacing="1"/>
      <w:textAlignment w:val="top"/>
    </w:pPr>
    <w:rPr>
      <w:b/>
      <w:bCs/>
      <w:color w:val="000000"/>
    </w:rPr>
  </w:style>
  <w:style w:type="numbering" w:customStyle="1" w:styleId="48">
    <w:name w:val="Нет списка4"/>
    <w:next w:val="a2"/>
    <w:uiPriority w:val="99"/>
    <w:semiHidden/>
    <w:unhideWhenUsed/>
    <w:rsid w:val="008437AC"/>
  </w:style>
  <w:style w:type="paragraph" w:customStyle="1" w:styleId="61">
    <w:name w:val="Без интервала6"/>
    <w:rsid w:val="004C7E8C"/>
    <w:pPr>
      <w:spacing w:after="0" w:line="240" w:lineRule="auto"/>
    </w:pPr>
    <w:rPr>
      <w:rFonts w:ascii="Calibri" w:eastAsia="Times New Roman" w:hAnsi="Calibri" w:cs="Times New Roman"/>
      <w:lang w:eastAsia="ru-RU"/>
    </w:rPr>
  </w:style>
  <w:style w:type="paragraph" w:customStyle="1" w:styleId="3b">
    <w:name w:val="Абзац списка3"/>
    <w:basedOn w:val="a"/>
    <w:rsid w:val="004C7E8C"/>
    <w:pPr>
      <w:spacing w:after="200" w:line="276" w:lineRule="auto"/>
      <w:ind w:left="720"/>
    </w:pPr>
    <w:rPr>
      <w:rFonts w:ascii="Calibri" w:hAnsi="Calibri"/>
      <w:sz w:val="22"/>
      <w:szCs w:val="22"/>
    </w:rPr>
  </w:style>
  <w:style w:type="character" w:customStyle="1" w:styleId="102">
    <w:name w:val="Знак Знак10"/>
    <w:locked/>
    <w:rsid w:val="004C7E8C"/>
    <w:rPr>
      <w:rFonts w:ascii="Arial" w:hAnsi="Arial" w:cs="Arial"/>
      <w:b/>
      <w:bCs/>
      <w:kern w:val="32"/>
      <w:sz w:val="32"/>
      <w:szCs w:val="32"/>
      <w:lang w:val="ru-RU" w:eastAsia="ru-RU" w:bidi="ar-SA"/>
    </w:rPr>
  </w:style>
  <w:style w:type="character" w:customStyle="1" w:styleId="50">
    <w:name w:val="Заголовок 5 Знак"/>
    <w:basedOn w:val="a0"/>
    <w:link w:val="5"/>
    <w:rsid w:val="00EE3132"/>
    <w:rPr>
      <w:rFonts w:ascii="Times New Roman" w:eastAsia="Times New Roman" w:hAnsi="Times New Roman" w:cs="Times New Roman"/>
      <w:b/>
      <w:bCs/>
      <w:i/>
      <w:iCs/>
      <w:sz w:val="26"/>
      <w:szCs w:val="26"/>
    </w:rPr>
  </w:style>
  <w:style w:type="paragraph" w:customStyle="1" w:styleId="afffffffff1">
    <w:name w:val="Знак Знак Знак Знак Знак Знак Знак"/>
    <w:basedOn w:val="a"/>
    <w:rsid w:val="00EE3132"/>
    <w:pPr>
      <w:spacing w:before="100" w:beforeAutospacing="1" w:after="100" w:afterAutospacing="1"/>
    </w:pPr>
    <w:rPr>
      <w:rFonts w:ascii="Tahoma" w:hAnsi="Tahoma"/>
      <w:sz w:val="20"/>
      <w:szCs w:val="20"/>
      <w:lang w:val="en-US" w:eastAsia="en-US"/>
    </w:rPr>
  </w:style>
  <w:style w:type="paragraph" w:customStyle="1" w:styleId="1f9">
    <w:name w:val="Стиль1"/>
    <w:basedOn w:val="a"/>
    <w:rsid w:val="00EE3132"/>
    <w:pPr>
      <w:keepNext/>
      <w:keepLines/>
      <w:widowControl w:val="0"/>
      <w:suppressLineNumbers/>
      <w:tabs>
        <w:tab w:val="num" w:pos="432"/>
      </w:tabs>
      <w:suppressAutoHyphens/>
      <w:spacing w:after="60"/>
    </w:pPr>
    <w:rPr>
      <w:b/>
      <w:sz w:val="28"/>
      <w:lang w:eastAsia="ar-SA"/>
    </w:rPr>
  </w:style>
  <w:style w:type="paragraph" w:customStyle="1" w:styleId="2e">
    <w:name w:val="Стиль2"/>
    <w:basedOn w:val="a"/>
    <w:rsid w:val="00EE3132"/>
    <w:pPr>
      <w:keepNext/>
      <w:keepLines/>
      <w:widowControl w:val="0"/>
      <w:suppressLineNumbers/>
      <w:tabs>
        <w:tab w:val="num" w:pos="432"/>
      </w:tabs>
      <w:suppressAutoHyphens/>
      <w:spacing w:after="60"/>
      <w:jc w:val="both"/>
    </w:pPr>
    <w:rPr>
      <w:b/>
      <w:szCs w:val="20"/>
      <w:lang w:eastAsia="ar-SA"/>
    </w:rPr>
  </w:style>
  <w:style w:type="paragraph" w:customStyle="1" w:styleId="3c">
    <w:name w:val="Стиль3"/>
    <w:basedOn w:val="210"/>
    <w:rsid w:val="00EE3132"/>
    <w:pPr>
      <w:widowControl w:val="0"/>
      <w:tabs>
        <w:tab w:val="num" w:pos="432"/>
        <w:tab w:val="left" w:pos="1307"/>
      </w:tabs>
      <w:ind w:left="1080" w:firstLine="0"/>
      <w:textAlignment w:val="baseline"/>
    </w:pPr>
    <w:rPr>
      <w:szCs w:val="20"/>
    </w:rPr>
  </w:style>
  <w:style w:type="paragraph" w:customStyle="1" w:styleId="214">
    <w:name w:val="Основной текст 21"/>
    <w:basedOn w:val="a"/>
    <w:rsid w:val="00EE3132"/>
    <w:pPr>
      <w:suppressAutoHyphens/>
      <w:jc w:val="both"/>
    </w:pPr>
    <w:rPr>
      <w:sz w:val="28"/>
      <w:szCs w:val="26"/>
      <w:lang w:eastAsia="ar-SA"/>
    </w:rPr>
  </w:style>
  <w:style w:type="paragraph" w:customStyle="1" w:styleId="2-11">
    <w:name w:val="содержание2-11"/>
    <w:basedOn w:val="a"/>
    <w:rsid w:val="00EE3132"/>
    <w:pPr>
      <w:suppressAutoHyphens/>
      <w:spacing w:after="60"/>
      <w:jc w:val="both"/>
    </w:pPr>
    <w:rPr>
      <w:lang w:eastAsia="ar-SA"/>
    </w:rPr>
  </w:style>
  <w:style w:type="paragraph" w:customStyle="1" w:styleId="1fa">
    <w:name w:val="Маркированный список1"/>
    <w:basedOn w:val="a"/>
    <w:rsid w:val="00EE3132"/>
    <w:pPr>
      <w:widowControl w:val="0"/>
      <w:suppressAutoHyphens/>
      <w:spacing w:after="60"/>
      <w:jc w:val="both"/>
    </w:pPr>
    <w:rPr>
      <w:lang w:eastAsia="ar-SA"/>
    </w:rPr>
  </w:style>
  <w:style w:type="paragraph" w:customStyle="1" w:styleId="3d">
    <w:name w:val="Стиль3 Знак Знак"/>
    <w:basedOn w:val="21"/>
    <w:rsid w:val="00EE3132"/>
    <w:pPr>
      <w:tabs>
        <w:tab w:val="num" w:pos="1600"/>
        <w:tab w:val="left" w:pos="2880"/>
      </w:tabs>
      <w:autoSpaceDE/>
      <w:autoSpaceDN/>
      <w:spacing w:after="0" w:line="240" w:lineRule="auto"/>
      <w:ind w:left="1600" w:hanging="720"/>
      <w:jc w:val="both"/>
      <w:textAlignment w:val="baseline"/>
    </w:pPr>
    <w:rPr>
      <w:sz w:val="24"/>
      <w:szCs w:val="24"/>
    </w:rPr>
  </w:style>
  <w:style w:type="paragraph" w:styleId="afffffffff2">
    <w:name w:val="caption"/>
    <w:basedOn w:val="a"/>
    <w:qFormat/>
    <w:rsid w:val="00EE3132"/>
    <w:pPr>
      <w:jc w:val="center"/>
    </w:pPr>
    <w:rPr>
      <w:b/>
      <w:sz w:val="28"/>
      <w:szCs w:val="20"/>
    </w:rPr>
  </w:style>
  <w:style w:type="paragraph" w:customStyle="1" w:styleId="ConsPlusNormal1">
    <w:name w:val="ConsPlusNormal Знак"/>
    <w:rsid w:val="00EE3132"/>
    <w:pPr>
      <w:widowControl w:val="0"/>
      <w:autoSpaceDE w:val="0"/>
      <w:autoSpaceDN w:val="0"/>
      <w:adjustRightInd w:val="0"/>
      <w:spacing w:after="0" w:line="240" w:lineRule="auto"/>
      <w:ind w:firstLine="720"/>
    </w:pPr>
    <w:rPr>
      <w:rFonts w:ascii="Arial" w:eastAsia="SimSun" w:hAnsi="Arial" w:cs="Arial"/>
      <w:sz w:val="24"/>
      <w:szCs w:val="20"/>
      <w:lang w:eastAsia="ru-RU"/>
    </w:rPr>
  </w:style>
  <w:style w:type="character" w:customStyle="1" w:styleId="ConsPlusNormal2">
    <w:name w:val="ConsPlusNormal Знак Знак"/>
    <w:locked/>
    <w:rsid w:val="00EE3132"/>
    <w:rPr>
      <w:rFonts w:ascii="Arial" w:eastAsia="SimSun" w:hAnsi="Arial" w:cs="Arial"/>
      <w:sz w:val="24"/>
      <w:lang w:val="ru-RU" w:eastAsia="ru-RU" w:bidi="ar-SA"/>
    </w:rPr>
  </w:style>
  <w:style w:type="paragraph" w:customStyle="1" w:styleId="ConsPlusDocList">
    <w:name w:val="ConsPlusDocList"/>
    <w:uiPriority w:val="99"/>
    <w:rsid w:val="00EE31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3">
    <w:name w:val="Абзац_пост"/>
    <w:basedOn w:val="a"/>
    <w:rsid w:val="00EE3132"/>
    <w:pPr>
      <w:spacing w:before="120"/>
      <w:ind w:firstLine="720"/>
      <w:jc w:val="both"/>
    </w:pPr>
    <w:rPr>
      <w:sz w:val="26"/>
    </w:rPr>
  </w:style>
  <w:style w:type="paragraph" w:customStyle="1" w:styleId="afffffffff4">
    <w:name w:val="Дата и номер"/>
    <w:basedOn w:val="a"/>
    <w:next w:val="a"/>
    <w:rsid w:val="00EE3132"/>
    <w:pPr>
      <w:tabs>
        <w:tab w:val="left" w:pos="8100"/>
      </w:tabs>
      <w:ind w:firstLine="720"/>
      <w:jc w:val="both"/>
    </w:pPr>
    <w:rPr>
      <w:bCs/>
      <w:sz w:val="26"/>
    </w:rPr>
  </w:style>
  <w:style w:type="character" w:customStyle="1" w:styleId="1fb">
    <w:name w:val="Текст сноски Знак1"/>
    <w:aliases w:val="Текст сноски-FN Знак,Footnote Text Char Знак Знак Знак,Footnote Text Char Знак Знак1,Текст сноски Знак Знак,Текст сноски Знак Знак Знак Знак,Текст сноски Знак Знак Знак1,single space Знак1,footnote text Знак1"/>
    <w:basedOn w:val="a0"/>
    <w:rsid w:val="00EE3132"/>
    <w:rPr>
      <w:kern w:val="1"/>
      <w:lang w:eastAsia="ar-SA"/>
    </w:rPr>
  </w:style>
  <w:style w:type="character" w:customStyle="1" w:styleId="1fc">
    <w:name w:val="Текст выноски Знак1"/>
    <w:uiPriority w:val="99"/>
    <w:semiHidden/>
    <w:rsid w:val="00EE3132"/>
    <w:rPr>
      <w:rFonts w:ascii="Tahoma" w:eastAsia="Times New Roman" w:hAnsi="Tahoma" w:cs="Tahoma"/>
      <w:sz w:val="16"/>
      <w:szCs w:val="16"/>
      <w:lang w:eastAsia="ru-RU"/>
    </w:rPr>
  </w:style>
  <w:style w:type="paragraph" w:customStyle="1" w:styleId="afffffffff5">
    <w:name w:val="Исполнитель"/>
    <w:basedOn w:val="afffffffff3"/>
    <w:rsid w:val="00EE3132"/>
    <w:pPr>
      <w:tabs>
        <w:tab w:val="left" w:pos="2880"/>
      </w:tabs>
      <w:spacing w:before="0"/>
      <w:ind w:left="2880" w:hanging="2160"/>
    </w:pPr>
  </w:style>
  <w:style w:type="paragraph" w:customStyle="1" w:styleId="afffffffff6">
    <w:name w:val="Рассылка"/>
    <w:basedOn w:val="afffffffff3"/>
    <w:rsid w:val="00EE3132"/>
    <w:pPr>
      <w:tabs>
        <w:tab w:val="left" w:pos="2160"/>
      </w:tabs>
      <w:spacing w:before="0"/>
      <w:ind w:left="2160" w:hanging="1440"/>
    </w:pPr>
  </w:style>
  <w:style w:type="paragraph" w:customStyle="1" w:styleId="3---">
    <w:name w:val="3---"/>
    <w:basedOn w:val="a"/>
    <w:rsid w:val="00EE3132"/>
    <w:pPr>
      <w:spacing w:before="120" w:after="120"/>
      <w:jc w:val="both"/>
    </w:pPr>
    <w:rPr>
      <w:szCs w:val="20"/>
    </w:rPr>
  </w:style>
  <w:style w:type="paragraph" w:customStyle="1" w:styleId="Aacaoiino">
    <w:name w:val="Aacao_iino"/>
    <w:basedOn w:val="a"/>
    <w:rsid w:val="00EE3132"/>
    <w:pPr>
      <w:overflowPunct w:val="0"/>
      <w:autoSpaceDE w:val="0"/>
      <w:autoSpaceDN w:val="0"/>
      <w:adjustRightInd w:val="0"/>
      <w:spacing w:before="120"/>
      <w:ind w:firstLine="720"/>
      <w:jc w:val="both"/>
      <w:textAlignment w:val="baseline"/>
    </w:pPr>
    <w:rPr>
      <w:sz w:val="26"/>
      <w:szCs w:val="26"/>
    </w:rPr>
  </w:style>
  <w:style w:type="paragraph" w:customStyle="1" w:styleId="FR1">
    <w:name w:val="FR1"/>
    <w:rsid w:val="00EE3132"/>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character" w:customStyle="1" w:styleId="afffffffff7">
    <w:name w:val="Символ сноски"/>
    <w:rsid w:val="00EE3132"/>
    <w:rPr>
      <w:vertAlign w:val="superscript"/>
    </w:rPr>
  </w:style>
  <w:style w:type="paragraph" w:customStyle="1" w:styleId="1fd">
    <w:name w:val="Цитата1"/>
    <w:basedOn w:val="a"/>
    <w:rsid w:val="00EE3132"/>
    <w:pPr>
      <w:widowControl w:val="0"/>
      <w:suppressAutoHyphens/>
      <w:ind w:left="113" w:right="113" w:firstLine="709"/>
      <w:jc w:val="both"/>
    </w:pPr>
    <w:rPr>
      <w:rFonts w:ascii="Arial" w:eastAsia="Lucida Sans Unicode" w:hAnsi="Arial"/>
    </w:rPr>
  </w:style>
  <w:style w:type="paragraph" w:customStyle="1" w:styleId="center1">
    <w:name w:val="center1"/>
    <w:basedOn w:val="a"/>
    <w:rsid w:val="00EE3132"/>
    <w:pPr>
      <w:widowControl w:val="0"/>
      <w:suppressAutoHyphens/>
      <w:spacing w:before="60" w:after="60"/>
      <w:jc w:val="center"/>
    </w:pPr>
    <w:rPr>
      <w:rFonts w:ascii="Verdana" w:eastAsia="Lucida Sans Unicode" w:hAnsi="Verdana"/>
      <w:sz w:val="18"/>
      <w:szCs w:val="18"/>
    </w:rPr>
  </w:style>
  <w:style w:type="paragraph" w:customStyle="1" w:styleId="Heading">
    <w:name w:val="Heading"/>
    <w:rsid w:val="00EE3132"/>
    <w:pPr>
      <w:suppressAutoHyphens/>
      <w:autoSpaceDE w:val="0"/>
      <w:spacing w:after="0" w:line="240" w:lineRule="auto"/>
    </w:pPr>
    <w:rPr>
      <w:rFonts w:ascii="Arial" w:eastAsia="Times New Roman" w:hAnsi="Arial" w:cs="Arial"/>
      <w:b/>
      <w:bCs/>
      <w:lang w:eastAsia="ar-SA"/>
    </w:rPr>
  </w:style>
  <w:style w:type="paragraph" w:customStyle="1" w:styleId="312">
    <w:name w:val="Основной текст 31"/>
    <w:basedOn w:val="a"/>
    <w:rsid w:val="00EE3132"/>
    <w:pPr>
      <w:widowControl w:val="0"/>
      <w:suppressAutoHyphens/>
      <w:spacing w:after="120"/>
    </w:pPr>
    <w:rPr>
      <w:rFonts w:ascii="Arial" w:eastAsia="Lucida Sans Unicode" w:hAnsi="Arial"/>
      <w:sz w:val="16"/>
      <w:szCs w:val="16"/>
    </w:rPr>
  </w:style>
  <w:style w:type="paragraph" w:customStyle="1" w:styleId="Char">
    <w:name w:val="Char Знак Знак"/>
    <w:basedOn w:val="a"/>
    <w:rsid w:val="00EE3132"/>
    <w:pPr>
      <w:widowControl w:val="0"/>
      <w:adjustRightInd w:val="0"/>
      <w:spacing w:after="160" w:line="240" w:lineRule="exact"/>
      <w:jc w:val="right"/>
    </w:pPr>
    <w:rPr>
      <w:rFonts w:ascii="Arial" w:hAnsi="Arial" w:cs="Arial"/>
      <w:sz w:val="20"/>
      <w:szCs w:val="20"/>
      <w:lang w:val="en-GB" w:eastAsia="en-US"/>
    </w:rPr>
  </w:style>
  <w:style w:type="paragraph" w:customStyle="1" w:styleId="afffffffff8">
    <w:name w:val="Знак Знак Знак"/>
    <w:basedOn w:val="a"/>
    <w:rsid w:val="00EE3132"/>
    <w:pPr>
      <w:spacing w:before="100" w:beforeAutospacing="1" w:after="100" w:afterAutospacing="1"/>
    </w:pPr>
    <w:rPr>
      <w:rFonts w:ascii="Tahoma" w:hAnsi="Tahoma"/>
      <w:sz w:val="20"/>
      <w:szCs w:val="20"/>
      <w:lang w:val="en-US" w:eastAsia="en-US"/>
    </w:rPr>
  </w:style>
  <w:style w:type="paragraph" w:customStyle="1" w:styleId="consnormal0">
    <w:name w:val="consnormal"/>
    <w:basedOn w:val="a"/>
    <w:rsid w:val="00EE3132"/>
    <w:pPr>
      <w:autoSpaceDE w:val="0"/>
      <w:autoSpaceDN w:val="0"/>
      <w:ind w:right="19772" w:firstLine="720"/>
    </w:pPr>
    <w:rPr>
      <w:rFonts w:ascii="Arial" w:eastAsia="Calibri" w:hAnsi="Arial" w:cs="Arial"/>
      <w:sz w:val="20"/>
      <w:szCs w:val="20"/>
    </w:rPr>
  </w:style>
  <w:style w:type="paragraph" w:customStyle="1" w:styleId="afffffffff9">
    <w:name w:val="Знак Знак Знак Знак Знак Знак Знак Знак Знак Знак"/>
    <w:basedOn w:val="a"/>
    <w:rsid w:val="00EE3132"/>
    <w:pPr>
      <w:spacing w:before="100" w:beforeAutospacing="1" w:after="100" w:afterAutospacing="1"/>
    </w:pPr>
    <w:rPr>
      <w:rFonts w:ascii="Tahoma" w:hAnsi="Tahoma"/>
      <w:sz w:val="20"/>
      <w:szCs w:val="20"/>
      <w:lang w:val="en-US" w:eastAsia="en-US"/>
    </w:rPr>
  </w:style>
  <w:style w:type="character" w:customStyle="1" w:styleId="WW8Num11z0">
    <w:name w:val="WW8Num11z0"/>
    <w:rsid w:val="00EE3132"/>
    <w:rPr>
      <w:rFonts w:ascii="Courier New" w:hAnsi="Courier New" w:cs="Courier New"/>
    </w:rPr>
  </w:style>
  <w:style w:type="character" w:customStyle="1" w:styleId="WW8Num11z2">
    <w:name w:val="WW8Num11z2"/>
    <w:rsid w:val="00EE3132"/>
    <w:rPr>
      <w:rFonts w:ascii="Wingdings" w:hAnsi="Wingdings"/>
    </w:rPr>
  </w:style>
  <w:style w:type="character" w:customStyle="1" w:styleId="WW8Num11z3">
    <w:name w:val="WW8Num11z3"/>
    <w:rsid w:val="00EE3132"/>
    <w:rPr>
      <w:rFonts w:ascii="Symbol" w:hAnsi="Symbol"/>
    </w:rPr>
  </w:style>
  <w:style w:type="character" w:customStyle="1" w:styleId="WW8Num21z0">
    <w:name w:val="WW8Num21z0"/>
    <w:rsid w:val="00EE3132"/>
    <w:rPr>
      <w:rFonts w:ascii="Wingdings" w:hAnsi="Wingdings"/>
    </w:rPr>
  </w:style>
  <w:style w:type="character" w:customStyle="1" w:styleId="WW8Num21z1">
    <w:name w:val="WW8Num21z1"/>
    <w:rsid w:val="00EE3132"/>
    <w:rPr>
      <w:rFonts w:ascii="Courier New" w:hAnsi="Courier New"/>
    </w:rPr>
  </w:style>
  <w:style w:type="character" w:customStyle="1" w:styleId="WW8Num21z3">
    <w:name w:val="WW8Num21z3"/>
    <w:rsid w:val="00EE3132"/>
    <w:rPr>
      <w:rFonts w:ascii="Symbol" w:hAnsi="Symbol"/>
    </w:rPr>
  </w:style>
  <w:style w:type="character" w:customStyle="1" w:styleId="WW8Num25z0">
    <w:name w:val="WW8Num25z0"/>
    <w:rsid w:val="00EE3132"/>
    <w:rPr>
      <w:rFonts w:ascii="Times New Roman" w:eastAsia="Times New Roman" w:hAnsi="Times New Roman" w:cs="Times New Roman"/>
    </w:rPr>
  </w:style>
  <w:style w:type="character" w:customStyle="1" w:styleId="WW8Num25z2">
    <w:name w:val="WW8Num25z2"/>
    <w:rsid w:val="00EE3132"/>
    <w:rPr>
      <w:rFonts w:ascii="Wingdings" w:hAnsi="Wingdings"/>
    </w:rPr>
  </w:style>
  <w:style w:type="character" w:customStyle="1" w:styleId="WW8Num25z3">
    <w:name w:val="WW8Num25z3"/>
    <w:rsid w:val="00EE3132"/>
    <w:rPr>
      <w:rFonts w:ascii="Symbol" w:hAnsi="Symbol"/>
    </w:rPr>
  </w:style>
  <w:style w:type="character" w:customStyle="1" w:styleId="WW8Num25z4">
    <w:name w:val="WW8Num25z4"/>
    <w:rsid w:val="00EE3132"/>
    <w:rPr>
      <w:rFonts w:ascii="Courier New" w:hAnsi="Courier New"/>
    </w:rPr>
  </w:style>
  <w:style w:type="character" w:customStyle="1" w:styleId="WW8Num26z0">
    <w:name w:val="WW8Num26z0"/>
    <w:rsid w:val="00EE3132"/>
    <w:rPr>
      <w:rFonts w:ascii="Symbol" w:hAnsi="Symbol"/>
    </w:rPr>
  </w:style>
  <w:style w:type="character" w:customStyle="1" w:styleId="WW8Num26z1">
    <w:name w:val="WW8Num26z1"/>
    <w:rsid w:val="00EE3132"/>
    <w:rPr>
      <w:rFonts w:ascii="Wingdings" w:hAnsi="Wingdings"/>
    </w:rPr>
  </w:style>
  <w:style w:type="character" w:customStyle="1" w:styleId="WW8Num26z2">
    <w:name w:val="WW8Num26z2"/>
    <w:rsid w:val="00EE3132"/>
    <w:rPr>
      <w:rFonts w:ascii="Times New Roman" w:eastAsia="Times New Roman" w:hAnsi="Times New Roman" w:cs="Times New Roman"/>
    </w:rPr>
  </w:style>
  <w:style w:type="character" w:customStyle="1" w:styleId="WW8Num26z4">
    <w:name w:val="WW8Num26z4"/>
    <w:rsid w:val="00EE3132"/>
    <w:rPr>
      <w:rFonts w:ascii="Courier New" w:hAnsi="Courier New"/>
    </w:rPr>
  </w:style>
  <w:style w:type="character" w:customStyle="1" w:styleId="WW8Num29z0">
    <w:name w:val="WW8Num29z0"/>
    <w:rsid w:val="00EE3132"/>
    <w:rPr>
      <w:rFonts w:ascii="Times New Roman" w:eastAsia="Times New Roman" w:hAnsi="Times New Roman" w:cs="Times New Roman"/>
    </w:rPr>
  </w:style>
  <w:style w:type="character" w:customStyle="1" w:styleId="WW8Num29z1">
    <w:name w:val="WW8Num29z1"/>
    <w:rsid w:val="00EE3132"/>
    <w:rPr>
      <w:rFonts w:ascii="Courier New" w:hAnsi="Courier New"/>
    </w:rPr>
  </w:style>
  <w:style w:type="character" w:customStyle="1" w:styleId="WW8Num29z2">
    <w:name w:val="WW8Num29z2"/>
    <w:rsid w:val="00EE3132"/>
    <w:rPr>
      <w:rFonts w:ascii="Wingdings" w:hAnsi="Wingdings"/>
    </w:rPr>
  </w:style>
  <w:style w:type="character" w:customStyle="1" w:styleId="WW8Num29z3">
    <w:name w:val="WW8Num29z3"/>
    <w:rsid w:val="00EE3132"/>
    <w:rPr>
      <w:rFonts w:ascii="Symbol" w:hAnsi="Symbol"/>
    </w:rPr>
  </w:style>
  <w:style w:type="character" w:customStyle="1" w:styleId="WW8Num32z0">
    <w:name w:val="WW8Num32z0"/>
    <w:rsid w:val="00EE3132"/>
    <w:rPr>
      <w:rFonts w:ascii="Times New Roman" w:eastAsia="Times New Roman" w:hAnsi="Times New Roman" w:cs="Times New Roman"/>
    </w:rPr>
  </w:style>
  <w:style w:type="character" w:customStyle="1" w:styleId="WW8Num32z1">
    <w:name w:val="WW8Num32z1"/>
    <w:rsid w:val="00EE3132"/>
    <w:rPr>
      <w:rFonts w:ascii="Wingdings" w:hAnsi="Wingdings"/>
    </w:rPr>
  </w:style>
  <w:style w:type="character" w:customStyle="1" w:styleId="WW8Num32z2">
    <w:name w:val="WW8Num32z2"/>
    <w:rsid w:val="00EE3132"/>
    <w:rPr>
      <w:rFonts w:ascii="Times New Roman" w:hAnsi="Times New Roman" w:cs="Times New Roman"/>
    </w:rPr>
  </w:style>
  <w:style w:type="character" w:customStyle="1" w:styleId="WW8Num32z3">
    <w:name w:val="WW8Num32z3"/>
    <w:rsid w:val="00EE3132"/>
    <w:rPr>
      <w:rFonts w:ascii="Symbol" w:hAnsi="Symbol"/>
    </w:rPr>
  </w:style>
  <w:style w:type="character" w:customStyle="1" w:styleId="WW8Num32z4">
    <w:name w:val="WW8Num32z4"/>
    <w:rsid w:val="00EE3132"/>
    <w:rPr>
      <w:rFonts w:ascii="Courier New" w:hAnsi="Courier New"/>
    </w:rPr>
  </w:style>
  <w:style w:type="character" w:customStyle="1" w:styleId="WW8Num33z1">
    <w:name w:val="WW8Num33z1"/>
    <w:rsid w:val="00EE3132"/>
    <w:rPr>
      <w:b w:val="0"/>
    </w:rPr>
  </w:style>
  <w:style w:type="character" w:customStyle="1" w:styleId="WW8Num42z0">
    <w:name w:val="WW8Num42z0"/>
    <w:rsid w:val="00EE3132"/>
    <w:rPr>
      <w:b/>
      <w:i w:val="0"/>
    </w:rPr>
  </w:style>
  <w:style w:type="character" w:customStyle="1" w:styleId="WW8Num46z0">
    <w:name w:val="WW8Num46z0"/>
    <w:rsid w:val="00EE3132"/>
    <w:rPr>
      <w:sz w:val="20"/>
      <w:szCs w:val="20"/>
    </w:rPr>
  </w:style>
  <w:style w:type="character" w:customStyle="1" w:styleId="afffffffffa">
    <w:name w:val="Символы концевой сноски"/>
    <w:rsid w:val="00EE3132"/>
  </w:style>
  <w:style w:type="paragraph" w:customStyle="1" w:styleId="Preformat">
    <w:name w:val="Preformat"/>
    <w:rsid w:val="00EE313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20">
    <w:name w:val="Основной текст с отступом 22"/>
    <w:basedOn w:val="a"/>
    <w:rsid w:val="00EE3132"/>
    <w:pPr>
      <w:suppressAutoHyphens/>
      <w:ind w:left="705"/>
      <w:jc w:val="both"/>
    </w:pPr>
    <w:rPr>
      <w:sz w:val="22"/>
      <w:lang w:eastAsia="ar-SA"/>
    </w:rPr>
  </w:style>
  <w:style w:type="paragraph" w:customStyle="1" w:styleId="offset251">
    <w:name w:val="offset251"/>
    <w:basedOn w:val="a"/>
    <w:rsid w:val="00EE3132"/>
    <w:pPr>
      <w:spacing w:before="100" w:beforeAutospacing="1" w:after="100" w:afterAutospacing="1"/>
      <w:ind w:left="375"/>
    </w:pPr>
  </w:style>
  <w:style w:type="numbering" w:customStyle="1" w:styleId="4">
    <w:name w:val="Стиль4"/>
    <w:rsid w:val="00EE3132"/>
    <w:pPr>
      <w:numPr>
        <w:numId w:val="4"/>
      </w:numPr>
    </w:pPr>
  </w:style>
  <w:style w:type="character" w:customStyle="1" w:styleId="b-serp-urlitem1">
    <w:name w:val="b-serp-url__item1"/>
    <w:rsid w:val="00EE3132"/>
    <w:rPr>
      <w:vanish w:val="0"/>
      <w:webHidden w:val="0"/>
      <w:specVanish w:val="0"/>
    </w:rPr>
  </w:style>
  <w:style w:type="numbering" w:customStyle="1" w:styleId="411">
    <w:name w:val="Стиль41"/>
    <w:rsid w:val="00EE3132"/>
  </w:style>
  <w:style w:type="numbering" w:customStyle="1" w:styleId="420">
    <w:name w:val="Стиль42"/>
    <w:rsid w:val="00EE3132"/>
  </w:style>
  <w:style w:type="numbering" w:customStyle="1" w:styleId="430">
    <w:name w:val="Стиль43"/>
    <w:rsid w:val="00EE3132"/>
  </w:style>
  <w:style w:type="numbering" w:customStyle="1" w:styleId="440">
    <w:name w:val="Стиль44"/>
    <w:rsid w:val="00EE3132"/>
  </w:style>
  <w:style w:type="numbering" w:customStyle="1" w:styleId="450">
    <w:name w:val="Стиль45"/>
    <w:rsid w:val="00EE3132"/>
  </w:style>
  <w:style w:type="numbering" w:customStyle="1" w:styleId="46">
    <w:name w:val="Стиль46"/>
    <w:rsid w:val="00EE3132"/>
    <w:pPr>
      <w:numPr>
        <w:numId w:val="3"/>
      </w:numPr>
    </w:pPr>
  </w:style>
  <w:style w:type="character" w:customStyle="1" w:styleId="Bodytext">
    <w:name w:val="Body text_"/>
    <w:basedOn w:val="a0"/>
    <w:link w:val="230"/>
    <w:rsid w:val="00801950"/>
    <w:rPr>
      <w:rFonts w:ascii="Times New Roman" w:eastAsia="Times New Roman" w:hAnsi="Times New Roman" w:cs="Times New Roman"/>
      <w:sz w:val="26"/>
      <w:szCs w:val="26"/>
      <w:shd w:val="clear" w:color="auto" w:fill="FFFFFF"/>
    </w:rPr>
  </w:style>
  <w:style w:type="character" w:customStyle="1" w:styleId="91">
    <w:name w:val="Основной текст9"/>
    <w:basedOn w:val="Bodytext"/>
    <w:rsid w:val="00801950"/>
    <w:rPr>
      <w:rFonts w:ascii="Times New Roman" w:eastAsia="Times New Roman" w:hAnsi="Times New Roman" w:cs="Times New Roman"/>
      <w:sz w:val="26"/>
      <w:szCs w:val="26"/>
      <w:shd w:val="clear" w:color="auto" w:fill="FFFFFF"/>
    </w:rPr>
  </w:style>
  <w:style w:type="paragraph" w:customStyle="1" w:styleId="230">
    <w:name w:val="Основной текст23"/>
    <w:basedOn w:val="a"/>
    <w:link w:val="Bodytext"/>
    <w:rsid w:val="00801950"/>
    <w:pPr>
      <w:shd w:val="clear" w:color="auto" w:fill="FFFFFF"/>
      <w:spacing w:before="540" w:after="660" w:line="0" w:lineRule="atLeast"/>
    </w:pPr>
    <w:rPr>
      <w:sz w:val="26"/>
      <w:szCs w:val="26"/>
      <w:lang w:eastAsia="en-US"/>
    </w:rPr>
  </w:style>
  <w:style w:type="character" w:customStyle="1" w:styleId="103">
    <w:name w:val="Основной текст10"/>
    <w:basedOn w:val="Bodytext"/>
    <w:rsid w:val="00801950"/>
    <w:rPr>
      <w:rFonts w:ascii="Times New Roman" w:eastAsia="Times New Roman" w:hAnsi="Times New Roman" w:cs="Times New Roman"/>
      <w:sz w:val="26"/>
      <w:szCs w:val="26"/>
      <w:shd w:val="clear" w:color="auto" w:fill="FFFFFF"/>
    </w:rPr>
  </w:style>
  <w:style w:type="character" w:customStyle="1" w:styleId="115">
    <w:name w:val="Основной текст11"/>
    <w:basedOn w:val="Bodytext"/>
    <w:rsid w:val="00801950"/>
    <w:rPr>
      <w:rFonts w:ascii="Times New Roman" w:eastAsia="Times New Roman" w:hAnsi="Times New Roman" w:cs="Times New Roman"/>
      <w:sz w:val="26"/>
      <w:szCs w:val="26"/>
      <w:shd w:val="clear" w:color="auto" w:fill="FFFFFF"/>
    </w:rPr>
  </w:style>
  <w:style w:type="character" w:customStyle="1" w:styleId="120">
    <w:name w:val="Основной текст12"/>
    <w:basedOn w:val="Bodytext"/>
    <w:rsid w:val="00801950"/>
    <w:rPr>
      <w:rFonts w:ascii="Times New Roman" w:eastAsia="Times New Roman" w:hAnsi="Times New Roman" w:cs="Times New Roman"/>
      <w:sz w:val="26"/>
      <w:szCs w:val="26"/>
      <w:shd w:val="clear" w:color="auto" w:fill="FFFFFF"/>
    </w:rPr>
  </w:style>
  <w:style w:type="character" w:customStyle="1" w:styleId="FontStyle50">
    <w:name w:val="Font Style50"/>
    <w:rsid w:val="00801950"/>
    <w:rPr>
      <w:rFonts w:ascii="Times New Roman" w:hAnsi="Times New Roman" w:cs="Times New Roman"/>
      <w:sz w:val="28"/>
      <w:szCs w:val="28"/>
    </w:rPr>
  </w:style>
  <w:style w:type="paragraph" w:customStyle="1" w:styleId="afffffffffb">
    <w:basedOn w:val="a"/>
    <w:next w:val="affffff0"/>
    <w:uiPriority w:val="99"/>
    <w:rsid w:val="007F6812"/>
    <w:pPr>
      <w:spacing w:before="100" w:beforeAutospacing="1" w:after="100" w:afterAutospacing="1"/>
    </w:pPr>
  </w:style>
  <w:style w:type="paragraph" w:customStyle="1" w:styleId="72">
    <w:name w:val="Без интервала7"/>
    <w:rsid w:val="007F6812"/>
    <w:pPr>
      <w:spacing w:after="0" w:line="240" w:lineRule="auto"/>
    </w:pPr>
    <w:rPr>
      <w:rFonts w:ascii="Calibri" w:eastAsia="Calibri" w:hAnsi="Calibri" w:cs="Calibri"/>
      <w:lang w:eastAsia="ru-RU"/>
    </w:rPr>
  </w:style>
  <w:style w:type="character" w:customStyle="1" w:styleId="afffffffffc">
    <w:name w:val="Неразрешенное упоминание"/>
    <w:uiPriority w:val="99"/>
    <w:semiHidden/>
    <w:unhideWhenUsed/>
    <w:rsid w:val="007F6812"/>
    <w:rPr>
      <w:color w:val="605E5C"/>
      <w:shd w:val="clear" w:color="auto" w:fill="E1DFDD"/>
    </w:rPr>
  </w:style>
  <w:style w:type="paragraph" w:customStyle="1" w:styleId="T-15">
    <w:name w:val="T-1.5"/>
    <w:basedOn w:val="a"/>
    <w:rsid w:val="00BE2C2B"/>
    <w:pPr>
      <w:spacing w:line="360" w:lineRule="auto"/>
      <w:ind w:firstLine="720"/>
      <w:jc w:val="both"/>
    </w:pPr>
    <w:rPr>
      <w:sz w:val="28"/>
      <w:szCs w:val="28"/>
    </w:rPr>
  </w:style>
  <w:style w:type="character" w:customStyle="1" w:styleId="90">
    <w:name w:val="Заголовок 9 Знак"/>
    <w:basedOn w:val="a0"/>
    <w:link w:val="9"/>
    <w:rsid w:val="00CE44F7"/>
    <w:rPr>
      <w:rFonts w:ascii="PetersburgCTT" w:eastAsia="Calibri" w:hAnsi="PetersburgCTT" w:cs="Times New Roman"/>
      <w:i/>
      <w:sz w:val="18"/>
      <w:szCs w:val="24"/>
    </w:rPr>
  </w:style>
  <w:style w:type="character" w:customStyle="1" w:styleId="116">
    <w:name w:val="Заголовок 1 Знак1"/>
    <w:rsid w:val="00CE44F7"/>
    <w:rPr>
      <w:rFonts w:ascii="Times New Roman" w:eastAsia="Times New Roman" w:hAnsi="Times New Roman"/>
      <w:b/>
      <w:bCs/>
      <w:caps/>
      <w:sz w:val="28"/>
      <w:szCs w:val="28"/>
      <w:lang w:val="en-US"/>
    </w:rPr>
  </w:style>
  <w:style w:type="character" w:customStyle="1" w:styleId="215">
    <w:name w:val="Заголовок 2 Знак1"/>
    <w:uiPriority w:val="99"/>
    <w:rsid w:val="00CE44F7"/>
    <w:rPr>
      <w:rFonts w:ascii="Times New Roman" w:eastAsia="Times New Roman" w:hAnsi="Times New Roman"/>
      <w:b/>
      <w:bCs/>
      <w:iCs/>
      <w:kern w:val="24"/>
      <w:sz w:val="28"/>
      <w:szCs w:val="28"/>
    </w:rPr>
  </w:style>
  <w:style w:type="paragraph" w:customStyle="1" w:styleId="1fe">
    <w:name w:val="Знак Знак Знак1"/>
    <w:basedOn w:val="a"/>
    <w:rsid w:val="00CE44F7"/>
    <w:pPr>
      <w:spacing w:after="160" w:line="240" w:lineRule="exact"/>
    </w:pPr>
    <w:rPr>
      <w:rFonts w:ascii="Verdana" w:hAnsi="Verdana" w:cs="Verdana"/>
      <w:sz w:val="20"/>
      <w:szCs w:val="20"/>
      <w:lang w:val="en-US" w:eastAsia="en-US"/>
    </w:rPr>
  </w:style>
  <w:style w:type="paragraph" w:customStyle="1" w:styleId="afffffffffd">
    <w:name w:val="Знак Знак Знак"/>
    <w:basedOn w:val="a"/>
    <w:rsid w:val="00CE44F7"/>
    <w:pPr>
      <w:spacing w:after="160" w:line="240" w:lineRule="exact"/>
    </w:pPr>
    <w:rPr>
      <w:rFonts w:ascii="Verdana" w:hAnsi="Verdana"/>
      <w:sz w:val="20"/>
      <w:szCs w:val="20"/>
      <w:lang w:val="en-US" w:eastAsia="en-US"/>
    </w:rPr>
  </w:style>
  <w:style w:type="paragraph" w:customStyle="1" w:styleId="af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E44F7"/>
    <w:pPr>
      <w:spacing w:after="160" w:line="240" w:lineRule="exact"/>
    </w:pPr>
    <w:rPr>
      <w:rFonts w:eastAsia="SimSun"/>
      <w:b/>
      <w:sz w:val="28"/>
      <w:lang w:val="en-US" w:eastAsia="en-US"/>
    </w:rPr>
  </w:style>
  <w:style w:type="paragraph" w:customStyle="1" w:styleId="affffffffff">
    <w:name w:val="раздилитель сноски"/>
    <w:basedOn w:val="a"/>
    <w:next w:val="afffffb"/>
    <w:rsid w:val="00CE44F7"/>
    <w:pPr>
      <w:spacing w:after="120"/>
      <w:jc w:val="both"/>
    </w:pPr>
    <w:rPr>
      <w:szCs w:val="20"/>
      <w:lang w:val="en-US"/>
    </w:rPr>
  </w:style>
  <w:style w:type="paragraph" w:styleId="1ff">
    <w:name w:val="toc 1"/>
    <w:basedOn w:val="a"/>
    <w:next w:val="a"/>
    <w:autoRedefine/>
    <w:uiPriority w:val="39"/>
    <w:unhideWhenUsed/>
    <w:rsid w:val="00CE44F7"/>
    <w:pPr>
      <w:tabs>
        <w:tab w:val="right" w:leader="dot" w:pos="9344"/>
      </w:tabs>
      <w:spacing w:before="120" w:after="120"/>
      <w:jc w:val="center"/>
    </w:pPr>
    <w:rPr>
      <w:bCs/>
      <w:caps/>
      <w:noProof/>
      <w:sz w:val="32"/>
      <w:szCs w:val="32"/>
    </w:rPr>
  </w:style>
  <w:style w:type="paragraph" w:styleId="2f">
    <w:name w:val="toc 2"/>
    <w:basedOn w:val="a"/>
    <w:next w:val="a"/>
    <w:autoRedefine/>
    <w:uiPriority w:val="39"/>
    <w:unhideWhenUsed/>
    <w:rsid w:val="00CE44F7"/>
    <w:pPr>
      <w:ind w:left="280"/>
    </w:pPr>
    <w:rPr>
      <w:rFonts w:ascii="Calibri" w:hAnsi="Calibri" w:cs="Calibri"/>
      <w:smallCaps/>
      <w:sz w:val="20"/>
      <w:szCs w:val="20"/>
    </w:rPr>
  </w:style>
  <w:style w:type="paragraph" w:styleId="3e">
    <w:name w:val="toc 3"/>
    <w:basedOn w:val="a"/>
    <w:next w:val="a"/>
    <w:autoRedefine/>
    <w:uiPriority w:val="39"/>
    <w:unhideWhenUsed/>
    <w:rsid w:val="00CE44F7"/>
    <w:pPr>
      <w:ind w:left="560"/>
    </w:pPr>
    <w:rPr>
      <w:rFonts w:ascii="Calibri" w:hAnsi="Calibri" w:cs="Calibri"/>
      <w:i/>
      <w:iCs/>
      <w:sz w:val="20"/>
      <w:szCs w:val="20"/>
    </w:rPr>
  </w:style>
  <w:style w:type="paragraph" w:styleId="49">
    <w:name w:val="toc 4"/>
    <w:basedOn w:val="a"/>
    <w:next w:val="a"/>
    <w:autoRedefine/>
    <w:uiPriority w:val="99"/>
    <w:unhideWhenUsed/>
    <w:rsid w:val="00CE44F7"/>
    <w:pPr>
      <w:ind w:left="840"/>
    </w:pPr>
    <w:rPr>
      <w:rFonts w:ascii="Calibri" w:hAnsi="Calibri" w:cs="Calibri"/>
      <w:sz w:val="18"/>
      <w:szCs w:val="18"/>
    </w:rPr>
  </w:style>
  <w:style w:type="paragraph" w:styleId="53">
    <w:name w:val="toc 5"/>
    <w:basedOn w:val="a"/>
    <w:next w:val="a"/>
    <w:autoRedefine/>
    <w:uiPriority w:val="99"/>
    <w:unhideWhenUsed/>
    <w:rsid w:val="00CE44F7"/>
    <w:pPr>
      <w:ind w:left="1120"/>
    </w:pPr>
    <w:rPr>
      <w:rFonts w:ascii="Calibri" w:hAnsi="Calibri" w:cs="Calibri"/>
      <w:sz w:val="18"/>
      <w:szCs w:val="18"/>
    </w:rPr>
  </w:style>
  <w:style w:type="paragraph" w:styleId="62">
    <w:name w:val="toc 6"/>
    <w:basedOn w:val="a"/>
    <w:next w:val="a"/>
    <w:autoRedefine/>
    <w:uiPriority w:val="99"/>
    <w:unhideWhenUsed/>
    <w:rsid w:val="00CE44F7"/>
    <w:pPr>
      <w:ind w:left="1400"/>
    </w:pPr>
    <w:rPr>
      <w:rFonts w:ascii="Calibri" w:hAnsi="Calibri" w:cs="Calibri"/>
      <w:sz w:val="18"/>
      <w:szCs w:val="18"/>
    </w:rPr>
  </w:style>
  <w:style w:type="paragraph" w:styleId="73">
    <w:name w:val="toc 7"/>
    <w:basedOn w:val="a"/>
    <w:next w:val="a"/>
    <w:autoRedefine/>
    <w:uiPriority w:val="99"/>
    <w:unhideWhenUsed/>
    <w:rsid w:val="00CE44F7"/>
    <w:pPr>
      <w:ind w:left="1680"/>
    </w:pPr>
    <w:rPr>
      <w:rFonts w:ascii="Calibri" w:hAnsi="Calibri" w:cs="Calibri"/>
      <w:sz w:val="18"/>
      <w:szCs w:val="18"/>
    </w:rPr>
  </w:style>
  <w:style w:type="paragraph" w:styleId="81">
    <w:name w:val="toc 8"/>
    <w:basedOn w:val="a"/>
    <w:next w:val="a"/>
    <w:autoRedefine/>
    <w:uiPriority w:val="99"/>
    <w:unhideWhenUsed/>
    <w:rsid w:val="00CE44F7"/>
    <w:pPr>
      <w:ind w:left="1960"/>
    </w:pPr>
    <w:rPr>
      <w:rFonts w:ascii="Calibri" w:hAnsi="Calibri" w:cs="Calibri"/>
      <w:sz w:val="18"/>
      <w:szCs w:val="18"/>
    </w:rPr>
  </w:style>
  <w:style w:type="paragraph" w:styleId="92">
    <w:name w:val="toc 9"/>
    <w:basedOn w:val="a"/>
    <w:next w:val="a"/>
    <w:autoRedefine/>
    <w:uiPriority w:val="99"/>
    <w:unhideWhenUsed/>
    <w:rsid w:val="00CE44F7"/>
    <w:pPr>
      <w:ind w:left="2240"/>
    </w:pPr>
    <w:rPr>
      <w:rFonts w:ascii="Calibri" w:hAnsi="Calibri" w:cs="Calibri"/>
      <w:sz w:val="18"/>
      <w:szCs w:val="18"/>
    </w:rPr>
  </w:style>
  <w:style w:type="paragraph" w:customStyle="1" w:styleId="1ff0">
    <w:name w:val="1 Заголовок"/>
    <w:basedOn w:val="1"/>
    <w:link w:val="1ff1"/>
    <w:uiPriority w:val="99"/>
    <w:qFormat/>
    <w:rsid w:val="00CE44F7"/>
    <w:pPr>
      <w:pageBreakBefore/>
      <w:suppressAutoHyphens/>
      <w:spacing w:after="240" w:line="288" w:lineRule="auto"/>
      <w:ind w:left="284"/>
    </w:pPr>
    <w:rPr>
      <w:rFonts w:ascii="Times New Roman" w:hAnsi="Times New Roman" w:cs="Times New Roman"/>
      <w:caps/>
      <w:kern w:val="24"/>
      <w:sz w:val="28"/>
      <w:szCs w:val="32"/>
      <w:lang w:val="en-US"/>
    </w:rPr>
  </w:style>
  <w:style w:type="character" w:customStyle="1" w:styleId="1ff1">
    <w:name w:val="1 Заголовок Знак"/>
    <w:link w:val="1ff0"/>
    <w:uiPriority w:val="99"/>
    <w:locked/>
    <w:rsid w:val="00CE44F7"/>
    <w:rPr>
      <w:rFonts w:ascii="Times New Roman" w:eastAsia="Times New Roman" w:hAnsi="Times New Roman" w:cs="Times New Roman"/>
      <w:b/>
      <w:bCs/>
      <w:caps/>
      <w:kern w:val="24"/>
      <w:sz w:val="28"/>
      <w:szCs w:val="32"/>
      <w:lang w:val="en-US"/>
    </w:rPr>
  </w:style>
  <w:style w:type="paragraph" w:customStyle="1" w:styleId="1ff2">
    <w:name w:val="Вертикальный отступ 1"/>
    <w:basedOn w:val="a"/>
    <w:uiPriority w:val="99"/>
    <w:rsid w:val="00CE44F7"/>
    <w:pPr>
      <w:jc w:val="center"/>
    </w:pPr>
    <w:rPr>
      <w:sz w:val="28"/>
      <w:szCs w:val="20"/>
      <w:lang w:val="en-US"/>
    </w:rPr>
  </w:style>
  <w:style w:type="character" w:customStyle="1" w:styleId="HTML1">
    <w:name w:val="Стандартный HTML Знак1"/>
    <w:rsid w:val="00CE44F7"/>
    <w:rPr>
      <w:rFonts w:ascii="Courier New" w:eastAsia="Times New Roman" w:hAnsi="Courier New"/>
    </w:rPr>
  </w:style>
  <w:style w:type="character" w:customStyle="1" w:styleId="1ff3">
    <w:name w:val="Текст Знак1"/>
    <w:rsid w:val="00CE44F7"/>
    <w:rPr>
      <w:rFonts w:ascii="Courier New" w:eastAsia="Times New Roman" w:hAnsi="Courier New"/>
    </w:rPr>
  </w:style>
  <w:style w:type="paragraph" w:customStyle="1" w:styleId="a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E44F7"/>
    <w:pPr>
      <w:spacing w:after="160" w:line="240" w:lineRule="exact"/>
    </w:pPr>
    <w:rPr>
      <w:rFonts w:eastAsia="SimSun"/>
      <w:b/>
      <w:bCs/>
      <w:sz w:val="28"/>
      <w:szCs w:val="28"/>
      <w:lang w:val="en-US" w:eastAsia="en-US"/>
    </w:rPr>
  </w:style>
  <w:style w:type="character" w:customStyle="1" w:styleId="-FN1">
    <w:name w:val="Текст сноски-FN Знак1"/>
    <w:aliases w:val="Footnote Text Char Знак Знак Знак1,Footnote Text Char Знак Знак Знак2"/>
    <w:uiPriority w:val="99"/>
    <w:rsid w:val="00CE44F7"/>
    <w:rPr>
      <w:rFonts w:ascii="Times New Roman CYR" w:eastAsia="Times New Roman" w:hAnsi="Times New Roman CYR" w:cs="Times New Roman"/>
      <w:sz w:val="20"/>
      <w:szCs w:val="20"/>
      <w:lang w:eastAsia="ru-RU"/>
    </w:rPr>
  </w:style>
  <w:style w:type="paragraph" w:customStyle="1" w:styleId="2f0">
    <w:name w:val="Обычный2"/>
    <w:rsid w:val="00CE44F7"/>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character" w:customStyle="1" w:styleId="216">
    <w:name w:val="Основной текст 2 Знак1"/>
    <w:rsid w:val="00CE44F7"/>
    <w:rPr>
      <w:rFonts w:ascii="Times New Roman" w:eastAsia="Times New Roman" w:hAnsi="Times New Roman"/>
      <w:sz w:val="24"/>
      <w:szCs w:val="24"/>
    </w:rPr>
  </w:style>
  <w:style w:type="character" w:customStyle="1" w:styleId="apple-style-span">
    <w:name w:val="apple-style-span"/>
    <w:basedOn w:val="a0"/>
    <w:rsid w:val="00CE44F7"/>
  </w:style>
  <w:style w:type="paragraph" w:customStyle="1" w:styleId="affffffffff1">
    <w:name w:val="Стандарт"/>
    <w:basedOn w:val="a"/>
    <w:link w:val="affffffffff2"/>
    <w:qFormat/>
    <w:rsid w:val="00CE44F7"/>
    <w:pPr>
      <w:spacing w:line="360" w:lineRule="auto"/>
    </w:pPr>
    <w:rPr>
      <w:rFonts w:eastAsia="Calibri"/>
      <w:sz w:val="28"/>
      <w:szCs w:val="28"/>
      <w:lang w:eastAsia="en-US"/>
    </w:rPr>
  </w:style>
  <w:style w:type="character" w:customStyle="1" w:styleId="affffffffff2">
    <w:name w:val="Стандарт Знак"/>
    <w:link w:val="affffffffff1"/>
    <w:rsid w:val="00CE44F7"/>
    <w:rPr>
      <w:rFonts w:ascii="Times New Roman" w:eastAsia="Calibri" w:hAnsi="Times New Roman" w:cs="Times New Roman"/>
      <w:sz w:val="28"/>
      <w:szCs w:val="28"/>
    </w:rPr>
  </w:style>
  <w:style w:type="character" w:customStyle="1" w:styleId="121">
    <w:name w:val="Знак Знак12"/>
    <w:rsid w:val="00CE44F7"/>
    <w:rPr>
      <w:b/>
      <w:bCs/>
      <w:caps/>
      <w:sz w:val="28"/>
      <w:szCs w:val="28"/>
      <w:lang w:val="en-US" w:bidi="ar-SA"/>
    </w:rPr>
  </w:style>
  <w:style w:type="character" w:customStyle="1" w:styleId="1ff4">
    <w:name w:val="Подзаголовок Знак1"/>
    <w:basedOn w:val="a0"/>
    <w:rsid w:val="00CE44F7"/>
    <w:rPr>
      <w:rFonts w:asciiTheme="majorHAnsi" w:eastAsiaTheme="majorEastAsia" w:hAnsiTheme="majorHAnsi" w:cstheme="majorBidi"/>
      <w:i/>
      <w:iCs/>
      <w:color w:val="4F81BD" w:themeColor="accent1"/>
      <w:spacing w:val="15"/>
      <w:sz w:val="24"/>
      <w:szCs w:val="24"/>
    </w:rPr>
  </w:style>
  <w:style w:type="paragraph" w:customStyle="1" w:styleId="Normal1">
    <w:name w:val="Normal1"/>
    <w:rsid w:val="00CE44F7"/>
    <w:pPr>
      <w:widowControl w:val="0"/>
      <w:spacing w:after="0" w:line="260" w:lineRule="auto"/>
      <w:ind w:firstLine="580"/>
      <w:jc w:val="both"/>
    </w:pPr>
    <w:rPr>
      <w:rFonts w:ascii="Times New Roman" w:eastAsia="Times New Roman" w:hAnsi="Times New Roman" w:cs="Times New Roman"/>
      <w:sz w:val="28"/>
      <w:szCs w:val="20"/>
      <w:lang w:eastAsia="ru-RU"/>
    </w:rPr>
  </w:style>
  <w:style w:type="paragraph" w:customStyle="1" w:styleId="affffffffff3">
    <w:name w:val="Ст. без интервала"/>
    <w:basedOn w:val="a4"/>
    <w:qFormat/>
    <w:rsid w:val="00CE44F7"/>
    <w:pPr>
      <w:ind w:firstLine="709"/>
      <w:jc w:val="both"/>
    </w:pPr>
    <w:rPr>
      <w:rFonts w:ascii="Times New Roman" w:hAnsi="Times New Roman" w:cs="Times New Roman"/>
      <w:sz w:val="28"/>
      <w:szCs w:val="28"/>
    </w:rPr>
  </w:style>
  <w:style w:type="character" w:customStyle="1" w:styleId="affffffffff4">
    <w:name w:val="Ст. без интервала Знак"/>
    <w:rsid w:val="00CE44F7"/>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CE44F7"/>
  </w:style>
  <w:style w:type="paragraph" w:customStyle="1" w:styleId="dash0410043104370430044600200441043f04380441043a0430">
    <w:name w:val="dash0410_0431_0437_0430_0446_0020_0441_043f_0438_0441_043a_0430"/>
    <w:basedOn w:val="a"/>
    <w:rsid w:val="00CE44F7"/>
    <w:pPr>
      <w:spacing w:before="100" w:beforeAutospacing="1" w:after="100" w:afterAutospacing="1"/>
    </w:pPr>
  </w:style>
  <w:style w:type="character" w:customStyle="1" w:styleId="130">
    <w:name w:val="Знак Знак13"/>
    <w:rsid w:val="00CE44F7"/>
    <w:rPr>
      <w:rFonts w:eastAsia="Times New Roman"/>
      <w:sz w:val="24"/>
      <w:szCs w:val="24"/>
    </w:rPr>
  </w:style>
  <w:style w:type="paragraph" w:customStyle="1" w:styleId="affffffffff5">
    <w:name w:val="Знак"/>
    <w:basedOn w:val="a"/>
    <w:rsid w:val="00CE44F7"/>
    <w:pPr>
      <w:widowControl w:val="0"/>
      <w:adjustRightInd w:val="0"/>
      <w:spacing w:after="160" w:line="240" w:lineRule="exact"/>
      <w:jc w:val="right"/>
    </w:pPr>
    <w:rPr>
      <w:sz w:val="20"/>
      <w:szCs w:val="20"/>
      <w:lang w:val="en-GB" w:eastAsia="en-US"/>
    </w:rPr>
  </w:style>
  <w:style w:type="character" w:customStyle="1" w:styleId="FontStyle52">
    <w:name w:val="Font Style52"/>
    <w:rsid w:val="00CE44F7"/>
    <w:rPr>
      <w:rFonts w:ascii="Times New Roman" w:hAnsi="Times New Roman" w:cs="Times New Roman"/>
      <w:sz w:val="20"/>
      <w:szCs w:val="20"/>
    </w:rPr>
  </w:style>
  <w:style w:type="paragraph" w:customStyle="1" w:styleId="1ff5">
    <w:name w:val="Знак1 Знак Знак Знак Знак Знак Знак"/>
    <w:basedOn w:val="a"/>
    <w:rsid w:val="00CE44F7"/>
    <w:pPr>
      <w:spacing w:after="160" w:line="240" w:lineRule="exact"/>
    </w:pPr>
    <w:rPr>
      <w:rFonts w:ascii="Verdana" w:hAnsi="Verdana"/>
      <w:lang w:val="en-US" w:eastAsia="en-US"/>
    </w:rPr>
  </w:style>
  <w:style w:type="character" w:customStyle="1" w:styleId="190">
    <w:name w:val="Знак Знак19"/>
    <w:rsid w:val="00CE44F7"/>
    <w:rPr>
      <w:rFonts w:eastAsia="Times New Roman"/>
      <w:sz w:val="28"/>
      <w:szCs w:val="24"/>
    </w:rPr>
  </w:style>
  <w:style w:type="character" w:customStyle="1" w:styleId="180">
    <w:name w:val="Знак Знак18"/>
    <w:rsid w:val="00CE44F7"/>
    <w:rPr>
      <w:rFonts w:eastAsia="Times New Roman"/>
      <w:b/>
      <w:bCs/>
      <w:sz w:val="36"/>
      <w:szCs w:val="36"/>
    </w:rPr>
  </w:style>
  <w:style w:type="paragraph" w:customStyle="1" w:styleId="Point">
    <w:name w:val="Point"/>
    <w:basedOn w:val="a"/>
    <w:link w:val="PointChar"/>
    <w:rsid w:val="00CE44F7"/>
    <w:pPr>
      <w:spacing w:before="120" w:line="288" w:lineRule="auto"/>
      <w:ind w:firstLine="720"/>
      <w:jc w:val="both"/>
    </w:pPr>
    <w:rPr>
      <w:rFonts w:ascii="Calibri" w:eastAsia="Calibri" w:hAnsi="Calibri"/>
    </w:rPr>
  </w:style>
  <w:style w:type="character" w:customStyle="1" w:styleId="PointChar">
    <w:name w:val="Point Char"/>
    <w:link w:val="Point"/>
    <w:rsid w:val="00CE44F7"/>
    <w:rPr>
      <w:rFonts w:ascii="Calibri" w:eastAsia="Calibri" w:hAnsi="Calibri" w:cs="Times New Roman"/>
      <w:sz w:val="24"/>
      <w:szCs w:val="24"/>
      <w:lang w:eastAsia="ru-RU"/>
    </w:rPr>
  </w:style>
  <w:style w:type="character" w:customStyle="1" w:styleId="1ff6">
    <w:name w:val="Основной текст1 Знак"/>
    <w:aliases w:val="Основной текст Знак Знак Знак,bt Знак Знак"/>
    <w:rsid w:val="00CE44F7"/>
    <w:rPr>
      <w:rFonts w:eastAsia="Times New Roman"/>
      <w:sz w:val="28"/>
    </w:rPr>
  </w:style>
  <w:style w:type="paragraph" w:customStyle="1" w:styleId="BodyText22">
    <w:name w:val="Body Text 22"/>
    <w:basedOn w:val="a"/>
    <w:rsid w:val="00CE44F7"/>
    <w:pPr>
      <w:ind w:firstLine="709"/>
      <w:jc w:val="both"/>
    </w:pPr>
    <w:rPr>
      <w:szCs w:val="20"/>
    </w:rPr>
  </w:style>
  <w:style w:type="paragraph" w:customStyle="1" w:styleId="BodyText21">
    <w:name w:val="Body Text 2.Основной текст 1"/>
    <w:basedOn w:val="a"/>
    <w:rsid w:val="00CE44F7"/>
    <w:pPr>
      <w:ind w:firstLine="720"/>
      <w:jc w:val="both"/>
    </w:pPr>
    <w:rPr>
      <w:sz w:val="28"/>
      <w:szCs w:val="20"/>
    </w:rPr>
  </w:style>
  <w:style w:type="paragraph" w:customStyle="1" w:styleId="affffffffff6">
    <w:name w:val="Скобки буквы"/>
    <w:basedOn w:val="a"/>
    <w:rsid w:val="00CE44F7"/>
    <w:pPr>
      <w:tabs>
        <w:tab w:val="num" w:pos="360"/>
      </w:tabs>
      <w:ind w:left="360" w:hanging="360"/>
    </w:pPr>
    <w:rPr>
      <w:sz w:val="20"/>
      <w:szCs w:val="20"/>
      <w:lang w:eastAsia="en-US"/>
    </w:rPr>
  </w:style>
  <w:style w:type="paragraph" w:customStyle="1" w:styleId="affffffffff7">
    <w:name w:val="Заголовок текста"/>
    <w:rsid w:val="00CE44F7"/>
    <w:pPr>
      <w:spacing w:after="240" w:line="240" w:lineRule="auto"/>
      <w:jc w:val="center"/>
    </w:pPr>
    <w:rPr>
      <w:rFonts w:ascii="Times New Roman" w:eastAsia="Times New Roman" w:hAnsi="Times New Roman" w:cs="Times New Roman"/>
      <w:b/>
      <w:noProof/>
      <w:sz w:val="27"/>
      <w:szCs w:val="20"/>
      <w:lang w:eastAsia="ru-RU"/>
    </w:rPr>
  </w:style>
  <w:style w:type="paragraph" w:customStyle="1" w:styleId="affffffffff8">
    <w:name w:val="Нумерованный абзац"/>
    <w:rsid w:val="00CE44F7"/>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styleId="affffffffff9">
    <w:name w:val="List Bullet"/>
    <w:basedOn w:val="afffffe"/>
    <w:autoRedefine/>
    <w:rsid w:val="00CE44F7"/>
    <w:pPr>
      <w:tabs>
        <w:tab w:val="num" w:pos="360"/>
      </w:tabs>
      <w:suppressAutoHyphens/>
      <w:spacing w:after="0"/>
      <w:ind w:left="1080" w:hanging="180"/>
      <w:jc w:val="both"/>
    </w:pPr>
    <w:rPr>
      <w:lang w:eastAsia="en-US"/>
    </w:rPr>
  </w:style>
  <w:style w:type="paragraph" w:styleId="affffffffffa">
    <w:name w:val="Document Map"/>
    <w:basedOn w:val="a"/>
    <w:link w:val="affffffffffb"/>
    <w:rsid w:val="00CE44F7"/>
    <w:rPr>
      <w:rFonts w:ascii="Tahoma" w:hAnsi="Tahoma"/>
      <w:sz w:val="16"/>
      <w:szCs w:val="16"/>
    </w:rPr>
  </w:style>
  <w:style w:type="character" w:customStyle="1" w:styleId="affffffffffb">
    <w:name w:val="Схема документа Знак"/>
    <w:basedOn w:val="a0"/>
    <w:link w:val="affffffffffa"/>
    <w:rsid w:val="00CE44F7"/>
    <w:rPr>
      <w:rFonts w:ascii="Tahoma" w:eastAsia="Times New Roman" w:hAnsi="Tahoma" w:cs="Times New Roman"/>
      <w:sz w:val="16"/>
      <w:szCs w:val="16"/>
    </w:rPr>
  </w:style>
  <w:style w:type="character" w:customStyle="1" w:styleId="affffffffffc">
    <w:name w:val="Знак Знак"/>
    <w:locked/>
    <w:rsid w:val="00CE44F7"/>
    <w:rPr>
      <w:sz w:val="24"/>
      <w:szCs w:val="24"/>
      <w:lang w:val="ru-RU" w:eastAsia="ru-RU" w:bidi="ar-SA"/>
    </w:rPr>
  </w:style>
  <w:style w:type="paragraph" w:customStyle="1" w:styleId="xl35">
    <w:name w:val="xl35"/>
    <w:basedOn w:val="a"/>
    <w:rsid w:val="00CE44F7"/>
    <w:pPr>
      <w:pBdr>
        <w:top w:val="single" w:sz="8" w:space="0" w:color="auto"/>
        <w:left w:val="single" w:sz="8" w:space="0" w:color="auto"/>
        <w:right w:val="single" w:sz="8" w:space="0" w:color="auto"/>
      </w:pBdr>
      <w:spacing w:before="100" w:beforeAutospacing="1" w:after="100" w:afterAutospacing="1"/>
      <w:jc w:val="right"/>
    </w:pPr>
    <w:rPr>
      <w:color w:val="000000"/>
    </w:rPr>
  </w:style>
  <w:style w:type="paragraph" w:customStyle="1" w:styleId="xl32">
    <w:name w:val="xl32"/>
    <w:basedOn w:val="a"/>
    <w:rsid w:val="00CE44F7"/>
    <w:pPr>
      <w:pBdr>
        <w:bottom w:val="single" w:sz="8" w:space="0" w:color="auto"/>
        <w:right w:val="single" w:sz="8" w:space="0" w:color="auto"/>
      </w:pBdr>
      <w:spacing w:before="100" w:beforeAutospacing="1" w:after="100" w:afterAutospacing="1"/>
      <w:jc w:val="right"/>
      <w:textAlignment w:val="top"/>
    </w:pPr>
  </w:style>
  <w:style w:type="character" w:customStyle="1" w:styleId="3f">
    <w:name w:val="Основной текст (3)"/>
    <w:link w:val="313"/>
    <w:locked/>
    <w:rsid w:val="00CE44F7"/>
    <w:rPr>
      <w:b/>
      <w:bCs/>
      <w:shd w:val="clear" w:color="auto" w:fill="FFFFFF"/>
    </w:rPr>
  </w:style>
  <w:style w:type="paragraph" w:customStyle="1" w:styleId="313">
    <w:name w:val="Основной текст (3)1"/>
    <w:basedOn w:val="a"/>
    <w:link w:val="3f"/>
    <w:rsid w:val="00CE44F7"/>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2f1">
    <w:name w:val="Основной текст 2 Знак Знак Знак"/>
    <w:basedOn w:val="a0"/>
    <w:rsid w:val="00CE44F7"/>
  </w:style>
  <w:style w:type="character" w:customStyle="1" w:styleId="omotorin">
    <w:name w:val="o.motorin"/>
    <w:semiHidden/>
    <w:rsid w:val="00CE44F7"/>
    <w:rPr>
      <w:rFonts w:ascii="Arial" w:hAnsi="Arial" w:cs="Arial"/>
      <w:color w:val="000080"/>
      <w:sz w:val="20"/>
      <w:szCs w:val="20"/>
    </w:rPr>
  </w:style>
  <w:style w:type="paragraph" w:customStyle="1" w:styleId="314">
    <w:name w:val="Основной текст с отступом 3 + 14 пт"/>
    <w:aliases w:val="По ширине,Слева:  0 см,Первая строка: ..."/>
    <w:basedOn w:val="32"/>
    <w:rsid w:val="00CE44F7"/>
    <w:pPr>
      <w:spacing w:line="240" w:lineRule="auto"/>
      <w:ind w:left="0" w:firstLine="540"/>
      <w:jc w:val="both"/>
    </w:pPr>
    <w:rPr>
      <w:rFonts w:ascii="Times New Roman" w:hAnsi="Times New Roman"/>
      <w:bCs/>
      <w:sz w:val="28"/>
      <w:szCs w:val="28"/>
    </w:rPr>
  </w:style>
  <w:style w:type="paragraph" w:customStyle="1" w:styleId="TimesNewRoman">
    <w:name w:val="Times New Roman"/>
    <w:basedOn w:val="a"/>
    <w:rsid w:val="00CE44F7"/>
    <w:pPr>
      <w:suppressAutoHyphens/>
      <w:spacing w:after="200" w:line="276" w:lineRule="auto"/>
    </w:pPr>
    <w:rPr>
      <w:sz w:val="28"/>
      <w:szCs w:val="22"/>
      <w:lang w:eastAsia="ar-SA"/>
    </w:rPr>
  </w:style>
  <w:style w:type="paragraph" w:customStyle="1" w:styleId="82">
    <w:name w:val="Без интервала8"/>
    <w:qFormat/>
    <w:rsid w:val="00CE44F7"/>
    <w:pPr>
      <w:suppressAutoHyphens/>
      <w:spacing w:after="0" w:line="240" w:lineRule="auto"/>
    </w:pPr>
    <w:rPr>
      <w:rFonts w:ascii="Calibri" w:eastAsia="Arial" w:hAnsi="Calibri" w:cs="Times New Roman"/>
      <w:lang w:eastAsia="ar-SA"/>
    </w:rPr>
  </w:style>
  <w:style w:type="paragraph" w:customStyle="1" w:styleId="affffffffffd">
    <w:name w:val="Ст. без инт."/>
    <w:basedOn w:val="a"/>
    <w:link w:val="affffffffffe"/>
    <w:qFormat/>
    <w:rsid w:val="00CE44F7"/>
    <w:pPr>
      <w:jc w:val="both"/>
    </w:pPr>
    <w:rPr>
      <w:rFonts w:ascii="Calibri" w:eastAsia="Calibri" w:hAnsi="Calibri"/>
      <w:sz w:val="28"/>
      <w:szCs w:val="28"/>
    </w:rPr>
  </w:style>
  <w:style w:type="character" w:customStyle="1" w:styleId="affffffffffe">
    <w:name w:val="Ст. без инт. Знак"/>
    <w:link w:val="affffffffffd"/>
    <w:rsid w:val="00CE44F7"/>
    <w:rPr>
      <w:rFonts w:ascii="Calibri" w:eastAsia="Calibri" w:hAnsi="Calibri" w:cs="Times New Roman"/>
      <w:sz w:val="28"/>
      <w:szCs w:val="28"/>
    </w:rPr>
  </w:style>
  <w:style w:type="character" w:customStyle="1" w:styleId="221">
    <w:name w:val="Знак Знак22"/>
    <w:rsid w:val="00CE44F7"/>
    <w:rPr>
      <w:rFonts w:ascii="Times New Roman" w:eastAsia="Times New Roman" w:hAnsi="Times New Roman"/>
      <w:b/>
      <w:bCs/>
      <w:iCs/>
      <w:kern w:val="24"/>
      <w:sz w:val="28"/>
      <w:szCs w:val="28"/>
    </w:rPr>
  </w:style>
  <w:style w:type="character" w:customStyle="1" w:styleId="231">
    <w:name w:val="Знак Знак23"/>
    <w:rsid w:val="00CE44F7"/>
    <w:rPr>
      <w:rFonts w:ascii="Times New Roman" w:eastAsia="Times New Roman" w:hAnsi="Times New Roman" w:cs="Times New Roman"/>
      <w:b/>
      <w:bCs/>
      <w:caps/>
      <w:sz w:val="28"/>
      <w:szCs w:val="28"/>
      <w:lang w:val="en-US"/>
    </w:rPr>
  </w:style>
  <w:style w:type="character" w:customStyle="1" w:styleId="H6">
    <w:name w:val="H6 Знак Знак"/>
    <w:rsid w:val="00CE44F7"/>
    <w:rPr>
      <w:rFonts w:ascii="PetersburgCTT" w:hAnsi="PetersburgCTT"/>
      <w:i/>
      <w:sz w:val="22"/>
      <w:szCs w:val="24"/>
      <w:lang w:eastAsia="en-US"/>
    </w:rPr>
  </w:style>
  <w:style w:type="paragraph" w:customStyle="1" w:styleId="description2">
    <w:name w:val="description2"/>
    <w:basedOn w:val="a"/>
    <w:rsid w:val="00CE44F7"/>
    <w:pPr>
      <w:spacing w:before="100" w:beforeAutospacing="1" w:after="100" w:afterAutospacing="1"/>
    </w:pPr>
    <w:rPr>
      <w:sz w:val="21"/>
      <w:szCs w:val="21"/>
    </w:rPr>
  </w:style>
  <w:style w:type="character" w:customStyle="1" w:styleId="232">
    <w:name w:val="Знак Знак23"/>
    <w:rsid w:val="00CE44F7"/>
    <w:rPr>
      <w:rFonts w:ascii="Times New Roman" w:eastAsia="Times New Roman" w:hAnsi="Times New Roman" w:cs="Times New Roman"/>
      <w:b/>
      <w:bCs/>
      <w:caps/>
      <w:sz w:val="28"/>
      <w:szCs w:val="28"/>
      <w:lang w:val="en-US"/>
    </w:rPr>
  </w:style>
  <w:style w:type="character" w:customStyle="1" w:styleId="222">
    <w:name w:val="Знак Знак22"/>
    <w:rsid w:val="00CE44F7"/>
    <w:rPr>
      <w:rFonts w:ascii="Times New Roman" w:eastAsia="Times New Roman" w:hAnsi="Times New Roman"/>
      <w:b/>
      <w:bCs/>
      <w:iCs/>
      <w:kern w:val="24"/>
      <w:sz w:val="28"/>
      <w:szCs w:val="28"/>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CE44F7"/>
    <w:pPr>
      <w:spacing w:after="160" w:line="240" w:lineRule="exact"/>
    </w:pPr>
    <w:rPr>
      <w:rFonts w:eastAsia="SimSun"/>
      <w:b/>
      <w:bCs/>
      <w:sz w:val="28"/>
      <w:szCs w:val="28"/>
      <w:lang w:val="en-US" w:eastAsia="en-US"/>
    </w:rPr>
  </w:style>
  <w:style w:type="character" w:customStyle="1" w:styleId="122">
    <w:name w:val="Знак Знак12"/>
    <w:rsid w:val="00CE44F7"/>
    <w:rPr>
      <w:b/>
      <w:bCs/>
      <w:caps/>
      <w:sz w:val="28"/>
      <w:szCs w:val="28"/>
      <w:lang w:val="en-US" w:bidi="ar-SA"/>
    </w:rPr>
  </w:style>
  <w:style w:type="character" w:customStyle="1" w:styleId="131">
    <w:name w:val="Знак Знак13"/>
    <w:rsid w:val="00CE44F7"/>
    <w:rPr>
      <w:rFonts w:eastAsia="Times New Roman"/>
      <w:sz w:val="24"/>
      <w:szCs w:val="24"/>
    </w:rPr>
  </w:style>
  <w:style w:type="paragraph" w:customStyle="1" w:styleId="1ff8">
    <w:name w:val="Знак1 Знак Знак Знак Знак Знак Знак"/>
    <w:basedOn w:val="a"/>
    <w:rsid w:val="00CE44F7"/>
    <w:pPr>
      <w:spacing w:after="160" w:line="240" w:lineRule="exact"/>
    </w:pPr>
    <w:rPr>
      <w:rFonts w:ascii="Verdana" w:hAnsi="Verdana"/>
      <w:lang w:val="en-US" w:eastAsia="en-US"/>
    </w:rPr>
  </w:style>
  <w:style w:type="character" w:customStyle="1" w:styleId="191">
    <w:name w:val="Знак Знак19"/>
    <w:rsid w:val="00CE44F7"/>
    <w:rPr>
      <w:rFonts w:eastAsia="Times New Roman"/>
      <w:sz w:val="28"/>
      <w:szCs w:val="24"/>
    </w:rPr>
  </w:style>
  <w:style w:type="character" w:customStyle="1" w:styleId="181">
    <w:name w:val="Знак Знак18"/>
    <w:rsid w:val="00CE44F7"/>
    <w:rPr>
      <w:rFonts w:eastAsia="Times New Roman"/>
      <w:b/>
      <w:bCs/>
      <w:sz w:val="36"/>
      <w:szCs w:val="36"/>
    </w:rPr>
  </w:style>
  <w:style w:type="paragraph" w:customStyle="1" w:styleId="afffffffffff">
    <w:name w:val="Информация о версии"/>
    <w:basedOn w:val="affb"/>
    <w:next w:val="a"/>
    <w:uiPriority w:val="99"/>
    <w:rsid w:val="00CE44F7"/>
    <w:rPr>
      <w:rFonts w:ascii="Times New Roman CYR" w:hAnsi="Times New Roman CYR" w:cs="Times New Roman CYR"/>
      <w:i/>
      <w:iCs/>
      <w:shd w:val="clear" w:color="auto" w:fill="auto"/>
    </w:rPr>
  </w:style>
  <w:style w:type="paragraph" w:customStyle="1" w:styleId="93">
    <w:name w:val="Без интервала9"/>
    <w:rsid w:val="00356145"/>
    <w:pPr>
      <w:spacing w:after="0" w:line="240" w:lineRule="auto"/>
    </w:pPr>
    <w:rPr>
      <w:rFonts w:ascii="Calibri" w:eastAsia="Times New Roman" w:hAnsi="Calibri" w:cs="Times New Roman"/>
      <w:lang w:eastAsia="ru-RU"/>
    </w:rPr>
  </w:style>
  <w:style w:type="paragraph" w:customStyle="1" w:styleId="4a">
    <w:name w:val="Абзац списка4"/>
    <w:basedOn w:val="a"/>
    <w:rsid w:val="00356145"/>
    <w:pPr>
      <w:spacing w:after="200" w:line="276" w:lineRule="auto"/>
      <w:ind w:left="720"/>
    </w:pPr>
    <w:rPr>
      <w:rFonts w:ascii="Calibri" w:hAnsi="Calibri"/>
      <w:sz w:val="22"/>
      <w:szCs w:val="22"/>
    </w:rPr>
  </w:style>
  <w:style w:type="paragraph" w:customStyle="1" w:styleId="104">
    <w:name w:val="Без интервала10"/>
    <w:rsid w:val="00967037"/>
    <w:pPr>
      <w:spacing w:after="0" w:line="240" w:lineRule="auto"/>
    </w:pPr>
    <w:rPr>
      <w:rFonts w:ascii="Calibri" w:eastAsia="Times New Roman" w:hAnsi="Calibri" w:cs="Times New Roman"/>
      <w:lang w:eastAsia="ru-RU"/>
    </w:rPr>
  </w:style>
  <w:style w:type="character" w:customStyle="1" w:styleId="FontStyle23">
    <w:name w:val="Font Style23"/>
    <w:basedOn w:val="a0"/>
    <w:uiPriority w:val="99"/>
    <w:rsid w:val="00B67F2D"/>
    <w:rPr>
      <w:rFonts w:ascii="Times New Roman" w:hAnsi="Times New Roman" w:cs="Times New Roman" w:hint="default"/>
      <w:spacing w:val="10"/>
      <w:sz w:val="24"/>
      <w:szCs w:val="24"/>
    </w:rPr>
  </w:style>
  <w:style w:type="paragraph" w:customStyle="1" w:styleId="afffffffffff0">
    <w:basedOn w:val="afd"/>
    <w:next w:val="a"/>
    <w:uiPriority w:val="99"/>
    <w:qFormat/>
    <w:rsid w:val="0056478F"/>
    <w:rPr>
      <w:b/>
      <w:bCs/>
      <w:color w:val="0058A9"/>
      <w:shd w:val="clear" w:color="auto" w:fill="F0F0F0"/>
    </w:rPr>
  </w:style>
  <w:style w:type="numbering" w:customStyle="1" w:styleId="54">
    <w:name w:val="Нет списка5"/>
    <w:next w:val="a2"/>
    <w:uiPriority w:val="99"/>
    <w:semiHidden/>
    <w:unhideWhenUsed/>
    <w:rsid w:val="00A6401F"/>
  </w:style>
  <w:style w:type="table" w:customStyle="1" w:styleId="63">
    <w:name w:val="Сетка таблицы6"/>
    <w:basedOn w:val="a1"/>
    <w:next w:val="af4"/>
    <w:rsid w:val="00A640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244849285">
      <w:bodyDiv w:val="1"/>
      <w:marLeft w:val="0"/>
      <w:marRight w:val="0"/>
      <w:marTop w:val="0"/>
      <w:marBottom w:val="0"/>
      <w:divBdr>
        <w:top w:val="none" w:sz="0" w:space="0" w:color="auto"/>
        <w:left w:val="none" w:sz="0" w:space="0" w:color="auto"/>
        <w:bottom w:val="none" w:sz="0" w:space="0" w:color="auto"/>
        <w:right w:val="none" w:sz="0" w:space="0" w:color="auto"/>
      </w:divBdr>
    </w:div>
    <w:div w:id="300231000">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 w:id="1104154413">
      <w:bodyDiv w:val="1"/>
      <w:marLeft w:val="0"/>
      <w:marRight w:val="0"/>
      <w:marTop w:val="0"/>
      <w:marBottom w:val="0"/>
      <w:divBdr>
        <w:top w:val="none" w:sz="0" w:space="0" w:color="auto"/>
        <w:left w:val="none" w:sz="0" w:space="0" w:color="auto"/>
        <w:bottom w:val="none" w:sz="0" w:space="0" w:color="auto"/>
        <w:right w:val="none" w:sz="0" w:space="0" w:color="auto"/>
      </w:divBdr>
    </w:div>
    <w:div w:id="203098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chamzinka-rm.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internet.garant.ru/document/redirect/35170216/0" TargetMode="External"/><Relationship Id="rId28"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internet.garant.ru/document/redirect/403028135/0" TargetMode="External"/><Relationship Id="rId14" Type="http://schemas.openxmlformats.org/officeDocument/2006/relationships/hyperlink" Target="https://internet.garant.ru/" TargetMode="External"/><Relationship Id="rId22" Type="http://schemas.openxmlformats.org/officeDocument/2006/relationships/hyperlink" Target="http://internet.garant.ru/document/redirect/403694246/82"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D58-21C6-4579-8575-9D00D844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66491</Words>
  <Characters>379005</Characters>
  <Application>Microsoft Office Word</Application>
  <DocSecurity>0</DocSecurity>
  <Lines>3158</Lines>
  <Paragraphs>889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3</cp:revision>
  <dcterms:created xsi:type="dcterms:W3CDTF">2022-11-28T09:10:00Z</dcterms:created>
  <dcterms:modified xsi:type="dcterms:W3CDTF">2022-11-28T09:10:00Z</dcterms:modified>
</cp:coreProperties>
</file>