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45" w:rsidRPr="00BD66DD" w:rsidRDefault="002E0945" w:rsidP="00BF739B">
      <w:pPr>
        <w:tabs>
          <w:tab w:val="left" w:pos="-284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rFonts w:ascii="Franklin Gothic Demi Cond" w:hAnsi="Franklin Gothic Demi Cond"/>
          <w:b/>
          <w:bCs/>
          <w:i/>
          <w:sz w:val="72"/>
          <w:szCs w:val="72"/>
        </w:rPr>
      </w:pPr>
      <w:r w:rsidRPr="00BD66DD">
        <w:rPr>
          <w:rFonts w:ascii="Franklin Gothic Demi Cond" w:hAnsi="Franklin Gothic Demi Cond"/>
          <w:b/>
          <w:bCs/>
          <w:i/>
          <w:sz w:val="72"/>
          <w:szCs w:val="72"/>
        </w:rPr>
        <w:t>ИНФОРМАЦИОННЫЙ БЮЛЛЕТЕНЬ</w:t>
      </w:r>
    </w:p>
    <w:p w:rsidR="002E0945" w:rsidRPr="00BD66DD" w:rsidRDefault="002E0945" w:rsidP="00BF739B">
      <w:pPr>
        <w:tabs>
          <w:tab w:val="left" w:pos="-284"/>
          <w:tab w:val="left" w:pos="142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rFonts w:ascii="Franklin Gothic Demi Cond" w:hAnsi="Franklin Gothic Demi Cond"/>
          <w:b/>
          <w:bCs/>
          <w:i/>
          <w:sz w:val="40"/>
          <w:szCs w:val="40"/>
        </w:rPr>
      </w:pPr>
      <w:r w:rsidRPr="00BD66DD">
        <w:rPr>
          <w:rFonts w:ascii="Franklin Gothic Demi Cond" w:hAnsi="Franklin Gothic Demi Cond"/>
          <w:b/>
          <w:bCs/>
          <w:i/>
          <w:sz w:val="48"/>
          <w:szCs w:val="48"/>
        </w:rPr>
        <w:t>ЧАМЗИНСКОГО МУНИЦИПАЛЬНОГО РАЙОНА</w:t>
      </w:r>
    </w:p>
    <w:p w:rsidR="002E0945" w:rsidRPr="00BD66DD" w:rsidRDefault="002E0945" w:rsidP="00BF739B">
      <w:pPr>
        <w:tabs>
          <w:tab w:val="left" w:pos="-284"/>
          <w:tab w:val="left" w:pos="142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rFonts w:ascii="Franklin Gothic Demi Cond" w:hAnsi="Franklin Gothic Demi Cond"/>
          <w:bCs/>
          <w:i/>
        </w:rPr>
      </w:pPr>
    </w:p>
    <w:p w:rsidR="002E0945" w:rsidRPr="00BD66DD" w:rsidRDefault="002E0945" w:rsidP="00BF739B">
      <w:pPr>
        <w:tabs>
          <w:tab w:val="left" w:pos="-284"/>
          <w:tab w:val="left" w:pos="142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Является официальным печатным изданием</w:t>
      </w:r>
    </w:p>
    <w:p w:rsidR="002E0945" w:rsidRPr="00BD66DD" w:rsidRDefault="002E0945" w:rsidP="00BF739B">
      <w:pPr>
        <w:tabs>
          <w:tab w:val="left" w:pos="-284"/>
          <w:tab w:val="left" w:pos="142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Чамзинского муниципального района</w:t>
      </w:r>
    </w:p>
    <w:p w:rsidR="00D67497" w:rsidRDefault="006C7DD8" w:rsidP="00BF739B">
      <w:pPr>
        <w:pBdr>
          <w:bottom w:val="single" w:sz="12" w:space="1" w:color="auto"/>
        </w:pBdr>
        <w:tabs>
          <w:tab w:val="left" w:pos="-284"/>
          <w:tab w:val="left" w:pos="142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bCs/>
        </w:rPr>
      </w:pPr>
      <w:r>
        <w:rPr>
          <w:rFonts w:ascii="Franklin Gothic Demi Cond" w:hAnsi="Franklin Gothic Demi Cond"/>
          <w:bCs/>
          <w:i/>
        </w:rPr>
        <w:t>1</w:t>
      </w:r>
      <w:r w:rsidR="0016261D">
        <w:rPr>
          <w:rFonts w:ascii="Franklin Gothic Demi Cond" w:hAnsi="Franklin Gothic Demi Cond"/>
          <w:bCs/>
          <w:i/>
        </w:rPr>
        <w:t>7</w:t>
      </w:r>
      <w:r w:rsidR="00123D97">
        <w:rPr>
          <w:rFonts w:ascii="Franklin Gothic Demi Cond" w:hAnsi="Franklin Gothic Demi Cond"/>
          <w:bCs/>
          <w:i/>
        </w:rPr>
        <w:t xml:space="preserve"> октября </w:t>
      </w:r>
      <w:r w:rsidR="002E0945">
        <w:rPr>
          <w:rFonts w:ascii="Franklin Gothic Demi Cond" w:hAnsi="Franklin Gothic Demi Cond"/>
          <w:bCs/>
          <w:i/>
        </w:rPr>
        <w:t>202</w:t>
      </w:r>
      <w:r w:rsidR="00DF7201">
        <w:rPr>
          <w:rFonts w:ascii="Franklin Gothic Demi Cond" w:hAnsi="Franklin Gothic Demi Cond"/>
          <w:bCs/>
          <w:i/>
        </w:rPr>
        <w:t>2</w:t>
      </w:r>
      <w:r w:rsidR="002E0945" w:rsidRPr="00BD66DD">
        <w:rPr>
          <w:rFonts w:ascii="Franklin Gothic Demi Cond" w:hAnsi="Franklin Gothic Demi Cond"/>
          <w:bCs/>
          <w:i/>
        </w:rPr>
        <w:t xml:space="preserve">г.                                                                                               </w:t>
      </w:r>
      <w:r w:rsidR="002E0945">
        <w:rPr>
          <w:rFonts w:ascii="Franklin Gothic Demi Cond" w:hAnsi="Franklin Gothic Demi Cond"/>
          <w:bCs/>
          <w:i/>
        </w:rPr>
        <w:t xml:space="preserve">          №</w:t>
      </w:r>
      <w:r w:rsidR="007229C0">
        <w:rPr>
          <w:rFonts w:ascii="Franklin Gothic Demi Cond" w:hAnsi="Franklin Gothic Demi Cond"/>
          <w:bCs/>
          <w:i/>
        </w:rPr>
        <w:t xml:space="preserve"> </w:t>
      </w:r>
      <w:r w:rsidR="00235D96">
        <w:rPr>
          <w:rFonts w:ascii="Franklin Gothic Demi Cond" w:hAnsi="Franklin Gothic Demi Cond"/>
          <w:bCs/>
          <w:i/>
        </w:rPr>
        <w:t>4</w:t>
      </w:r>
      <w:r w:rsidR="0016261D">
        <w:rPr>
          <w:rFonts w:ascii="Franklin Gothic Demi Cond" w:hAnsi="Franklin Gothic Demi Cond"/>
          <w:bCs/>
          <w:i/>
        </w:rPr>
        <w:t>5</w:t>
      </w:r>
      <w:r w:rsidR="00235D96">
        <w:rPr>
          <w:rFonts w:ascii="Franklin Gothic Demi Cond" w:hAnsi="Franklin Gothic Demi Cond"/>
          <w:bCs/>
          <w:i/>
        </w:rPr>
        <w:t xml:space="preserve"> </w:t>
      </w:r>
      <w:r w:rsidR="002E0945">
        <w:rPr>
          <w:rFonts w:ascii="Franklin Gothic Demi Cond" w:hAnsi="Franklin Gothic Demi Cond"/>
          <w:bCs/>
          <w:i/>
        </w:rPr>
        <w:t>(</w:t>
      </w:r>
      <w:r w:rsidR="00DF7201">
        <w:rPr>
          <w:rFonts w:ascii="Franklin Gothic Demi Cond" w:hAnsi="Franklin Gothic Demi Cond"/>
          <w:bCs/>
          <w:i/>
        </w:rPr>
        <w:t>3</w:t>
      </w:r>
      <w:r>
        <w:rPr>
          <w:rFonts w:ascii="Franklin Gothic Demi Cond" w:hAnsi="Franklin Gothic Demi Cond"/>
          <w:bCs/>
          <w:i/>
        </w:rPr>
        <w:t>7</w:t>
      </w:r>
      <w:r w:rsidR="0016261D">
        <w:rPr>
          <w:rFonts w:ascii="Franklin Gothic Demi Cond" w:hAnsi="Franklin Gothic Demi Cond"/>
          <w:bCs/>
          <w:i/>
        </w:rPr>
        <w:t>1</w:t>
      </w:r>
      <w:r w:rsidR="002E0945" w:rsidRPr="00BD66DD">
        <w:rPr>
          <w:rFonts w:ascii="Franklin Gothic Demi Cond" w:hAnsi="Franklin Gothic Demi Cond"/>
          <w:bCs/>
          <w:i/>
        </w:rPr>
        <w:t>)</w:t>
      </w:r>
      <w:r w:rsidR="007229C0">
        <w:rPr>
          <w:bCs/>
        </w:rPr>
        <w:t xml:space="preserve"> </w:t>
      </w:r>
    </w:p>
    <w:p w:rsidR="00D67497" w:rsidRDefault="00D67497" w:rsidP="00BF739B">
      <w:pPr>
        <w:tabs>
          <w:tab w:val="left" w:pos="-284"/>
        </w:tabs>
        <w:ind w:left="-426" w:firstLine="540"/>
        <w:jc w:val="both"/>
        <w:rPr>
          <w:bCs/>
        </w:rPr>
      </w:pPr>
    </w:p>
    <w:p w:rsidR="00A54A2D" w:rsidRDefault="00A54A2D" w:rsidP="00A54A2D"/>
    <w:p w:rsidR="00A54A2D" w:rsidRDefault="00A54A2D" w:rsidP="00A54A2D">
      <w:pPr>
        <w:jc w:val="center"/>
      </w:pPr>
    </w:p>
    <w:p w:rsidR="00A54A2D" w:rsidRPr="00543470" w:rsidRDefault="00A54A2D" w:rsidP="00E41714">
      <w:pPr>
        <w:ind w:left="-426"/>
        <w:jc w:val="center"/>
        <w:rPr>
          <w:sz w:val="28"/>
          <w:szCs w:val="28"/>
        </w:rPr>
      </w:pPr>
      <w:r w:rsidRPr="00543470">
        <w:rPr>
          <w:sz w:val="28"/>
          <w:szCs w:val="28"/>
        </w:rPr>
        <w:t>Администрация  Чамзинского  муниципального  района</w:t>
      </w:r>
    </w:p>
    <w:p w:rsidR="00A54A2D" w:rsidRPr="00543470" w:rsidRDefault="00A54A2D" w:rsidP="00E41714">
      <w:pPr>
        <w:ind w:left="-426"/>
        <w:jc w:val="center"/>
        <w:rPr>
          <w:sz w:val="28"/>
          <w:szCs w:val="28"/>
        </w:rPr>
      </w:pPr>
      <w:r w:rsidRPr="00543470">
        <w:rPr>
          <w:sz w:val="28"/>
          <w:szCs w:val="28"/>
        </w:rPr>
        <w:t>Республики   Мордовия</w:t>
      </w:r>
    </w:p>
    <w:p w:rsidR="00A54A2D" w:rsidRPr="00543470" w:rsidRDefault="00A54A2D" w:rsidP="00E41714">
      <w:pPr>
        <w:ind w:left="-426"/>
        <w:jc w:val="center"/>
        <w:rPr>
          <w:sz w:val="28"/>
          <w:szCs w:val="28"/>
        </w:rPr>
      </w:pPr>
    </w:p>
    <w:p w:rsidR="00A54A2D" w:rsidRPr="00543470" w:rsidRDefault="00A54A2D" w:rsidP="00E41714">
      <w:pPr>
        <w:ind w:left="-426"/>
        <w:jc w:val="center"/>
        <w:rPr>
          <w:sz w:val="28"/>
          <w:szCs w:val="28"/>
        </w:rPr>
      </w:pPr>
      <w:r w:rsidRPr="00543470">
        <w:rPr>
          <w:sz w:val="28"/>
          <w:szCs w:val="28"/>
        </w:rPr>
        <w:t>ПОСТАНОВЛЕНИЕ</w:t>
      </w:r>
    </w:p>
    <w:p w:rsidR="00A54A2D" w:rsidRPr="00543470" w:rsidRDefault="00A54A2D" w:rsidP="00E41714">
      <w:pPr>
        <w:ind w:left="-426"/>
        <w:jc w:val="center"/>
        <w:rPr>
          <w:sz w:val="28"/>
          <w:szCs w:val="28"/>
        </w:rPr>
      </w:pPr>
    </w:p>
    <w:p w:rsidR="00A54A2D" w:rsidRPr="00543470" w:rsidRDefault="00A54A2D" w:rsidP="00E41714">
      <w:pPr>
        <w:ind w:left="-426"/>
        <w:jc w:val="center"/>
        <w:rPr>
          <w:sz w:val="28"/>
          <w:szCs w:val="28"/>
        </w:rPr>
      </w:pPr>
    </w:p>
    <w:p w:rsidR="00A54A2D" w:rsidRPr="00543470" w:rsidRDefault="00A54A2D" w:rsidP="00E41714">
      <w:pPr>
        <w:ind w:left="-426"/>
        <w:rPr>
          <w:sz w:val="28"/>
          <w:szCs w:val="28"/>
        </w:rPr>
      </w:pPr>
      <w:r w:rsidRPr="00543470">
        <w:rPr>
          <w:sz w:val="28"/>
          <w:szCs w:val="28"/>
        </w:rPr>
        <w:t>«</w:t>
      </w:r>
      <w:r>
        <w:rPr>
          <w:sz w:val="28"/>
          <w:szCs w:val="28"/>
        </w:rPr>
        <w:t xml:space="preserve"> 17 </w:t>
      </w:r>
      <w:r w:rsidRPr="0054347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r w:rsidRPr="00543470">
        <w:rPr>
          <w:sz w:val="28"/>
          <w:szCs w:val="28"/>
        </w:rPr>
        <w:t xml:space="preserve">2022 г.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543470">
        <w:rPr>
          <w:sz w:val="28"/>
          <w:szCs w:val="28"/>
        </w:rPr>
        <w:t xml:space="preserve">№ </w:t>
      </w:r>
      <w:r>
        <w:rPr>
          <w:sz w:val="28"/>
          <w:szCs w:val="28"/>
        </w:rPr>
        <w:t>787</w:t>
      </w:r>
    </w:p>
    <w:p w:rsidR="00A54A2D" w:rsidRDefault="00A54A2D" w:rsidP="00E41714">
      <w:pPr>
        <w:ind w:left="-426"/>
        <w:jc w:val="center"/>
        <w:rPr>
          <w:sz w:val="28"/>
          <w:szCs w:val="28"/>
        </w:rPr>
      </w:pPr>
      <w:r w:rsidRPr="00543470">
        <w:rPr>
          <w:sz w:val="28"/>
          <w:szCs w:val="28"/>
        </w:rPr>
        <w:t>р.п.Чамзинка</w:t>
      </w:r>
    </w:p>
    <w:p w:rsidR="00A54A2D" w:rsidRPr="00543470" w:rsidRDefault="00A54A2D" w:rsidP="00E41714">
      <w:pPr>
        <w:ind w:left="-426"/>
        <w:jc w:val="center"/>
        <w:rPr>
          <w:sz w:val="28"/>
          <w:szCs w:val="28"/>
        </w:rPr>
      </w:pPr>
    </w:p>
    <w:p w:rsidR="00A54A2D" w:rsidRPr="00543470" w:rsidRDefault="00A54A2D" w:rsidP="00E41714">
      <w:pPr>
        <w:tabs>
          <w:tab w:val="left" w:pos="426"/>
          <w:tab w:val="left" w:pos="560"/>
        </w:tabs>
        <w:ind w:left="-426"/>
        <w:jc w:val="center"/>
        <w:rPr>
          <w:b/>
          <w:sz w:val="28"/>
          <w:szCs w:val="28"/>
          <w:highlight w:val="yellow"/>
        </w:rPr>
      </w:pPr>
      <w:r w:rsidRPr="0054347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№ 734 от 26 сентября 2022 года «О </w:t>
      </w:r>
      <w:r w:rsidRPr="00543470">
        <w:rPr>
          <w:b/>
          <w:sz w:val="28"/>
          <w:szCs w:val="28"/>
        </w:rPr>
        <w:t>проведении  открытого  аукциона по продаже  земельных  участков</w:t>
      </w:r>
      <w:r>
        <w:rPr>
          <w:b/>
          <w:sz w:val="28"/>
          <w:szCs w:val="28"/>
        </w:rPr>
        <w:t>»</w:t>
      </w:r>
      <w:r w:rsidRPr="00543470">
        <w:rPr>
          <w:b/>
          <w:sz w:val="28"/>
          <w:szCs w:val="28"/>
        </w:rPr>
        <w:t xml:space="preserve"> </w:t>
      </w:r>
    </w:p>
    <w:p w:rsidR="00A54A2D" w:rsidRPr="00543470" w:rsidRDefault="00A54A2D" w:rsidP="00E41714">
      <w:pPr>
        <w:ind w:left="-426"/>
        <w:jc w:val="center"/>
        <w:rPr>
          <w:b/>
          <w:sz w:val="28"/>
          <w:szCs w:val="28"/>
        </w:rPr>
      </w:pPr>
    </w:p>
    <w:p w:rsidR="00A54A2D" w:rsidRPr="00543470" w:rsidRDefault="00A54A2D" w:rsidP="00E41714">
      <w:pPr>
        <w:ind w:left="-426"/>
        <w:jc w:val="center"/>
        <w:rPr>
          <w:b/>
          <w:sz w:val="28"/>
          <w:szCs w:val="28"/>
        </w:rPr>
      </w:pPr>
    </w:p>
    <w:p w:rsidR="00A54A2D" w:rsidRPr="00543470" w:rsidRDefault="00A54A2D" w:rsidP="00E41714">
      <w:pPr>
        <w:pStyle w:val="afffffe"/>
        <w:ind w:left="-426"/>
        <w:jc w:val="both"/>
        <w:rPr>
          <w:sz w:val="28"/>
          <w:szCs w:val="28"/>
        </w:rPr>
      </w:pPr>
      <w:r w:rsidRPr="00543470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связи с техничнской ошибкой</w:t>
      </w:r>
      <w:r w:rsidRPr="00543470">
        <w:rPr>
          <w:sz w:val="28"/>
          <w:szCs w:val="28"/>
        </w:rPr>
        <w:t>,</w:t>
      </w:r>
      <w:r>
        <w:rPr>
          <w:sz w:val="28"/>
          <w:szCs w:val="28"/>
        </w:rPr>
        <w:t xml:space="preserve"> допущенной в кадастровом номере земельного участка,</w:t>
      </w:r>
      <w:r w:rsidRPr="00543470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приведения нормативно-правовых актов администрации Чамзинского муниципального района в соответствие с требованиями действующего законодательства,</w:t>
      </w:r>
      <w:r w:rsidRPr="00543470">
        <w:rPr>
          <w:sz w:val="28"/>
          <w:szCs w:val="28"/>
        </w:rPr>
        <w:t xml:space="preserve"> администрация Чамзинского муниципального района </w:t>
      </w:r>
    </w:p>
    <w:p w:rsidR="00A54A2D" w:rsidRPr="00543470" w:rsidRDefault="00A54A2D" w:rsidP="00E41714">
      <w:pPr>
        <w:pStyle w:val="afffffe"/>
        <w:ind w:left="-426"/>
        <w:jc w:val="both"/>
        <w:rPr>
          <w:sz w:val="28"/>
          <w:szCs w:val="28"/>
        </w:rPr>
      </w:pPr>
    </w:p>
    <w:p w:rsidR="00A54A2D" w:rsidRPr="00543470" w:rsidRDefault="00A54A2D" w:rsidP="00E41714">
      <w:pPr>
        <w:tabs>
          <w:tab w:val="left" w:pos="1215"/>
        </w:tabs>
        <w:ind w:left="-426"/>
        <w:jc w:val="center"/>
        <w:rPr>
          <w:b/>
          <w:sz w:val="28"/>
          <w:szCs w:val="28"/>
        </w:rPr>
      </w:pPr>
      <w:r w:rsidRPr="00543470">
        <w:rPr>
          <w:b/>
          <w:sz w:val="28"/>
          <w:szCs w:val="28"/>
        </w:rPr>
        <w:t>ПОСТАНОВЛЯЕТ:</w:t>
      </w:r>
    </w:p>
    <w:p w:rsidR="00A54A2D" w:rsidRPr="00543470" w:rsidRDefault="00A54A2D" w:rsidP="00E41714">
      <w:pPr>
        <w:tabs>
          <w:tab w:val="left" w:pos="1215"/>
        </w:tabs>
        <w:ind w:left="-426"/>
        <w:jc w:val="both"/>
        <w:rPr>
          <w:b/>
          <w:sz w:val="28"/>
          <w:szCs w:val="28"/>
        </w:rPr>
      </w:pPr>
    </w:p>
    <w:p w:rsidR="00A54A2D" w:rsidRDefault="00A54A2D" w:rsidP="00E41714">
      <w:pPr>
        <w:tabs>
          <w:tab w:val="left" w:pos="426"/>
          <w:tab w:val="left" w:pos="560"/>
        </w:tabs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3470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Внести изменения в постановление № 734 от 26 сентября 2022 года </w:t>
      </w:r>
      <w:r w:rsidRPr="00BE13A8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BE13A8">
        <w:rPr>
          <w:sz w:val="28"/>
          <w:szCs w:val="28"/>
        </w:rPr>
        <w:t>проведении  открытого  аукциона по продаже  земельных  участков»</w:t>
      </w:r>
      <w:r>
        <w:rPr>
          <w:sz w:val="28"/>
          <w:szCs w:val="28"/>
        </w:rPr>
        <w:t>:</w:t>
      </w:r>
    </w:p>
    <w:p w:rsidR="00A54A2D" w:rsidRDefault="00A54A2D" w:rsidP="00E41714">
      <w:pPr>
        <w:tabs>
          <w:tab w:val="left" w:pos="426"/>
          <w:tab w:val="left" w:pos="560"/>
        </w:tabs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E13A8">
        <w:rPr>
          <w:sz w:val="28"/>
          <w:szCs w:val="28"/>
        </w:rPr>
        <w:t>1.1.</w:t>
      </w:r>
      <w:r>
        <w:rPr>
          <w:sz w:val="28"/>
          <w:szCs w:val="28"/>
        </w:rPr>
        <w:t xml:space="preserve">  В пункте 1 постановления кадастровый номер «13:22:0207001:270» заменить на «</w:t>
      </w:r>
      <w:r w:rsidRPr="002B3EAA">
        <w:rPr>
          <w:sz w:val="28"/>
          <w:szCs w:val="28"/>
        </w:rPr>
        <w:t>13:22:0207001:2</w:t>
      </w:r>
      <w:r>
        <w:rPr>
          <w:sz w:val="28"/>
          <w:szCs w:val="28"/>
        </w:rPr>
        <w:t>0</w:t>
      </w:r>
      <w:r w:rsidRPr="002B3EAA">
        <w:rPr>
          <w:sz w:val="28"/>
          <w:szCs w:val="28"/>
        </w:rPr>
        <w:t>70</w:t>
      </w:r>
      <w:r>
        <w:rPr>
          <w:sz w:val="28"/>
          <w:szCs w:val="28"/>
        </w:rPr>
        <w:t xml:space="preserve">». </w:t>
      </w:r>
    </w:p>
    <w:p w:rsidR="00A54A2D" w:rsidRDefault="00A54A2D" w:rsidP="00E41714">
      <w:pPr>
        <w:tabs>
          <w:tab w:val="left" w:pos="426"/>
          <w:tab w:val="left" w:pos="560"/>
        </w:tabs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1.2. В аукционной документации открытого аукциона по продаже земельных участков (приложение №1 к постановлению) внести следующие изменения:</w:t>
      </w:r>
    </w:p>
    <w:p w:rsidR="00A54A2D" w:rsidRDefault="00A54A2D" w:rsidP="00E41714">
      <w:pPr>
        <w:tabs>
          <w:tab w:val="left" w:pos="426"/>
          <w:tab w:val="left" w:pos="560"/>
        </w:tabs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- в пункте 4 кадастровый номер «13:22:0207001:270» заменить на «</w:t>
      </w:r>
      <w:r w:rsidRPr="002B3EAA">
        <w:rPr>
          <w:sz w:val="28"/>
          <w:szCs w:val="28"/>
        </w:rPr>
        <w:t>13:22:0207001:2</w:t>
      </w:r>
      <w:r>
        <w:rPr>
          <w:sz w:val="28"/>
          <w:szCs w:val="28"/>
        </w:rPr>
        <w:t>0</w:t>
      </w:r>
      <w:r w:rsidRPr="002B3EAA">
        <w:rPr>
          <w:sz w:val="28"/>
          <w:szCs w:val="28"/>
        </w:rPr>
        <w:t>70</w:t>
      </w:r>
      <w:r>
        <w:rPr>
          <w:sz w:val="28"/>
          <w:szCs w:val="28"/>
        </w:rPr>
        <w:t>»;</w:t>
      </w:r>
    </w:p>
    <w:p w:rsidR="00A54A2D" w:rsidRDefault="00A54A2D" w:rsidP="00E41714">
      <w:pPr>
        <w:tabs>
          <w:tab w:val="left" w:pos="426"/>
          <w:tab w:val="left" w:pos="560"/>
        </w:tabs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- в пункте 4.2.6.  кадастровый номер «13:22:0207001:270» заменить на «</w:t>
      </w:r>
      <w:r w:rsidRPr="002B3EAA">
        <w:rPr>
          <w:sz w:val="28"/>
          <w:szCs w:val="28"/>
        </w:rPr>
        <w:t>13:22:0207001:2</w:t>
      </w:r>
      <w:r>
        <w:rPr>
          <w:sz w:val="28"/>
          <w:szCs w:val="28"/>
        </w:rPr>
        <w:t>0</w:t>
      </w:r>
      <w:r w:rsidRPr="002B3EAA">
        <w:rPr>
          <w:sz w:val="28"/>
          <w:szCs w:val="28"/>
        </w:rPr>
        <w:t>70</w:t>
      </w:r>
      <w:r>
        <w:rPr>
          <w:sz w:val="28"/>
          <w:szCs w:val="28"/>
        </w:rPr>
        <w:t>»;</w:t>
      </w:r>
    </w:p>
    <w:p w:rsidR="00A54A2D" w:rsidRPr="00A744AA" w:rsidRDefault="00A54A2D" w:rsidP="00E41714">
      <w:pPr>
        <w:tabs>
          <w:tab w:val="left" w:pos="426"/>
          <w:tab w:val="left" w:pos="560"/>
        </w:tabs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- в пункте 5 кадастровый номер «13:22:0207001:270» заменить на «</w:t>
      </w:r>
      <w:r w:rsidRPr="002B3EAA">
        <w:rPr>
          <w:sz w:val="28"/>
          <w:szCs w:val="28"/>
        </w:rPr>
        <w:t>13:22:0207001:2</w:t>
      </w:r>
      <w:r>
        <w:rPr>
          <w:sz w:val="28"/>
          <w:szCs w:val="28"/>
        </w:rPr>
        <w:t>0</w:t>
      </w:r>
      <w:r w:rsidRPr="002B3EAA">
        <w:rPr>
          <w:sz w:val="28"/>
          <w:szCs w:val="28"/>
        </w:rPr>
        <w:t>70</w:t>
      </w:r>
      <w:r>
        <w:rPr>
          <w:sz w:val="28"/>
          <w:szCs w:val="28"/>
        </w:rPr>
        <w:t>».</w:t>
      </w:r>
    </w:p>
    <w:p w:rsidR="00A54A2D" w:rsidRDefault="00A54A2D" w:rsidP="00E41714">
      <w:pPr>
        <w:ind w:left="-426"/>
        <w:jc w:val="both"/>
        <w:rPr>
          <w:sz w:val="28"/>
          <w:szCs w:val="28"/>
        </w:rPr>
      </w:pPr>
      <w:r w:rsidRPr="00543470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2</w:t>
      </w:r>
      <w:r w:rsidRPr="00543470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Чамзинского муниципального района и в Информационном бюллетене Чамзинского муниципального района .</w:t>
      </w:r>
    </w:p>
    <w:p w:rsidR="00A54A2D" w:rsidRPr="00543470" w:rsidRDefault="00A54A2D" w:rsidP="00E41714">
      <w:pPr>
        <w:ind w:left="-426"/>
        <w:jc w:val="both"/>
        <w:rPr>
          <w:sz w:val="28"/>
          <w:szCs w:val="28"/>
        </w:rPr>
      </w:pPr>
    </w:p>
    <w:p w:rsidR="00A54A2D" w:rsidRPr="00543470" w:rsidRDefault="00A54A2D" w:rsidP="00E41714">
      <w:pPr>
        <w:ind w:left="-426"/>
        <w:jc w:val="both"/>
        <w:rPr>
          <w:sz w:val="28"/>
          <w:szCs w:val="28"/>
        </w:rPr>
      </w:pPr>
    </w:p>
    <w:p w:rsidR="00A54A2D" w:rsidRDefault="00A54A2D" w:rsidP="00E41714">
      <w:pPr>
        <w:ind w:left="-426"/>
        <w:rPr>
          <w:sz w:val="28"/>
          <w:szCs w:val="28"/>
        </w:rPr>
      </w:pPr>
    </w:p>
    <w:p w:rsidR="00A54A2D" w:rsidRPr="00543470" w:rsidRDefault="00A54A2D" w:rsidP="00E41714">
      <w:pPr>
        <w:ind w:left="-426"/>
        <w:rPr>
          <w:sz w:val="28"/>
          <w:szCs w:val="28"/>
        </w:rPr>
      </w:pPr>
    </w:p>
    <w:p w:rsidR="00A54A2D" w:rsidRPr="00543470" w:rsidRDefault="00A54A2D" w:rsidP="00E41714">
      <w:pPr>
        <w:ind w:left="-426"/>
        <w:rPr>
          <w:sz w:val="28"/>
          <w:szCs w:val="28"/>
        </w:rPr>
      </w:pPr>
      <w:r w:rsidRPr="00543470">
        <w:rPr>
          <w:sz w:val="28"/>
          <w:szCs w:val="28"/>
        </w:rPr>
        <w:t>Глава  Чамзинского</w:t>
      </w:r>
    </w:p>
    <w:p w:rsidR="00A54A2D" w:rsidRPr="001625E8" w:rsidRDefault="00A54A2D" w:rsidP="00E41714">
      <w:pPr>
        <w:ind w:left="-426"/>
        <w:rPr>
          <w:sz w:val="28"/>
          <w:szCs w:val="28"/>
        </w:rPr>
      </w:pPr>
      <w:r w:rsidRPr="00543470">
        <w:rPr>
          <w:sz w:val="28"/>
          <w:szCs w:val="28"/>
        </w:rPr>
        <w:t xml:space="preserve">муниципального района                                                  </w:t>
      </w:r>
      <w:r>
        <w:rPr>
          <w:sz w:val="28"/>
          <w:szCs w:val="28"/>
        </w:rPr>
        <w:t xml:space="preserve">               </w:t>
      </w:r>
      <w:r w:rsidRPr="00543470">
        <w:rPr>
          <w:sz w:val="28"/>
          <w:szCs w:val="28"/>
        </w:rPr>
        <w:t xml:space="preserve">Р.А. Батеряков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A54A2D" w:rsidRDefault="00A54A2D" w:rsidP="00E41714">
      <w:pPr>
        <w:ind w:left="-426"/>
        <w:rPr>
          <w:b/>
        </w:rPr>
      </w:pPr>
    </w:p>
    <w:p w:rsidR="00A54A2D" w:rsidRDefault="00A54A2D" w:rsidP="00E41714">
      <w:pPr>
        <w:ind w:left="-426"/>
        <w:rPr>
          <w:b/>
        </w:rPr>
      </w:pPr>
    </w:p>
    <w:p w:rsidR="00E41714" w:rsidRDefault="00E41714" w:rsidP="00E41714">
      <w:pPr>
        <w:ind w:left="-426"/>
      </w:pPr>
    </w:p>
    <w:p w:rsidR="00E41714" w:rsidRDefault="00E41714" w:rsidP="00E41714">
      <w:pPr>
        <w:ind w:left="-426"/>
        <w:jc w:val="center"/>
      </w:pPr>
    </w:p>
    <w:p w:rsidR="00E41714" w:rsidRPr="00543470" w:rsidRDefault="00E41714" w:rsidP="00E41714">
      <w:pPr>
        <w:ind w:left="-426"/>
        <w:jc w:val="center"/>
        <w:rPr>
          <w:sz w:val="28"/>
          <w:szCs w:val="28"/>
        </w:rPr>
      </w:pPr>
      <w:r w:rsidRPr="00543470">
        <w:rPr>
          <w:sz w:val="28"/>
          <w:szCs w:val="28"/>
        </w:rPr>
        <w:t>Администрация  Чамзинского  муниципального  района</w:t>
      </w:r>
    </w:p>
    <w:p w:rsidR="00E41714" w:rsidRPr="00543470" w:rsidRDefault="00E41714" w:rsidP="00E41714">
      <w:pPr>
        <w:ind w:left="-426"/>
        <w:jc w:val="center"/>
        <w:rPr>
          <w:sz w:val="28"/>
          <w:szCs w:val="28"/>
        </w:rPr>
      </w:pPr>
      <w:r w:rsidRPr="00543470">
        <w:rPr>
          <w:sz w:val="28"/>
          <w:szCs w:val="28"/>
        </w:rPr>
        <w:t>Республики   Мордовия</w:t>
      </w:r>
    </w:p>
    <w:p w:rsidR="00E41714" w:rsidRPr="00543470" w:rsidRDefault="00E41714" w:rsidP="00E41714">
      <w:pPr>
        <w:ind w:left="-426"/>
        <w:jc w:val="center"/>
        <w:rPr>
          <w:sz w:val="28"/>
          <w:szCs w:val="28"/>
        </w:rPr>
      </w:pPr>
    </w:p>
    <w:p w:rsidR="00E41714" w:rsidRPr="00543470" w:rsidRDefault="00E41714" w:rsidP="00E41714">
      <w:pPr>
        <w:ind w:left="-426"/>
        <w:jc w:val="center"/>
        <w:rPr>
          <w:sz w:val="28"/>
          <w:szCs w:val="28"/>
        </w:rPr>
      </w:pPr>
      <w:r w:rsidRPr="00543470">
        <w:rPr>
          <w:sz w:val="28"/>
          <w:szCs w:val="28"/>
        </w:rPr>
        <w:t>ПОСТАНОВЛЕНИЕ</w:t>
      </w:r>
    </w:p>
    <w:p w:rsidR="00E41714" w:rsidRPr="00543470" w:rsidRDefault="00E41714" w:rsidP="00E41714">
      <w:pPr>
        <w:ind w:left="-426"/>
        <w:jc w:val="center"/>
        <w:rPr>
          <w:sz w:val="28"/>
          <w:szCs w:val="28"/>
        </w:rPr>
      </w:pPr>
    </w:p>
    <w:p w:rsidR="00E41714" w:rsidRPr="00543470" w:rsidRDefault="00E41714" w:rsidP="00E41714">
      <w:pPr>
        <w:ind w:left="-426"/>
        <w:jc w:val="center"/>
        <w:rPr>
          <w:sz w:val="28"/>
          <w:szCs w:val="28"/>
        </w:rPr>
      </w:pPr>
    </w:p>
    <w:p w:rsidR="00E41714" w:rsidRPr="00543470" w:rsidRDefault="00E41714" w:rsidP="00E41714">
      <w:pPr>
        <w:ind w:left="-426"/>
        <w:rPr>
          <w:sz w:val="28"/>
          <w:szCs w:val="28"/>
        </w:rPr>
      </w:pPr>
      <w:r w:rsidRPr="00543470">
        <w:rPr>
          <w:sz w:val="28"/>
          <w:szCs w:val="28"/>
        </w:rPr>
        <w:t>«</w:t>
      </w:r>
      <w:r>
        <w:rPr>
          <w:sz w:val="28"/>
          <w:szCs w:val="28"/>
        </w:rPr>
        <w:t xml:space="preserve"> 17 </w:t>
      </w:r>
      <w:r w:rsidRPr="0054347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r w:rsidRPr="00543470">
        <w:rPr>
          <w:sz w:val="28"/>
          <w:szCs w:val="28"/>
        </w:rPr>
        <w:t xml:space="preserve">2022 г.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543470">
        <w:rPr>
          <w:sz w:val="28"/>
          <w:szCs w:val="28"/>
        </w:rPr>
        <w:t xml:space="preserve">№ </w:t>
      </w:r>
      <w:r>
        <w:rPr>
          <w:sz w:val="28"/>
          <w:szCs w:val="28"/>
        </w:rPr>
        <w:t>788</w:t>
      </w:r>
    </w:p>
    <w:p w:rsidR="00E41714" w:rsidRDefault="00E41714" w:rsidP="00E41714">
      <w:pPr>
        <w:ind w:left="-426"/>
        <w:jc w:val="center"/>
        <w:rPr>
          <w:sz w:val="28"/>
          <w:szCs w:val="28"/>
        </w:rPr>
      </w:pPr>
      <w:r w:rsidRPr="00543470">
        <w:rPr>
          <w:sz w:val="28"/>
          <w:szCs w:val="28"/>
        </w:rPr>
        <w:t>р.п.Чамзинка</w:t>
      </w:r>
    </w:p>
    <w:p w:rsidR="00E41714" w:rsidRPr="00543470" w:rsidRDefault="00E41714" w:rsidP="00E41714">
      <w:pPr>
        <w:ind w:left="-426"/>
        <w:jc w:val="center"/>
        <w:rPr>
          <w:sz w:val="28"/>
          <w:szCs w:val="28"/>
        </w:rPr>
      </w:pPr>
    </w:p>
    <w:p w:rsidR="00E41714" w:rsidRPr="00543470" w:rsidRDefault="00E41714" w:rsidP="00E41714">
      <w:pPr>
        <w:tabs>
          <w:tab w:val="left" w:pos="426"/>
          <w:tab w:val="left" w:pos="560"/>
        </w:tabs>
        <w:ind w:left="-426"/>
        <w:jc w:val="center"/>
        <w:rPr>
          <w:b/>
          <w:sz w:val="28"/>
          <w:szCs w:val="28"/>
          <w:highlight w:val="yellow"/>
        </w:rPr>
      </w:pPr>
      <w:r w:rsidRPr="0054347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извещение о </w:t>
      </w:r>
      <w:r w:rsidRPr="00543470">
        <w:rPr>
          <w:b/>
          <w:sz w:val="28"/>
          <w:szCs w:val="28"/>
        </w:rPr>
        <w:t xml:space="preserve">проведении  </w:t>
      </w:r>
      <w:r>
        <w:rPr>
          <w:b/>
          <w:sz w:val="28"/>
          <w:szCs w:val="28"/>
        </w:rPr>
        <w:t xml:space="preserve">открытого </w:t>
      </w:r>
      <w:r w:rsidRPr="00543470">
        <w:rPr>
          <w:b/>
          <w:sz w:val="28"/>
          <w:szCs w:val="28"/>
        </w:rPr>
        <w:t xml:space="preserve">аукциона по продаже  земельных  участков </w:t>
      </w:r>
    </w:p>
    <w:p w:rsidR="00E41714" w:rsidRPr="00543470" w:rsidRDefault="00E41714" w:rsidP="00E41714">
      <w:pPr>
        <w:ind w:left="-426"/>
        <w:jc w:val="center"/>
        <w:rPr>
          <w:b/>
          <w:sz w:val="28"/>
          <w:szCs w:val="28"/>
        </w:rPr>
      </w:pPr>
    </w:p>
    <w:p w:rsidR="00E41714" w:rsidRPr="00543470" w:rsidRDefault="00E41714" w:rsidP="00E41714">
      <w:pPr>
        <w:ind w:left="-426"/>
        <w:jc w:val="center"/>
        <w:rPr>
          <w:b/>
          <w:sz w:val="28"/>
          <w:szCs w:val="28"/>
        </w:rPr>
      </w:pPr>
    </w:p>
    <w:p w:rsidR="00E41714" w:rsidRPr="00543470" w:rsidRDefault="00E41714" w:rsidP="00E41714">
      <w:pPr>
        <w:pStyle w:val="afffffe"/>
        <w:ind w:left="-426"/>
        <w:jc w:val="both"/>
        <w:rPr>
          <w:sz w:val="28"/>
          <w:szCs w:val="28"/>
        </w:rPr>
      </w:pPr>
      <w:r w:rsidRPr="00543470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связи с техничнской ошибкой</w:t>
      </w:r>
      <w:r w:rsidRPr="00543470">
        <w:rPr>
          <w:sz w:val="28"/>
          <w:szCs w:val="28"/>
        </w:rPr>
        <w:t>,</w:t>
      </w:r>
      <w:r>
        <w:rPr>
          <w:sz w:val="28"/>
          <w:szCs w:val="28"/>
        </w:rPr>
        <w:t xml:space="preserve"> допущенной в кадастровом номере земельного участка,</w:t>
      </w:r>
      <w:r w:rsidRPr="00543470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приведения нормативно-правовых актов администрации Чамзинского муниципального района в соответствие с требованиями действующего законодательства,</w:t>
      </w:r>
      <w:r w:rsidRPr="00543470">
        <w:rPr>
          <w:sz w:val="28"/>
          <w:szCs w:val="28"/>
        </w:rPr>
        <w:t xml:space="preserve"> администрация Чамзинского муниципального района </w:t>
      </w:r>
    </w:p>
    <w:p w:rsidR="00E41714" w:rsidRPr="00543470" w:rsidRDefault="00E41714" w:rsidP="00E41714">
      <w:pPr>
        <w:pStyle w:val="afffffe"/>
        <w:ind w:left="-426"/>
        <w:jc w:val="both"/>
        <w:rPr>
          <w:sz w:val="28"/>
          <w:szCs w:val="28"/>
        </w:rPr>
      </w:pPr>
    </w:p>
    <w:p w:rsidR="00E41714" w:rsidRPr="00543470" w:rsidRDefault="00E41714" w:rsidP="00E41714">
      <w:pPr>
        <w:tabs>
          <w:tab w:val="left" w:pos="1215"/>
        </w:tabs>
        <w:ind w:left="-426"/>
        <w:jc w:val="center"/>
        <w:rPr>
          <w:b/>
          <w:sz w:val="28"/>
          <w:szCs w:val="28"/>
        </w:rPr>
      </w:pPr>
      <w:r w:rsidRPr="00543470">
        <w:rPr>
          <w:b/>
          <w:sz w:val="28"/>
          <w:szCs w:val="28"/>
        </w:rPr>
        <w:t>ПОСТАНОВЛЯЕТ:</w:t>
      </w:r>
    </w:p>
    <w:p w:rsidR="00E41714" w:rsidRPr="00543470" w:rsidRDefault="00E41714" w:rsidP="00E41714">
      <w:pPr>
        <w:tabs>
          <w:tab w:val="left" w:pos="1215"/>
        </w:tabs>
        <w:ind w:left="-426"/>
        <w:jc w:val="both"/>
        <w:rPr>
          <w:b/>
          <w:sz w:val="28"/>
          <w:szCs w:val="28"/>
        </w:rPr>
      </w:pPr>
    </w:p>
    <w:p w:rsidR="00E41714" w:rsidRDefault="00E41714" w:rsidP="00E41714">
      <w:pPr>
        <w:tabs>
          <w:tab w:val="left" w:pos="426"/>
          <w:tab w:val="left" w:pos="560"/>
        </w:tabs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3470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Внести изменения в извещение о </w:t>
      </w:r>
      <w:r w:rsidRPr="00BE13A8">
        <w:rPr>
          <w:sz w:val="28"/>
          <w:szCs w:val="28"/>
        </w:rPr>
        <w:t xml:space="preserve">проведении  </w:t>
      </w:r>
      <w:r>
        <w:rPr>
          <w:sz w:val="28"/>
          <w:szCs w:val="28"/>
        </w:rPr>
        <w:t xml:space="preserve">открытого </w:t>
      </w:r>
      <w:r w:rsidRPr="00BE13A8">
        <w:rPr>
          <w:sz w:val="28"/>
          <w:szCs w:val="28"/>
        </w:rPr>
        <w:t xml:space="preserve">аукциона по </w:t>
      </w:r>
      <w:r>
        <w:rPr>
          <w:sz w:val="28"/>
          <w:szCs w:val="28"/>
        </w:rPr>
        <w:t xml:space="preserve">продаже </w:t>
      </w:r>
      <w:r w:rsidRPr="00BE13A8">
        <w:rPr>
          <w:sz w:val="28"/>
          <w:szCs w:val="28"/>
        </w:rPr>
        <w:t>земельных  участков</w:t>
      </w:r>
      <w:r>
        <w:rPr>
          <w:sz w:val="28"/>
          <w:szCs w:val="28"/>
        </w:rPr>
        <w:t>, назначенного на 02.11.2022 года:</w:t>
      </w:r>
    </w:p>
    <w:p w:rsidR="00E41714" w:rsidRDefault="00E41714" w:rsidP="00E41714">
      <w:pPr>
        <w:tabs>
          <w:tab w:val="left" w:pos="426"/>
          <w:tab w:val="left" w:pos="560"/>
        </w:tabs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E13A8">
        <w:rPr>
          <w:sz w:val="28"/>
          <w:szCs w:val="28"/>
        </w:rPr>
        <w:t>1.1.</w:t>
      </w:r>
      <w:r>
        <w:rPr>
          <w:sz w:val="28"/>
          <w:szCs w:val="28"/>
        </w:rPr>
        <w:t xml:space="preserve">  В пункте 4 извещения кадастровый номер «13:22:0207001:270» заменить на «</w:t>
      </w:r>
      <w:r w:rsidRPr="002B3EAA">
        <w:rPr>
          <w:sz w:val="28"/>
          <w:szCs w:val="28"/>
        </w:rPr>
        <w:t>13:22:0207001:2</w:t>
      </w:r>
      <w:r>
        <w:rPr>
          <w:sz w:val="28"/>
          <w:szCs w:val="28"/>
        </w:rPr>
        <w:t>0</w:t>
      </w:r>
      <w:r w:rsidRPr="002B3EAA">
        <w:rPr>
          <w:sz w:val="28"/>
          <w:szCs w:val="28"/>
        </w:rPr>
        <w:t>70</w:t>
      </w:r>
      <w:r>
        <w:rPr>
          <w:sz w:val="28"/>
          <w:szCs w:val="28"/>
        </w:rPr>
        <w:t xml:space="preserve">». </w:t>
      </w:r>
    </w:p>
    <w:p w:rsidR="00E41714" w:rsidRDefault="00E41714" w:rsidP="00E41714">
      <w:pPr>
        <w:tabs>
          <w:tab w:val="left" w:pos="426"/>
          <w:tab w:val="left" w:pos="560"/>
        </w:tabs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1.2.   В пункте 4.2.6. извещения  кадастровый номер «13:22:0207001:270» заменить на «</w:t>
      </w:r>
      <w:r w:rsidRPr="002B3EAA">
        <w:rPr>
          <w:sz w:val="28"/>
          <w:szCs w:val="28"/>
        </w:rPr>
        <w:t>13:22:0207001:2</w:t>
      </w:r>
      <w:r>
        <w:rPr>
          <w:sz w:val="28"/>
          <w:szCs w:val="28"/>
        </w:rPr>
        <w:t>0</w:t>
      </w:r>
      <w:r w:rsidRPr="002B3EAA">
        <w:rPr>
          <w:sz w:val="28"/>
          <w:szCs w:val="28"/>
        </w:rPr>
        <w:t>70</w:t>
      </w:r>
      <w:r>
        <w:rPr>
          <w:sz w:val="28"/>
          <w:szCs w:val="28"/>
        </w:rPr>
        <w:t>».</w:t>
      </w:r>
    </w:p>
    <w:p w:rsidR="00E41714" w:rsidRPr="00A744AA" w:rsidRDefault="00E41714" w:rsidP="00E41714">
      <w:pPr>
        <w:tabs>
          <w:tab w:val="left" w:pos="426"/>
          <w:tab w:val="left" w:pos="560"/>
        </w:tabs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1.3   В пункте 5 извещения кадастровый номер «13:22:0207001:270» заменить на «</w:t>
      </w:r>
      <w:r w:rsidRPr="002B3EAA">
        <w:rPr>
          <w:sz w:val="28"/>
          <w:szCs w:val="28"/>
        </w:rPr>
        <w:t>13:22:0207001:2</w:t>
      </w:r>
      <w:r>
        <w:rPr>
          <w:sz w:val="28"/>
          <w:szCs w:val="28"/>
        </w:rPr>
        <w:t>0</w:t>
      </w:r>
      <w:r w:rsidRPr="002B3EAA">
        <w:rPr>
          <w:sz w:val="28"/>
          <w:szCs w:val="28"/>
        </w:rPr>
        <w:t>70</w:t>
      </w:r>
      <w:r>
        <w:rPr>
          <w:sz w:val="28"/>
          <w:szCs w:val="28"/>
        </w:rPr>
        <w:t>».</w:t>
      </w:r>
    </w:p>
    <w:p w:rsidR="00E41714" w:rsidRDefault="00E41714" w:rsidP="00E4171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54347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543470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Чамзинского муниципального района и в Информационном бюллетене Чамзинского муниципального района.</w:t>
      </w:r>
    </w:p>
    <w:p w:rsidR="00E41714" w:rsidRDefault="00E41714" w:rsidP="00E41714">
      <w:pPr>
        <w:ind w:left="-426"/>
        <w:jc w:val="both"/>
        <w:rPr>
          <w:sz w:val="28"/>
          <w:szCs w:val="28"/>
        </w:rPr>
      </w:pPr>
    </w:p>
    <w:p w:rsidR="00E41714" w:rsidRPr="00543470" w:rsidRDefault="00E41714" w:rsidP="00E41714">
      <w:pPr>
        <w:ind w:left="-426"/>
        <w:jc w:val="both"/>
        <w:rPr>
          <w:sz w:val="28"/>
          <w:szCs w:val="28"/>
        </w:rPr>
      </w:pPr>
    </w:p>
    <w:p w:rsidR="00E41714" w:rsidRDefault="00E41714" w:rsidP="00E41714">
      <w:pPr>
        <w:ind w:left="-426"/>
        <w:rPr>
          <w:sz w:val="28"/>
          <w:szCs w:val="28"/>
        </w:rPr>
      </w:pPr>
    </w:p>
    <w:p w:rsidR="00E41714" w:rsidRPr="00543470" w:rsidRDefault="00E41714" w:rsidP="00E41714">
      <w:pPr>
        <w:ind w:left="-426"/>
        <w:rPr>
          <w:sz w:val="28"/>
          <w:szCs w:val="28"/>
        </w:rPr>
      </w:pPr>
    </w:p>
    <w:p w:rsidR="00E41714" w:rsidRPr="00543470" w:rsidRDefault="00E41714" w:rsidP="00E41714">
      <w:pPr>
        <w:ind w:left="-426"/>
        <w:rPr>
          <w:sz w:val="28"/>
          <w:szCs w:val="28"/>
        </w:rPr>
      </w:pPr>
      <w:r w:rsidRPr="00543470">
        <w:rPr>
          <w:sz w:val="28"/>
          <w:szCs w:val="28"/>
        </w:rPr>
        <w:t>Глава  Чамзинского</w:t>
      </w:r>
    </w:p>
    <w:p w:rsidR="00E41714" w:rsidRPr="00543470" w:rsidRDefault="00E41714" w:rsidP="00E41714">
      <w:pPr>
        <w:ind w:left="-426"/>
        <w:rPr>
          <w:sz w:val="28"/>
          <w:szCs w:val="28"/>
        </w:rPr>
      </w:pPr>
      <w:r w:rsidRPr="00543470">
        <w:rPr>
          <w:sz w:val="28"/>
          <w:szCs w:val="28"/>
        </w:rPr>
        <w:t xml:space="preserve">муниципального района                                                  </w:t>
      </w:r>
      <w:r>
        <w:rPr>
          <w:sz w:val="28"/>
          <w:szCs w:val="28"/>
        </w:rPr>
        <w:t xml:space="preserve">               </w:t>
      </w:r>
      <w:r w:rsidRPr="00543470">
        <w:rPr>
          <w:sz w:val="28"/>
          <w:szCs w:val="28"/>
        </w:rPr>
        <w:t xml:space="preserve">Р.А. Батеряков                                                                        </w:t>
      </w:r>
    </w:p>
    <w:p w:rsidR="00E41714" w:rsidRPr="00543470" w:rsidRDefault="00E41714" w:rsidP="00E41714">
      <w:pPr>
        <w:ind w:left="-426"/>
        <w:rPr>
          <w:sz w:val="28"/>
          <w:szCs w:val="28"/>
        </w:rPr>
      </w:pPr>
    </w:p>
    <w:p w:rsidR="00E41714" w:rsidRDefault="00E41714" w:rsidP="00E41714">
      <w:pPr>
        <w:tabs>
          <w:tab w:val="left" w:pos="360"/>
          <w:tab w:val="left" w:pos="560"/>
          <w:tab w:val="left" w:pos="1215"/>
        </w:tabs>
        <w:ind w:left="-426"/>
        <w:jc w:val="both"/>
        <w:rPr>
          <w:b/>
        </w:rPr>
      </w:pPr>
    </w:p>
    <w:p w:rsidR="00E41714" w:rsidRDefault="00E41714" w:rsidP="00E41714">
      <w:pPr>
        <w:ind w:left="-426"/>
        <w:rPr>
          <w:b/>
        </w:rPr>
      </w:pPr>
    </w:p>
    <w:p w:rsidR="00E41714" w:rsidRDefault="00E41714" w:rsidP="00E41714">
      <w:pPr>
        <w:ind w:left="-426"/>
        <w:jc w:val="center"/>
        <w:rPr>
          <w:b/>
        </w:rPr>
      </w:pPr>
    </w:p>
    <w:p w:rsidR="00E41714" w:rsidRDefault="00E41714" w:rsidP="00E41714">
      <w:pPr>
        <w:rPr>
          <w:b/>
        </w:rPr>
      </w:pPr>
    </w:p>
    <w:p w:rsidR="00E41714" w:rsidRDefault="00E41714" w:rsidP="00E41714">
      <w:pPr>
        <w:rPr>
          <w:b/>
        </w:rPr>
      </w:pPr>
    </w:p>
    <w:p w:rsidR="00E41714" w:rsidRDefault="00E41714" w:rsidP="00E41714">
      <w:pPr>
        <w:rPr>
          <w:b/>
        </w:rPr>
      </w:pPr>
    </w:p>
    <w:p w:rsidR="0055747F" w:rsidRPr="00B32404" w:rsidRDefault="0055747F" w:rsidP="0055747F">
      <w:pPr>
        <w:tabs>
          <w:tab w:val="left" w:pos="-5954"/>
        </w:tabs>
      </w:pPr>
    </w:p>
    <w:p w:rsidR="004B7036" w:rsidRPr="00FF735F" w:rsidRDefault="004B7036" w:rsidP="00F64589">
      <w:pPr>
        <w:ind w:left="-567" w:right="-143"/>
        <w:jc w:val="both"/>
        <w:rPr>
          <w:sz w:val="28"/>
          <w:szCs w:val="28"/>
        </w:rPr>
      </w:pPr>
    </w:p>
    <w:p w:rsidR="001471BF" w:rsidRPr="00475B51" w:rsidRDefault="001471BF" w:rsidP="00BF739B">
      <w:pPr>
        <w:tabs>
          <w:tab w:val="left" w:pos="-284"/>
        </w:tabs>
        <w:ind w:left="-426"/>
        <w:jc w:val="both"/>
        <w:rPr>
          <w:b/>
        </w:rPr>
      </w:pPr>
      <w:r w:rsidRPr="00475B51">
        <w:rPr>
          <w:b/>
        </w:rPr>
        <w:t>Главный редактор:</w:t>
      </w:r>
    </w:p>
    <w:p w:rsidR="001471BF" w:rsidRPr="00475B51" w:rsidRDefault="001471BF" w:rsidP="00BF739B">
      <w:pPr>
        <w:tabs>
          <w:tab w:val="left" w:pos="-284"/>
        </w:tabs>
        <w:ind w:left="-426"/>
        <w:jc w:val="both"/>
        <w:rPr>
          <w:b/>
        </w:rPr>
      </w:pPr>
      <w:r w:rsidRPr="00475B51">
        <w:rPr>
          <w:b/>
        </w:rPr>
        <w:t>юрисконсульт юридического отдела</w:t>
      </w:r>
    </w:p>
    <w:p w:rsidR="001471BF" w:rsidRDefault="001471BF" w:rsidP="00BF739B">
      <w:pPr>
        <w:tabs>
          <w:tab w:val="left" w:pos="-284"/>
        </w:tabs>
        <w:ind w:left="-426"/>
        <w:jc w:val="both"/>
        <w:rPr>
          <w:b/>
        </w:rPr>
      </w:pPr>
      <w:r w:rsidRPr="00475B51">
        <w:rPr>
          <w:b/>
        </w:rPr>
        <w:t xml:space="preserve">администрации </w:t>
      </w:r>
    </w:p>
    <w:p w:rsidR="001471BF" w:rsidRDefault="001471BF" w:rsidP="00BF739B">
      <w:pPr>
        <w:tabs>
          <w:tab w:val="left" w:pos="-284"/>
        </w:tabs>
        <w:ind w:left="-426" w:right="-4920"/>
        <w:jc w:val="both"/>
        <w:rPr>
          <w:b/>
        </w:rPr>
      </w:pPr>
      <w:r w:rsidRPr="00475B51">
        <w:rPr>
          <w:b/>
        </w:rPr>
        <w:t xml:space="preserve">Чамзинского муниципального района </w:t>
      </w:r>
      <w:r w:rsidR="00947FF3">
        <w:rPr>
          <w:b/>
        </w:rPr>
        <w:t xml:space="preserve">      </w:t>
      </w:r>
      <w:bookmarkStart w:id="0" w:name="_GoBack"/>
      <w:bookmarkEnd w:id="0"/>
      <w:r>
        <w:rPr>
          <w:b/>
        </w:rPr>
        <w:t xml:space="preserve">                                                         Е.Н. Спирина</w:t>
      </w:r>
      <w:r w:rsidRPr="00475B51">
        <w:rPr>
          <w:b/>
        </w:rPr>
        <w:t xml:space="preserve">      </w:t>
      </w:r>
      <w:r>
        <w:rPr>
          <w:b/>
        </w:rPr>
        <w:t xml:space="preserve">                         </w:t>
      </w:r>
    </w:p>
    <w:p w:rsidR="001471BF" w:rsidRPr="00475B51" w:rsidRDefault="001471BF" w:rsidP="00BF739B">
      <w:pPr>
        <w:tabs>
          <w:tab w:val="left" w:pos="-284"/>
        </w:tabs>
        <w:ind w:left="-426"/>
        <w:jc w:val="both"/>
        <w:rPr>
          <w:b/>
        </w:rPr>
      </w:pPr>
    </w:p>
    <w:p w:rsidR="001471BF" w:rsidRPr="00475B51" w:rsidRDefault="001471BF" w:rsidP="00BF739B">
      <w:pPr>
        <w:tabs>
          <w:tab w:val="left" w:pos="-284"/>
        </w:tabs>
        <w:ind w:left="-426"/>
        <w:jc w:val="both"/>
        <w:rPr>
          <w:b/>
        </w:rPr>
      </w:pPr>
      <w:r w:rsidRPr="00475B51">
        <w:rPr>
          <w:b/>
        </w:rPr>
        <w:t>адрес: р.п. Чамзинка, ул. Победы, д. 1</w:t>
      </w:r>
    </w:p>
    <w:p w:rsidR="001471BF" w:rsidRPr="00475B51" w:rsidRDefault="001471BF" w:rsidP="00BF739B">
      <w:pPr>
        <w:tabs>
          <w:tab w:val="left" w:pos="-284"/>
        </w:tabs>
        <w:ind w:left="-426"/>
        <w:jc w:val="both"/>
        <w:rPr>
          <w:b/>
        </w:rPr>
      </w:pPr>
      <w:r w:rsidRPr="00475B51">
        <w:rPr>
          <w:b/>
        </w:rPr>
        <w:t xml:space="preserve">эл.почта: </w:t>
      </w:r>
      <w:r w:rsidRPr="00475B51">
        <w:rPr>
          <w:b/>
          <w:lang w:val="en-US"/>
        </w:rPr>
        <w:t>inform</w:t>
      </w:r>
      <w:r w:rsidRPr="00475B51">
        <w:rPr>
          <w:b/>
        </w:rPr>
        <w:t>113@</w:t>
      </w:r>
      <w:r w:rsidRPr="00475B51">
        <w:rPr>
          <w:b/>
          <w:lang w:val="en-US"/>
        </w:rPr>
        <w:t>mail</w:t>
      </w:r>
      <w:r w:rsidRPr="00475B51">
        <w:rPr>
          <w:b/>
        </w:rPr>
        <w:t>.</w:t>
      </w:r>
      <w:r w:rsidRPr="00475B51">
        <w:rPr>
          <w:b/>
          <w:lang w:val="en-US"/>
        </w:rPr>
        <w:t>ru</w:t>
      </w:r>
    </w:p>
    <w:p w:rsidR="002E0945" w:rsidRPr="007D1B8D" w:rsidRDefault="001471BF" w:rsidP="00BF739B">
      <w:pPr>
        <w:tabs>
          <w:tab w:val="left" w:pos="-284"/>
          <w:tab w:val="left" w:pos="8010"/>
        </w:tabs>
        <w:ind w:left="-426"/>
        <w:rPr>
          <w:rFonts w:ascii="Franklin Gothic Demi Cond" w:hAnsi="Franklin Gothic Demi Cond"/>
        </w:rPr>
      </w:pPr>
      <w:r>
        <w:rPr>
          <w:b/>
        </w:rPr>
        <w:t>тел: 2-12-43</w:t>
      </w:r>
      <w:r w:rsidRPr="00475B51">
        <w:rPr>
          <w:b/>
        </w:rPr>
        <w:t>, 2-12-00 факс: 2-12-00</w:t>
      </w:r>
      <w:r w:rsidR="007D1B8D">
        <w:rPr>
          <w:rFonts w:ascii="Franklin Gothic Demi Cond" w:hAnsi="Franklin Gothic Demi Cond"/>
        </w:rPr>
        <w:tab/>
      </w:r>
    </w:p>
    <w:sectPr w:rsidR="002E0945" w:rsidRPr="007D1B8D" w:rsidSect="004B7036">
      <w:headerReference w:type="even" r:id="rId8"/>
      <w:headerReference w:type="default" r:id="rId9"/>
      <w:footerReference w:type="default" r:id="rId10"/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F5C" w:rsidRDefault="00B57F5C" w:rsidP="002F337A">
      <w:r>
        <w:separator/>
      </w:r>
    </w:p>
  </w:endnote>
  <w:endnote w:type="continuationSeparator" w:id="0">
    <w:p w:rsidR="00B57F5C" w:rsidRDefault="00B57F5C" w:rsidP="002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19009"/>
      <w:docPartObj>
        <w:docPartGallery w:val="Page Numbers (Bottom of Page)"/>
        <w:docPartUnique/>
      </w:docPartObj>
    </w:sdtPr>
    <w:sdtContent>
      <w:p w:rsidR="00EC118B" w:rsidRDefault="0028059E">
        <w:pPr>
          <w:pStyle w:val="af0"/>
          <w:jc w:val="center"/>
        </w:pPr>
        <w:fldSimple w:instr=" PAGE   \* MERGEFORMAT ">
          <w:r w:rsidR="00E41714">
            <w:rPr>
              <w:noProof/>
            </w:rPr>
            <w:t>1</w:t>
          </w:r>
        </w:fldSimple>
      </w:p>
    </w:sdtContent>
  </w:sdt>
  <w:p w:rsidR="00EC118B" w:rsidRDefault="00EC11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F5C" w:rsidRDefault="00B57F5C" w:rsidP="002F337A">
      <w:r>
        <w:separator/>
      </w:r>
    </w:p>
  </w:footnote>
  <w:footnote w:type="continuationSeparator" w:id="0">
    <w:p w:rsidR="00B57F5C" w:rsidRDefault="00B57F5C" w:rsidP="002F3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8B" w:rsidRDefault="0028059E" w:rsidP="003A6ADA">
    <w:pPr>
      <w:pStyle w:val="ae"/>
      <w:framePr w:wrap="around" w:vAnchor="text" w:hAnchor="margin" w:xAlign="right" w:y="1"/>
      <w:rPr>
        <w:rStyle w:val="affffffe"/>
      </w:rPr>
    </w:pPr>
    <w:r>
      <w:rPr>
        <w:rStyle w:val="affffffe"/>
      </w:rPr>
      <w:fldChar w:fldCharType="begin"/>
    </w:r>
    <w:r w:rsidR="00EC118B">
      <w:rPr>
        <w:rStyle w:val="affffffe"/>
      </w:rPr>
      <w:instrText xml:space="preserve">PAGE  </w:instrText>
    </w:r>
    <w:r>
      <w:rPr>
        <w:rStyle w:val="affffffe"/>
      </w:rPr>
      <w:fldChar w:fldCharType="end"/>
    </w:r>
  </w:p>
  <w:p w:rsidR="00EC118B" w:rsidRDefault="00EC118B" w:rsidP="003A6ADA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8B" w:rsidRDefault="00EC118B" w:rsidP="003A6ADA">
    <w:pPr>
      <w:pStyle w:val="ae"/>
      <w:framePr w:wrap="around" w:vAnchor="text" w:hAnchor="margin" w:xAlign="right" w:y="1"/>
      <w:rPr>
        <w:rStyle w:val="affffffe"/>
      </w:rPr>
    </w:pPr>
  </w:p>
  <w:p w:rsidR="00EC118B" w:rsidRDefault="00EC118B" w:rsidP="003A6ADA">
    <w:pPr>
      <w:pStyle w:val="ae"/>
      <w:ind w:right="360"/>
    </w:pPr>
  </w:p>
  <w:p w:rsidR="00EC118B" w:rsidRDefault="00EC118B" w:rsidP="003A6ADA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styleLink w:val="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1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5"/>
    <w:multiLevelType w:val="multilevel"/>
    <w:tmpl w:val="00000005"/>
    <w:name w:val="WW8Num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6"/>
    <w:multiLevelType w:val="multilevel"/>
    <w:tmpl w:val="515CBD12"/>
    <w:name w:val="WW8Num4"/>
    <w:lvl w:ilvl="0">
      <w:start w:val="1"/>
      <w:numFmt w:val="decimal"/>
      <w:lvlText w:val="%1."/>
      <w:lvlJc w:val="left"/>
      <w:pPr>
        <w:tabs>
          <w:tab w:val="num" w:pos="1049"/>
        </w:tabs>
        <w:ind w:left="1049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109"/>
        </w:tabs>
        <w:ind w:left="2109" w:hanging="720"/>
      </w:pPr>
    </w:lvl>
    <w:lvl w:ilvl="2">
      <w:start w:val="1"/>
      <w:numFmt w:val="decimal"/>
      <w:lvlText w:val="%1.%2.%3."/>
      <w:lvlJc w:val="left"/>
      <w:pPr>
        <w:tabs>
          <w:tab w:val="num" w:pos="2109"/>
        </w:tabs>
        <w:ind w:left="2109" w:hanging="720"/>
      </w:pPr>
    </w:lvl>
    <w:lvl w:ilvl="3">
      <w:start w:val="1"/>
      <w:numFmt w:val="decimal"/>
      <w:lvlText w:val="%1.%2.%3.%4."/>
      <w:lvlJc w:val="left"/>
      <w:pPr>
        <w:tabs>
          <w:tab w:val="num" w:pos="2469"/>
        </w:tabs>
        <w:ind w:left="2469" w:hanging="1080"/>
      </w:pPr>
    </w:lvl>
    <w:lvl w:ilvl="4">
      <w:start w:val="1"/>
      <w:numFmt w:val="decimal"/>
      <w:lvlText w:val="%1.%2.%3.%4.%5."/>
      <w:lvlJc w:val="left"/>
      <w:pPr>
        <w:tabs>
          <w:tab w:val="num" w:pos="2469"/>
        </w:tabs>
        <w:ind w:left="2469" w:hanging="1080"/>
      </w:pPr>
    </w:lvl>
    <w:lvl w:ilvl="5">
      <w:start w:val="1"/>
      <w:numFmt w:val="decimal"/>
      <w:lvlText w:val="%1.%2.%3.%4.%5.%6."/>
      <w:lvlJc w:val="left"/>
      <w:pPr>
        <w:tabs>
          <w:tab w:val="num" w:pos="2829"/>
        </w:tabs>
        <w:ind w:left="282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189"/>
        </w:tabs>
        <w:ind w:left="318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189"/>
        </w:tabs>
        <w:ind w:left="31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549"/>
        </w:tabs>
        <w:ind w:left="3549" w:hanging="2160"/>
      </w:pPr>
    </w:lvl>
  </w:abstractNum>
  <w:abstractNum w:abstractNumId="4">
    <w:nsid w:val="00000007"/>
    <w:multiLevelType w:val="multilevel"/>
    <w:tmpl w:val="00000007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8"/>
    <w:multiLevelType w:val="multilevel"/>
    <w:tmpl w:val="EA267A20"/>
    <w:name w:val="WW8Num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7">
    <w:nsid w:val="0000000A"/>
    <w:multiLevelType w:val="multilevel"/>
    <w:tmpl w:val="0000000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10"/>
    <w:multiLevelType w:val="multilevel"/>
    <w:tmpl w:val="B0B6C718"/>
    <w:name w:val="WW8Num9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12"/>
    <w:multiLevelType w:val="multilevel"/>
    <w:tmpl w:val="00000012"/>
    <w:name w:val="WW8Num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13"/>
    <w:multiLevelType w:val="multilevel"/>
    <w:tmpl w:val="00000013"/>
    <w:name w:val="WW8Num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 w:val="0"/>
      </w:rPr>
    </w:lvl>
  </w:abstractNum>
  <w:abstractNum w:abstractNumId="11">
    <w:nsid w:val="052B7D82"/>
    <w:multiLevelType w:val="hybridMultilevel"/>
    <w:tmpl w:val="BB2874F0"/>
    <w:name w:val="WW8Num18"/>
    <w:lvl w:ilvl="0" w:tplc="42A4E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3A5E58" w:tentative="1">
      <w:start w:val="1"/>
      <w:numFmt w:val="lowerLetter"/>
      <w:lvlText w:val="%2."/>
      <w:lvlJc w:val="left"/>
      <w:pPr>
        <w:ind w:left="1440" w:hanging="360"/>
      </w:pPr>
    </w:lvl>
    <w:lvl w:ilvl="2" w:tplc="C02AAE76" w:tentative="1">
      <w:start w:val="1"/>
      <w:numFmt w:val="lowerRoman"/>
      <w:lvlText w:val="%3."/>
      <w:lvlJc w:val="right"/>
      <w:pPr>
        <w:ind w:left="2160" w:hanging="180"/>
      </w:pPr>
    </w:lvl>
    <w:lvl w:ilvl="3" w:tplc="5BEE0C7A" w:tentative="1">
      <w:start w:val="1"/>
      <w:numFmt w:val="decimal"/>
      <w:lvlText w:val="%4."/>
      <w:lvlJc w:val="left"/>
      <w:pPr>
        <w:ind w:left="2880" w:hanging="360"/>
      </w:pPr>
    </w:lvl>
    <w:lvl w:ilvl="4" w:tplc="0F12A9DE" w:tentative="1">
      <w:start w:val="1"/>
      <w:numFmt w:val="lowerLetter"/>
      <w:lvlText w:val="%5."/>
      <w:lvlJc w:val="left"/>
      <w:pPr>
        <w:ind w:left="3600" w:hanging="360"/>
      </w:pPr>
    </w:lvl>
    <w:lvl w:ilvl="5" w:tplc="527CD97A" w:tentative="1">
      <w:start w:val="1"/>
      <w:numFmt w:val="lowerRoman"/>
      <w:lvlText w:val="%6."/>
      <w:lvlJc w:val="right"/>
      <w:pPr>
        <w:ind w:left="4320" w:hanging="180"/>
      </w:pPr>
    </w:lvl>
    <w:lvl w:ilvl="6" w:tplc="9EDE4920" w:tentative="1">
      <w:start w:val="1"/>
      <w:numFmt w:val="decimal"/>
      <w:lvlText w:val="%7."/>
      <w:lvlJc w:val="left"/>
      <w:pPr>
        <w:ind w:left="5040" w:hanging="360"/>
      </w:pPr>
    </w:lvl>
    <w:lvl w:ilvl="7" w:tplc="CFE2A0EE" w:tentative="1">
      <w:start w:val="1"/>
      <w:numFmt w:val="lowerLetter"/>
      <w:lvlText w:val="%8."/>
      <w:lvlJc w:val="left"/>
      <w:pPr>
        <w:ind w:left="5760" w:hanging="360"/>
      </w:pPr>
    </w:lvl>
    <w:lvl w:ilvl="8" w:tplc="73923B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A3139"/>
    <w:multiLevelType w:val="hybridMultilevel"/>
    <w:tmpl w:val="765AD622"/>
    <w:lvl w:ilvl="0" w:tplc="24F66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353027"/>
    <w:multiLevelType w:val="hybridMultilevel"/>
    <w:tmpl w:val="C794F82E"/>
    <w:lvl w:ilvl="0" w:tplc="A628F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747ECF"/>
    <w:multiLevelType w:val="multilevel"/>
    <w:tmpl w:val="5EB259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6BB54B36"/>
    <w:multiLevelType w:val="multilevel"/>
    <w:tmpl w:val="2494B1EA"/>
    <w:name w:val="WW8Num19"/>
    <w:styleLink w:val="WW8Num3"/>
    <w:lvl w:ilvl="0">
      <w:numFmt w:val="bullet"/>
      <w:lvlText w:val=""/>
      <w:lvlJc w:val="left"/>
      <w:pPr>
        <w:ind w:left="360" w:hanging="360"/>
      </w:pPr>
      <w:rPr>
        <w:rFonts w:ascii="Symbol" w:hAnsi="Symbol"/>
        <w:sz w:val="28"/>
        <w:szCs w:val="2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  <w:sz w:val="28"/>
        <w:szCs w:val="2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sz w:val="28"/>
        <w:szCs w:val="2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  <w:sz w:val="28"/>
        <w:szCs w:val="2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  <w:sz w:val="28"/>
        <w:szCs w:val="2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  <w:sz w:val="28"/>
        <w:szCs w:val="2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  <w:sz w:val="28"/>
        <w:szCs w:val="2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  <w:sz w:val="28"/>
        <w:szCs w:val="2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  <w:sz w:val="28"/>
        <w:szCs w:val="28"/>
      </w:rPr>
    </w:lvl>
  </w:abstractNum>
  <w:abstractNum w:abstractNumId="16">
    <w:nsid w:val="7DEC2848"/>
    <w:multiLevelType w:val="multilevel"/>
    <w:tmpl w:val="E3D891AA"/>
    <w:styleLink w:val="4"/>
    <w:lvl w:ilvl="0">
      <w:start w:val="2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6"/>
  </w:num>
  <w:num w:numId="5">
    <w:abstractNumId w:val="12"/>
  </w:num>
  <w:num w:numId="6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834119"/>
    <w:rsid w:val="000050EA"/>
    <w:rsid w:val="00010BFF"/>
    <w:rsid w:val="0001682E"/>
    <w:rsid w:val="00017339"/>
    <w:rsid w:val="00017F44"/>
    <w:rsid w:val="00044508"/>
    <w:rsid w:val="00050884"/>
    <w:rsid w:val="0005141B"/>
    <w:rsid w:val="0005761C"/>
    <w:rsid w:val="00073725"/>
    <w:rsid w:val="00080C71"/>
    <w:rsid w:val="0008597F"/>
    <w:rsid w:val="000A6079"/>
    <w:rsid w:val="000B5436"/>
    <w:rsid w:val="000C243D"/>
    <w:rsid w:val="000C28CC"/>
    <w:rsid w:val="000C5A32"/>
    <w:rsid w:val="000E5623"/>
    <w:rsid w:val="000F3695"/>
    <w:rsid w:val="000F799D"/>
    <w:rsid w:val="0012046C"/>
    <w:rsid w:val="00123C85"/>
    <w:rsid w:val="00123D97"/>
    <w:rsid w:val="00142134"/>
    <w:rsid w:val="00142CA0"/>
    <w:rsid w:val="00143C02"/>
    <w:rsid w:val="0014535B"/>
    <w:rsid w:val="001471BF"/>
    <w:rsid w:val="00147D84"/>
    <w:rsid w:val="00153863"/>
    <w:rsid w:val="0016261D"/>
    <w:rsid w:val="00163463"/>
    <w:rsid w:val="00167A3D"/>
    <w:rsid w:val="0018187D"/>
    <w:rsid w:val="00185339"/>
    <w:rsid w:val="001915E6"/>
    <w:rsid w:val="001A3188"/>
    <w:rsid w:val="001B59BD"/>
    <w:rsid w:val="001C7D47"/>
    <w:rsid w:val="001D4497"/>
    <w:rsid w:val="001E00CD"/>
    <w:rsid w:val="001E3F3C"/>
    <w:rsid w:val="001E40E4"/>
    <w:rsid w:val="001E494C"/>
    <w:rsid w:val="00203708"/>
    <w:rsid w:val="002054AA"/>
    <w:rsid w:val="00207427"/>
    <w:rsid w:val="00215D1F"/>
    <w:rsid w:val="002166F7"/>
    <w:rsid w:val="00216F18"/>
    <w:rsid w:val="00224E99"/>
    <w:rsid w:val="00227CBD"/>
    <w:rsid w:val="00235D96"/>
    <w:rsid w:val="002408DB"/>
    <w:rsid w:val="00242F8F"/>
    <w:rsid w:val="00265411"/>
    <w:rsid w:val="00276622"/>
    <w:rsid w:val="0028059E"/>
    <w:rsid w:val="00281B59"/>
    <w:rsid w:val="00283655"/>
    <w:rsid w:val="00287AC3"/>
    <w:rsid w:val="00287E6E"/>
    <w:rsid w:val="00294BB9"/>
    <w:rsid w:val="0029788C"/>
    <w:rsid w:val="002C3B73"/>
    <w:rsid w:val="002C537E"/>
    <w:rsid w:val="002C6B9C"/>
    <w:rsid w:val="002E0945"/>
    <w:rsid w:val="002F337A"/>
    <w:rsid w:val="002F6E58"/>
    <w:rsid w:val="00311DA4"/>
    <w:rsid w:val="00314612"/>
    <w:rsid w:val="003311BE"/>
    <w:rsid w:val="003444A4"/>
    <w:rsid w:val="00351372"/>
    <w:rsid w:val="00356145"/>
    <w:rsid w:val="00362E74"/>
    <w:rsid w:val="003646AA"/>
    <w:rsid w:val="0038284D"/>
    <w:rsid w:val="00392CB4"/>
    <w:rsid w:val="00395119"/>
    <w:rsid w:val="003975CA"/>
    <w:rsid w:val="003A6ADA"/>
    <w:rsid w:val="003B3410"/>
    <w:rsid w:val="003B3F6A"/>
    <w:rsid w:val="003B7E1C"/>
    <w:rsid w:val="003C7A8D"/>
    <w:rsid w:val="003D02CC"/>
    <w:rsid w:val="003E6B91"/>
    <w:rsid w:val="0040031E"/>
    <w:rsid w:val="0040079D"/>
    <w:rsid w:val="0041373C"/>
    <w:rsid w:val="00414BA4"/>
    <w:rsid w:val="004255C6"/>
    <w:rsid w:val="004360FD"/>
    <w:rsid w:val="00452068"/>
    <w:rsid w:val="004778EF"/>
    <w:rsid w:val="00483FA2"/>
    <w:rsid w:val="004878C5"/>
    <w:rsid w:val="004A15E2"/>
    <w:rsid w:val="004A3DDD"/>
    <w:rsid w:val="004B7036"/>
    <w:rsid w:val="004C221C"/>
    <w:rsid w:val="004C3712"/>
    <w:rsid w:val="004C7C7D"/>
    <w:rsid w:val="004C7E8C"/>
    <w:rsid w:val="004D7422"/>
    <w:rsid w:val="004E31F7"/>
    <w:rsid w:val="004E5AB0"/>
    <w:rsid w:val="004F624D"/>
    <w:rsid w:val="00500885"/>
    <w:rsid w:val="00502B34"/>
    <w:rsid w:val="00503119"/>
    <w:rsid w:val="0050327F"/>
    <w:rsid w:val="005072AD"/>
    <w:rsid w:val="00507B53"/>
    <w:rsid w:val="005104A5"/>
    <w:rsid w:val="00525D5C"/>
    <w:rsid w:val="00546B14"/>
    <w:rsid w:val="00547DD2"/>
    <w:rsid w:val="005528A2"/>
    <w:rsid w:val="0055747F"/>
    <w:rsid w:val="00564AA5"/>
    <w:rsid w:val="005653A6"/>
    <w:rsid w:val="005705B4"/>
    <w:rsid w:val="0057237F"/>
    <w:rsid w:val="005742CF"/>
    <w:rsid w:val="005870E1"/>
    <w:rsid w:val="00592FF8"/>
    <w:rsid w:val="00595481"/>
    <w:rsid w:val="005A4A14"/>
    <w:rsid w:val="005A6021"/>
    <w:rsid w:val="005C2F2E"/>
    <w:rsid w:val="005C6A6D"/>
    <w:rsid w:val="005D48F8"/>
    <w:rsid w:val="005D4A1E"/>
    <w:rsid w:val="005E043B"/>
    <w:rsid w:val="005E38C7"/>
    <w:rsid w:val="006132C0"/>
    <w:rsid w:val="006340BA"/>
    <w:rsid w:val="006362CD"/>
    <w:rsid w:val="00642F71"/>
    <w:rsid w:val="006450B4"/>
    <w:rsid w:val="006722C0"/>
    <w:rsid w:val="00677E9C"/>
    <w:rsid w:val="006833EC"/>
    <w:rsid w:val="006852B7"/>
    <w:rsid w:val="006A3AD3"/>
    <w:rsid w:val="006B00CB"/>
    <w:rsid w:val="006B1850"/>
    <w:rsid w:val="006B6611"/>
    <w:rsid w:val="006B7852"/>
    <w:rsid w:val="006C7DD8"/>
    <w:rsid w:val="006D0785"/>
    <w:rsid w:val="006D2FC8"/>
    <w:rsid w:val="006D4FF7"/>
    <w:rsid w:val="006E00E8"/>
    <w:rsid w:val="006E02D6"/>
    <w:rsid w:val="006E2763"/>
    <w:rsid w:val="006E6686"/>
    <w:rsid w:val="006E67CC"/>
    <w:rsid w:val="0070217D"/>
    <w:rsid w:val="00707494"/>
    <w:rsid w:val="00707AA9"/>
    <w:rsid w:val="0071504C"/>
    <w:rsid w:val="0071564B"/>
    <w:rsid w:val="0071621E"/>
    <w:rsid w:val="00716484"/>
    <w:rsid w:val="00716B6C"/>
    <w:rsid w:val="0072180A"/>
    <w:rsid w:val="007229C0"/>
    <w:rsid w:val="00730CAE"/>
    <w:rsid w:val="00731690"/>
    <w:rsid w:val="00731802"/>
    <w:rsid w:val="00740CF0"/>
    <w:rsid w:val="007438FD"/>
    <w:rsid w:val="00760130"/>
    <w:rsid w:val="00765CF5"/>
    <w:rsid w:val="007668F3"/>
    <w:rsid w:val="007728C2"/>
    <w:rsid w:val="00772A7C"/>
    <w:rsid w:val="0077394A"/>
    <w:rsid w:val="00774B83"/>
    <w:rsid w:val="00781128"/>
    <w:rsid w:val="007811D4"/>
    <w:rsid w:val="0078738A"/>
    <w:rsid w:val="007A1EED"/>
    <w:rsid w:val="007A5B2C"/>
    <w:rsid w:val="007B1E6C"/>
    <w:rsid w:val="007C0E93"/>
    <w:rsid w:val="007C1C01"/>
    <w:rsid w:val="007D1B8D"/>
    <w:rsid w:val="007D5226"/>
    <w:rsid w:val="007E12B8"/>
    <w:rsid w:val="007F5550"/>
    <w:rsid w:val="007F6812"/>
    <w:rsid w:val="00801950"/>
    <w:rsid w:val="00813260"/>
    <w:rsid w:val="00832D26"/>
    <w:rsid w:val="00834119"/>
    <w:rsid w:val="00835AF2"/>
    <w:rsid w:val="008437AC"/>
    <w:rsid w:val="00845147"/>
    <w:rsid w:val="008451DF"/>
    <w:rsid w:val="00852509"/>
    <w:rsid w:val="0085755E"/>
    <w:rsid w:val="0086349B"/>
    <w:rsid w:val="00866839"/>
    <w:rsid w:val="00867182"/>
    <w:rsid w:val="00871D6D"/>
    <w:rsid w:val="00872A0C"/>
    <w:rsid w:val="00881883"/>
    <w:rsid w:val="00881FA9"/>
    <w:rsid w:val="00882DEC"/>
    <w:rsid w:val="00885795"/>
    <w:rsid w:val="008941F1"/>
    <w:rsid w:val="008A1774"/>
    <w:rsid w:val="008A496A"/>
    <w:rsid w:val="008B028E"/>
    <w:rsid w:val="008B1C9F"/>
    <w:rsid w:val="008B294A"/>
    <w:rsid w:val="008B40CE"/>
    <w:rsid w:val="008B6921"/>
    <w:rsid w:val="008B7911"/>
    <w:rsid w:val="008C3CA5"/>
    <w:rsid w:val="008C7D47"/>
    <w:rsid w:val="008D32F5"/>
    <w:rsid w:val="008E59AD"/>
    <w:rsid w:val="008E7036"/>
    <w:rsid w:val="00902DD3"/>
    <w:rsid w:val="009141AF"/>
    <w:rsid w:val="0092030A"/>
    <w:rsid w:val="00921AAF"/>
    <w:rsid w:val="009230BC"/>
    <w:rsid w:val="0093105A"/>
    <w:rsid w:val="0093343F"/>
    <w:rsid w:val="00935C12"/>
    <w:rsid w:val="00947FF3"/>
    <w:rsid w:val="009537E2"/>
    <w:rsid w:val="00954FC6"/>
    <w:rsid w:val="009639C0"/>
    <w:rsid w:val="00967037"/>
    <w:rsid w:val="00983D35"/>
    <w:rsid w:val="0098463E"/>
    <w:rsid w:val="00991452"/>
    <w:rsid w:val="00995AF4"/>
    <w:rsid w:val="009A18D5"/>
    <w:rsid w:val="009A35BF"/>
    <w:rsid w:val="009A493A"/>
    <w:rsid w:val="009A7E2F"/>
    <w:rsid w:val="009C3B25"/>
    <w:rsid w:val="009C56D5"/>
    <w:rsid w:val="009C6FC7"/>
    <w:rsid w:val="009D2A08"/>
    <w:rsid w:val="009E6CA3"/>
    <w:rsid w:val="009F0A2E"/>
    <w:rsid w:val="00A05C8F"/>
    <w:rsid w:val="00A05D1C"/>
    <w:rsid w:val="00A0787E"/>
    <w:rsid w:val="00A11FBA"/>
    <w:rsid w:val="00A13504"/>
    <w:rsid w:val="00A21570"/>
    <w:rsid w:val="00A22BAD"/>
    <w:rsid w:val="00A25128"/>
    <w:rsid w:val="00A34699"/>
    <w:rsid w:val="00A43DD9"/>
    <w:rsid w:val="00A53712"/>
    <w:rsid w:val="00A54A2D"/>
    <w:rsid w:val="00A55090"/>
    <w:rsid w:val="00A576F2"/>
    <w:rsid w:val="00A64A36"/>
    <w:rsid w:val="00A80911"/>
    <w:rsid w:val="00A82B63"/>
    <w:rsid w:val="00A85663"/>
    <w:rsid w:val="00A917D0"/>
    <w:rsid w:val="00A9193D"/>
    <w:rsid w:val="00A94E94"/>
    <w:rsid w:val="00AB16C8"/>
    <w:rsid w:val="00AE139D"/>
    <w:rsid w:val="00AE201D"/>
    <w:rsid w:val="00AE4715"/>
    <w:rsid w:val="00AF6443"/>
    <w:rsid w:val="00B018AF"/>
    <w:rsid w:val="00B077E6"/>
    <w:rsid w:val="00B07EE8"/>
    <w:rsid w:val="00B13F8C"/>
    <w:rsid w:val="00B22772"/>
    <w:rsid w:val="00B26028"/>
    <w:rsid w:val="00B31287"/>
    <w:rsid w:val="00B41F93"/>
    <w:rsid w:val="00B43FEF"/>
    <w:rsid w:val="00B44CC4"/>
    <w:rsid w:val="00B451A9"/>
    <w:rsid w:val="00B550EF"/>
    <w:rsid w:val="00B579BD"/>
    <w:rsid w:val="00B57F5C"/>
    <w:rsid w:val="00B616AA"/>
    <w:rsid w:val="00B66AF9"/>
    <w:rsid w:val="00B67F2D"/>
    <w:rsid w:val="00B73332"/>
    <w:rsid w:val="00B74B3A"/>
    <w:rsid w:val="00B754FC"/>
    <w:rsid w:val="00B757A9"/>
    <w:rsid w:val="00B7799F"/>
    <w:rsid w:val="00B8204B"/>
    <w:rsid w:val="00B84538"/>
    <w:rsid w:val="00B94998"/>
    <w:rsid w:val="00B96F2C"/>
    <w:rsid w:val="00B9756C"/>
    <w:rsid w:val="00BA70E5"/>
    <w:rsid w:val="00BC2217"/>
    <w:rsid w:val="00BD09EA"/>
    <w:rsid w:val="00BD38F4"/>
    <w:rsid w:val="00BD74D5"/>
    <w:rsid w:val="00BE2C2B"/>
    <w:rsid w:val="00BE3464"/>
    <w:rsid w:val="00BE67CB"/>
    <w:rsid w:val="00BF2FFF"/>
    <w:rsid w:val="00BF739B"/>
    <w:rsid w:val="00C01C2F"/>
    <w:rsid w:val="00C03E3E"/>
    <w:rsid w:val="00C07155"/>
    <w:rsid w:val="00C3114B"/>
    <w:rsid w:val="00C32863"/>
    <w:rsid w:val="00C35077"/>
    <w:rsid w:val="00C50B09"/>
    <w:rsid w:val="00C55DDD"/>
    <w:rsid w:val="00C56CC7"/>
    <w:rsid w:val="00C57A78"/>
    <w:rsid w:val="00C6031E"/>
    <w:rsid w:val="00C61EDA"/>
    <w:rsid w:val="00C73B8D"/>
    <w:rsid w:val="00C81EC2"/>
    <w:rsid w:val="00C82D91"/>
    <w:rsid w:val="00C844FD"/>
    <w:rsid w:val="00C84C62"/>
    <w:rsid w:val="00C85E76"/>
    <w:rsid w:val="00C87A69"/>
    <w:rsid w:val="00C93BAF"/>
    <w:rsid w:val="00C95480"/>
    <w:rsid w:val="00CA2922"/>
    <w:rsid w:val="00CA56F2"/>
    <w:rsid w:val="00CB5312"/>
    <w:rsid w:val="00CC349B"/>
    <w:rsid w:val="00CC521E"/>
    <w:rsid w:val="00CC53B1"/>
    <w:rsid w:val="00CC5BC9"/>
    <w:rsid w:val="00CC5ED4"/>
    <w:rsid w:val="00CD7AB1"/>
    <w:rsid w:val="00CE44F7"/>
    <w:rsid w:val="00CF06D9"/>
    <w:rsid w:val="00CF640B"/>
    <w:rsid w:val="00CF6634"/>
    <w:rsid w:val="00CF6E60"/>
    <w:rsid w:val="00D03FC5"/>
    <w:rsid w:val="00D06899"/>
    <w:rsid w:val="00D12867"/>
    <w:rsid w:val="00D146C4"/>
    <w:rsid w:val="00D20A19"/>
    <w:rsid w:val="00D357FA"/>
    <w:rsid w:val="00D51285"/>
    <w:rsid w:val="00D54BE7"/>
    <w:rsid w:val="00D60682"/>
    <w:rsid w:val="00D63206"/>
    <w:rsid w:val="00D6609C"/>
    <w:rsid w:val="00D67497"/>
    <w:rsid w:val="00D74B12"/>
    <w:rsid w:val="00D74E5C"/>
    <w:rsid w:val="00D75592"/>
    <w:rsid w:val="00D80A65"/>
    <w:rsid w:val="00D947F7"/>
    <w:rsid w:val="00D95249"/>
    <w:rsid w:val="00DA0BBF"/>
    <w:rsid w:val="00DA2885"/>
    <w:rsid w:val="00DA2988"/>
    <w:rsid w:val="00DA60DF"/>
    <w:rsid w:val="00DB06BC"/>
    <w:rsid w:val="00DC1900"/>
    <w:rsid w:val="00DC3FD9"/>
    <w:rsid w:val="00DC5D2C"/>
    <w:rsid w:val="00DC5FE0"/>
    <w:rsid w:val="00DC627B"/>
    <w:rsid w:val="00DD222B"/>
    <w:rsid w:val="00DD7ECA"/>
    <w:rsid w:val="00DF3EBC"/>
    <w:rsid w:val="00DF58C3"/>
    <w:rsid w:val="00DF7201"/>
    <w:rsid w:val="00E11EE3"/>
    <w:rsid w:val="00E34879"/>
    <w:rsid w:val="00E34C5F"/>
    <w:rsid w:val="00E41303"/>
    <w:rsid w:val="00E41714"/>
    <w:rsid w:val="00E5425D"/>
    <w:rsid w:val="00E60A17"/>
    <w:rsid w:val="00E62D8E"/>
    <w:rsid w:val="00E6405D"/>
    <w:rsid w:val="00E72930"/>
    <w:rsid w:val="00E7692A"/>
    <w:rsid w:val="00E76A99"/>
    <w:rsid w:val="00E80856"/>
    <w:rsid w:val="00E93FB1"/>
    <w:rsid w:val="00EB5AB6"/>
    <w:rsid w:val="00EB7419"/>
    <w:rsid w:val="00EC05F5"/>
    <w:rsid w:val="00EC118B"/>
    <w:rsid w:val="00EC3D47"/>
    <w:rsid w:val="00ED343C"/>
    <w:rsid w:val="00EE125D"/>
    <w:rsid w:val="00EE3132"/>
    <w:rsid w:val="00EF12E8"/>
    <w:rsid w:val="00EF4F85"/>
    <w:rsid w:val="00F02E97"/>
    <w:rsid w:val="00F12AA2"/>
    <w:rsid w:val="00F166CC"/>
    <w:rsid w:val="00F179A1"/>
    <w:rsid w:val="00F31D4A"/>
    <w:rsid w:val="00F540D6"/>
    <w:rsid w:val="00F64589"/>
    <w:rsid w:val="00F729D3"/>
    <w:rsid w:val="00F801B8"/>
    <w:rsid w:val="00F83741"/>
    <w:rsid w:val="00F83D1D"/>
    <w:rsid w:val="00F86993"/>
    <w:rsid w:val="00F96696"/>
    <w:rsid w:val="00FA0ADB"/>
    <w:rsid w:val="00FA4657"/>
    <w:rsid w:val="00FB3F6F"/>
    <w:rsid w:val="00FC59ED"/>
    <w:rsid w:val="00FC6E17"/>
    <w:rsid w:val="00FD13C3"/>
    <w:rsid w:val="00FF129A"/>
    <w:rsid w:val="00FF1D05"/>
    <w:rsid w:val="00FF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aliases w:val="H3,&quot;Сапфир&quot;"/>
    <w:basedOn w:val="2"/>
    <w:next w:val="a"/>
    <w:link w:val="30"/>
    <w:uiPriority w:val="99"/>
    <w:qFormat/>
    <w:rsid w:val="00010BFF"/>
    <w:pPr>
      <w:outlineLvl w:val="2"/>
    </w:pPr>
  </w:style>
  <w:style w:type="paragraph" w:styleId="40">
    <w:name w:val="heading 4"/>
    <w:basedOn w:val="3"/>
    <w:next w:val="a"/>
    <w:link w:val="41"/>
    <w:qFormat/>
    <w:rsid w:val="00010BFF"/>
    <w:pPr>
      <w:outlineLvl w:val="3"/>
    </w:pPr>
  </w:style>
  <w:style w:type="paragraph" w:styleId="5">
    <w:name w:val="heading 5"/>
    <w:basedOn w:val="a"/>
    <w:next w:val="a"/>
    <w:link w:val="50"/>
    <w:qFormat/>
    <w:rsid w:val="00EE3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9D2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123C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CE44F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1">
    <w:name w:val="Заголовок 4 Знак"/>
    <w:basedOn w:val="a0"/>
    <w:link w:val="40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uiPriority w:val="99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aliases w:val="обычный"/>
    <w:link w:val="a5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link w:val="a7"/>
    <w:uiPriority w:val="34"/>
    <w:qFormat/>
    <w:rsid w:val="00010BFF"/>
    <w:pPr>
      <w:ind w:left="720"/>
      <w:contextualSpacing/>
    </w:pPr>
  </w:style>
  <w:style w:type="character" w:customStyle="1" w:styleId="a8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9">
    <w:name w:val="Гипертекстовая ссылка"/>
    <w:uiPriority w:val="99"/>
    <w:qFormat/>
    <w:rsid w:val="00010BFF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d">
    <w:name w:val="Цветовое выделение для Текст"/>
    <w:uiPriority w:val="99"/>
    <w:rsid w:val="00010BFF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">
    <w:name w:val="Верхний колонтитул Знак"/>
    <w:basedOn w:val="a0"/>
    <w:link w:val="ae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1">
    <w:name w:val="Нижний колонтитул Знак"/>
    <w:basedOn w:val="a0"/>
    <w:link w:val="af0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1"/>
    <w:uiPriority w:val="3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5">
    <w:name w:val="Strong"/>
    <w:qFormat/>
    <w:rsid w:val="00010BFF"/>
    <w:rPr>
      <w:b/>
      <w:bCs/>
    </w:rPr>
  </w:style>
  <w:style w:type="character" w:customStyle="1" w:styleId="af6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7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8">
    <w:name w:val="Внимание: криминал!!"/>
    <w:basedOn w:val="af7"/>
    <w:next w:val="a"/>
    <w:uiPriority w:val="99"/>
    <w:rsid w:val="00010BFF"/>
  </w:style>
  <w:style w:type="paragraph" w:customStyle="1" w:styleId="af9">
    <w:name w:val="Внимание: недобросовестность!"/>
    <w:basedOn w:val="af7"/>
    <w:next w:val="a"/>
    <w:rsid w:val="00010BFF"/>
  </w:style>
  <w:style w:type="character" w:customStyle="1" w:styleId="afa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b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c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d">
    <w:name w:val="Основное меню (преемственное)"/>
    <w:basedOn w:val="a"/>
    <w:next w:val="a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e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">
    <w:name w:val="Заголовок для информации об изменениях"/>
    <w:basedOn w:val="1"/>
    <w:next w:val="a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1">
    <w:name w:val="Заголовок своего сообщения"/>
    <w:uiPriority w:val="99"/>
    <w:rsid w:val="00010BFF"/>
  </w:style>
  <w:style w:type="paragraph" w:customStyle="1" w:styleId="aff2">
    <w:name w:val="Заголовок статьи"/>
    <w:basedOn w:val="a"/>
    <w:next w:val="a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3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uiPriority w:val="99"/>
    <w:rsid w:val="00010BFF"/>
    <w:pPr>
      <w:spacing w:after="0"/>
      <w:jc w:val="left"/>
    </w:pPr>
  </w:style>
  <w:style w:type="paragraph" w:customStyle="1" w:styleId="aff6">
    <w:name w:val="Интерактивный заголовок"/>
    <w:basedOn w:val="aff7"/>
    <w:next w:val="a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8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b">
    <w:name w:val="Комментарий"/>
    <w:basedOn w:val="affa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rsid w:val="00010BFF"/>
    <w:rPr>
      <w:i/>
      <w:iCs/>
    </w:rPr>
  </w:style>
  <w:style w:type="paragraph" w:customStyle="1" w:styleId="affd">
    <w:name w:val="Текст (лев. подпись)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Колонтитул (левый)"/>
    <w:basedOn w:val="affd"/>
    <w:next w:val="a"/>
    <w:rsid w:val="00010BFF"/>
    <w:rPr>
      <w:sz w:val="14"/>
      <w:szCs w:val="14"/>
    </w:rPr>
  </w:style>
  <w:style w:type="paragraph" w:customStyle="1" w:styleId="afff">
    <w:name w:val="Текст (прав. подпись)"/>
    <w:basedOn w:val="a"/>
    <w:next w:val="a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0">
    <w:name w:val="Колонтитул (правый)"/>
    <w:basedOn w:val="afff"/>
    <w:next w:val="a"/>
    <w:rsid w:val="00010BFF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rsid w:val="00010BFF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7"/>
    <w:next w:val="a"/>
    <w:rsid w:val="00010BFF"/>
  </w:style>
  <w:style w:type="paragraph" w:customStyle="1" w:styleId="afff3">
    <w:name w:val="Моноширинный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4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5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6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7">
    <w:name w:val="Необходимые документы"/>
    <w:basedOn w:val="af7"/>
    <w:next w:val="a"/>
    <w:rsid w:val="00010BFF"/>
    <w:pPr>
      <w:ind w:firstLine="118"/>
    </w:pPr>
  </w:style>
  <w:style w:type="paragraph" w:customStyle="1" w:styleId="afff8">
    <w:name w:val="Оглавление"/>
    <w:basedOn w:val="ab"/>
    <w:next w:val="a"/>
    <w:rsid w:val="00010BFF"/>
    <w:pPr>
      <w:ind w:left="140"/>
    </w:pPr>
  </w:style>
  <w:style w:type="character" w:customStyle="1" w:styleId="afff9">
    <w:name w:val="Опечатки"/>
    <w:uiPriority w:val="99"/>
    <w:rsid w:val="00010BFF"/>
    <w:rPr>
      <w:color w:val="FF0000"/>
    </w:rPr>
  </w:style>
  <w:style w:type="paragraph" w:customStyle="1" w:styleId="afffa">
    <w:name w:val="Переменная часть"/>
    <w:basedOn w:val="afd"/>
    <w:next w:val="a"/>
    <w:rsid w:val="00010BFF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c">
    <w:name w:val="Подзаголовок для информации об изменениях"/>
    <w:basedOn w:val="aff8"/>
    <w:next w:val="a"/>
    <w:uiPriority w:val="99"/>
    <w:rsid w:val="00010BFF"/>
    <w:rPr>
      <w:b/>
      <w:bCs/>
    </w:rPr>
  </w:style>
  <w:style w:type="paragraph" w:customStyle="1" w:styleId="afffd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e">
    <w:name w:val="Постоянная часть"/>
    <w:basedOn w:val="afd"/>
    <w:next w:val="a"/>
    <w:rsid w:val="00010BFF"/>
    <w:rPr>
      <w:sz w:val="20"/>
      <w:szCs w:val="20"/>
    </w:rPr>
  </w:style>
  <w:style w:type="paragraph" w:customStyle="1" w:styleId="affff">
    <w:name w:val="Пример."/>
    <w:basedOn w:val="af7"/>
    <w:next w:val="a"/>
    <w:rsid w:val="00010BFF"/>
  </w:style>
  <w:style w:type="paragraph" w:customStyle="1" w:styleId="affff0">
    <w:name w:val="Примечание."/>
    <w:basedOn w:val="af7"/>
    <w:next w:val="a"/>
    <w:rsid w:val="00010BFF"/>
  </w:style>
  <w:style w:type="character" w:customStyle="1" w:styleId="affff1">
    <w:name w:val="Продолжение ссылки"/>
    <w:uiPriority w:val="99"/>
    <w:rsid w:val="00010BFF"/>
  </w:style>
  <w:style w:type="paragraph" w:customStyle="1" w:styleId="affff2">
    <w:name w:val="Словарная статья"/>
    <w:basedOn w:val="a"/>
    <w:next w:val="a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3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4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5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7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8">
    <w:name w:val="Текст в таблице"/>
    <w:basedOn w:val="aa"/>
    <w:next w:val="a"/>
    <w:rsid w:val="00010BFF"/>
    <w:pPr>
      <w:ind w:firstLine="500"/>
    </w:pPr>
    <w:rPr>
      <w:rFonts w:ascii="Arial" w:hAnsi="Arial" w:cs="Arial"/>
    </w:rPr>
  </w:style>
  <w:style w:type="paragraph" w:customStyle="1" w:styleId="affff9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a">
    <w:name w:val="Технический комментарий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b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c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d">
    <w:name w:val="Центрированный (таблица)"/>
    <w:basedOn w:val="aa"/>
    <w:next w:val="a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7">
    <w:name w:val="Title"/>
    <w:basedOn w:val="a"/>
    <w:next w:val="a"/>
    <w:link w:val="affffe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e">
    <w:name w:val="Название Знак"/>
    <w:basedOn w:val="a0"/>
    <w:link w:val="aff7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f">
    <w:name w:val="Body Text Indent"/>
    <w:aliases w:val="Основной текст 1,Нумерованный список !!,Надин стиль,Body Text Indent,Iniiaiie oaeno 1"/>
    <w:basedOn w:val="a"/>
    <w:link w:val="afffff0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0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ffff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1">
    <w:name w:val="endnote text"/>
    <w:basedOn w:val="a"/>
    <w:link w:val="afffff2"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2">
    <w:name w:val="Текст концевой сноски Знак"/>
    <w:basedOn w:val="a0"/>
    <w:link w:val="afffff1"/>
    <w:rsid w:val="00010BFF"/>
    <w:rPr>
      <w:rFonts w:ascii="Calibri" w:eastAsia="Calibri" w:hAnsi="Calibri" w:cs="Calibri"/>
      <w:sz w:val="20"/>
      <w:szCs w:val="20"/>
    </w:rPr>
  </w:style>
  <w:style w:type="character" w:styleId="afffff3">
    <w:name w:val="endnote reference"/>
    <w:basedOn w:val="a0"/>
    <w:rsid w:val="00010BFF"/>
    <w:rPr>
      <w:vertAlign w:val="superscript"/>
    </w:rPr>
  </w:style>
  <w:style w:type="character" w:styleId="afffff4">
    <w:name w:val="FollowedHyperlink"/>
    <w:basedOn w:val="a0"/>
    <w:uiPriority w:val="99"/>
    <w:rsid w:val="00010BFF"/>
    <w:rPr>
      <w:color w:val="800080"/>
      <w:u w:val="single"/>
    </w:rPr>
  </w:style>
  <w:style w:type="paragraph" w:styleId="afffff5">
    <w:name w:val="annotation text"/>
    <w:basedOn w:val="a"/>
    <w:link w:val="afffff6"/>
    <w:uiPriority w:val="99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6">
    <w:name w:val="Текст примечания Знак"/>
    <w:basedOn w:val="a0"/>
    <w:link w:val="afffff5"/>
    <w:uiPriority w:val="99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7">
    <w:name w:val="annotation reference"/>
    <w:basedOn w:val="a0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8">
    <w:name w:val="annotation subject"/>
    <w:basedOn w:val="afffff5"/>
    <w:next w:val="afffff5"/>
    <w:link w:val="afffff9"/>
    <w:rsid w:val="00010BFF"/>
    <w:rPr>
      <w:rFonts w:ascii="Calibri" w:eastAsia="Calibri" w:hAnsi="Calibri" w:cs="Calibri"/>
      <w:b/>
      <w:bCs/>
    </w:rPr>
  </w:style>
  <w:style w:type="character" w:customStyle="1" w:styleId="afffff9">
    <w:name w:val="Тема примечания Знак"/>
    <w:basedOn w:val="afffff6"/>
    <w:link w:val="afffff8"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a">
    <w:name w:val="Placeholder Text"/>
    <w:basedOn w:val="a0"/>
    <w:uiPriority w:val="99"/>
    <w:semiHidden/>
    <w:rsid w:val="00010BFF"/>
    <w:rPr>
      <w:color w:val="808080"/>
    </w:rPr>
  </w:style>
  <w:style w:type="paragraph" w:styleId="afffffb">
    <w:name w:val="footnote text"/>
    <w:aliases w:val="single space,footnote text,Текст сноски-FN,Footnote Text Char Знак Знак,Footnote Text Char Знак,Текст сноски Знак Знак Знак,Footnote Text Char Знак Знак Знак Знак"/>
    <w:basedOn w:val="a"/>
    <w:link w:val="afffffc"/>
    <w:rsid w:val="00010BFF"/>
    <w:rPr>
      <w:sz w:val="20"/>
      <w:szCs w:val="20"/>
    </w:rPr>
  </w:style>
  <w:style w:type="character" w:customStyle="1" w:styleId="afffffc">
    <w:name w:val="Текст сноски Знак"/>
    <w:aliases w:val="single space Знак,footnote text Знак,Текст сноски-FN Знак2,Footnote Text Char Знак Знак Знак3,Footnote Text Char Знак Знак2,Текст сноски Знак Знак Знак Знак1,Footnote Text Char Знак Знак Знак Знак Знак"/>
    <w:basedOn w:val="a0"/>
    <w:link w:val="afffffb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d">
    <w:name w:val="footnote reference"/>
    <w:basedOn w:val="a0"/>
    <w:rsid w:val="00010BFF"/>
    <w:rPr>
      <w:vertAlign w:val="superscript"/>
    </w:rPr>
  </w:style>
  <w:style w:type="paragraph" w:styleId="afffffe">
    <w:name w:val="Body Text"/>
    <w:aliases w:val="Основной текст Знак Знак,bt"/>
    <w:basedOn w:val="a"/>
    <w:link w:val="affffff"/>
    <w:uiPriority w:val="99"/>
    <w:unhideWhenUsed/>
    <w:qFormat/>
    <w:rsid w:val="00010BFF"/>
    <w:pPr>
      <w:spacing w:after="120"/>
    </w:pPr>
  </w:style>
  <w:style w:type="character" w:customStyle="1" w:styleId="affffff">
    <w:name w:val="Основной текст Знак"/>
    <w:aliases w:val="Основной текст Знак Знак Знак2,bt Знак1"/>
    <w:basedOn w:val="a0"/>
    <w:link w:val="afffffe"/>
    <w:uiPriority w:val="99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0">
    <w:name w:val="Normal (Web)"/>
    <w:aliases w:val="Обычный (Web)"/>
    <w:basedOn w:val="a"/>
    <w:uiPriority w:val="99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1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2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uiPriority w:val="99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uiPriority w:val="99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uiPriority w:val="99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uiPriority w:val="99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uiPriority w:val="99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uiPriority w:val="99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uiPriority w:val="99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uiPriority w:val="99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uiPriority w:val="99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4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4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4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3">
    <w:name w:val="Таблица"/>
    <w:basedOn w:val="a"/>
    <w:qFormat/>
    <w:rsid w:val="00C87A69"/>
    <w:rPr>
      <w:color w:val="000000"/>
    </w:rPr>
  </w:style>
  <w:style w:type="table" w:customStyle="1" w:styleId="42">
    <w:name w:val="Сетка таблицы4"/>
    <w:basedOn w:val="a1"/>
    <w:next w:val="af4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1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1">
    <w:name w:val="Сетка таблицы5"/>
    <w:basedOn w:val="a1"/>
    <w:next w:val="af4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4">
    <w:name w:val="Emphasis"/>
    <w:basedOn w:val="a0"/>
    <w:uiPriority w:val="20"/>
    <w:qFormat/>
    <w:rsid w:val="00D60682"/>
    <w:rPr>
      <w:i/>
      <w:iCs/>
    </w:rPr>
  </w:style>
  <w:style w:type="paragraph" w:styleId="affffff5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6">
    <w:name w:val="Знак"/>
    <w:basedOn w:val="a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7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8">
    <w:name w:val="Подпись к таблице_"/>
    <w:basedOn w:val="a0"/>
    <w:link w:val="affffff9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a">
    <w:name w:val="Другое_"/>
    <w:basedOn w:val="a0"/>
    <w:link w:val="affffffb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7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9">
    <w:name w:val="Подпись к таблице"/>
    <w:basedOn w:val="a"/>
    <w:link w:val="affffff8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b">
    <w:name w:val="Другое"/>
    <w:basedOn w:val="a"/>
    <w:link w:val="affffffa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aliases w:val="обычный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c">
    <w:name w:val="Subtitle"/>
    <w:basedOn w:val="afffffe"/>
    <w:next w:val="afffffe"/>
    <w:link w:val="affffffd"/>
    <w:uiPriority w:val="11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d">
    <w:name w:val="Подзаголовок Знак"/>
    <w:basedOn w:val="a0"/>
    <w:link w:val="affffffc"/>
    <w:uiPriority w:val="11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character" w:styleId="affffffe">
    <w:name w:val="page number"/>
    <w:basedOn w:val="a0"/>
    <w:rsid w:val="0057237F"/>
  </w:style>
  <w:style w:type="character" w:customStyle="1" w:styleId="29">
    <w:name w:val="Основной текст (2)"/>
    <w:rsid w:val="0016346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70">
    <w:name w:val="Заголовок 7 Знак"/>
    <w:basedOn w:val="a0"/>
    <w:link w:val="7"/>
    <w:rsid w:val="009D2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9D2A08"/>
    <w:pPr>
      <w:keepNext/>
      <w:autoSpaceDE w:val="0"/>
      <w:autoSpaceDN w:val="0"/>
      <w:jc w:val="center"/>
    </w:pPr>
    <w:rPr>
      <w:rFonts w:ascii="Arial" w:hAnsi="Arial"/>
      <w:b/>
      <w:bCs/>
      <w:caps/>
      <w:sz w:val="40"/>
      <w:szCs w:val="40"/>
    </w:rPr>
  </w:style>
  <w:style w:type="paragraph" w:customStyle="1" w:styleId="1b">
    <w:name w:val="1"/>
    <w:basedOn w:val="a"/>
    <w:next w:val="18"/>
    <w:rsid w:val="00B74B3A"/>
    <w:pPr>
      <w:spacing w:before="100" w:beforeAutospacing="1" w:after="100" w:afterAutospacing="1"/>
    </w:pPr>
  </w:style>
  <w:style w:type="character" w:customStyle="1" w:styleId="1c">
    <w:name w:val="Верхний колонтитул Знак1"/>
    <w:basedOn w:val="a0"/>
    <w:uiPriority w:val="99"/>
    <w:rsid w:val="00B74B3A"/>
  </w:style>
  <w:style w:type="character" w:customStyle="1" w:styleId="1d">
    <w:name w:val="Нижний колонтитул Знак1"/>
    <w:basedOn w:val="a0"/>
    <w:rsid w:val="00B74B3A"/>
  </w:style>
  <w:style w:type="character" w:customStyle="1" w:styleId="1e">
    <w:name w:val="Основной текст Знак1"/>
    <w:aliases w:val="Основной текст1 Знак1,Основной текст Знак Знак Знак1,bt Знак"/>
    <w:basedOn w:val="a0"/>
    <w:uiPriority w:val="99"/>
    <w:rsid w:val="00B74B3A"/>
  </w:style>
  <w:style w:type="character" w:customStyle="1" w:styleId="1f">
    <w:name w:val="Основной текст с отступом Знак1"/>
    <w:basedOn w:val="a0"/>
    <w:uiPriority w:val="99"/>
    <w:semiHidden/>
    <w:rsid w:val="00B74B3A"/>
  </w:style>
  <w:style w:type="character" w:customStyle="1" w:styleId="211">
    <w:name w:val="Основной текст с отступом 2 Знак1"/>
    <w:basedOn w:val="a0"/>
    <w:rsid w:val="00B74B3A"/>
  </w:style>
  <w:style w:type="paragraph" w:customStyle="1" w:styleId="formattext">
    <w:name w:val="formattext"/>
    <w:basedOn w:val="a"/>
    <w:rsid w:val="00A82B63"/>
    <w:pPr>
      <w:suppressAutoHyphens/>
      <w:spacing w:before="280" w:after="280"/>
    </w:pPr>
    <w:rPr>
      <w:lang w:eastAsia="ar-SA"/>
    </w:rPr>
  </w:style>
  <w:style w:type="paragraph" w:customStyle="1" w:styleId="afffffff">
    <w:name w:val="Стиль"/>
    <w:rsid w:val="00A82B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6">
    <w:name w:val="Font Style56"/>
    <w:uiPriority w:val="99"/>
    <w:rsid w:val="00E11EE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uiPriority w:val="99"/>
    <w:rsid w:val="00E11EE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headertext">
    <w:name w:val="headertext"/>
    <w:basedOn w:val="a"/>
    <w:rsid w:val="002F6E58"/>
    <w:pPr>
      <w:spacing w:before="100" w:beforeAutospacing="1" w:after="100" w:afterAutospacing="1"/>
    </w:pPr>
  </w:style>
  <w:style w:type="character" w:customStyle="1" w:styleId="WW8Num1z0">
    <w:name w:val="WW8Num1z0"/>
    <w:rsid w:val="00A21570"/>
  </w:style>
  <w:style w:type="character" w:customStyle="1" w:styleId="WW8Num1z1">
    <w:name w:val="WW8Num1z1"/>
    <w:rsid w:val="00A21570"/>
  </w:style>
  <w:style w:type="character" w:customStyle="1" w:styleId="WW8Num1z2">
    <w:name w:val="WW8Num1z2"/>
    <w:rsid w:val="00A21570"/>
  </w:style>
  <w:style w:type="character" w:customStyle="1" w:styleId="WW8Num1z3">
    <w:name w:val="WW8Num1z3"/>
    <w:rsid w:val="00A21570"/>
  </w:style>
  <w:style w:type="character" w:customStyle="1" w:styleId="WW8Num1z4">
    <w:name w:val="WW8Num1z4"/>
    <w:rsid w:val="00A21570"/>
  </w:style>
  <w:style w:type="character" w:customStyle="1" w:styleId="WW8Num1z5">
    <w:name w:val="WW8Num1z5"/>
    <w:rsid w:val="00A21570"/>
  </w:style>
  <w:style w:type="character" w:customStyle="1" w:styleId="WW8Num1z6">
    <w:name w:val="WW8Num1z6"/>
    <w:rsid w:val="00A21570"/>
  </w:style>
  <w:style w:type="character" w:customStyle="1" w:styleId="WW8Num1z7">
    <w:name w:val="WW8Num1z7"/>
    <w:rsid w:val="00A21570"/>
  </w:style>
  <w:style w:type="character" w:customStyle="1" w:styleId="WW8Num1z8">
    <w:name w:val="WW8Num1z8"/>
    <w:rsid w:val="00A21570"/>
  </w:style>
  <w:style w:type="character" w:customStyle="1" w:styleId="1f0">
    <w:name w:val="Основной шрифт абзаца1"/>
    <w:rsid w:val="00A21570"/>
  </w:style>
  <w:style w:type="character" w:customStyle="1" w:styleId="afffffff0">
    <w:name w:val="Символ нумерации"/>
    <w:rsid w:val="00A21570"/>
  </w:style>
  <w:style w:type="paragraph" w:customStyle="1" w:styleId="afffffff1">
    <w:basedOn w:val="a"/>
    <w:next w:val="afffffe"/>
    <w:rsid w:val="00A2157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fffff2">
    <w:name w:val="List"/>
    <w:basedOn w:val="afffffe"/>
    <w:rsid w:val="00A21570"/>
    <w:pPr>
      <w:suppressAutoHyphens/>
    </w:pPr>
    <w:rPr>
      <w:rFonts w:cs="Arial"/>
      <w:lang w:eastAsia="ar-SA"/>
    </w:rPr>
  </w:style>
  <w:style w:type="paragraph" w:customStyle="1" w:styleId="1f1">
    <w:name w:val="Название1"/>
    <w:basedOn w:val="a"/>
    <w:rsid w:val="00A2157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f2">
    <w:name w:val="Указатель1"/>
    <w:basedOn w:val="a"/>
    <w:rsid w:val="00A21570"/>
    <w:pPr>
      <w:suppressLineNumbers/>
      <w:suppressAutoHyphens/>
    </w:pPr>
    <w:rPr>
      <w:rFonts w:cs="Arial"/>
      <w:lang w:eastAsia="ar-SA"/>
    </w:rPr>
  </w:style>
  <w:style w:type="paragraph" w:customStyle="1" w:styleId="formattexttopleveltext">
    <w:name w:val="formattext topleveltext"/>
    <w:basedOn w:val="a"/>
    <w:rsid w:val="00A21570"/>
    <w:pPr>
      <w:suppressAutoHyphens/>
      <w:spacing w:before="280" w:after="280"/>
    </w:pPr>
    <w:rPr>
      <w:lang w:eastAsia="ar-SA"/>
    </w:rPr>
  </w:style>
  <w:style w:type="paragraph" w:customStyle="1" w:styleId="topleveltextimage">
    <w:name w:val="topleveltext image"/>
    <w:basedOn w:val="a"/>
    <w:rsid w:val="00A21570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rsid w:val="00A2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2157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f3">
    <w:name w:val="Содержимое врезки"/>
    <w:basedOn w:val="afffffe"/>
    <w:rsid w:val="00A21570"/>
    <w:pPr>
      <w:suppressAutoHyphens/>
    </w:pPr>
    <w:rPr>
      <w:lang w:eastAsia="ar-SA"/>
    </w:rPr>
  </w:style>
  <w:style w:type="paragraph" w:customStyle="1" w:styleId="afffffff4">
    <w:name w:val="Содержимое таблицы"/>
    <w:basedOn w:val="a"/>
    <w:rsid w:val="00A21570"/>
    <w:pPr>
      <w:suppressLineNumbers/>
      <w:suppressAutoHyphens/>
    </w:pPr>
    <w:rPr>
      <w:lang w:eastAsia="ar-SA"/>
    </w:rPr>
  </w:style>
  <w:style w:type="paragraph" w:customStyle="1" w:styleId="afffffff5">
    <w:name w:val="Заголовок таблицы"/>
    <w:basedOn w:val="afffffff4"/>
    <w:rsid w:val="00A21570"/>
    <w:pPr>
      <w:jc w:val="center"/>
    </w:pPr>
    <w:rPr>
      <w:b/>
      <w:bCs/>
    </w:rPr>
  </w:style>
  <w:style w:type="paragraph" w:customStyle="1" w:styleId="heading10">
    <w:name w:val="heading10"/>
    <w:basedOn w:val="a"/>
    <w:rsid w:val="00C6031E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heading20">
    <w:name w:val="heading20"/>
    <w:basedOn w:val="a"/>
    <w:rsid w:val="00C6031E"/>
    <w:pPr>
      <w:ind w:firstLine="567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heading30">
    <w:name w:val="heading30"/>
    <w:basedOn w:val="a"/>
    <w:rsid w:val="00C6031E"/>
    <w:pPr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heading40">
    <w:name w:val="heading40"/>
    <w:basedOn w:val="a"/>
    <w:rsid w:val="00C6031E"/>
    <w:pPr>
      <w:ind w:firstLine="567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numberanddate">
    <w:name w:val="numberanddate"/>
    <w:basedOn w:val="a"/>
    <w:rsid w:val="00C6031E"/>
    <w:pPr>
      <w:jc w:val="center"/>
    </w:pPr>
    <w:rPr>
      <w:rFonts w:ascii="Arial" w:hAnsi="Arial" w:cs="Arial"/>
    </w:rPr>
  </w:style>
  <w:style w:type="paragraph" w:customStyle="1" w:styleId="numberanddate0">
    <w:name w:val="numberanddate0"/>
    <w:basedOn w:val="a"/>
    <w:rsid w:val="00C6031E"/>
    <w:pPr>
      <w:jc w:val="center"/>
    </w:pPr>
    <w:rPr>
      <w:rFonts w:ascii="Arial" w:hAnsi="Arial" w:cs="Arial"/>
    </w:rPr>
  </w:style>
  <w:style w:type="paragraph" w:customStyle="1" w:styleId="commenttext">
    <w:name w:val="commenttext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commenttext0">
    <w:name w:val="commenttext0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application">
    <w:name w:val="application"/>
    <w:basedOn w:val="a"/>
    <w:rsid w:val="00C6031E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bodytextindent2">
    <w:name w:val="bodytextindent2"/>
    <w:basedOn w:val="a"/>
    <w:rsid w:val="00C6031E"/>
    <w:pPr>
      <w:spacing w:after="120" w:line="480" w:lineRule="auto"/>
      <w:ind w:left="283" w:firstLine="567"/>
      <w:jc w:val="both"/>
    </w:pPr>
    <w:rPr>
      <w:rFonts w:ascii="Arial" w:hAnsi="Arial" w:cs="Arial"/>
    </w:rPr>
  </w:style>
  <w:style w:type="paragraph" w:customStyle="1" w:styleId="1f3">
    <w:name w:val="Название объекта1"/>
    <w:basedOn w:val="a"/>
    <w:rsid w:val="00C6031E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0">
    <w:name w:val="consplusnormal"/>
    <w:basedOn w:val="a"/>
    <w:rsid w:val="00C6031E"/>
    <w:pPr>
      <w:ind w:firstLine="720"/>
    </w:pPr>
    <w:rPr>
      <w:rFonts w:ascii="Arial" w:hAnsi="Arial" w:cs="Arial"/>
      <w:sz w:val="20"/>
      <w:szCs w:val="20"/>
    </w:rPr>
  </w:style>
  <w:style w:type="paragraph" w:customStyle="1" w:styleId="institution">
    <w:name w:val="institution"/>
    <w:basedOn w:val="a"/>
    <w:rsid w:val="00C6031E"/>
    <w:pPr>
      <w:jc w:val="center"/>
    </w:pPr>
    <w:rPr>
      <w:rFonts w:ascii="Arial" w:hAnsi="Arial" w:cs="Arial"/>
      <w:sz w:val="28"/>
      <w:szCs w:val="28"/>
    </w:rPr>
  </w:style>
  <w:style w:type="paragraph" w:customStyle="1" w:styleId="normalweb">
    <w:name w:val="normalweb"/>
    <w:basedOn w:val="a"/>
    <w:rsid w:val="00C6031E"/>
    <w:pPr>
      <w:spacing w:before="100" w:after="100"/>
      <w:ind w:firstLine="567"/>
      <w:jc w:val="both"/>
    </w:pPr>
    <w:rPr>
      <w:rFonts w:ascii="Arial" w:hAnsi="Arial" w:cs="Arial"/>
    </w:rPr>
  </w:style>
  <w:style w:type="paragraph" w:customStyle="1" w:styleId="table0">
    <w:name w:val="table0"/>
    <w:basedOn w:val="a"/>
    <w:rsid w:val="00C6031E"/>
    <w:pPr>
      <w:jc w:val="center"/>
    </w:pPr>
    <w:rPr>
      <w:rFonts w:ascii="Arial" w:hAnsi="Arial" w:cs="Arial"/>
      <w:b/>
      <w:bCs/>
    </w:rPr>
  </w:style>
  <w:style w:type="paragraph" w:customStyle="1" w:styleId="table">
    <w:name w:val="table"/>
    <w:basedOn w:val="a"/>
    <w:rsid w:val="00C6031E"/>
    <w:rPr>
      <w:rFonts w:ascii="Arial" w:hAnsi="Arial" w:cs="Arial"/>
    </w:rPr>
  </w:style>
  <w:style w:type="paragraph" w:customStyle="1" w:styleId="article">
    <w:name w:val="article"/>
    <w:basedOn w:val="a"/>
    <w:rsid w:val="00C6031E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6031E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10">
    <w:name w:val="s1"/>
    <w:basedOn w:val="a"/>
    <w:rsid w:val="00C6031E"/>
    <w:pPr>
      <w:spacing w:before="100" w:after="100"/>
    </w:pPr>
  </w:style>
  <w:style w:type="paragraph" w:customStyle="1" w:styleId="section">
    <w:name w:val="section"/>
    <w:basedOn w:val="a"/>
    <w:rsid w:val="00C6031E"/>
    <w:pPr>
      <w:ind w:firstLine="567"/>
      <w:jc w:val="center"/>
    </w:pPr>
    <w:rPr>
      <w:rFonts w:ascii="Arial" w:hAnsi="Arial" w:cs="Arial"/>
      <w:sz w:val="30"/>
      <w:szCs w:val="30"/>
    </w:rPr>
  </w:style>
  <w:style w:type="paragraph" w:customStyle="1" w:styleId="text">
    <w:name w:val="text"/>
    <w:basedOn w:val="a"/>
    <w:rsid w:val="00C6031E"/>
    <w:pPr>
      <w:ind w:firstLine="567"/>
      <w:jc w:val="both"/>
    </w:pPr>
    <w:rPr>
      <w:rFonts w:ascii="Arial" w:hAnsi="Arial" w:cs="Arial"/>
    </w:rPr>
  </w:style>
  <w:style w:type="paragraph" w:customStyle="1" w:styleId="a10">
    <w:name w:val="a1"/>
    <w:basedOn w:val="a"/>
    <w:rsid w:val="00C6031E"/>
    <w:pPr>
      <w:spacing w:after="160" w:line="240" w:lineRule="atLeast"/>
      <w:ind w:firstLine="567"/>
      <w:jc w:val="both"/>
    </w:pPr>
    <w:rPr>
      <w:rFonts w:ascii="Verdana" w:hAnsi="Verdana"/>
      <w:sz w:val="20"/>
      <w:szCs w:val="20"/>
    </w:rPr>
  </w:style>
  <w:style w:type="character" w:customStyle="1" w:styleId="34">
    <w:name w:val="3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300">
    <w:name w:val="30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43">
    <w:name w:val="4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400">
    <w:name w:val="40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afffffff6">
    <w:name w:val="a"/>
    <w:basedOn w:val="a0"/>
    <w:rsid w:val="00C6031E"/>
    <w:rPr>
      <w:rFonts w:ascii="Courier" w:hAnsi="Courier" w:hint="default"/>
    </w:rPr>
  </w:style>
  <w:style w:type="character" w:customStyle="1" w:styleId="a00">
    <w:name w:val="a0"/>
    <w:basedOn w:val="a0"/>
    <w:rsid w:val="00C6031E"/>
    <w:rPr>
      <w:rFonts w:ascii="Courier" w:hAnsi="Courier" w:hint="default"/>
    </w:rPr>
  </w:style>
  <w:style w:type="character" w:customStyle="1" w:styleId="2a">
    <w:name w:val="2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200">
    <w:name w:val="20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htmlvariable">
    <w:name w:val="htmlvariable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htmlvariable0">
    <w:name w:val="htmlvariable0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100">
    <w:name w:val="10"/>
    <w:basedOn w:val="a0"/>
    <w:rsid w:val="00C6031E"/>
    <w:rPr>
      <w:rFonts w:ascii="Arial" w:hAnsi="Arial" w:cs="Arial" w:hint="default"/>
      <w:b/>
      <w:bCs/>
      <w:sz w:val="32"/>
      <w:szCs w:val="32"/>
    </w:rPr>
  </w:style>
  <w:style w:type="character" w:customStyle="1" w:styleId="1f4">
    <w:name w:val="Просмотренная гиперссылка1"/>
    <w:basedOn w:val="a0"/>
    <w:rsid w:val="00C6031E"/>
    <w:rPr>
      <w:color w:val="0000FF"/>
      <w:u w:val="single"/>
    </w:rPr>
  </w:style>
  <w:style w:type="character" w:customStyle="1" w:styleId="1f5">
    <w:name w:val="Гиперссылка1"/>
    <w:basedOn w:val="a0"/>
    <w:rsid w:val="00C6031E"/>
    <w:rPr>
      <w:strike w:val="0"/>
      <w:dstrike w:val="0"/>
      <w:color w:val="0000FF"/>
      <w:u w:val="none"/>
      <w:effect w:val="none"/>
    </w:rPr>
  </w:style>
  <w:style w:type="character" w:customStyle="1" w:styleId="a20">
    <w:name w:val="a2"/>
    <w:basedOn w:val="a0"/>
    <w:rsid w:val="00C6031E"/>
    <w:rPr>
      <w:b/>
      <w:bCs/>
      <w:color w:val="000000"/>
    </w:rPr>
  </w:style>
  <w:style w:type="character" w:customStyle="1" w:styleId="212">
    <w:name w:val="21"/>
    <w:basedOn w:val="a0"/>
    <w:rsid w:val="00C6031E"/>
    <w:rPr>
      <w:rFonts w:ascii="Arial" w:hAnsi="Arial" w:cs="Arial" w:hint="default"/>
      <w:sz w:val="24"/>
      <w:szCs w:val="24"/>
    </w:rPr>
  </w:style>
  <w:style w:type="paragraph" w:customStyle="1" w:styleId="searchhl">
    <w:name w:val="searchhl"/>
    <w:basedOn w:val="a"/>
    <w:rsid w:val="00C6031E"/>
    <w:pPr>
      <w:shd w:val="clear" w:color="auto" w:fill="FFFF00"/>
    </w:pPr>
    <w:rPr>
      <w:b/>
      <w:bCs/>
    </w:rPr>
  </w:style>
  <w:style w:type="paragraph" w:customStyle="1" w:styleId="menuouter">
    <w:name w:val="menuouter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</w:style>
  <w:style w:type="paragraph" w:customStyle="1" w:styleId="menushadow">
    <w:name w:val="menushadow"/>
    <w:basedOn w:val="a"/>
    <w:rsid w:val="00C6031E"/>
    <w:pPr>
      <w:shd w:val="clear" w:color="auto" w:fill="000000"/>
    </w:pPr>
  </w:style>
  <w:style w:type="paragraph" w:customStyle="1" w:styleId="separator">
    <w:name w:val="separator"/>
    <w:basedOn w:val="a"/>
    <w:rsid w:val="00C6031E"/>
  </w:style>
  <w:style w:type="paragraph" w:customStyle="1" w:styleId="hassubmenu">
    <w:name w:val="hassubmenu"/>
    <w:basedOn w:val="a"/>
    <w:rsid w:val="00C6031E"/>
  </w:style>
  <w:style w:type="paragraph" w:customStyle="1" w:styleId="submenuouter">
    <w:name w:val="submenuouter"/>
    <w:basedOn w:val="a"/>
    <w:rsid w:val="00C6031E"/>
  </w:style>
  <w:style w:type="paragraph" w:customStyle="1" w:styleId="separator-top">
    <w:name w:val="separator-top"/>
    <w:basedOn w:val="a"/>
    <w:rsid w:val="00C6031E"/>
  </w:style>
  <w:style w:type="paragraph" w:customStyle="1" w:styleId="separator1">
    <w:name w:val="separator1"/>
    <w:basedOn w:val="a"/>
    <w:rsid w:val="00C6031E"/>
    <w:pPr>
      <w:shd w:val="clear" w:color="auto" w:fill="FFFFFF"/>
    </w:pPr>
  </w:style>
  <w:style w:type="paragraph" w:customStyle="1" w:styleId="separator-top1">
    <w:name w:val="separator-top1"/>
    <w:basedOn w:val="a"/>
    <w:rsid w:val="00C6031E"/>
    <w:pPr>
      <w:pBdr>
        <w:bottom w:val="single" w:sz="6" w:space="0" w:color="CCCCCC"/>
      </w:pBdr>
    </w:pPr>
  </w:style>
  <w:style w:type="paragraph" w:customStyle="1" w:styleId="hassubmenu1">
    <w:name w:val="hassubmenu1"/>
    <w:basedOn w:val="a"/>
    <w:rsid w:val="00C6031E"/>
    <w:pPr>
      <w:shd w:val="clear" w:color="auto" w:fill="FFFFFF"/>
    </w:pPr>
  </w:style>
  <w:style w:type="paragraph" w:customStyle="1" w:styleId="submenuouter1">
    <w:name w:val="submenuouter1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paragraph" w:customStyle="1" w:styleId="yui-button">
    <w:name w:val="yui-button"/>
    <w:basedOn w:val="a"/>
    <w:rsid w:val="00C6031E"/>
    <w:pPr>
      <w:textAlignment w:val="center"/>
    </w:pPr>
  </w:style>
  <w:style w:type="paragraph" w:customStyle="1" w:styleId="buttonempty">
    <w:name w:val="buttonempty"/>
    <w:basedOn w:val="a"/>
    <w:rsid w:val="00C6031E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</w:pPr>
    <w:rPr>
      <w:color w:val="FFFFFF"/>
    </w:rPr>
  </w:style>
  <w:style w:type="paragraph" w:customStyle="1" w:styleId="yui-btn-23">
    <w:name w:val="yui-btn-23"/>
    <w:basedOn w:val="a"/>
    <w:rsid w:val="00C6031E"/>
  </w:style>
  <w:style w:type="paragraph" w:customStyle="1" w:styleId="yui-btn-32">
    <w:name w:val="yui-btn-32"/>
    <w:basedOn w:val="a"/>
    <w:rsid w:val="00C6031E"/>
  </w:style>
  <w:style w:type="paragraph" w:customStyle="1" w:styleId="separator2">
    <w:name w:val="separator2"/>
    <w:basedOn w:val="a"/>
    <w:rsid w:val="00C6031E"/>
    <w:pPr>
      <w:shd w:val="clear" w:color="auto" w:fill="FFFFFF"/>
    </w:pPr>
  </w:style>
  <w:style w:type="paragraph" w:customStyle="1" w:styleId="separator-top2">
    <w:name w:val="separator-top2"/>
    <w:basedOn w:val="a"/>
    <w:rsid w:val="00C6031E"/>
    <w:pPr>
      <w:pBdr>
        <w:bottom w:val="single" w:sz="6" w:space="0" w:color="CCCCCC"/>
      </w:pBdr>
    </w:pPr>
  </w:style>
  <w:style w:type="paragraph" w:customStyle="1" w:styleId="hassubmenu2">
    <w:name w:val="hassubmenu2"/>
    <w:basedOn w:val="a"/>
    <w:rsid w:val="00C6031E"/>
    <w:pPr>
      <w:shd w:val="clear" w:color="auto" w:fill="FFFFFF"/>
    </w:pPr>
  </w:style>
  <w:style w:type="paragraph" w:customStyle="1" w:styleId="submenuouter2">
    <w:name w:val="submenuouter2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character" w:customStyle="1" w:styleId="find-button">
    <w:name w:val="find-button"/>
    <w:basedOn w:val="a0"/>
    <w:rsid w:val="00C6031E"/>
  </w:style>
  <w:style w:type="character" w:styleId="afffffff7">
    <w:name w:val="line number"/>
    <w:basedOn w:val="a0"/>
    <w:uiPriority w:val="99"/>
    <w:semiHidden/>
    <w:unhideWhenUsed/>
    <w:rsid w:val="00C6031E"/>
  </w:style>
  <w:style w:type="paragraph" w:customStyle="1" w:styleId="s15">
    <w:name w:val="s_15"/>
    <w:basedOn w:val="a"/>
    <w:rsid w:val="00C6031E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A55090"/>
    <w:pPr>
      <w:widowControl w:val="0"/>
      <w:textAlignment w:val="baseline"/>
    </w:pPr>
    <w:rPr>
      <w:rFonts w:eastAsia="SimSun" w:cs="Lucida Sans"/>
      <w:lang w:eastAsia="zh-CN" w:bidi="hi-IN"/>
    </w:rPr>
  </w:style>
  <w:style w:type="numbering" w:customStyle="1" w:styleId="WW8Num3">
    <w:name w:val="WW8Num3"/>
    <w:basedOn w:val="a2"/>
    <w:rsid w:val="00A55090"/>
    <w:pPr>
      <w:numPr>
        <w:numId w:val="2"/>
      </w:numPr>
    </w:pPr>
  </w:style>
  <w:style w:type="paragraph" w:customStyle="1" w:styleId="1f6">
    <w:name w:val="Знак1"/>
    <w:basedOn w:val="a"/>
    <w:rsid w:val="004255C6"/>
    <w:rPr>
      <w:rFonts w:ascii="Verdana" w:hAnsi="Verdana" w:cs="Verdana"/>
      <w:sz w:val="20"/>
      <w:szCs w:val="20"/>
      <w:lang w:val="en-US" w:eastAsia="en-US"/>
    </w:rPr>
  </w:style>
  <w:style w:type="paragraph" w:customStyle="1" w:styleId="empty">
    <w:name w:val="empty"/>
    <w:basedOn w:val="a"/>
    <w:rsid w:val="000E5623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0E5623"/>
    <w:pPr>
      <w:spacing w:before="100" w:beforeAutospacing="1" w:after="100" w:afterAutospacing="1"/>
    </w:pPr>
  </w:style>
  <w:style w:type="character" w:customStyle="1" w:styleId="s100">
    <w:name w:val="s_10"/>
    <w:basedOn w:val="a0"/>
    <w:rsid w:val="000E5623"/>
  </w:style>
  <w:style w:type="paragraph" w:customStyle="1" w:styleId="s16">
    <w:name w:val="s_16"/>
    <w:basedOn w:val="a"/>
    <w:rsid w:val="000E5623"/>
    <w:pPr>
      <w:spacing w:before="100" w:beforeAutospacing="1" w:after="100" w:afterAutospacing="1"/>
    </w:pPr>
  </w:style>
  <w:style w:type="character" w:customStyle="1" w:styleId="s30">
    <w:name w:val="s3"/>
    <w:basedOn w:val="a0"/>
    <w:rsid w:val="005C2F2E"/>
  </w:style>
  <w:style w:type="character" w:customStyle="1" w:styleId="s2">
    <w:name w:val="s2"/>
    <w:basedOn w:val="a0"/>
    <w:rsid w:val="005C2F2E"/>
  </w:style>
  <w:style w:type="paragraph" w:customStyle="1" w:styleId="afffffff8">
    <w:name w:val="Заголовок"/>
    <w:basedOn w:val="afd"/>
    <w:next w:val="a"/>
    <w:uiPriority w:val="99"/>
    <w:rsid w:val="00E72930"/>
    <w:rPr>
      <w:b/>
      <w:bCs/>
      <w:color w:val="0058A9"/>
      <w:shd w:val="clear" w:color="auto" w:fill="F0F0F0"/>
    </w:rPr>
  </w:style>
  <w:style w:type="paragraph" w:customStyle="1" w:styleId="s9">
    <w:name w:val="s_9"/>
    <w:basedOn w:val="a"/>
    <w:rsid w:val="00E72930"/>
    <w:pPr>
      <w:spacing w:before="100" w:beforeAutospacing="1" w:after="100" w:afterAutospacing="1"/>
    </w:pPr>
  </w:style>
  <w:style w:type="character" w:customStyle="1" w:styleId="s11">
    <w:name w:val="s_11"/>
    <w:rsid w:val="00E72930"/>
  </w:style>
  <w:style w:type="paragraph" w:customStyle="1" w:styleId="xl63">
    <w:name w:val="xl6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character" w:customStyle="1" w:styleId="FontStyle11">
    <w:name w:val="Font Style11"/>
    <w:basedOn w:val="a0"/>
    <w:uiPriority w:val="99"/>
    <w:rsid w:val="007E12B8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E12B8"/>
    <w:rPr>
      <w:rFonts w:ascii="Times New Roman" w:hAnsi="Times New Roman" w:cs="Times New Roman"/>
      <w:sz w:val="18"/>
      <w:szCs w:val="18"/>
    </w:rPr>
  </w:style>
  <w:style w:type="paragraph" w:customStyle="1" w:styleId="TextBasTxt">
    <w:name w:val="TextBasTxt"/>
    <w:basedOn w:val="a"/>
    <w:rsid w:val="00B018AF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blk">
    <w:name w:val="blk"/>
    <w:basedOn w:val="a0"/>
    <w:rsid w:val="00B018AF"/>
  </w:style>
  <w:style w:type="paragraph" w:customStyle="1" w:styleId="112">
    <w:name w:val="Без интервала11"/>
    <w:uiPriority w:val="99"/>
    <w:rsid w:val="00A537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astxt0">
    <w:name w:val="textbastxt"/>
    <w:basedOn w:val="a"/>
    <w:rsid w:val="00A53712"/>
    <w:pPr>
      <w:autoSpaceDE w:val="0"/>
      <w:autoSpaceDN w:val="0"/>
      <w:ind w:firstLine="567"/>
      <w:jc w:val="both"/>
    </w:pPr>
  </w:style>
  <w:style w:type="character" w:customStyle="1" w:styleId="a7">
    <w:name w:val="Абзац списка Знак"/>
    <w:link w:val="a6"/>
    <w:rsid w:val="00A53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9">
    <w:name w:val="наименование"/>
    <w:basedOn w:val="a"/>
    <w:rsid w:val="00A53712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b/>
      <w:bCs/>
    </w:rPr>
  </w:style>
  <w:style w:type="paragraph" w:styleId="afffffffa">
    <w:name w:val="Plain Text"/>
    <w:basedOn w:val="a"/>
    <w:link w:val="afffffffb"/>
    <w:rsid w:val="00A53712"/>
    <w:rPr>
      <w:rFonts w:ascii="Courier New" w:eastAsia="Calibri" w:hAnsi="Courier New"/>
      <w:sz w:val="20"/>
      <w:szCs w:val="20"/>
    </w:rPr>
  </w:style>
  <w:style w:type="character" w:customStyle="1" w:styleId="afffffffb">
    <w:name w:val="Текст Знак"/>
    <w:basedOn w:val="a0"/>
    <w:link w:val="afffffffa"/>
    <w:rsid w:val="00A53712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xdexpressionboxxddatabindingui">
    <w:name w:val="xdexpressionbox xddatabindingui"/>
    <w:rsid w:val="00A53712"/>
  </w:style>
  <w:style w:type="paragraph" w:customStyle="1" w:styleId="afffffffc">
    <w:name w:val="основной"/>
    <w:basedOn w:val="a"/>
    <w:rsid w:val="00A53712"/>
    <w:pPr>
      <w:widowControl w:val="0"/>
      <w:spacing w:before="1" w:after="1"/>
      <w:ind w:left="1" w:right="1" w:firstLine="284"/>
      <w:jc w:val="both"/>
    </w:pPr>
    <w:rPr>
      <w:sz w:val="22"/>
      <w:szCs w:val="20"/>
      <w:lang w:val="en-US" w:eastAsia="en-US"/>
    </w:rPr>
  </w:style>
  <w:style w:type="paragraph" w:customStyle="1" w:styleId="adress">
    <w:name w:val="adress"/>
    <w:basedOn w:val="a"/>
    <w:rsid w:val="00A53712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paragraph" w:styleId="afffffffd">
    <w:name w:val="Revision"/>
    <w:hidden/>
    <w:uiPriority w:val="99"/>
    <w:semiHidden/>
    <w:rsid w:val="00A537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A53712"/>
    <w:rPr>
      <w:rFonts w:ascii="Times New Roman" w:hAnsi="Times New Roman"/>
      <w:b/>
      <w:sz w:val="28"/>
    </w:rPr>
  </w:style>
  <w:style w:type="character" w:customStyle="1" w:styleId="mail-message-sender-email">
    <w:name w:val="mail-message-sender-email"/>
    <w:basedOn w:val="a0"/>
    <w:rsid w:val="00A53712"/>
  </w:style>
  <w:style w:type="paragraph" w:customStyle="1" w:styleId="1f7">
    <w:name w:val="Текст1"/>
    <w:basedOn w:val="a"/>
    <w:rsid w:val="00A5371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35">
    <w:name w:val="Без интервала3"/>
    <w:basedOn w:val="a"/>
    <w:rsid w:val="00D75592"/>
    <w:rPr>
      <w:rFonts w:ascii="Calibri" w:hAnsi="Calibri"/>
      <w:szCs w:val="32"/>
      <w:lang w:val="en-US" w:eastAsia="en-US"/>
    </w:rPr>
  </w:style>
  <w:style w:type="paragraph" w:customStyle="1" w:styleId="44">
    <w:name w:val="Без интервала4"/>
    <w:rsid w:val="00DF58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u">
    <w:name w:val="u"/>
    <w:basedOn w:val="a"/>
    <w:rsid w:val="004A3DDD"/>
    <w:pPr>
      <w:ind w:firstLine="435"/>
      <w:jc w:val="both"/>
    </w:pPr>
  </w:style>
  <w:style w:type="paragraph" w:customStyle="1" w:styleId="52">
    <w:name w:val="Без интервала5"/>
    <w:rsid w:val="004A3D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b">
    <w:name w:val="Абзац списка2"/>
    <w:basedOn w:val="a"/>
    <w:rsid w:val="004A3DD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f8">
    <w:name w:val="Заголовок1"/>
    <w:basedOn w:val="aff7"/>
    <w:next w:val="affffffc"/>
    <w:link w:val="afffffffe"/>
    <w:qFormat/>
    <w:rsid w:val="004A3DDD"/>
    <w:pPr>
      <w:keepNext/>
      <w:suppressAutoHyphens/>
      <w:spacing w:before="240" w:after="120"/>
      <w:contextualSpacing w:val="0"/>
    </w:pPr>
    <w:rPr>
      <w:rFonts w:ascii="Times New Roman" w:eastAsia="MS Mincho" w:hAnsi="Times New Roman" w:cs="Tahoma"/>
      <w:spacing w:val="0"/>
      <w:kern w:val="0"/>
      <w:sz w:val="28"/>
      <w:szCs w:val="28"/>
      <w:lang w:eastAsia="ar-SA"/>
    </w:rPr>
  </w:style>
  <w:style w:type="character" w:customStyle="1" w:styleId="afffffffe">
    <w:name w:val="Заголовок Знак"/>
    <w:link w:val="1f8"/>
    <w:rsid w:val="004A3DDD"/>
    <w:rPr>
      <w:rFonts w:ascii="Times New Roman" w:eastAsia="MS Mincho" w:hAnsi="Times New Roman" w:cs="Tahoma"/>
      <w:sz w:val="28"/>
      <w:szCs w:val="28"/>
      <w:lang w:eastAsia="ar-SA"/>
    </w:rPr>
  </w:style>
  <w:style w:type="paragraph" w:customStyle="1" w:styleId="affffffff">
    <w:name w:val="Перечень с номером"/>
    <w:basedOn w:val="a"/>
    <w:rsid w:val="004A3DDD"/>
    <w:pPr>
      <w:tabs>
        <w:tab w:val="num" w:pos="1440"/>
      </w:tabs>
      <w:spacing w:before="120"/>
      <w:ind w:left="1440" w:hanging="360"/>
      <w:jc w:val="both"/>
    </w:pPr>
    <w:rPr>
      <w:sz w:val="28"/>
      <w:szCs w:val="20"/>
    </w:rPr>
  </w:style>
  <w:style w:type="character" w:customStyle="1" w:styleId="BodyTextIndentChar">
    <w:name w:val="Body Text Indent Char"/>
    <w:locked/>
    <w:rsid w:val="004A3DDD"/>
    <w:rPr>
      <w:rFonts w:ascii="Century Gothic" w:hAnsi="Century Gothic" w:cs="Century Gothic"/>
      <w:color w:val="000000"/>
      <w:sz w:val="24"/>
      <w:szCs w:val="24"/>
      <w:lang w:val="ru-RU" w:eastAsia="ar-SA" w:bidi="ar-SA"/>
    </w:rPr>
  </w:style>
  <w:style w:type="paragraph" w:customStyle="1" w:styleId="45">
    <w:name w:val="Название4"/>
    <w:basedOn w:val="a"/>
    <w:rsid w:val="004A3DDD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7">
    <w:name w:val="Указатель4"/>
    <w:basedOn w:val="a"/>
    <w:rsid w:val="004A3DDD"/>
    <w:pPr>
      <w:suppressLineNumbers/>
      <w:suppressAutoHyphens/>
    </w:pPr>
    <w:rPr>
      <w:rFonts w:ascii="Arial" w:hAnsi="Arial" w:cs="Tahoma"/>
      <w:sz w:val="20"/>
      <w:lang w:eastAsia="ar-SA"/>
    </w:rPr>
  </w:style>
  <w:style w:type="paragraph" w:customStyle="1" w:styleId="36">
    <w:name w:val="Название3"/>
    <w:basedOn w:val="a"/>
    <w:rsid w:val="004A3DDD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7">
    <w:name w:val="Указатель3"/>
    <w:basedOn w:val="a"/>
    <w:rsid w:val="004A3DDD"/>
    <w:pPr>
      <w:suppressLineNumbers/>
      <w:suppressAutoHyphens/>
    </w:pPr>
    <w:rPr>
      <w:rFonts w:ascii="Arial" w:hAnsi="Arial" w:cs="Tahoma"/>
      <w:sz w:val="20"/>
      <w:lang w:eastAsia="ar-SA"/>
    </w:rPr>
  </w:style>
  <w:style w:type="character" w:customStyle="1" w:styleId="WW8Num17z3">
    <w:name w:val="WW8Num17z3"/>
    <w:rsid w:val="004A3DDD"/>
    <w:rPr>
      <w:rFonts w:ascii="Symbol" w:hAnsi="Symbol" w:hint="default"/>
    </w:rPr>
  </w:style>
  <w:style w:type="character" w:customStyle="1" w:styleId="2c">
    <w:name w:val="Основной шрифт абзаца2"/>
    <w:rsid w:val="004A3DDD"/>
  </w:style>
  <w:style w:type="character" w:customStyle="1" w:styleId="71">
    <w:name w:val="Основной шрифт абзаца7"/>
    <w:rsid w:val="004A3DDD"/>
  </w:style>
  <w:style w:type="character" w:customStyle="1" w:styleId="WW8Num5z4">
    <w:name w:val="WW8Num5z4"/>
    <w:rsid w:val="004A3DDD"/>
  </w:style>
  <w:style w:type="character" w:customStyle="1" w:styleId="WW8Num7z2">
    <w:name w:val="WW8Num7z2"/>
    <w:rsid w:val="004A3DDD"/>
  </w:style>
  <w:style w:type="character" w:customStyle="1" w:styleId="WW8Num2z4">
    <w:name w:val="WW8Num2z4"/>
    <w:rsid w:val="004A3DDD"/>
  </w:style>
  <w:style w:type="character" w:customStyle="1" w:styleId="101">
    <w:name w:val="Знак Знак10"/>
    <w:locked/>
    <w:rsid w:val="004A3DD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38">
    <w:name w:val="Body Text 3"/>
    <w:basedOn w:val="a"/>
    <w:link w:val="39"/>
    <w:unhideWhenUsed/>
    <w:rsid w:val="004A3DDD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0"/>
    <w:link w:val="38"/>
    <w:rsid w:val="004A3D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37">
    <w:name w:val="s_37"/>
    <w:basedOn w:val="a"/>
    <w:rsid w:val="00452068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123C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western">
    <w:name w:val="western"/>
    <w:basedOn w:val="a"/>
    <w:rsid w:val="008437AC"/>
    <w:pPr>
      <w:spacing w:before="100" w:beforeAutospacing="1" w:after="100" w:afterAutospacing="1"/>
    </w:pPr>
  </w:style>
  <w:style w:type="character" w:customStyle="1" w:styleId="affffffff0">
    <w:name w:val="???????? ?????????"/>
    <w:rsid w:val="008437AC"/>
    <w:rPr>
      <w:b/>
      <w:bCs/>
      <w:color w:val="000080"/>
    </w:rPr>
  </w:style>
  <w:style w:type="character" w:customStyle="1" w:styleId="affffffff1">
    <w:name w:val="?????????????? ??????"/>
    <w:rsid w:val="008437AC"/>
    <w:rPr>
      <w:b w:val="0"/>
      <w:bCs w:val="0"/>
      <w:color w:val="008000"/>
    </w:rPr>
  </w:style>
  <w:style w:type="character" w:customStyle="1" w:styleId="affffffff2">
    <w:name w:val="???????? ?????????????? ??????"/>
    <w:rsid w:val="008437AC"/>
    <w:rPr>
      <w:b w:val="0"/>
      <w:bCs w:val="0"/>
      <w:color w:val="008000"/>
      <w:u w:val="single"/>
    </w:rPr>
  </w:style>
  <w:style w:type="character" w:customStyle="1" w:styleId="affffffff3">
    <w:name w:val="????????? ?????? ?????????"/>
    <w:rsid w:val="008437AC"/>
    <w:rPr>
      <w:b w:val="0"/>
      <w:bCs w:val="0"/>
      <w:color w:val="000080"/>
    </w:rPr>
  </w:style>
  <w:style w:type="character" w:customStyle="1" w:styleId="affffffff4">
    <w:name w:val="????????? /????? ?????????"/>
    <w:rsid w:val="008437AC"/>
    <w:rPr>
      <w:b w:val="0"/>
      <w:bCs w:val="0"/>
      <w:color w:val="FF0000"/>
    </w:rPr>
  </w:style>
  <w:style w:type="character" w:customStyle="1" w:styleId="affffffff5">
    <w:name w:val="????????? ?????"/>
    <w:rsid w:val="008437AC"/>
    <w:rPr>
      <w:b w:val="0"/>
      <w:bCs w:val="0"/>
      <w:color w:val="000080"/>
    </w:rPr>
  </w:style>
  <w:style w:type="character" w:customStyle="1" w:styleId="affffffff6">
    <w:name w:val="?? ??????? ? ????"/>
    <w:rsid w:val="008437AC"/>
    <w:rPr>
      <w:b w:val="0"/>
      <w:bCs w:val="0"/>
      <w:color w:val="008080"/>
    </w:rPr>
  </w:style>
  <w:style w:type="character" w:customStyle="1" w:styleId="affffffff7">
    <w:name w:val="???/????"/>
    <w:rsid w:val="008437AC"/>
    <w:rPr>
      <w:color w:val="FF0000"/>
    </w:rPr>
  </w:style>
  <w:style w:type="character" w:customStyle="1" w:styleId="affffffff8">
    <w:name w:val="??????????? ??????"/>
    <w:rsid w:val="008437AC"/>
    <w:rPr>
      <w:b w:val="0"/>
      <w:bCs w:val="0"/>
      <w:color w:val="008000"/>
    </w:rPr>
  </w:style>
  <w:style w:type="character" w:customStyle="1" w:styleId="affffffff9">
    <w:name w:val="????????? ????????"/>
    <w:rsid w:val="008437AC"/>
    <w:rPr>
      <w:b w:val="0"/>
      <w:bCs w:val="0"/>
      <w:color w:val="000080"/>
    </w:rPr>
  </w:style>
  <w:style w:type="character" w:customStyle="1" w:styleId="affffffffa">
    <w:name w:val="????????? ????????. ??????????? ????????"/>
    <w:rsid w:val="008437AC"/>
    <w:rPr>
      <w:color w:val="0000FF"/>
    </w:rPr>
  </w:style>
  <w:style w:type="character" w:customStyle="1" w:styleId="affffffffb">
    <w:name w:val="????????? ????????. ????????? ????????"/>
    <w:rsid w:val="008437AC"/>
    <w:rPr>
      <w:strike/>
      <w:color w:val="808000"/>
    </w:rPr>
  </w:style>
  <w:style w:type="character" w:customStyle="1" w:styleId="affffffffc">
    <w:name w:val="??????? ????"/>
    <w:rsid w:val="008437AC"/>
    <w:rPr>
      <w:b w:val="0"/>
      <w:bCs w:val="0"/>
      <w:strike/>
      <w:color w:val="808000"/>
    </w:rPr>
  </w:style>
  <w:style w:type="character" w:customStyle="1" w:styleId="-0">
    <w:name w:val="Èíòåðíåò-ññûëêà"/>
    <w:rsid w:val="008437AC"/>
    <w:rPr>
      <w:color w:val="000080"/>
      <w:u w:val="single"/>
    </w:rPr>
  </w:style>
  <w:style w:type="paragraph" w:customStyle="1" w:styleId="affffffffd">
    <w:basedOn w:val="afd"/>
    <w:next w:val="a"/>
    <w:rsid w:val="008437AC"/>
    <w:pPr>
      <w:suppressAutoHyphens/>
      <w:autoSpaceDN/>
      <w:adjustRightInd/>
      <w:ind w:firstLine="0"/>
    </w:pPr>
    <w:rPr>
      <w:rFonts w:ascii="Arial" w:eastAsia="Arial" w:hAnsi="Arial" w:cs="Arial"/>
      <w:b/>
      <w:bCs/>
      <w:color w:val="C0C0C0"/>
      <w:kern w:val="1"/>
      <w:sz w:val="24"/>
      <w:szCs w:val="24"/>
      <w:lang w:eastAsia="hi-IN" w:bidi="hi-IN"/>
    </w:rPr>
  </w:style>
  <w:style w:type="paragraph" w:customStyle="1" w:styleId="113">
    <w:name w:val="Заголовок 11"/>
    <w:basedOn w:val="a"/>
    <w:next w:val="a"/>
    <w:rsid w:val="008437AC"/>
    <w:pPr>
      <w:widowControl w:val="0"/>
      <w:tabs>
        <w:tab w:val="num" w:pos="432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eastAsia="Arial" w:hAnsi="Arial" w:cs="Arial"/>
      <w:b/>
      <w:bCs/>
      <w:color w:val="000080"/>
      <w:kern w:val="1"/>
      <w:lang w:eastAsia="hi-IN" w:bidi="hi-IN"/>
    </w:rPr>
  </w:style>
  <w:style w:type="paragraph" w:customStyle="1" w:styleId="213">
    <w:name w:val="Заголовок 21"/>
    <w:basedOn w:val="113"/>
    <w:next w:val="a"/>
    <w:rsid w:val="008437AC"/>
    <w:pPr>
      <w:tabs>
        <w:tab w:val="clear" w:pos="432"/>
        <w:tab w:val="num" w:pos="576"/>
      </w:tabs>
      <w:spacing w:before="0" w:after="0"/>
      <w:ind w:left="576" w:hanging="576"/>
      <w:jc w:val="both"/>
      <w:outlineLvl w:val="1"/>
    </w:pPr>
    <w:rPr>
      <w:b w:val="0"/>
      <w:bCs w:val="0"/>
      <w:color w:val="auto"/>
    </w:rPr>
  </w:style>
  <w:style w:type="paragraph" w:customStyle="1" w:styleId="311">
    <w:name w:val="Заголовок 31"/>
    <w:basedOn w:val="213"/>
    <w:next w:val="a"/>
    <w:rsid w:val="008437AC"/>
    <w:pPr>
      <w:tabs>
        <w:tab w:val="clear" w:pos="576"/>
        <w:tab w:val="num" w:pos="720"/>
      </w:tabs>
      <w:ind w:left="720" w:hanging="720"/>
      <w:outlineLvl w:val="2"/>
    </w:pPr>
  </w:style>
  <w:style w:type="paragraph" w:customStyle="1" w:styleId="410">
    <w:name w:val="Заголовок 41"/>
    <w:basedOn w:val="311"/>
    <w:next w:val="a"/>
    <w:rsid w:val="008437AC"/>
    <w:pPr>
      <w:tabs>
        <w:tab w:val="clear" w:pos="720"/>
        <w:tab w:val="num" w:pos="864"/>
      </w:tabs>
      <w:ind w:left="864" w:hanging="864"/>
      <w:outlineLvl w:val="3"/>
    </w:pPr>
  </w:style>
  <w:style w:type="paragraph" w:customStyle="1" w:styleId="affffffffe">
    <w:name w:val="Внимание: Криминал!!"/>
    <w:basedOn w:val="a"/>
    <w:next w:val="a"/>
    <w:rsid w:val="008437AC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lang w:eastAsia="hi-IN" w:bidi="hi-IN"/>
    </w:rPr>
  </w:style>
  <w:style w:type="paragraph" w:customStyle="1" w:styleId="afffffffff">
    <w:name w:val="Интерфейс"/>
    <w:basedOn w:val="a"/>
    <w:next w:val="a"/>
    <w:rsid w:val="008437AC"/>
    <w:pPr>
      <w:widowControl w:val="0"/>
      <w:suppressAutoHyphens/>
      <w:autoSpaceDE w:val="0"/>
      <w:jc w:val="both"/>
    </w:pPr>
    <w:rPr>
      <w:rFonts w:ascii="Arial" w:eastAsia="Arial" w:hAnsi="Arial" w:cs="Arial"/>
      <w:color w:val="ECE9D8"/>
      <w:kern w:val="1"/>
      <w:sz w:val="22"/>
      <w:lang w:eastAsia="hi-IN" w:bidi="hi-IN"/>
    </w:rPr>
  </w:style>
  <w:style w:type="paragraph" w:customStyle="1" w:styleId="afffffffff0">
    <w:name w:val="??????"/>
    <w:basedOn w:val="a"/>
    <w:next w:val="a"/>
    <w:rsid w:val="008437AC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lang w:eastAsia="hi-IN" w:bidi="hi-IN"/>
    </w:rPr>
  </w:style>
  <w:style w:type="numbering" w:customStyle="1" w:styleId="114">
    <w:name w:val="Нет списка11"/>
    <w:next w:val="a2"/>
    <w:semiHidden/>
    <w:unhideWhenUsed/>
    <w:rsid w:val="008437AC"/>
  </w:style>
  <w:style w:type="numbering" w:customStyle="1" w:styleId="2d">
    <w:name w:val="Нет списка2"/>
    <w:next w:val="a2"/>
    <w:uiPriority w:val="99"/>
    <w:semiHidden/>
    <w:unhideWhenUsed/>
    <w:rsid w:val="008437AC"/>
  </w:style>
  <w:style w:type="paragraph" w:customStyle="1" w:styleId="font5">
    <w:name w:val="font5"/>
    <w:basedOn w:val="a"/>
    <w:rsid w:val="008437AC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numbering" w:customStyle="1" w:styleId="3a">
    <w:name w:val="Нет списка3"/>
    <w:next w:val="a2"/>
    <w:uiPriority w:val="99"/>
    <w:semiHidden/>
    <w:unhideWhenUsed/>
    <w:rsid w:val="008437AC"/>
  </w:style>
  <w:style w:type="paragraph" w:customStyle="1" w:styleId="xl175">
    <w:name w:val="xl175"/>
    <w:basedOn w:val="a"/>
    <w:rsid w:val="008437AC"/>
    <w:pPr>
      <w:spacing w:before="100" w:beforeAutospacing="1" w:after="100" w:afterAutospacing="1"/>
      <w:textAlignment w:val="top"/>
    </w:pPr>
    <w:rPr>
      <w:b/>
      <w:bCs/>
      <w:color w:val="000000"/>
    </w:rPr>
  </w:style>
  <w:style w:type="numbering" w:customStyle="1" w:styleId="48">
    <w:name w:val="Нет списка4"/>
    <w:next w:val="a2"/>
    <w:uiPriority w:val="99"/>
    <w:semiHidden/>
    <w:unhideWhenUsed/>
    <w:rsid w:val="008437AC"/>
  </w:style>
  <w:style w:type="paragraph" w:customStyle="1" w:styleId="61">
    <w:name w:val="Без интервала6"/>
    <w:rsid w:val="004C7E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b">
    <w:name w:val="Абзац списка3"/>
    <w:basedOn w:val="a"/>
    <w:rsid w:val="004C7E8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2">
    <w:name w:val="Знак Знак10"/>
    <w:locked/>
    <w:rsid w:val="004C7E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EE31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fffffffff1">
    <w:name w:val="Знак Знак Знак Знак Знак Знак Знак"/>
    <w:basedOn w:val="a"/>
    <w:rsid w:val="00EE3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9">
    <w:name w:val="Стиль1"/>
    <w:basedOn w:val="a"/>
    <w:rsid w:val="00EE3132"/>
    <w:pPr>
      <w:keepNext/>
      <w:keepLines/>
      <w:widowControl w:val="0"/>
      <w:suppressLineNumbers/>
      <w:tabs>
        <w:tab w:val="num" w:pos="432"/>
      </w:tabs>
      <w:suppressAutoHyphens/>
      <w:spacing w:after="60"/>
    </w:pPr>
    <w:rPr>
      <w:b/>
      <w:sz w:val="28"/>
      <w:lang w:eastAsia="ar-SA"/>
    </w:rPr>
  </w:style>
  <w:style w:type="paragraph" w:customStyle="1" w:styleId="2e">
    <w:name w:val="Стиль2"/>
    <w:basedOn w:val="a"/>
    <w:rsid w:val="00EE3132"/>
    <w:pPr>
      <w:keepNext/>
      <w:keepLines/>
      <w:widowControl w:val="0"/>
      <w:suppressLineNumbers/>
      <w:tabs>
        <w:tab w:val="num" w:pos="432"/>
      </w:tabs>
      <w:suppressAutoHyphens/>
      <w:spacing w:after="60"/>
      <w:jc w:val="both"/>
    </w:pPr>
    <w:rPr>
      <w:b/>
      <w:szCs w:val="20"/>
      <w:lang w:eastAsia="ar-SA"/>
    </w:rPr>
  </w:style>
  <w:style w:type="paragraph" w:customStyle="1" w:styleId="3c">
    <w:name w:val="Стиль3"/>
    <w:basedOn w:val="210"/>
    <w:rsid w:val="00EE3132"/>
    <w:pPr>
      <w:widowControl w:val="0"/>
      <w:tabs>
        <w:tab w:val="num" w:pos="432"/>
        <w:tab w:val="left" w:pos="1307"/>
      </w:tabs>
      <w:ind w:left="1080" w:firstLine="0"/>
      <w:textAlignment w:val="baseline"/>
    </w:pPr>
    <w:rPr>
      <w:szCs w:val="20"/>
    </w:rPr>
  </w:style>
  <w:style w:type="paragraph" w:customStyle="1" w:styleId="214">
    <w:name w:val="Основной текст 21"/>
    <w:basedOn w:val="a"/>
    <w:rsid w:val="00EE3132"/>
    <w:pPr>
      <w:suppressAutoHyphens/>
      <w:jc w:val="both"/>
    </w:pPr>
    <w:rPr>
      <w:sz w:val="28"/>
      <w:szCs w:val="26"/>
      <w:lang w:eastAsia="ar-SA"/>
    </w:rPr>
  </w:style>
  <w:style w:type="paragraph" w:customStyle="1" w:styleId="2-11">
    <w:name w:val="содержание2-11"/>
    <w:basedOn w:val="a"/>
    <w:rsid w:val="00EE3132"/>
    <w:pPr>
      <w:suppressAutoHyphens/>
      <w:spacing w:after="60"/>
      <w:jc w:val="both"/>
    </w:pPr>
    <w:rPr>
      <w:lang w:eastAsia="ar-SA"/>
    </w:rPr>
  </w:style>
  <w:style w:type="paragraph" w:customStyle="1" w:styleId="1fa">
    <w:name w:val="Маркированный список1"/>
    <w:basedOn w:val="a"/>
    <w:rsid w:val="00EE3132"/>
    <w:pPr>
      <w:widowControl w:val="0"/>
      <w:suppressAutoHyphens/>
      <w:spacing w:after="60"/>
      <w:jc w:val="both"/>
    </w:pPr>
    <w:rPr>
      <w:lang w:eastAsia="ar-SA"/>
    </w:rPr>
  </w:style>
  <w:style w:type="paragraph" w:customStyle="1" w:styleId="3d">
    <w:name w:val="Стиль3 Знак Знак"/>
    <w:basedOn w:val="21"/>
    <w:rsid w:val="00EE3132"/>
    <w:pPr>
      <w:tabs>
        <w:tab w:val="num" w:pos="1600"/>
        <w:tab w:val="left" w:pos="2880"/>
      </w:tabs>
      <w:autoSpaceDE/>
      <w:autoSpaceDN/>
      <w:spacing w:after="0" w:line="240" w:lineRule="auto"/>
      <w:ind w:left="1600" w:hanging="720"/>
      <w:jc w:val="both"/>
      <w:textAlignment w:val="baseline"/>
    </w:pPr>
    <w:rPr>
      <w:sz w:val="24"/>
      <w:szCs w:val="24"/>
    </w:rPr>
  </w:style>
  <w:style w:type="paragraph" w:styleId="afffffffff2">
    <w:name w:val="caption"/>
    <w:basedOn w:val="a"/>
    <w:qFormat/>
    <w:rsid w:val="00EE3132"/>
    <w:pPr>
      <w:jc w:val="center"/>
    </w:pPr>
    <w:rPr>
      <w:b/>
      <w:sz w:val="28"/>
      <w:szCs w:val="20"/>
    </w:rPr>
  </w:style>
  <w:style w:type="paragraph" w:customStyle="1" w:styleId="ConsPlusNormal1">
    <w:name w:val="ConsPlusNormal Знак"/>
    <w:rsid w:val="00EE3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0"/>
      <w:lang w:eastAsia="ru-RU"/>
    </w:rPr>
  </w:style>
  <w:style w:type="character" w:customStyle="1" w:styleId="ConsPlusNormal2">
    <w:name w:val="ConsPlusNormal Знак Знак"/>
    <w:locked/>
    <w:rsid w:val="00EE3132"/>
    <w:rPr>
      <w:rFonts w:ascii="Arial" w:eastAsia="SimSun" w:hAnsi="Arial" w:cs="Arial"/>
      <w:sz w:val="24"/>
      <w:lang w:val="ru-RU" w:eastAsia="ru-RU" w:bidi="ar-SA"/>
    </w:rPr>
  </w:style>
  <w:style w:type="paragraph" w:customStyle="1" w:styleId="ConsPlusDocList">
    <w:name w:val="ConsPlusDocList"/>
    <w:uiPriority w:val="99"/>
    <w:rsid w:val="00EE31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fff3">
    <w:name w:val="Абзац_пост"/>
    <w:basedOn w:val="a"/>
    <w:rsid w:val="00EE3132"/>
    <w:pPr>
      <w:spacing w:before="120"/>
      <w:ind w:firstLine="720"/>
      <w:jc w:val="both"/>
    </w:pPr>
    <w:rPr>
      <w:sz w:val="26"/>
    </w:rPr>
  </w:style>
  <w:style w:type="paragraph" w:customStyle="1" w:styleId="afffffffff4">
    <w:name w:val="Дата и номер"/>
    <w:basedOn w:val="a"/>
    <w:next w:val="a"/>
    <w:rsid w:val="00EE3132"/>
    <w:pPr>
      <w:tabs>
        <w:tab w:val="left" w:pos="8100"/>
      </w:tabs>
      <w:ind w:firstLine="720"/>
      <w:jc w:val="both"/>
    </w:pPr>
    <w:rPr>
      <w:bCs/>
      <w:sz w:val="26"/>
    </w:rPr>
  </w:style>
  <w:style w:type="character" w:customStyle="1" w:styleId="1fb">
    <w:name w:val="Текст сноски Знак1"/>
    <w:aliases w:val="Текст сноски-FN Знак,Footnote Text Char Знак Знак Знак,Footnote Text Char Знак Знак1,Текст сноски Знак Знак,Текст сноски Знак Знак Знак Знак,Текст сноски Знак Знак Знак1,single space Знак1,footnote text Знак1"/>
    <w:basedOn w:val="a0"/>
    <w:rsid w:val="00EE3132"/>
    <w:rPr>
      <w:kern w:val="1"/>
      <w:lang w:eastAsia="ar-SA"/>
    </w:rPr>
  </w:style>
  <w:style w:type="character" w:customStyle="1" w:styleId="1fc">
    <w:name w:val="Текст выноски Знак1"/>
    <w:uiPriority w:val="99"/>
    <w:semiHidden/>
    <w:rsid w:val="00EE31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ffffff5">
    <w:name w:val="Исполнитель"/>
    <w:basedOn w:val="afffffffff3"/>
    <w:rsid w:val="00EE3132"/>
    <w:pPr>
      <w:tabs>
        <w:tab w:val="left" w:pos="2880"/>
      </w:tabs>
      <w:spacing w:before="0"/>
      <w:ind w:left="2880" w:hanging="2160"/>
    </w:pPr>
  </w:style>
  <w:style w:type="paragraph" w:customStyle="1" w:styleId="afffffffff6">
    <w:name w:val="Рассылка"/>
    <w:basedOn w:val="afffffffff3"/>
    <w:rsid w:val="00EE3132"/>
    <w:pPr>
      <w:tabs>
        <w:tab w:val="left" w:pos="2160"/>
      </w:tabs>
      <w:spacing w:before="0"/>
      <w:ind w:left="2160" w:hanging="1440"/>
    </w:pPr>
  </w:style>
  <w:style w:type="paragraph" w:customStyle="1" w:styleId="3---">
    <w:name w:val="3---"/>
    <w:basedOn w:val="a"/>
    <w:rsid w:val="00EE3132"/>
    <w:pPr>
      <w:spacing w:before="120" w:after="120"/>
      <w:jc w:val="both"/>
    </w:pPr>
    <w:rPr>
      <w:szCs w:val="20"/>
    </w:rPr>
  </w:style>
  <w:style w:type="paragraph" w:customStyle="1" w:styleId="Aacaoiino">
    <w:name w:val="Aacao_iino"/>
    <w:basedOn w:val="a"/>
    <w:rsid w:val="00EE3132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6"/>
      <w:szCs w:val="26"/>
    </w:rPr>
  </w:style>
  <w:style w:type="paragraph" w:customStyle="1" w:styleId="FR1">
    <w:name w:val="FR1"/>
    <w:rsid w:val="00EE3132"/>
    <w:pPr>
      <w:widowControl w:val="0"/>
      <w:autoSpaceDE w:val="0"/>
      <w:autoSpaceDN w:val="0"/>
      <w:adjustRightInd w:val="0"/>
      <w:spacing w:before="3100" w:after="0" w:line="240" w:lineRule="auto"/>
      <w:jc w:val="center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character" w:customStyle="1" w:styleId="afffffffff7">
    <w:name w:val="Символ сноски"/>
    <w:rsid w:val="00EE3132"/>
    <w:rPr>
      <w:vertAlign w:val="superscript"/>
    </w:rPr>
  </w:style>
  <w:style w:type="paragraph" w:customStyle="1" w:styleId="1fd">
    <w:name w:val="Цитата1"/>
    <w:basedOn w:val="a"/>
    <w:rsid w:val="00EE3132"/>
    <w:pPr>
      <w:widowControl w:val="0"/>
      <w:suppressAutoHyphens/>
      <w:ind w:left="113" w:right="113" w:firstLine="709"/>
      <w:jc w:val="both"/>
    </w:pPr>
    <w:rPr>
      <w:rFonts w:ascii="Arial" w:eastAsia="Lucida Sans Unicode" w:hAnsi="Arial"/>
    </w:rPr>
  </w:style>
  <w:style w:type="paragraph" w:customStyle="1" w:styleId="center1">
    <w:name w:val="center1"/>
    <w:basedOn w:val="a"/>
    <w:rsid w:val="00EE3132"/>
    <w:pPr>
      <w:widowControl w:val="0"/>
      <w:suppressAutoHyphens/>
      <w:spacing w:before="60" w:after="60"/>
      <w:jc w:val="center"/>
    </w:pPr>
    <w:rPr>
      <w:rFonts w:ascii="Verdana" w:eastAsia="Lucida Sans Unicode" w:hAnsi="Verdana"/>
      <w:sz w:val="18"/>
      <w:szCs w:val="18"/>
    </w:rPr>
  </w:style>
  <w:style w:type="paragraph" w:customStyle="1" w:styleId="Heading">
    <w:name w:val="Heading"/>
    <w:rsid w:val="00EE313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312">
    <w:name w:val="Основной текст 31"/>
    <w:basedOn w:val="a"/>
    <w:rsid w:val="00EE3132"/>
    <w:pPr>
      <w:widowControl w:val="0"/>
      <w:suppressAutoHyphens/>
      <w:spacing w:after="120"/>
    </w:pPr>
    <w:rPr>
      <w:rFonts w:ascii="Arial" w:eastAsia="Lucida Sans Unicode" w:hAnsi="Arial"/>
      <w:sz w:val="16"/>
      <w:szCs w:val="16"/>
    </w:rPr>
  </w:style>
  <w:style w:type="paragraph" w:customStyle="1" w:styleId="Char">
    <w:name w:val="Char Знак Знак"/>
    <w:basedOn w:val="a"/>
    <w:rsid w:val="00EE313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ffffffff8">
    <w:name w:val="Знак Знак Знак"/>
    <w:basedOn w:val="a"/>
    <w:rsid w:val="00EE3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0">
    <w:name w:val="consnormal"/>
    <w:basedOn w:val="a"/>
    <w:rsid w:val="00EE3132"/>
    <w:pPr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afffffffff9">
    <w:name w:val="Знак Знак Знак Знак Знак Знак Знак Знак Знак Знак"/>
    <w:basedOn w:val="a"/>
    <w:rsid w:val="00EE3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8Num11z0">
    <w:name w:val="WW8Num11z0"/>
    <w:rsid w:val="00EE3132"/>
    <w:rPr>
      <w:rFonts w:ascii="Courier New" w:hAnsi="Courier New" w:cs="Courier New"/>
    </w:rPr>
  </w:style>
  <w:style w:type="character" w:customStyle="1" w:styleId="WW8Num11z2">
    <w:name w:val="WW8Num11z2"/>
    <w:rsid w:val="00EE3132"/>
    <w:rPr>
      <w:rFonts w:ascii="Wingdings" w:hAnsi="Wingdings"/>
    </w:rPr>
  </w:style>
  <w:style w:type="character" w:customStyle="1" w:styleId="WW8Num11z3">
    <w:name w:val="WW8Num11z3"/>
    <w:rsid w:val="00EE3132"/>
    <w:rPr>
      <w:rFonts w:ascii="Symbol" w:hAnsi="Symbol"/>
    </w:rPr>
  </w:style>
  <w:style w:type="character" w:customStyle="1" w:styleId="WW8Num21z0">
    <w:name w:val="WW8Num21z0"/>
    <w:rsid w:val="00EE3132"/>
    <w:rPr>
      <w:rFonts w:ascii="Wingdings" w:hAnsi="Wingdings"/>
    </w:rPr>
  </w:style>
  <w:style w:type="character" w:customStyle="1" w:styleId="WW8Num21z1">
    <w:name w:val="WW8Num21z1"/>
    <w:rsid w:val="00EE3132"/>
    <w:rPr>
      <w:rFonts w:ascii="Courier New" w:hAnsi="Courier New"/>
    </w:rPr>
  </w:style>
  <w:style w:type="character" w:customStyle="1" w:styleId="WW8Num21z3">
    <w:name w:val="WW8Num21z3"/>
    <w:rsid w:val="00EE3132"/>
    <w:rPr>
      <w:rFonts w:ascii="Symbol" w:hAnsi="Symbol"/>
    </w:rPr>
  </w:style>
  <w:style w:type="character" w:customStyle="1" w:styleId="WW8Num25z0">
    <w:name w:val="WW8Num25z0"/>
    <w:rsid w:val="00EE3132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EE3132"/>
    <w:rPr>
      <w:rFonts w:ascii="Wingdings" w:hAnsi="Wingdings"/>
    </w:rPr>
  </w:style>
  <w:style w:type="character" w:customStyle="1" w:styleId="WW8Num25z3">
    <w:name w:val="WW8Num25z3"/>
    <w:rsid w:val="00EE3132"/>
    <w:rPr>
      <w:rFonts w:ascii="Symbol" w:hAnsi="Symbol"/>
    </w:rPr>
  </w:style>
  <w:style w:type="character" w:customStyle="1" w:styleId="WW8Num25z4">
    <w:name w:val="WW8Num25z4"/>
    <w:rsid w:val="00EE3132"/>
    <w:rPr>
      <w:rFonts w:ascii="Courier New" w:hAnsi="Courier New"/>
    </w:rPr>
  </w:style>
  <w:style w:type="character" w:customStyle="1" w:styleId="WW8Num26z0">
    <w:name w:val="WW8Num26z0"/>
    <w:rsid w:val="00EE3132"/>
    <w:rPr>
      <w:rFonts w:ascii="Symbol" w:hAnsi="Symbol"/>
    </w:rPr>
  </w:style>
  <w:style w:type="character" w:customStyle="1" w:styleId="WW8Num26z1">
    <w:name w:val="WW8Num26z1"/>
    <w:rsid w:val="00EE3132"/>
    <w:rPr>
      <w:rFonts w:ascii="Wingdings" w:hAnsi="Wingdings"/>
    </w:rPr>
  </w:style>
  <w:style w:type="character" w:customStyle="1" w:styleId="WW8Num26z2">
    <w:name w:val="WW8Num26z2"/>
    <w:rsid w:val="00EE3132"/>
    <w:rPr>
      <w:rFonts w:ascii="Times New Roman" w:eastAsia="Times New Roman" w:hAnsi="Times New Roman" w:cs="Times New Roman"/>
    </w:rPr>
  </w:style>
  <w:style w:type="character" w:customStyle="1" w:styleId="WW8Num26z4">
    <w:name w:val="WW8Num26z4"/>
    <w:rsid w:val="00EE3132"/>
    <w:rPr>
      <w:rFonts w:ascii="Courier New" w:hAnsi="Courier New"/>
    </w:rPr>
  </w:style>
  <w:style w:type="character" w:customStyle="1" w:styleId="WW8Num29z0">
    <w:name w:val="WW8Num29z0"/>
    <w:rsid w:val="00EE3132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E3132"/>
    <w:rPr>
      <w:rFonts w:ascii="Courier New" w:hAnsi="Courier New"/>
    </w:rPr>
  </w:style>
  <w:style w:type="character" w:customStyle="1" w:styleId="WW8Num29z2">
    <w:name w:val="WW8Num29z2"/>
    <w:rsid w:val="00EE3132"/>
    <w:rPr>
      <w:rFonts w:ascii="Wingdings" w:hAnsi="Wingdings"/>
    </w:rPr>
  </w:style>
  <w:style w:type="character" w:customStyle="1" w:styleId="WW8Num29z3">
    <w:name w:val="WW8Num29z3"/>
    <w:rsid w:val="00EE3132"/>
    <w:rPr>
      <w:rFonts w:ascii="Symbol" w:hAnsi="Symbol"/>
    </w:rPr>
  </w:style>
  <w:style w:type="character" w:customStyle="1" w:styleId="WW8Num32z0">
    <w:name w:val="WW8Num32z0"/>
    <w:rsid w:val="00EE3132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EE3132"/>
    <w:rPr>
      <w:rFonts w:ascii="Wingdings" w:hAnsi="Wingdings"/>
    </w:rPr>
  </w:style>
  <w:style w:type="character" w:customStyle="1" w:styleId="WW8Num32z2">
    <w:name w:val="WW8Num32z2"/>
    <w:rsid w:val="00EE3132"/>
    <w:rPr>
      <w:rFonts w:ascii="Times New Roman" w:hAnsi="Times New Roman" w:cs="Times New Roman"/>
    </w:rPr>
  </w:style>
  <w:style w:type="character" w:customStyle="1" w:styleId="WW8Num32z3">
    <w:name w:val="WW8Num32z3"/>
    <w:rsid w:val="00EE3132"/>
    <w:rPr>
      <w:rFonts w:ascii="Symbol" w:hAnsi="Symbol"/>
    </w:rPr>
  </w:style>
  <w:style w:type="character" w:customStyle="1" w:styleId="WW8Num32z4">
    <w:name w:val="WW8Num32z4"/>
    <w:rsid w:val="00EE3132"/>
    <w:rPr>
      <w:rFonts w:ascii="Courier New" w:hAnsi="Courier New"/>
    </w:rPr>
  </w:style>
  <w:style w:type="character" w:customStyle="1" w:styleId="WW8Num33z1">
    <w:name w:val="WW8Num33z1"/>
    <w:rsid w:val="00EE3132"/>
    <w:rPr>
      <w:b w:val="0"/>
    </w:rPr>
  </w:style>
  <w:style w:type="character" w:customStyle="1" w:styleId="WW8Num42z0">
    <w:name w:val="WW8Num42z0"/>
    <w:rsid w:val="00EE3132"/>
    <w:rPr>
      <w:b/>
      <w:i w:val="0"/>
    </w:rPr>
  </w:style>
  <w:style w:type="character" w:customStyle="1" w:styleId="WW8Num46z0">
    <w:name w:val="WW8Num46z0"/>
    <w:rsid w:val="00EE3132"/>
    <w:rPr>
      <w:sz w:val="20"/>
      <w:szCs w:val="20"/>
    </w:rPr>
  </w:style>
  <w:style w:type="character" w:customStyle="1" w:styleId="afffffffffa">
    <w:name w:val="Символы концевой сноски"/>
    <w:rsid w:val="00EE3132"/>
  </w:style>
  <w:style w:type="paragraph" w:customStyle="1" w:styleId="Preformat">
    <w:name w:val="Preformat"/>
    <w:rsid w:val="00EE31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EE3132"/>
    <w:pPr>
      <w:suppressAutoHyphens/>
      <w:ind w:left="705"/>
      <w:jc w:val="both"/>
    </w:pPr>
    <w:rPr>
      <w:sz w:val="22"/>
      <w:lang w:eastAsia="ar-SA"/>
    </w:rPr>
  </w:style>
  <w:style w:type="paragraph" w:customStyle="1" w:styleId="offset251">
    <w:name w:val="offset251"/>
    <w:basedOn w:val="a"/>
    <w:rsid w:val="00EE3132"/>
    <w:pPr>
      <w:spacing w:before="100" w:beforeAutospacing="1" w:after="100" w:afterAutospacing="1"/>
      <w:ind w:left="375"/>
    </w:pPr>
  </w:style>
  <w:style w:type="numbering" w:customStyle="1" w:styleId="4">
    <w:name w:val="Стиль4"/>
    <w:rsid w:val="00EE3132"/>
    <w:pPr>
      <w:numPr>
        <w:numId w:val="4"/>
      </w:numPr>
    </w:pPr>
  </w:style>
  <w:style w:type="character" w:customStyle="1" w:styleId="b-serp-urlitem1">
    <w:name w:val="b-serp-url__item1"/>
    <w:rsid w:val="00EE3132"/>
    <w:rPr>
      <w:vanish w:val="0"/>
      <w:webHidden w:val="0"/>
      <w:specVanish w:val="0"/>
    </w:rPr>
  </w:style>
  <w:style w:type="numbering" w:customStyle="1" w:styleId="411">
    <w:name w:val="Стиль41"/>
    <w:rsid w:val="00EE3132"/>
  </w:style>
  <w:style w:type="numbering" w:customStyle="1" w:styleId="420">
    <w:name w:val="Стиль42"/>
    <w:rsid w:val="00EE3132"/>
  </w:style>
  <w:style w:type="numbering" w:customStyle="1" w:styleId="430">
    <w:name w:val="Стиль43"/>
    <w:rsid w:val="00EE3132"/>
  </w:style>
  <w:style w:type="numbering" w:customStyle="1" w:styleId="440">
    <w:name w:val="Стиль44"/>
    <w:rsid w:val="00EE3132"/>
  </w:style>
  <w:style w:type="numbering" w:customStyle="1" w:styleId="450">
    <w:name w:val="Стиль45"/>
    <w:rsid w:val="00EE3132"/>
  </w:style>
  <w:style w:type="numbering" w:customStyle="1" w:styleId="46">
    <w:name w:val="Стиль46"/>
    <w:rsid w:val="00EE3132"/>
    <w:pPr>
      <w:numPr>
        <w:numId w:val="3"/>
      </w:numPr>
    </w:pPr>
  </w:style>
  <w:style w:type="character" w:customStyle="1" w:styleId="Bodytext">
    <w:name w:val="Body text_"/>
    <w:basedOn w:val="a0"/>
    <w:link w:val="230"/>
    <w:rsid w:val="008019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1">
    <w:name w:val="Основной текст9"/>
    <w:basedOn w:val="Bodytext"/>
    <w:rsid w:val="00801950"/>
  </w:style>
  <w:style w:type="paragraph" w:customStyle="1" w:styleId="230">
    <w:name w:val="Основной текст23"/>
    <w:basedOn w:val="a"/>
    <w:link w:val="Bodytext"/>
    <w:rsid w:val="00801950"/>
    <w:pPr>
      <w:shd w:val="clear" w:color="auto" w:fill="FFFFFF"/>
      <w:spacing w:before="540" w:after="660" w:line="0" w:lineRule="atLeast"/>
    </w:pPr>
    <w:rPr>
      <w:sz w:val="26"/>
      <w:szCs w:val="26"/>
      <w:lang w:eastAsia="en-US"/>
    </w:rPr>
  </w:style>
  <w:style w:type="character" w:customStyle="1" w:styleId="103">
    <w:name w:val="Основной текст10"/>
    <w:basedOn w:val="Bodytext"/>
    <w:rsid w:val="00801950"/>
  </w:style>
  <w:style w:type="character" w:customStyle="1" w:styleId="115">
    <w:name w:val="Основной текст11"/>
    <w:basedOn w:val="Bodytext"/>
    <w:rsid w:val="00801950"/>
  </w:style>
  <w:style w:type="character" w:customStyle="1" w:styleId="120">
    <w:name w:val="Основной текст12"/>
    <w:basedOn w:val="Bodytext"/>
    <w:rsid w:val="00801950"/>
  </w:style>
  <w:style w:type="character" w:customStyle="1" w:styleId="FontStyle50">
    <w:name w:val="Font Style50"/>
    <w:rsid w:val="00801950"/>
    <w:rPr>
      <w:rFonts w:ascii="Times New Roman" w:hAnsi="Times New Roman" w:cs="Times New Roman"/>
      <w:sz w:val="28"/>
      <w:szCs w:val="28"/>
    </w:rPr>
  </w:style>
  <w:style w:type="paragraph" w:customStyle="1" w:styleId="afffffffffb">
    <w:basedOn w:val="a"/>
    <w:next w:val="affffff0"/>
    <w:uiPriority w:val="99"/>
    <w:rsid w:val="007F6812"/>
    <w:pPr>
      <w:spacing w:before="100" w:beforeAutospacing="1" w:after="100" w:afterAutospacing="1"/>
    </w:pPr>
  </w:style>
  <w:style w:type="paragraph" w:customStyle="1" w:styleId="72">
    <w:name w:val="Без интервала7"/>
    <w:rsid w:val="007F681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ffffffffc">
    <w:name w:val="Неразрешенное упоминание"/>
    <w:uiPriority w:val="99"/>
    <w:semiHidden/>
    <w:unhideWhenUsed/>
    <w:rsid w:val="007F6812"/>
    <w:rPr>
      <w:color w:val="605E5C"/>
      <w:shd w:val="clear" w:color="auto" w:fill="E1DFDD"/>
    </w:rPr>
  </w:style>
  <w:style w:type="paragraph" w:customStyle="1" w:styleId="T-15">
    <w:name w:val="T-1.5"/>
    <w:basedOn w:val="a"/>
    <w:rsid w:val="00BE2C2B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CE44F7"/>
    <w:rPr>
      <w:rFonts w:ascii="PetersburgCTT" w:eastAsia="Calibri" w:hAnsi="PetersburgCTT" w:cs="Times New Roman"/>
      <w:i/>
      <w:sz w:val="18"/>
      <w:szCs w:val="24"/>
    </w:rPr>
  </w:style>
  <w:style w:type="character" w:customStyle="1" w:styleId="116">
    <w:name w:val="Заголовок 1 Знак1"/>
    <w:rsid w:val="00CE44F7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215">
    <w:name w:val="Заголовок 2 Знак1"/>
    <w:uiPriority w:val="99"/>
    <w:rsid w:val="00CE44F7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1fe">
    <w:name w:val="Знак Знак Знак1"/>
    <w:basedOn w:val="a"/>
    <w:rsid w:val="00CE44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ffd">
    <w:name w:val="Знак Знак Знак"/>
    <w:basedOn w:val="a"/>
    <w:rsid w:val="00CE44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fff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CE44F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ffffffff">
    <w:name w:val="раздилитель сноски"/>
    <w:basedOn w:val="a"/>
    <w:next w:val="afffffb"/>
    <w:rsid w:val="00CE44F7"/>
    <w:pPr>
      <w:spacing w:after="120"/>
      <w:jc w:val="both"/>
    </w:pPr>
    <w:rPr>
      <w:szCs w:val="20"/>
      <w:lang w:val="en-US"/>
    </w:rPr>
  </w:style>
  <w:style w:type="paragraph" w:styleId="1ff">
    <w:name w:val="toc 1"/>
    <w:basedOn w:val="a"/>
    <w:next w:val="a"/>
    <w:autoRedefine/>
    <w:uiPriority w:val="39"/>
    <w:unhideWhenUsed/>
    <w:rsid w:val="00CE44F7"/>
    <w:pPr>
      <w:tabs>
        <w:tab w:val="right" w:leader="dot" w:pos="9344"/>
      </w:tabs>
      <w:spacing w:before="120" w:after="120"/>
      <w:jc w:val="center"/>
    </w:pPr>
    <w:rPr>
      <w:bCs/>
      <w:caps/>
      <w:noProof/>
      <w:sz w:val="32"/>
      <w:szCs w:val="32"/>
    </w:rPr>
  </w:style>
  <w:style w:type="paragraph" w:styleId="2f">
    <w:name w:val="toc 2"/>
    <w:basedOn w:val="a"/>
    <w:next w:val="a"/>
    <w:autoRedefine/>
    <w:uiPriority w:val="39"/>
    <w:unhideWhenUsed/>
    <w:rsid w:val="00CE44F7"/>
    <w:pPr>
      <w:ind w:left="280"/>
    </w:pPr>
    <w:rPr>
      <w:rFonts w:ascii="Calibri" w:hAnsi="Calibri" w:cs="Calibri"/>
      <w:smallCaps/>
      <w:sz w:val="20"/>
      <w:szCs w:val="20"/>
    </w:rPr>
  </w:style>
  <w:style w:type="paragraph" w:styleId="3e">
    <w:name w:val="toc 3"/>
    <w:basedOn w:val="a"/>
    <w:next w:val="a"/>
    <w:autoRedefine/>
    <w:uiPriority w:val="39"/>
    <w:unhideWhenUsed/>
    <w:rsid w:val="00CE44F7"/>
    <w:pPr>
      <w:ind w:left="560"/>
    </w:pPr>
    <w:rPr>
      <w:rFonts w:ascii="Calibri" w:hAnsi="Calibri" w:cs="Calibri"/>
      <w:i/>
      <w:iCs/>
      <w:sz w:val="20"/>
      <w:szCs w:val="20"/>
    </w:rPr>
  </w:style>
  <w:style w:type="paragraph" w:styleId="49">
    <w:name w:val="toc 4"/>
    <w:basedOn w:val="a"/>
    <w:next w:val="a"/>
    <w:autoRedefine/>
    <w:uiPriority w:val="99"/>
    <w:unhideWhenUsed/>
    <w:rsid w:val="00CE44F7"/>
    <w:pPr>
      <w:ind w:left="840"/>
    </w:pPr>
    <w:rPr>
      <w:rFonts w:ascii="Calibri" w:hAnsi="Calibri" w:cs="Calibri"/>
      <w:sz w:val="18"/>
      <w:szCs w:val="18"/>
    </w:rPr>
  </w:style>
  <w:style w:type="paragraph" w:styleId="53">
    <w:name w:val="toc 5"/>
    <w:basedOn w:val="a"/>
    <w:next w:val="a"/>
    <w:autoRedefine/>
    <w:uiPriority w:val="99"/>
    <w:unhideWhenUsed/>
    <w:rsid w:val="00CE44F7"/>
    <w:pPr>
      <w:ind w:left="1120"/>
    </w:pPr>
    <w:rPr>
      <w:rFonts w:ascii="Calibri" w:hAnsi="Calibri" w:cs="Calibri"/>
      <w:sz w:val="18"/>
      <w:szCs w:val="18"/>
    </w:rPr>
  </w:style>
  <w:style w:type="paragraph" w:styleId="62">
    <w:name w:val="toc 6"/>
    <w:basedOn w:val="a"/>
    <w:next w:val="a"/>
    <w:autoRedefine/>
    <w:uiPriority w:val="99"/>
    <w:unhideWhenUsed/>
    <w:rsid w:val="00CE44F7"/>
    <w:pPr>
      <w:ind w:left="1400"/>
    </w:pPr>
    <w:rPr>
      <w:rFonts w:ascii="Calibri" w:hAnsi="Calibri" w:cs="Calibri"/>
      <w:sz w:val="18"/>
      <w:szCs w:val="18"/>
    </w:rPr>
  </w:style>
  <w:style w:type="paragraph" w:styleId="73">
    <w:name w:val="toc 7"/>
    <w:basedOn w:val="a"/>
    <w:next w:val="a"/>
    <w:autoRedefine/>
    <w:uiPriority w:val="99"/>
    <w:unhideWhenUsed/>
    <w:rsid w:val="00CE44F7"/>
    <w:pPr>
      <w:ind w:left="1680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CE44F7"/>
    <w:pPr>
      <w:ind w:left="1960"/>
    </w:pPr>
    <w:rPr>
      <w:rFonts w:ascii="Calibri" w:hAnsi="Calibri" w:cs="Calibri"/>
      <w:sz w:val="18"/>
      <w:szCs w:val="18"/>
    </w:rPr>
  </w:style>
  <w:style w:type="paragraph" w:styleId="92">
    <w:name w:val="toc 9"/>
    <w:basedOn w:val="a"/>
    <w:next w:val="a"/>
    <w:autoRedefine/>
    <w:uiPriority w:val="99"/>
    <w:unhideWhenUsed/>
    <w:rsid w:val="00CE44F7"/>
    <w:pPr>
      <w:ind w:left="2240"/>
    </w:pPr>
    <w:rPr>
      <w:rFonts w:ascii="Calibri" w:hAnsi="Calibri" w:cs="Calibri"/>
      <w:sz w:val="18"/>
      <w:szCs w:val="18"/>
    </w:rPr>
  </w:style>
  <w:style w:type="paragraph" w:customStyle="1" w:styleId="1ff0">
    <w:name w:val="1 Заголовок"/>
    <w:basedOn w:val="1"/>
    <w:link w:val="1ff1"/>
    <w:uiPriority w:val="99"/>
    <w:qFormat/>
    <w:rsid w:val="00CE44F7"/>
    <w:pPr>
      <w:pageBreakBefore/>
      <w:suppressAutoHyphens/>
      <w:spacing w:after="240" w:line="288" w:lineRule="auto"/>
      <w:ind w:left="284"/>
    </w:pPr>
    <w:rPr>
      <w:rFonts w:ascii="Times New Roman" w:hAnsi="Times New Roman" w:cs="Times New Roman"/>
      <w:caps/>
      <w:kern w:val="24"/>
      <w:sz w:val="28"/>
      <w:szCs w:val="32"/>
      <w:lang w:val="en-US"/>
    </w:rPr>
  </w:style>
  <w:style w:type="character" w:customStyle="1" w:styleId="1ff1">
    <w:name w:val="1 Заголовок Знак"/>
    <w:link w:val="1ff0"/>
    <w:uiPriority w:val="99"/>
    <w:locked/>
    <w:rsid w:val="00CE44F7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paragraph" w:customStyle="1" w:styleId="1ff2">
    <w:name w:val="Вертикальный отступ 1"/>
    <w:basedOn w:val="a"/>
    <w:uiPriority w:val="99"/>
    <w:rsid w:val="00CE44F7"/>
    <w:pPr>
      <w:jc w:val="center"/>
    </w:pPr>
    <w:rPr>
      <w:sz w:val="28"/>
      <w:szCs w:val="20"/>
      <w:lang w:val="en-US"/>
    </w:rPr>
  </w:style>
  <w:style w:type="character" w:customStyle="1" w:styleId="HTML1">
    <w:name w:val="Стандартный HTML Знак1"/>
    <w:uiPriority w:val="99"/>
    <w:rsid w:val="00CE44F7"/>
    <w:rPr>
      <w:rFonts w:ascii="Courier New" w:eastAsia="Times New Roman" w:hAnsi="Courier New"/>
    </w:rPr>
  </w:style>
  <w:style w:type="character" w:customStyle="1" w:styleId="1ff3">
    <w:name w:val="Текст Знак1"/>
    <w:rsid w:val="00CE44F7"/>
    <w:rPr>
      <w:rFonts w:ascii="Courier New" w:eastAsia="Times New Roman" w:hAnsi="Courier New"/>
    </w:rPr>
  </w:style>
  <w:style w:type="paragraph" w:customStyle="1" w:styleId="affffffff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CE44F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CE44F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2f0">
    <w:name w:val="Обычный2"/>
    <w:rsid w:val="00CE44F7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6">
    <w:name w:val="Основной текст 2 Знак1"/>
    <w:rsid w:val="00CE44F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CE44F7"/>
  </w:style>
  <w:style w:type="paragraph" w:customStyle="1" w:styleId="affffffffff1">
    <w:name w:val="Стандарт"/>
    <w:basedOn w:val="a"/>
    <w:link w:val="affffffffff2"/>
    <w:qFormat/>
    <w:rsid w:val="00CE44F7"/>
    <w:pPr>
      <w:spacing w:line="360" w:lineRule="auto"/>
    </w:pPr>
    <w:rPr>
      <w:rFonts w:eastAsia="Calibri"/>
      <w:sz w:val="28"/>
      <w:szCs w:val="28"/>
      <w:lang w:eastAsia="en-US"/>
    </w:rPr>
  </w:style>
  <w:style w:type="character" w:customStyle="1" w:styleId="affffffffff2">
    <w:name w:val="Стандарт Знак"/>
    <w:link w:val="affffffffff1"/>
    <w:rsid w:val="00CE44F7"/>
    <w:rPr>
      <w:rFonts w:ascii="Times New Roman" w:eastAsia="Calibri" w:hAnsi="Times New Roman" w:cs="Times New Roman"/>
      <w:sz w:val="28"/>
      <w:szCs w:val="28"/>
    </w:rPr>
  </w:style>
  <w:style w:type="character" w:customStyle="1" w:styleId="121">
    <w:name w:val="Знак Знак12"/>
    <w:rsid w:val="00CE44F7"/>
    <w:rPr>
      <w:b/>
      <w:bCs/>
      <w:caps/>
      <w:sz w:val="28"/>
      <w:szCs w:val="28"/>
      <w:lang w:val="en-US" w:bidi="ar-SA"/>
    </w:rPr>
  </w:style>
  <w:style w:type="character" w:customStyle="1" w:styleId="1ff4">
    <w:name w:val="Подзаголовок Знак1"/>
    <w:basedOn w:val="a0"/>
    <w:rsid w:val="00CE44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1">
    <w:name w:val="Normal1"/>
    <w:rsid w:val="00CE44F7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fff3">
    <w:name w:val="Ст. без интервала"/>
    <w:basedOn w:val="a4"/>
    <w:qFormat/>
    <w:rsid w:val="00CE44F7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fffffffff4">
    <w:name w:val="Ст. без интервала Знак"/>
    <w:rsid w:val="00CE44F7"/>
    <w:rPr>
      <w:rFonts w:ascii="Times New Roman" w:hAnsi="Times New Roman"/>
      <w:sz w:val="28"/>
      <w:szCs w:val="28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CE44F7"/>
  </w:style>
  <w:style w:type="paragraph" w:customStyle="1" w:styleId="dash0410043104370430044600200441043f04380441043a0430">
    <w:name w:val="dash0410_0431_0437_0430_0446_0020_0441_043f_0438_0441_043a_0430"/>
    <w:basedOn w:val="a"/>
    <w:rsid w:val="00CE44F7"/>
    <w:pPr>
      <w:spacing w:before="100" w:beforeAutospacing="1" w:after="100" w:afterAutospacing="1"/>
    </w:pPr>
  </w:style>
  <w:style w:type="character" w:customStyle="1" w:styleId="130">
    <w:name w:val="Знак Знак13"/>
    <w:rsid w:val="00CE44F7"/>
    <w:rPr>
      <w:rFonts w:eastAsia="Times New Roman"/>
      <w:sz w:val="24"/>
      <w:szCs w:val="24"/>
    </w:rPr>
  </w:style>
  <w:style w:type="paragraph" w:customStyle="1" w:styleId="affffffffff5">
    <w:name w:val="Знак"/>
    <w:basedOn w:val="a"/>
    <w:rsid w:val="00CE44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52">
    <w:name w:val="Font Style52"/>
    <w:rsid w:val="00CE44F7"/>
    <w:rPr>
      <w:rFonts w:ascii="Times New Roman" w:hAnsi="Times New Roman" w:cs="Times New Roman"/>
      <w:sz w:val="20"/>
      <w:szCs w:val="20"/>
    </w:rPr>
  </w:style>
  <w:style w:type="paragraph" w:customStyle="1" w:styleId="1ff5">
    <w:name w:val="Знак1 Знак Знак Знак Знак Знак Знак"/>
    <w:basedOn w:val="a"/>
    <w:rsid w:val="00CE44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90">
    <w:name w:val="Знак Знак19"/>
    <w:rsid w:val="00CE44F7"/>
    <w:rPr>
      <w:rFonts w:eastAsia="Times New Roman"/>
      <w:sz w:val="28"/>
      <w:szCs w:val="24"/>
    </w:rPr>
  </w:style>
  <w:style w:type="character" w:customStyle="1" w:styleId="180">
    <w:name w:val="Знак Знак18"/>
    <w:rsid w:val="00CE44F7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CE44F7"/>
    <w:pPr>
      <w:spacing w:before="120" w:line="288" w:lineRule="auto"/>
      <w:ind w:firstLine="720"/>
      <w:jc w:val="both"/>
    </w:pPr>
    <w:rPr>
      <w:rFonts w:ascii="Calibri" w:eastAsia="Calibri" w:hAnsi="Calibri"/>
    </w:rPr>
  </w:style>
  <w:style w:type="character" w:customStyle="1" w:styleId="PointChar">
    <w:name w:val="Point Char"/>
    <w:link w:val="Point"/>
    <w:rsid w:val="00CE44F7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f6">
    <w:name w:val="Основной текст1 Знак"/>
    <w:aliases w:val="Основной текст Знак Знак Знак,bt Знак Знак"/>
    <w:rsid w:val="00CE44F7"/>
    <w:rPr>
      <w:rFonts w:eastAsia="Times New Roman"/>
      <w:sz w:val="28"/>
    </w:rPr>
  </w:style>
  <w:style w:type="paragraph" w:customStyle="1" w:styleId="BodyText22">
    <w:name w:val="Body Text 22"/>
    <w:basedOn w:val="a"/>
    <w:rsid w:val="00CE44F7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"/>
    <w:rsid w:val="00CE44F7"/>
    <w:pPr>
      <w:ind w:firstLine="720"/>
      <w:jc w:val="both"/>
    </w:pPr>
    <w:rPr>
      <w:sz w:val="28"/>
      <w:szCs w:val="20"/>
    </w:rPr>
  </w:style>
  <w:style w:type="paragraph" w:customStyle="1" w:styleId="affffffffff6">
    <w:name w:val="Скобки буквы"/>
    <w:basedOn w:val="a"/>
    <w:rsid w:val="00CE44F7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fffffff7">
    <w:name w:val="Заголовок текста"/>
    <w:rsid w:val="00CE44F7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ffffffff8">
    <w:name w:val="Нумерованный абзац"/>
    <w:rsid w:val="00CE44F7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ffffffff9">
    <w:name w:val="List Bullet"/>
    <w:basedOn w:val="afffffe"/>
    <w:autoRedefine/>
    <w:rsid w:val="00CE44F7"/>
    <w:p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fffffa">
    <w:name w:val="Document Map"/>
    <w:basedOn w:val="a"/>
    <w:link w:val="affffffffffb"/>
    <w:rsid w:val="00CE44F7"/>
    <w:rPr>
      <w:rFonts w:ascii="Tahoma" w:hAnsi="Tahoma"/>
      <w:sz w:val="16"/>
      <w:szCs w:val="16"/>
    </w:rPr>
  </w:style>
  <w:style w:type="character" w:customStyle="1" w:styleId="affffffffffb">
    <w:name w:val="Схема документа Знак"/>
    <w:basedOn w:val="a0"/>
    <w:link w:val="affffffffffa"/>
    <w:rsid w:val="00CE44F7"/>
    <w:rPr>
      <w:rFonts w:ascii="Tahoma" w:eastAsia="Times New Roman" w:hAnsi="Tahoma" w:cs="Times New Roman"/>
      <w:sz w:val="16"/>
      <w:szCs w:val="16"/>
    </w:rPr>
  </w:style>
  <w:style w:type="character" w:customStyle="1" w:styleId="affffffffffc">
    <w:name w:val="Знак Знак"/>
    <w:locked/>
    <w:rsid w:val="00CE44F7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CE44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32">
    <w:name w:val="xl32"/>
    <w:basedOn w:val="a"/>
    <w:rsid w:val="00CE44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character" w:customStyle="1" w:styleId="3f">
    <w:name w:val="Основной текст (3)"/>
    <w:link w:val="313"/>
    <w:locked/>
    <w:rsid w:val="00CE44F7"/>
    <w:rPr>
      <w:b/>
      <w:bCs/>
      <w:shd w:val="clear" w:color="auto" w:fill="FFFFFF"/>
    </w:rPr>
  </w:style>
  <w:style w:type="paragraph" w:customStyle="1" w:styleId="313">
    <w:name w:val="Основной текст (3)1"/>
    <w:basedOn w:val="a"/>
    <w:link w:val="3f"/>
    <w:rsid w:val="00CE44F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f1">
    <w:name w:val="Основной текст 2 Знак Знак Знак"/>
    <w:basedOn w:val="a0"/>
    <w:rsid w:val="00CE44F7"/>
  </w:style>
  <w:style w:type="character" w:customStyle="1" w:styleId="omotorin">
    <w:name w:val="o.motorin"/>
    <w:semiHidden/>
    <w:rsid w:val="00CE44F7"/>
    <w:rPr>
      <w:rFonts w:ascii="Arial" w:hAnsi="Arial" w:cs="Arial"/>
      <w:color w:val="000080"/>
      <w:sz w:val="20"/>
      <w:szCs w:val="20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2"/>
    <w:rsid w:val="00CE44F7"/>
    <w:pPr>
      <w:spacing w:line="240" w:lineRule="auto"/>
      <w:ind w:left="0" w:firstLine="540"/>
      <w:jc w:val="both"/>
    </w:pPr>
    <w:rPr>
      <w:rFonts w:ascii="Times New Roman" w:hAnsi="Times New Roman"/>
      <w:bCs/>
      <w:sz w:val="28"/>
      <w:szCs w:val="28"/>
    </w:rPr>
  </w:style>
  <w:style w:type="paragraph" w:customStyle="1" w:styleId="TimesNewRoman">
    <w:name w:val="Times New Roman"/>
    <w:basedOn w:val="a"/>
    <w:rsid w:val="00CE44F7"/>
    <w:pPr>
      <w:suppressAutoHyphens/>
      <w:spacing w:after="200" w:line="276" w:lineRule="auto"/>
    </w:pPr>
    <w:rPr>
      <w:sz w:val="28"/>
      <w:szCs w:val="22"/>
      <w:lang w:eastAsia="ar-SA"/>
    </w:rPr>
  </w:style>
  <w:style w:type="paragraph" w:customStyle="1" w:styleId="82">
    <w:name w:val="Без интервала8"/>
    <w:qFormat/>
    <w:rsid w:val="00CE44F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fffffffffd">
    <w:name w:val="Ст. без инт."/>
    <w:basedOn w:val="a"/>
    <w:link w:val="affffffffffe"/>
    <w:qFormat/>
    <w:rsid w:val="00CE44F7"/>
    <w:pPr>
      <w:jc w:val="both"/>
    </w:pPr>
    <w:rPr>
      <w:rFonts w:ascii="Calibri" w:eastAsia="Calibri" w:hAnsi="Calibri"/>
      <w:sz w:val="28"/>
      <w:szCs w:val="28"/>
    </w:rPr>
  </w:style>
  <w:style w:type="character" w:customStyle="1" w:styleId="affffffffffe">
    <w:name w:val="Ст. без инт. Знак"/>
    <w:link w:val="affffffffffd"/>
    <w:rsid w:val="00CE44F7"/>
    <w:rPr>
      <w:rFonts w:ascii="Calibri" w:eastAsia="Calibri" w:hAnsi="Calibri" w:cs="Times New Roman"/>
      <w:sz w:val="28"/>
      <w:szCs w:val="28"/>
    </w:rPr>
  </w:style>
  <w:style w:type="character" w:customStyle="1" w:styleId="221">
    <w:name w:val="Знак Знак22"/>
    <w:rsid w:val="00CE44F7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231">
    <w:name w:val="Знак Знак23"/>
    <w:rsid w:val="00CE44F7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H6">
    <w:name w:val="H6 Знак Знак"/>
    <w:rsid w:val="00CE44F7"/>
    <w:rPr>
      <w:rFonts w:ascii="PetersburgCTT" w:hAnsi="PetersburgCTT"/>
      <w:i/>
      <w:sz w:val="22"/>
      <w:szCs w:val="24"/>
      <w:lang w:eastAsia="en-US"/>
    </w:rPr>
  </w:style>
  <w:style w:type="paragraph" w:customStyle="1" w:styleId="description2">
    <w:name w:val="description2"/>
    <w:basedOn w:val="a"/>
    <w:rsid w:val="00CE44F7"/>
    <w:pPr>
      <w:spacing w:before="100" w:beforeAutospacing="1" w:after="100" w:afterAutospacing="1"/>
    </w:pPr>
    <w:rPr>
      <w:sz w:val="21"/>
      <w:szCs w:val="21"/>
    </w:rPr>
  </w:style>
  <w:style w:type="character" w:customStyle="1" w:styleId="232">
    <w:name w:val="Знак Знак23"/>
    <w:rsid w:val="00CE44F7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22">
    <w:name w:val="Знак Знак22"/>
    <w:rsid w:val="00CE44F7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1ff7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CE44F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122">
    <w:name w:val="Знак Знак12"/>
    <w:rsid w:val="00CE44F7"/>
    <w:rPr>
      <w:b/>
      <w:bCs/>
      <w:caps/>
      <w:sz w:val="28"/>
      <w:szCs w:val="28"/>
      <w:lang w:val="en-US" w:bidi="ar-SA"/>
    </w:rPr>
  </w:style>
  <w:style w:type="character" w:customStyle="1" w:styleId="131">
    <w:name w:val="Знак Знак13"/>
    <w:rsid w:val="00CE44F7"/>
    <w:rPr>
      <w:rFonts w:eastAsia="Times New Roman"/>
      <w:sz w:val="24"/>
      <w:szCs w:val="24"/>
    </w:rPr>
  </w:style>
  <w:style w:type="paragraph" w:customStyle="1" w:styleId="1ff8">
    <w:name w:val="Знак1 Знак Знак Знак Знак Знак Знак"/>
    <w:basedOn w:val="a"/>
    <w:rsid w:val="00CE44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91">
    <w:name w:val="Знак Знак19"/>
    <w:rsid w:val="00CE44F7"/>
    <w:rPr>
      <w:rFonts w:eastAsia="Times New Roman"/>
      <w:sz w:val="28"/>
      <w:szCs w:val="24"/>
    </w:rPr>
  </w:style>
  <w:style w:type="character" w:customStyle="1" w:styleId="181">
    <w:name w:val="Знак Знак18"/>
    <w:rsid w:val="00CE44F7"/>
    <w:rPr>
      <w:rFonts w:eastAsia="Times New Roman"/>
      <w:b/>
      <w:bCs/>
      <w:sz w:val="36"/>
      <w:szCs w:val="36"/>
    </w:rPr>
  </w:style>
  <w:style w:type="paragraph" w:customStyle="1" w:styleId="afffffffffff">
    <w:name w:val="Информация о версии"/>
    <w:basedOn w:val="affb"/>
    <w:next w:val="a"/>
    <w:uiPriority w:val="99"/>
    <w:rsid w:val="00CE44F7"/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93">
    <w:name w:val="Без интервала9"/>
    <w:rsid w:val="003561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a">
    <w:name w:val="Абзац списка4"/>
    <w:basedOn w:val="a"/>
    <w:rsid w:val="003561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04">
    <w:name w:val="Без интервала10"/>
    <w:rsid w:val="009670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3">
    <w:name w:val="Font Style23"/>
    <w:basedOn w:val="a0"/>
    <w:uiPriority w:val="99"/>
    <w:rsid w:val="00B67F2D"/>
    <w:rPr>
      <w:rFonts w:ascii="Times New Roman" w:hAnsi="Times New Roman" w:cs="Times New Roman" w:hint="default"/>
      <w:spacing w:val="10"/>
      <w:sz w:val="24"/>
      <w:szCs w:val="24"/>
    </w:rPr>
  </w:style>
  <w:style w:type="character" w:styleId="afffffffffff0">
    <w:name w:val="Intense Emphasis"/>
    <w:basedOn w:val="a0"/>
    <w:uiPriority w:val="21"/>
    <w:qFormat/>
    <w:rsid w:val="00760130"/>
    <w:rPr>
      <w:i/>
      <w:iCs/>
      <w:color w:val="4F81BD" w:themeColor="accent1"/>
    </w:rPr>
  </w:style>
  <w:style w:type="character" w:customStyle="1" w:styleId="HTMLPreformattedChar">
    <w:name w:val="HTML Preformatted Char"/>
    <w:uiPriority w:val="99"/>
    <w:semiHidden/>
    <w:rsid w:val="007728C2"/>
    <w:rPr>
      <w:rFonts w:ascii="Courier New" w:hAnsi="Courier New" w:cs="Courier New"/>
      <w:sz w:val="20"/>
      <w:szCs w:val="20"/>
    </w:rPr>
  </w:style>
  <w:style w:type="character" w:customStyle="1" w:styleId="afffffffffff1">
    <w:name w:val="Основной текст + Не полужирный"/>
    <w:uiPriority w:val="99"/>
    <w:rsid w:val="007728C2"/>
    <w:rPr>
      <w:rFonts w:ascii="Times New Roman" w:hAnsi="Times New Roman"/>
      <w:b/>
      <w:spacing w:val="0"/>
      <w:sz w:val="18"/>
    </w:rPr>
  </w:style>
  <w:style w:type="paragraph" w:customStyle="1" w:styleId="p5">
    <w:name w:val="p5"/>
    <w:basedOn w:val="a"/>
    <w:uiPriority w:val="99"/>
    <w:rsid w:val="007728C2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7728C2"/>
    <w:pPr>
      <w:spacing w:before="100" w:beforeAutospacing="1" w:after="100" w:afterAutospacing="1"/>
    </w:pPr>
  </w:style>
  <w:style w:type="paragraph" w:customStyle="1" w:styleId="123">
    <w:name w:val="Без интервала12"/>
    <w:rsid w:val="00D74B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4">
    <w:name w:val="Абзац списка5"/>
    <w:basedOn w:val="a"/>
    <w:rsid w:val="00502B34"/>
    <w:pPr>
      <w:ind w:left="720"/>
    </w:pPr>
    <w:rPr>
      <w:rFonts w:eastAsia="Calibri"/>
    </w:rPr>
  </w:style>
  <w:style w:type="paragraph" w:customStyle="1" w:styleId="132">
    <w:name w:val="Без интервала13"/>
    <w:rsid w:val="00F645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f2">
    <w:name w:val="Основной текст (2)_"/>
    <w:basedOn w:val="a0"/>
    <w:rsid w:val="00AB16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FontStyle26">
    <w:name w:val="Font Style26"/>
    <w:uiPriority w:val="99"/>
    <w:rsid w:val="00AB16C8"/>
    <w:rPr>
      <w:rFonts w:ascii="Times New Roman" w:hAnsi="Times New Roman" w:cs="Times New Roman"/>
      <w:sz w:val="20"/>
      <w:szCs w:val="20"/>
    </w:rPr>
  </w:style>
  <w:style w:type="paragraph" w:customStyle="1" w:styleId="140">
    <w:name w:val="Без интервала14"/>
    <w:rsid w:val="000C24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9D2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aliases w:val="обычный"/>
    <w:link w:val="a5"/>
    <w:uiPriority w:val="99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010BFF"/>
    <w:pPr>
      <w:ind w:left="720"/>
      <w:contextualSpacing/>
    </w:pPr>
  </w:style>
  <w:style w:type="character" w:customStyle="1" w:styleId="a7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8">
    <w:name w:val="Гипертекстовая ссылка"/>
    <w:uiPriority w:val="99"/>
    <w:qFormat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3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uiPriority w:val="99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uiPriority w:val="99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uiPriority w:val="99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uiPriority w:val="99"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uiPriority w:val="99"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aliases w:val="Обычный (Web)"/>
    <w:basedOn w:val="a"/>
    <w:uiPriority w:val="99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3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3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1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3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uiPriority w:val="99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3">
    <w:name w:val="Emphasis"/>
    <w:basedOn w:val="a0"/>
    <w:uiPriority w:val="20"/>
    <w:qFormat/>
    <w:rsid w:val="00D60682"/>
    <w:rPr>
      <w:i/>
      <w:iCs/>
    </w:rPr>
  </w:style>
  <w:style w:type="paragraph" w:styleId="affffff4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5">
    <w:name w:val="Знак"/>
    <w:basedOn w:val="a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6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7">
    <w:name w:val="Подпись к таблице_"/>
    <w:basedOn w:val="a0"/>
    <w:link w:val="affffff8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9">
    <w:name w:val="Другое_"/>
    <w:basedOn w:val="a0"/>
    <w:link w:val="affffffa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6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8">
    <w:name w:val="Подпись к таблице"/>
    <w:basedOn w:val="a"/>
    <w:link w:val="affffff7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a">
    <w:name w:val="Другое"/>
    <w:basedOn w:val="a"/>
    <w:link w:val="affffff9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aliases w:val="обычный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b">
    <w:name w:val="Subtitle"/>
    <w:basedOn w:val="afffffd"/>
    <w:next w:val="afffffd"/>
    <w:link w:val="affffffc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c">
    <w:name w:val="Подзаголовок Знак"/>
    <w:basedOn w:val="a0"/>
    <w:link w:val="affffffb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character" w:styleId="affffffd">
    <w:name w:val="page number"/>
    <w:basedOn w:val="a0"/>
    <w:rsid w:val="0057237F"/>
  </w:style>
  <w:style w:type="character" w:customStyle="1" w:styleId="29">
    <w:name w:val="Основной текст (2)"/>
    <w:uiPriority w:val="99"/>
    <w:rsid w:val="0016346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70">
    <w:name w:val="Заголовок 7 Знак"/>
    <w:basedOn w:val="a0"/>
    <w:link w:val="7"/>
    <w:rsid w:val="009D2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9D2A08"/>
    <w:pPr>
      <w:keepNext/>
      <w:autoSpaceDE w:val="0"/>
      <w:autoSpaceDN w:val="0"/>
      <w:jc w:val="center"/>
    </w:pPr>
    <w:rPr>
      <w:rFonts w:ascii="Arial" w:hAnsi="Arial"/>
      <w:b/>
      <w:bCs/>
      <w:caps/>
      <w:sz w:val="40"/>
      <w:szCs w:val="40"/>
    </w:rPr>
  </w:style>
  <w:style w:type="paragraph" w:customStyle="1" w:styleId="1b">
    <w:name w:val="1"/>
    <w:basedOn w:val="a"/>
    <w:next w:val="18"/>
    <w:rsid w:val="00B74B3A"/>
    <w:pPr>
      <w:spacing w:before="100" w:beforeAutospacing="1" w:after="100" w:afterAutospacing="1"/>
    </w:pPr>
  </w:style>
  <w:style w:type="character" w:customStyle="1" w:styleId="1c">
    <w:name w:val="Верхний колонтитул Знак1"/>
    <w:basedOn w:val="a0"/>
    <w:uiPriority w:val="99"/>
    <w:semiHidden/>
    <w:rsid w:val="00B74B3A"/>
  </w:style>
  <w:style w:type="character" w:customStyle="1" w:styleId="1d">
    <w:name w:val="Нижний колонтитул Знак1"/>
    <w:basedOn w:val="a0"/>
    <w:uiPriority w:val="99"/>
    <w:semiHidden/>
    <w:rsid w:val="00B74B3A"/>
  </w:style>
  <w:style w:type="character" w:customStyle="1" w:styleId="1e">
    <w:name w:val="Основной текст Знак1"/>
    <w:basedOn w:val="a0"/>
    <w:uiPriority w:val="99"/>
    <w:semiHidden/>
    <w:rsid w:val="00B74B3A"/>
  </w:style>
  <w:style w:type="character" w:customStyle="1" w:styleId="1f">
    <w:name w:val="Основной текст с отступом Знак1"/>
    <w:basedOn w:val="a0"/>
    <w:uiPriority w:val="99"/>
    <w:semiHidden/>
    <w:rsid w:val="00B74B3A"/>
  </w:style>
  <w:style w:type="character" w:customStyle="1" w:styleId="211">
    <w:name w:val="Основной текст с отступом 2 Знак1"/>
    <w:basedOn w:val="a0"/>
    <w:uiPriority w:val="99"/>
    <w:semiHidden/>
    <w:rsid w:val="00B74B3A"/>
  </w:style>
  <w:style w:type="paragraph" w:customStyle="1" w:styleId="formattext">
    <w:name w:val="formattext"/>
    <w:basedOn w:val="a"/>
    <w:rsid w:val="00A82B63"/>
    <w:pPr>
      <w:suppressAutoHyphens/>
      <w:spacing w:before="280" w:after="280"/>
    </w:pPr>
    <w:rPr>
      <w:lang w:eastAsia="ar-SA"/>
    </w:rPr>
  </w:style>
  <w:style w:type="paragraph" w:customStyle="1" w:styleId="affffffe">
    <w:name w:val="Стиль"/>
    <w:rsid w:val="00A82B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6">
    <w:name w:val="Font Style56"/>
    <w:rsid w:val="00E11EE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rsid w:val="00E11EE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headertext">
    <w:name w:val="headertext"/>
    <w:basedOn w:val="a"/>
    <w:rsid w:val="002F6E58"/>
    <w:pPr>
      <w:spacing w:before="100" w:beforeAutospacing="1" w:after="100" w:afterAutospacing="1"/>
    </w:pPr>
  </w:style>
  <w:style w:type="character" w:customStyle="1" w:styleId="WW8Num1z0">
    <w:name w:val="WW8Num1z0"/>
    <w:rsid w:val="00A21570"/>
  </w:style>
  <w:style w:type="character" w:customStyle="1" w:styleId="WW8Num1z1">
    <w:name w:val="WW8Num1z1"/>
    <w:rsid w:val="00A21570"/>
  </w:style>
  <w:style w:type="character" w:customStyle="1" w:styleId="WW8Num1z2">
    <w:name w:val="WW8Num1z2"/>
    <w:rsid w:val="00A21570"/>
  </w:style>
  <w:style w:type="character" w:customStyle="1" w:styleId="WW8Num1z3">
    <w:name w:val="WW8Num1z3"/>
    <w:rsid w:val="00A21570"/>
  </w:style>
  <w:style w:type="character" w:customStyle="1" w:styleId="WW8Num1z4">
    <w:name w:val="WW8Num1z4"/>
    <w:rsid w:val="00A21570"/>
  </w:style>
  <w:style w:type="character" w:customStyle="1" w:styleId="WW8Num1z5">
    <w:name w:val="WW8Num1z5"/>
    <w:rsid w:val="00A21570"/>
  </w:style>
  <w:style w:type="character" w:customStyle="1" w:styleId="WW8Num1z6">
    <w:name w:val="WW8Num1z6"/>
    <w:rsid w:val="00A21570"/>
  </w:style>
  <w:style w:type="character" w:customStyle="1" w:styleId="WW8Num1z7">
    <w:name w:val="WW8Num1z7"/>
    <w:rsid w:val="00A21570"/>
  </w:style>
  <w:style w:type="character" w:customStyle="1" w:styleId="WW8Num1z8">
    <w:name w:val="WW8Num1z8"/>
    <w:rsid w:val="00A21570"/>
  </w:style>
  <w:style w:type="character" w:customStyle="1" w:styleId="1f0">
    <w:name w:val="Основной шрифт абзаца1"/>
    <w:rsid w:val="00A21570"/>
  </w:style>
  <w:style w:type="character" w:customStyle="1" w:styleId="afffffff">
    <w:name w:val="Символ нумерации"/>
    <w:rsid w:val="00A21570"/>
  </w:style>
  <w:style w:type="paragraph" w:customStyle="1" w:styleId="afffffff0">
    <w:basedOn w:val="a"/>
    <w:next w:val="afffffd"/>
    <w:rsid w:val="00A2157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fffff1">
    <w:name w:val="List"/>
    <w:basedOn w:val="afffffd"/>
    <w:rsid w:val="00A21570"/>
    <w:pPr>
      <w:suppressAutoHyphens/>
    </w:pPr>
    <w:rPr>
      <w:rFonts w:cs="Arial"/>
      <w:lang w:eastAsia="ar-SA"/>
    </w:rPr>
  </w:style>
  <w:style w:type="paragraph" w:customStyle="1" w:styleId="1f1">
    <w:name w:val="Название1"/>
    <w:basedOn w:val="a"/>
    <w:rsid w:val="00A2157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f2">
    <w:name w:val="Указатель1"/>
    <w:basedOn w:val="a"/>
    <w:rsid w:val="00A21570"/>
    <w:pPr>
      <w:suppressLineNumbers/>
      <w:suppressAutoHyphens/>
    </w:pPr>
    <w:rPr>
      <w:rFonts w:cs="Arial"/>
      <w:lang w:eastAsia="ar-SA"/>
    </w:rPr>
  </w:style>
  <w:style w:type="paragraph" w:customStyle="1" w:styleId="formattexttopleveltext">
    <w:name w:val="formattext topleveltext"/>
    <w:basedOn w:val="a"/>
    <w:rsid w:val="00A21570"/>
    <w:pPr>
      <w:suppressAutoHyphens/>
      <w:spacing w:before="280" w:after="280"/>
    </w:pPr>
    <w:rPr>
      <w:lang w:eastAsia="ar-SA"/>
    </w:rPr>
  </w:style>
  <w:style w:type="paragraph" w:customStyle="1" w:styleId="topleveltextimage">
    <w:name w:val="topleveltext image"/>
    <w:basedOn w:val="a"/>
    <w:rsid w:val="00A21570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A2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A2157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f2">
    <w:name w:val="Содержимое врезки"/>
    <w:basedOn w:val="afffffd"/>
    <w:rsid w:val="00A21570"/>
    <w:pPr>
      <w:suppressAutoHyphens/>
    </w:pPr>
    <w:rPr>
      <w:lang w:eastAsia="ar-SA"/>
    </w:rPr>
  </w:style>
  <w:style w:type="paragraph" w:customStyle="1" w:styleId="afffffff3">
    <w:name w:val="Содержимое таблицы"/>
    <w:basedOn w:val="a"/>
    <w:rsid w:val="00A21570"/>
    <w:pPr>
      <w:suppressLineNumbers/>
      <w:suppressAutoHyphens/>
    </w:pPr>
    <w:rPr>
      <w:lang w:eastAsia="ar-SA"/>
    </w:rPr>
  </w:style>
  <w:style w:type="paragraph" w:customStyle="1" w:styleId="afffffff4">
    <w:name w:val="Заголовок таблицы"/>
    <w:basedOn w:val="afffffff3"/>
    <w:rsid w:val="00A21570"/>
    <w:pPr>
      <w:jc w:val="center"/>
    </w:pPr>
    <w:rPr>
      <w:b/>
      <w:bCs/>
    </w:rPr>
  </w:style>
  <w:style w:type="paragraph" w:customStyle="1" w:styleId="heading10">
    <w:name w:val="heading10"/>
    <w:basedOn w:val="a"/>
    <w:rsid w:val="00C6031E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heading20">
    <w:name w:val="heading20"/>
    <w:basedOn w:val="a"/>
    <w:rsid w:val="00C6031E"/>
    <w:pPr>
      <w:ind w:firstLine="567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heading30">
    <w:name w:val="heading30"/>
    <w:basedOn w:val="a"/>
    <w:rsid w:val="00C6031E"/>
    <w:pPr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heading40">
    <w:name w:val="heading40"/>
    <w:basedOn w:val="a"/>
    <w:rsid w:val="00C6031E"/>
    <w:pPr>
      <w:ind w:firstLine="567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numberanddate">
    <w:name w:val="numberanddate"/>
    <w:basedOn w:val="a"/>
    <w:rsid w:val="00C6031E"/>
    <w:pPr>
      <w:jc w:val="center"/>
    </w:pPr>
    <w:rPr>
      <w:rFonts w:ascii="Arial" w:hAnsi="Arial" w:cs="Arial"/>
    </w:rPr>
  </w:style>
  <w:style w:type="paragraph" w:customStyle="1" w:styleId="numberanddate0">
    <w:name w:val="numberanddate0"/>
    <w:basedOn w:val="a"/>
    <w:rsid w:val="00C6031E"/>
    <w:pPr>
      <w:jc w:val="center"/>
    </w:pPr>
    <w:rPr>
      <w:rFonts w:ascii="Arial" w:hAnsi="Arial" w:cs="Arial"/>
    </w:rPr>
  </w:style>
  <w:style w:type="paragraph" w:customStyle="1" w:styleId="commenttext">
    <w:name w:val="commenttext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commenttext0">
    <w:name w:val="commenttext0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application">
    <w:name w:val="application"/>
    <w:basedOn w:val="a"/>
    <w:rsid w:val="00C6031E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bodytextindent2">
    <w:name w:val="bodytextindent2"/>
    <w:basedOn w:val="a"/>
    <w:rsid w:val="00C6031E"/>
    <w:pPr>
      <w:spacing w:after="120" w:line="480" w:lineRule="auto"/>
      <w:ind w:left="283" w:firstLine="567"/>
      <w:jc w:val="both"/>
    </w:pPr>
    <w:rPr>
      <w:rFonts w:ascii="Arial" w:hAnsi="Arial" w:cs="Arial"/>
    </w:rPr>
  </w:style>
  <w:style w:type="paragraph" w:customStyle="1" w:styleId="1f3">
    <w:name w:val="Название объекта1"/>
    <w:basedOn w:val="a"/>
    <w:rsid w:val="00C6031E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0">
    <w:name w:val="consplusnormal"/>
    <w:basedOn w:val="a"/>
    <w:rsid w:val="00C6031E"/>
    <w:pPr>
      <w:ind w:firstLine="720"/>
    </w:pPr>
    <w:rPr>
      <w:rFonts w:ascii="Arial" w:hAnsi="Arial" w:cs="Arial"/>
      <w:sz w:val="20"/>
      <w:szCs w:val="20"/>
    </w:rPr>
  </w:style>
  <w:style w:type="paragraph" w:customStyle="1" w:styleId="institution">
    <w:name w:val="institution"/>
    <w:basedOn w:val="a"/>
    <w:rsid w:val="00C6031E"/>
    <w:pPr>
      <w:jc w:val="center"/>
    </w:pPr>
    <w:rPr>
      <w:rFonts w:ascii="Arial" w:hAnsi="Arial" w:cs="Arial"/>
      <w:sz w:val="28"/>
      <w:szCs w:val="28"/>
    </w:rPr>
  </w:style>
  <w:style w:type="paragraph" w:customStyle="1" w:styleId="normalweb">
    <w:name w:val="normalweb"/>
    <w:basedOn w:val="a"/>
    <w:rsid w:val="00C6031E"/>
    <w:pPr>
      <w:spacing w:before="100" w:after="100"/>
      <w:ind w:firstLine="567"/>
      <w:jc w:val="both"/>
    </w:pPr>
    <w:rPr>
      <w:rFonts w:ascii="Arial" w:hAnsi="Arial" w:cs="Arial"/>
    </w:rPr>
  </w:style>
  <w:style w:type="paragraph" w:customStyle="1" w:styleId="table0">
    <w:name w:val="table0"/>
    <w:basedOn w:val="a"/>
    <w:rsid w:val="00C6031E"/>
    <w:pPr>
      <w:jc w:val="center"/>
    </w:pPr>
    <w:rPr>
      <w:rFonts w:ascii="Arial" w:hAnsi="Arial" w:cs="Arial"/>
      <w:b/>
      <w:bCs/>
    </w:rPr>
  </w:style>
  <w:style w:type="paragraph" w:customStyle="1" w:styleId="table">
    <w:name w:val="table"/>
    <w:basedOn w:val="a"/>
    <w:rsid w:val="00C6031E"/>
    <w:rPr>
      <w:rFonts w:ascii="Arial" w:hAnsi="Arial" w:cs="Arial"/>
    </w:rPr>
  </w:style>
  <w:style w:type="paragraph" w:customStyle="1" w:styleId="article">
    <w:name w:val="article"/>
    <w:basedOn w:val="a"/>
    <w:rsid w:val="00C6031E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6031E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10">
    <w:name w:val="s1"/>
    <w:basedOn w:val="a"/>
    <w:rsid w:val="00C6031E"/>
    <w:pPr>
      <w:spacing w:before="100" w:after="100"/>
    </w:pPr>
  </w:style>
  <w:style w:type="paragraph" w:customStyle="1" w:styleId="section">
    <w:name w:val="section"/>
    <w:basedOn w:val="a"/>
    <w:rsid w:val="00C6031E"/>
    <w:pPr>
      <w:ind w:firstLine="567"/>
      <w:jc w:val="center"/>
    </w:pPr>
    <w:rPr>
      <w:rFonts w:ascii="Arial" w:hAnsi="Arial" w:cs="Arial"/>
      <w:sz w:val="30"/>
      <w:szCs w:val="30"/>
    </w:rPr>
  </w:style>
  <w:style w:type="paragraph" w:customStyle="1" w:styleId="text">
    <w:name w:val="text"/>
    <w:basedOn w:val="a"/>
    <w:rsid w:val="00C6031E"/>
    <w:pPr>
      <w:ind w:firstLine="567"/>
      <w:jc w:val="both"/>
    </w:pPr>
    <w:rPr>
      <w:rFonts w:ascii="Arial" w:hAnsi="Arial" w:cs="Arial"/>
    </w:rPr>
  </w:style>
  <w:style w:type="paragraph" w:customStyle="1" w:styleId="a10">
    <w:name w:val="a1"/>
    <w:basedOn w:val="a"/>
    <w:rsid w:val="00C6031E"/>
    <w:pPr>
      <w:spacing w:after="160" w:line="240" w:lineRule="atLeast"/>
      <w:ind w:firstLine="567"/>
      <w:jc w:val="both"/>
    </w:pPr>
    <w:rPr>
      <w:rFonts w:ascii="Verdana" w:hAnsi="Verdana"/>
      <w:sz w:val="20"/>
      <w:szCs w:val="20"/>
    </w:rPr>
  </w:style>
  <w:style w:type="character" w:customStyle="1" w:styleId="34">
    <w:name w:val="3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300">
    <w:name w:val="30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42">
    <w:name w:val="4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400">
    <w:name w:val="40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afffffff5">
    <w:name w:val="a"/>
    <w:basedOn w:val="a0"/>
    <w:rsid w:val="00C6031E"/>
    <w:rPr>
      <w:rFonts w:ascii="Courier" w:hAnsi="Courier" w:hint="default"/>
    </w:rPr>
  </w:style>
  <w:style w:type="character" w:customStyle="1" w:styleId="a00">
    <w:name w:val="a0"/>
    <w:basedOn w:val="a0"/>
    <w:rsid w:val="00C6031E"/>
    <w:rPr>
      <w:rFonts w:ascii="Courier" w:hAnsi="Courier" w:hint="default"/>
    </w:rPr>
  </w:style>
  <w:style w:type="character" w:customStyle="1" w:styleId="2a">
    <w:name w:val="2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200">
    <w:name w:val="20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htmlvariable">
    <w:name w:val="htmlvariable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htmlvariable0">
    <w:name w:val="htmlvariable0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100">
    <w:name w:val="10"/>
    <w:basedOn w:val="a0"/>
    <w:rsid w:val="00C6031E"/>
    <w:rPr>
      <w:rFonts w:ascii="Arial" w:hAnsi="Arial" w:cs="Arial" w:hint="default"/>
      <w:b/>
      <w:bCs/>
      <w:sz w:val="32"/>
      <w:szCs w:val="32"/>
    </w:rPr>
  </w:style>
  <w:style w:type="character" w:customStyle="1" w:styleId="1f4">
    <w:name w:val="Просмотренная гиперссылка1"/>
    <w:basedOn w:val="a0"/>
    <w:rsid w:val="00C6031E"/>
    <w:rPr>
      <w:color w:val="0000FF"/>
      <w:u w:val="single"/>
    </w:rPr>
  </w:style>
  <w:style w:type="character" w:customStyle="1" w:styleId="1f5">
    <w:name w:val="Гиперссылка1"/>
    <w:basedOn w:val="a0"/>
    <w:rsid w:val="00C6031E"/>
    <w:rPr>
      <w:strike w:val="0"/>
      <w:dstrike w:val="0"/>
      <w:color w:val="0000FF"/>
      <w:u w:val="none"/>
      <w:effect w:val="none"/>
    </w:rPr>
  </w:style>
  <w:style w:type="character" w:customStyle="1" w:styleId="a20">
    <w:name w:val="a2"/>
    <w:basedOn w:val="a0"/>
    <w:rsid w:val="00C6031E"/>
    <w:rPr>
      <w:b/>
      <w:bCs/>
      <w:color w:val="000000"/>
    </w:rPr>
  </w:style>
  <w:style w:type="character" w:customStyle="1" w:styleId="212">
    <w:name w:val="21"/>
    <w:basedOn w:val="a0"/>
    <w:rsid w:val="00C6031E"/>
    <w:rPr>
      <w:rFonts w:ascii="Arial" w:hAnsi="Arial" w:cs="Arial" w:hint="default"/>
      <w:sz w:val="24"/>
      <w:szCs w:val="24"/>
    </w:rPr>
  </w:style>
  <w:style w:type="paragraph" w:customStyle="1" w:styleId="searchhl">
    <w:name w:val="searchhl"/>
    <w:basedOn w:val="a"/>
    <w:rsid w:val="00C6031E"/>
    <w:pPr>
      <w:shd w:val="clear" w:color="auto" w:fill="FFFF00"/>
    </w:pPr>
    <w:rPr>
      <w:b/>
      <w:bCs/>
    </w:rPr>
  </w:style>
  <w:style w:type="paragraph" w:customStyle="1" w:styleId="menuouter">
    <w:name w:val="menuouter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</w:style>
  <w:style w:type="paragraph" w:customStyle="1" w:styleId="menushadow">
    <w:name w:val="menushadow"/>
    <w:basedOn w:val="a"/>
    <w:rsid w:val="00C6031E"/>
    <w:pPr>
      <w:shd w:val="clear" w:color="auto" w:fill="000000"/>
    </w:pPr>
  </w:style>
  <w:style w:type="paragraph" w:customStyle="1" w:styleId="separator">
    <w:name w:val="separator"/>
    <w:basedOn w:val="a"/>
    <w:rsid w:val="00C6031E"/>
  </w:style>
  <w:style w:type="paragraph" w:customStyle="1" w:styleId="hassubmenu">
    <w:name w:val="hassubmenu"/>
    <w:basedOn w:val="a"/>
    <w:rsid w:val="00C6031E"/>
  </w:style>
  <w:style w:type="paragraph" w:customStyle="1" w:styleId="submenuouter">
    <w:name w:val="submenuouter"/>
    <w:basedOn w:val="a"/>
    <w:rsid w:val="00C6031E"/>
  </w:style>
  <w:style w:type="paragraph" w:customStyle="1" w:styleId="separator-top">
    <w:name w:val="separator-top"/>
    <w:basedOn w:val="a"/>
    <w:rsid w:val="00C6031E"/>
  </w:style>
  <w:style w:type="paragraph" w:customStyle="1" w:styleId="separator1">
    <w:name w:val="separator1"/>
    <w:basedOn w:val="a"/>
    <w:rsid w:val="00C6031E"/>
    <w:pPr>
      <w:shd w:val="clear" w:color="auto" w:fill="FFFFFF"/>
    </w:pPr>
  </w:style>
  <w:style w:type="paragraph" w:customStyle="1" w:styleId="separator-top1">
    <w:name w:val="separator-top1"/>
    <w:basedOn w:val="a"/>
    <w:rsid w:val="00C6031E"/>
    <w:pPr>
      <w:pBdr>
        <w:bottom w:val="single" w:sz="6" w:space="0" w:color="CCCCCC"/>
      </w:pBdr>
    </w:pPr>
  </w:style>
  <w:style w:type="paragraph" w:customStyle="1" w:styleId="hassubmenu1">
    <w:name w:val="hassubmenu1"/>
    <w:basedOn w:val="a"/>
    <w:rsid w:val="00C6031E"/>
    <w:pPr>
      <w:shd w:val="clear" w:color="auto" w:fill="FFFFFF"/>
    </w:pPr>
  </w:style>
  <w:style w:type="paragraph" w:customStyle="1" w:styleId="submenuouter1">
    <w:name w:val="submenuouter1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paragraph" w:customStyle="1" w:styleId="yui-button">
    <w:name w:val="yui-button"/>
    <w:basedOn w:val="a"/>
    <w:rsid w:val="00C6031E"/>
    <w:pPr>
      <w:textAlignment w:val="center"/>
    </w:pPr>
  </w:style>
  <w:style w:type="paragraph" w:customStyle="1" w:styleId="buttonempty">
    <w:name w:val="buttonempty"/>
    <w:basedOn w:val="a"/>
    <w:rsid w:val="00C6031E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</w:pPr>
    <w:rPr>
      <w:color w:val="FFFFFF"/>
    </w:rPr>
  </w:style>
  <w:style w:type="paragraph" w:customStyle="1" w:styleId="yui-btn-23">
    <w:name w:val="yui-btn-23"/>
    <w:basedOn w:val="a"/>
    <w:rsid w:val="00C6031E"/>
  </w:style>
  <w:style w:type="paragraph" w:customStyle="1" w:styleId="yui-btn-32">
    <w:name w:val="yui-btn-32"/>
    <w:basedOn w:val="a"/>
    <w:rsid w:val="00C6031E"/>
  </w:style>
  <w:style w:type="paragraph" w:customStyle="1" w:styleId="separator2">
    <w:name w:val="separator2"/>
    <w:basedOn w:val="a"/>
    <w:rsid w:val="00C6031E"/>
    <w:pPr>
      <w:shd w:val="clear" w:color="auto" w:fill="FFFFFF"/>
    </w:pPr>
  </w:style>
  <w:style w:type="paragraph" w:customStyle="1" w:styleId="separator-top2">
    <w:name w:val="separator-top2"/>
    <w:basedOn w:val="a"/>
    <w:rsid w:val="00C6031E"/>
    <w:pPr>
      <w:pBdr>
        <w:bottom w:val="single" w:sz="6" w:space="0" w:color="CCCCCC"/>
      </w:pBdr>
    </w:pPr>
  </w:style>
  <w:style w:type="paragraph" w:customStyle="1" w:styleId="hassubmenu2">
    <w:name w:val="hassubmenu2"/>
    <w:basedOn w:val="a"/>
    <w:rsid w:val="00C6031E"/>
    <w:pPr>
      <w:shd w:val="clear" w:color="auto" w:fill="FFFFFF"/>
    </w:pPr>
  </w:style>
  <w:style w:type="paragraph" w:customStyle="1" w:styleId="submenuouter2">
    <w:name w:val="submenuouter2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character" w:customStyle="1" w:styleId="find-button">
    <w:name w:val="find-button"/>
    <w:basedOn w:val="a0"/>
    <w:rsid w:val="00C6031E"/>
  </w:style>
  <w:style w:type="character" w:styleId="afffffff6">
    <w:name w:val="line number"/>
    <w:basedOn w:val="a0"/>
    <w:uiPriority w:val="99"/>
    <w:semiHidden/>
    <w:unhideWhenUsed/>
    <w:rsid w:val="00C6031E"/>
  </w:style>
  <w:style w:type="paragraph" w:customStyle="1" w:styleId="s15">
    <w:name w:val="s_15"/>
    <w:basedOn w:val="a"/>
    <w:rsid w:val="00C6031E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A55090"/>
    <w:pPr>
      <w:widowControl w:val="0"/>
      <w:textAlignment w:val="baseline"/>
    </w:pPr>
    <w:rPr>
      <w:rFonts w:eastAsia="SimSun" w:cs="Lucida Sans"/>
      <w:lang w:eastAsia="zh-CN" w:bidi="hi-IN"/>
    </w:rPr>
  </w:style>
  <w:style w:type="numbering" w:customStyle="1" w:styleId="WW8Num3">
    <w:name w:val="WW8Num3"/>
    <w:basedOn w:val="a2"/>
    <w:rsid w:val="00A55090"/>
    <w:pPr>
      <w:numPr>
        <w:numId w:val="2"/>
      </w:numPr>
    </w:pPr>
  </w:style>
  <w:style w:type="paragraph" w:customStyle="1" w:styleId="1f6">
    <w:name w:val="Знак1"/>
    <w:basedOn w:val="a"/>
    <w:rsid w:val="004255C6"/>
    <w:rPr>
      <w:rFonts w:ascii="Verdana" w:hAnsi="Verdana" w:cs="Verdana"/>
      <w:sz w:val="20"/>
      <w:szCs w:val="20"/>
      <w:lang w:val="en-US" w:eastAsia="en-US"/>
    </w:rPr>
  </w:style>
  <w:style w:type="paragraph" w:customStyle="1" w:styleId="empty">
    <w:name w:val="empty"/>
    <w:basedOn w:val="a"/>
    <w:rsid w:val="000E5623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0E5623"/>
    <w:pPr>
      <w:spacing w:before="100" w:beforeAutospacing="1" w:after="100" w:afterAutospacing="1"/>
    </w:pPr>
  </w:style>
  <w:style w:type="character" w:customStyle="1" w:styleId="s100">
    <w:name w:val="s_10"/>
    <w:basedOn w:val="a0"/>
    <w:rsid w:val="000E5623"/>
  </w:style>
  <w:style w:type="paragraph" w:customStyle="1" w:styleId="s16">
    <w:name w:val="s_16"/>
    <w:basedOn w:val="a"/>
    <w:rsid w:val="000E5623"/>
    <w:pPr>
      <w:spacing w:before="100" w:beforeAutospacing="1" w:after="100" w:afterAutospacing="1"/>
    </w:pPr>
  </w:style>
  <w:style w:type="character" w:customStyle="1" w:styleId="s30">
    <w:name w:val="s3"/>
    <w:basedOn w:val="a0"/>
    <w:rsid w:val="005C2F2E"/>
  </w:style>
  <w:style w:type="character" w:customStyle="1" w:styleId="s2">
    <w:name w:val="s2"/>
    <w:basedOn w:val="a0"/>
    <w:rsid w:val="005C2F2E"/>
  </w:style>
  <w:style w:type="paragraph" w:customStyle="1" w:styleId="afffffff7">
    <w:name w:val="Заголовок"/>
    <w:basedOn w:val="afc"/>
    <w:next w:val="a"/>
    <w:uiPriority w:val="99"/>
    <w:rsid w:val="00E72930"/>
    <w:rPr>
      <w:b/>
      <w:bCs/>
      <w:color w:val="0058A9"/>
      <w:shd w:val="clear" w:color="auto" w:fill="F0F0F0"/>
    </w:rPr>
  </w:style>
  <w:style w:type="paragraph" w:customStyle="1" w:styleId="s9">
    <w:name w:val="s_9"/>
    <w:basedOn w:val="a"/>
    <w:rsid w:val="00E72930"/>
    <w:pPr>
      <w:spacing w:before="100" w:beforeAutospacing="1" w:after="100" w:afterAutospacing="1"/>
    </w:pPr>
  </w:style>
  <w:style w:type="character" w:customStyle="1" w:styleId="s11">
    <w:name w:val="s_11"/>
    <w:rsid w:val="00E72930"/>
  </w:style>
  <w:style w:type="paragraph" w:customStyle="1" w:styleId="xl63">
    <w:name w:val="xl6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23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04CF-56F7-4D64-835F-0200F1A8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13</cp:revision>
  <dcterms:created xsi:type="dcterms:W3CDTF">2022-10-12T11:52:00Z</dcterms:created>
  <dcterms:modified xsi:type="dcterms:W3CDTF">2022-10-18T13:29:00Z</dcterms:modified>
</cp:coreProperties>
</file>