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45" w:rsidRPr="00BD66DD" w:rsidRDefault="002E0945" w:rsidP="00BF739B">
      <w:pPr>
        <w:tabs>
          <w:tab w:val="left" w:pos="-284"/>
          <w:tab w:val="left" w:pos="10773"/>
        </w:tabs>
        <w:autoSpaceDE w:val="0"/>
        <w:autoSpaceDN w:val="0"/>
        <w:adjustRightInd w:val="0"/>
        <w:ind w:left="-426" w:right="-1"/>
        <w:jc w:val="center"/>
        <w:rPr>
          <w:rFonts w:ascii="Franklin Gothic Demi Cond" w:hAnsi="Franklin Gothic Demi Cond"/>
          <w:b/>
          <w:bCs/>
          <w:i/>
          <w:sz w:val="72"/>
          <w:szCs w:val="72"/>
        </w:rPr>
      </w:pPr>
      <w:r w:rsidRPr="00BD66DD">
        <w:rPr>
          <w:rFonts w:ascii="Franklin Gothic Demi Cond" w:hAnsi="Franklin Gothic Demi Cond"/>
          <w:b/>
          <w:bCs/>
          <w:i/>
          <w:sz w:val="72"/>
          <w:szCs w:val="72"/>
        </w:rPr>
        <w:t>ИНФОРМАЦИОННЫЙ БЮЛЛЕТЕНЬ</w:t>
      </w:r>
    </w:p>
    <w:p w:rsidR="002E0945" w:rsidRPr="00BD66DD" w:rsidRDefault="002E0945" w:rsidP="00BF739B">
      <w:pPr>
        <w:tabs>
          <w:tab w:val="left" w:pos="-284"/>
          <w:tab w:val="left" w:pos="142"/>
          <w:tab w:val="left" w:pos="10773"/>
        </w:tabs>
        <w:autoSpaceDE w:val="0"/>
        <w:autoSpaceDN w:val="0"/>
        <w:adjustRightInd w:val="0"/>
        <w:ind w:left="-426" w:right="-1"/>
        <w:jc w:val="center"/>
        <w:rPr>
          <w:rFonts w:ascii="Franklin Gothic Demi Cond" w:hAnsi="Franklin Gothic Demi Cond"/>
          <w:b/>
          <w:bCs/>
          <w:i/>
          <w:sz w:val="40"/>
          <w:szCs w:val="40"/>
        </w:rPr>
      </w:pPr>
      <w:r w:rsidRPr="00BD66DD">
        <w:rPr>
          <w:rFonts w:ascii="Franklin Gothic Demi Cond" w:hAnsi="Franklin Gothic Demi Cond"/>
          <w:b/>
          <w:bCs/>
          <w:i/>
          <w:sz w:val="48"/>
          <w:szCs w:val="48"/>
        </w:rPr>
        <w:t>ЧАМЗИНСКОГО МУНИЦИПАЛЬНОГО РАЙОНА</w:t>
      </w:r>
    </w:p>
    <w:p w:rsidR="002E0945" w:rsidRPr="00BD66DD" w:rsidRDefault="002E0945" w:rsidP="00BF739B">
      <w:pPr>
        <w:tabs>
          <w:tab w:val="left" w:pos="-284"/>
          <w:tab w:val="left" w:pos="142"/>
          <w:tab w:val="left" w:pos="10773"/>
        </w:tabs>
        <w:autoSpaceDE w:val="0"/>
        <w:autoSpaceDN w:val="0"/>
        <w:adjustRightInd w:val="0"/>
        <w:ind w:left="-426" w:right="-1"/>
        <w:jc w:val="center"/>
        <w:rPr>
          <w:rFonts w:ascii="Franklin Gothic Demi Cond" w:hAnsi="Franklin Gothic Demi Cond"/>
          <w:bCs/>
          <w:i/>
        </w:rPr>
      </w:pPr>
    </w:p>
    <w:p w:rsidR="002E0945" w:rsidRPr="00BD66DD" w:rsidRDefault="002E0945" w:rsidP="00BF739B">
      <w:pPr>
        <w:tabs>
          <w:tab w:val="left" w:pos="-284"/>
          <w:tab w:val="left" w:pos="142"/>
          <w:tab w:val="left" w:pos="10773"/>
        </w:tabs>
        <w:autoSpaceDE w:val="0"/>
        <w:autoSpaceDN w:val="0"/>
        <w:adjustRightInd w:val="0"/>
        <w:ind w:left="-426" w:right="-1"/>
        <w:jc w:val="center"/>
        <w:rPr>
          <w:rFonts w:ascii="Franklin Gothic Demi Cond" w:hAnsi="Franklin Gothic Demi Cond"/>
          <w:bCs/>
          <w:i/>
        </w:rPr>
      </w:pPr>
      <w:r w:rsidRPr="00BD66DD">
        <w:rPr>
          <w:rFonts w:ascii="Franklin Gothic Demi Cond" w:hAnsi="Franklin Gothic Demi Cond"/>
          <w:bCs/>
          <w:i/>
        </w:rPr>
        <w:t>Является официальным печатным изданием</w:t>
      </w:r>
    </w:p>
    <w:p w:rsidR="002E0945" w:rsidRPr="00BD66DD" w:rsidRDefault="002E0945" w:rsidP="00BF739B">
      <w:pPr>
        <w:tabs>
          <w:tab w:val="left" w:pos="-284"/>
          <w:tab w:val="left" w:pos="142"/>
          <w:tab w:val="left" w:pos="10773"/>
        </w:tabs>
        <w:autoSpaceDE w:val="0"/>
        <w:autoSpaceDN w:val="0"/>
        <w:adjustRightInd w:val="0"/>
        <w:ind w:left="-426" w:right="-1"/>
        <w:jc w:val="center"/>
        <w:rPr>
          <w:rFonts w:ascii="Franklin Gothic Demi Cond" w:hAnsi="Franklin Gothic Demi Cond"/>
          <w:bCs/>
          <w:i/>
        </w:rPr>
      </w:pPr>
      <w:r w:rsidRPr="00BD66DD">
        <w:rPr>
          <w:rFonts w:ascii="Franklin Gothic Demi Cond" w:hAnsi="Franklin Gothic Demi Cond"/>
          <w:bCs/>
          <w:i/>
        </w:rPr>
        <w:t>Чамзинского муниципального района</w:t>
      </w:r>
    </w:p>
    <w:p w:rsidR="00D67497" w:rsidRDefault="006C7DD8" w:rsidP="00BF739B">
      <w:pPr>
        <w:pBdr>
          <w:bottom w:val="single" w:sz="12" w:space="1" w:color="auto"/>
        </w:pBdr>
        <w:tabs>
          <w:tab w:val="left" w:pos="-284"/>
          <w:tab w:val="left" w:pos="142"/>
          <w:tab w:val="left" w:pos="10773"/>
        </w:tabs>
        <w:autoSpaceDE w:val="0"/>
        <w:autoSpaceDN w:val="0"/>
        <w:adjustRightInd w:val="0"/>
        <w:ind w:left="-426" w:right="-1"/>
        <w:jc w:val="center"/>
        <w:rPr>
          <w:bCs/>
        </w:rPr>
      </w:pPr>
      <w:r>
        <w:rPr>
          <w:rFonts w:ascii="Franklin Gothic Demi Cond" w:hAnsi="Franklin Gothic Demi Cond"/>
          <w:bCs/>
          <w:i/>
        </w:rPr>
        <w:t>13</w:t>
      </w:r>
      <w:r w:rsidR="00123D97">
        <w:rPr>
          <w:rFonts w:ascii="Franklin Gothic Demi Cond" w:hAnsi="Franklin Gothic Demi Cond"/>
          <w:bCs/>
          <w:i/>
        </w:rPr>
        <w:t xml:space="preserve"> октября </w:t>
      </w:r>
      <w:r w:rsidR="002E0945">
        <w:rPr>
          <w:rFonts w:ascii="Franklin Gothic Demi Cond" w:hAnsi="Franklin Gothic Demi Cond"/>
          <w:bCs/>
          <w:i/>
        </w:rPr>
        <w:t>202</w:t>
      </w:r>
      <w:r w:rsidR="00DF7201">
        <w:rPr>
          <w:rFonts w:ascii="Franklin Gothic Demi Cond" w:hAnsi="Franklin Gothic Demi Cond"/>
          <w:bCs/>
          <w:i/>
        </w:rPr>
        <w:t>2</w:t>
      </w:r>
      <w:r w:rsidR="002E0945" w:rsidRPr="00BD66DD">
        <w:rPr>
          <w:rFonts w:ascii="Franklin Gothic Demi Cond" w:hAnsi="Franklin Gothic Demi Cond"/>
          <w:bCs/>
          <w:i/>
        </w:rPr>
        <w:t xml:space="preserve">г.                                                                                               </w:t>
      </w:r>
      <w:r w:rsidR="002E0945">
        <w:rPr>
          <w:rFonts w:ascii="Franklin Gothic Demi Cond" w:hAnsi="Franklin Gothic Demi Cond"/>
          <w:bCs/>
          <w:i/>
        </w:rPr>
        <w:t xml:space="preserve">          №</w:t>
      </w:r>
      <w:r w:rsidR="007229C0">
        <w:rPr>
          <w:rFonts w:ascii="Franklin Gothic Demi Cond" w:hAnsi="Franklin Gothic Demi Cond"/>
          <w:bCs/>
          <w:i/>
        </w:rPr>
        <w:t xml:space="preserve"> </w:t>
      </w:r>
      <w:r w:rsidR="00235D96">
        <w:rPr>
          <w:rFonts w:ascii="Franklin Gothic Demi Cond" w:hAnsi="Franklin Gothic Demi Cond"/>
          <w:bCs/>
          <w:i/>
        </w:rPr>
        <w:t>4</w:t>
      </w:r>
      <w:r>
        <w:rPr>
          <w:rFonts w:ascii="Franklin Gothic Demi Cond" w:hAnsi="Franklin Gothic Demi Cond"/>
          <w:bCs/>
          <w:i/>
        </w:rPr>
        <w:t>4</w:t>
      </w:r>
      <w:r w:rsidR="00235D96">
        <w:rPr>
          <w:rFonts w:ascii="Franklin Gothic Demi Cond" w:hAnsi="Franklin Gothic Demi Cond"/>
          <w:bCs/>
          <w:i/>
        </w:rPr>
        <w:t xml:space="preserve"> </w:t>
      </w:r>
      <w:r w:rsidR="002E0945">
        <w:rPr>
          <w:rFonts w:ascii="Franklin Gothic Demi Cond" w:hAnsi="Franklin Gothic Demi Cond"/>
          <w:bCs/>
          <w:i/>
        </w:rPr>
        <w:t>(</w:t>
      </w:r>
      <w:r w:rsidR="00DF7201">
        <w:rPr>
          <w:rFonts w:ascii="Franklin Gothic Demi Cond" w:hAnsi="Franklin Gothic Demi Cond"/>
          <w:bCs/>
          <w:i/>
        </w:rPr>
        <w:t>3</w:t>
      </w:r>
      <w:r>
        <w:rPr>
          <w:rFonts w:ascii="Franklin Gothic Demi Cond" w:hAnsi="Franklin Gothic Demi Cond"/>
          <w:bCs/>
          <w:i/>
        </w:rPr>
        <w:t>70</w:t>
      </w:r>
      <w:r w:rsidR="002E0945" w:rsidRPr="00BD66DD">
        <w:rPr>
          <w:rFonts w:ascii="Franklin Gothic Demi Cond" w:hAnsi="Franklin Gothic Demi Cond"/>
          <w:bCs/>
          <w:i/>
        </w:rPr>
        <w:t>)</w:t>
      </w:r>
      <w:r w:rsidR="007229C0">
        <w:rPr>
          <w:bCs/>
        </w:rPr>
        <w:t xml:space="preserve"> </w:t>
      </w:r>
    </w:p>
    <w:p w:rsidR="00D67497" w:rsidRDefault="00D67497" w:rsidP="00BF739B">
      <w:pPr>
        <w:tabs>
          <w:tab w:val="left" w:pos="-284"/>
        </w:tabs>
        <w:ind w:left="-426" w:firstLine="540"/>
        <w:jc w:val="both"/>
        <w:rPr>
          <w:bCs/>
        </w:rPr>
      </w:pPr>
    </w:p>
    <w:p w:rsidR="00D20A19" w:rsidRDefault="00D20A19" w:rsidP="00D20A19">
      <w:pPr>
        <w:jc w:val="center"/>
        <w:rPr>
          <w:b/>
          <w:color w:val="22272F"/>
          <w:sz w:val="28"/>
          <w:szCs w:val="28"/>
        </w:rPr>
      </w:pPr>
      <w:r w:rsidRPr="0004192C">
        <w:rPr>
          <w:b/>
          <w:color w:val="22272F"/>
          <w:sz w:val="28"/>
          <w:szCs w:val="28"/>
        </w:rPr>
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</w:r>
    </w:p>
    <w:p w:rsidR="00235D96" w:rsidRDefault="001B59BD" w:rsidP="00BF739B">
      <w:pPr>
        <w:tabs>
          <w:tab w:val="left" w:pos="-284"/>
        </w:tabs>
        <w:ind w:left="-426" w:firstLine="76"/>
        <w:jc w:val="center"/>
        <w:rPr>
          <w:sz w:val="26"/>
          <w:szCs w:val="26"/>
        </w:rPr>
      </w:pPr>
      <w:r w:rsidRPr="005D48F8">
        <w:rPr>
          <w:sz w:val="26"/>
          <w:szCs w:val="26"/>
        </w:rPr>
        <w:t xml:space="preserve">  </w:t>
      </w:r>
    </w:p>
    <w:tbl>
      <w:tblPr>
        <w:tblW w:w="10490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9"/>
        <w:gridCol w:w="3381"/>
      </w:tblGrid>
      <w:tr w:rsidR="00314612" w:rsidTr="00314612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4612" w:rsidRDefault="00314612">
            <w:pPr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В отношении объектов недвижимого имущества, расположенных на территории кадастровых кварталов: </w:t>
            </w:r>
            <w:r>
              <w:rPr>
                <w:b/>
                <w:color w:val="22272F"/>
              </w:rPr>
              <w:t>13:22:0201001, 13:22:0201002</w:t>
            </w:r>
          </w:p>
          <w:p w:rsidR="00314612" w:rsidRDefault="00314612">
            <w:pPr>
              <w:jc w:val="both"/>
              <w:rPr>
                <w:color w:val="22272F"/>
              </w:rPr>
            </w:pPr>
            <w:r>
              <w:rPr>
                <w:color w:val="22272F"/>
              </w:rPr>
              <w:t>субъект Российской Федерации – Республика Мордовия,</w:t>
            </w:r>
          </w:p>
          <w:p w:rsidR="00314612" w:rsidRDefault="00314612">
            <w:pPr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муниципальное образование - Алексеевское сельское поселение Чамзинского муниципального района, населенный пункт – с.Алексеевка, № кадастрового квартала 13:22:0201001 </w:t>
            </w:r>
          </w:p>
          <w:p w:rsidR="00314612" w:rsidRDefault="00314612">
            <w:pPr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населенный пункт – с.Киржеманы, № кадастрового квартала 13:22:0201002 </w:t>
            </w:r>
          </w:p>
          <w:p w:rsidR="00314612" w:rsidRDefault="00314612">
            <w:pPr>
              <w:rPr>
                <w:color w:val="22272F"/>
                <w:sz w:val="12"/>
                <w:szCs w:val="12"/>
              </w:rPr>
            </w:pPr>
            <w:r>
              <w:rPr>
                <w:color w:val="22272F"/>
                <w:sz w:val="12"/>
                <w:szCs w:val="12"/>
              </w:rPr>
              <w:t>(Иные сведения, позволяющие определить местоположение территории, на которой выполняются комплексные кадастровые работы)</w:t>
            </w:r>
          </w:p>
          <w:p w:rsidR="00314612" w:rsidRDefault="00314612">
            <w:pPr>
              <w:jc w:val="both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</w:rPr>
              <w:t xml:space="preserve">в соответствии с муниципальными контрактами № </w:t>
            </w:r>
            <w:r>
              <w:t xml:space="preserve">МЗ-2022-08-020459 и № МЗ-2022-08-020458 </w:t>
            </w:r>
            <w:r>
              <w:rPr>
                <w:color w:val="22272F"/>
              </w:rPr>
              <w:t>от "12" августа 2022 г. выполняются комплексные кадастровые работы.</w:t>
            </w:r>
          </w:p>
          <w:p w:rsidR="00314612" w:rsidRDefault="00314612">
            <w:pPr>
              <w:jc w:val="both"/>
              <w:rPr>
                <w:color w:val="22272F"/>
                <w:u w:val="single"/>
              </w:rPr>
            </w:pPr>
            <w:r>
              <w:rPr>
                <w:color w:val="22272F"/>
              </w:rPr>
              <w:t xml:space="preserve">Уведомляем всех заинтересованных лиц о завершении подготовки проектов карт-планов территорий, с которыми можно ознакомиться по адресу работы согласительной комиссии: </w:t>
            </w:r>
            <w:r>
              <w:rPr>
                <w:color w:val="22272F"/>
                <w:u w:val="single"/>
              </w:rPr>
              <w:t>Республика Мордовия, Чамзинский район, п. Чамзинка, ул. Победы, д. 1, каб. № 8 (здание администрации).</w:t>
            </w:r>
          </w:p>
          <w:p w:rsidR="00314612" w:rsidRDefault="00314612">
            <w:pPr>
              <w:jc w:val="center"/>
              <w:rPr>
                <w:color w:val="22272F"/>
                <w:sz w:val="10"/>
                <w:szCs w:val="10"/>
              </w:rPr>
            </w:pPr>
            <w:r>
              <w:rPr>
                <w:color w:val="22272F"/>
                <w:sz w:val="10"/>
                <w:szCs w:val="10"/>
              </w:rPr>
              <w:t>(Адрес работы согласительной комиссии)</w:t>
            </w:r>
          </w:p>
          <w:p w:rsidR="00314612" w:rsidRDefault="00314612">
            <w:pPr>
              <w:jc w:val="both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</w:rPr>
              <w:t>или на официальных сайтах в информационно-телекоммуникационной сети «Интернет»:</w:t>
            </w:r>
          </w:p>
        </w:tc>
      </w:tr>
      <w:tr w:rsidR="00314612" w:rsidTr="00314612">
        <w:trPr>
          <w:trHeight w:val="921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4612" w:rsidRDefault="00314612">
            <w:pPr>
              <w:jc w:val="center"/>
              <w:rPr>
                <w:color w:val="22272F"/>
                <w:sz w:val="18"/>
                <w:szCs w:val="18"/>
                <w:u w:val="single"/>
              </w:rPr>
            </w:pPr>
          </w:p>
          <w:p w:rsidR="00314612" w:rsidRDefault="00314612">
            <w:pPr>
              <w:jc w:val="center"/>
              <w:rPr>
                <w:color w:val="22272F"/>
                <w:sz w:val="18"/>
                <w:szCs w:val="18"/>
                <w:u w:val="single"/>
              </w:rPr>
            </w:pPr>
          </w:p>
          <w:p w:rsidR="00314612" w:rsidRDefault="00314612">
            <w:pPr>
              <w:rPr>
                <w:color w:val="22272F"/>
                <w:sz w:val="20"/>
                <w:szCs w:val="20"/>
                <w:u w:val="single"/>
              </w:rPr>
            </w:pPr>
            <w:r>
              <w:rPr>
                <w:color w:val="22272F"/>
                <w:sz w:val="20"/>
                <w:szCs w:val="20"/>
                <w:u w:val="single"/>
              </w:rPr>
              <w:t xml:space="preserve">      Администрация Чамзинского муниципального района Республики Мордовия</w:t>
            </w:r>
          </w:p>
          <w:p w:rsidR="00314612" w:rsidRDefault="00314612">
            <w:pPr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(Наименование заказчика комплексных кадастровых работ)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4612" w:rsidRDefault="00314612">
            <w:pPr>
              <w:rPr>
                <w:rFonts w:ascii="&amp;quot" w:hAnsi="&amp;quot"/>
                <w:color w:val="22272F"/>
                <w:sz w:val="18"/>
                <w:szCs w:val="18"/>
              </w:rPr>
            </w:pPr>
            <w:r>
              <w:rPr>
                <w:rFonts w:ascii="&amp;quot" w:hAnsi="&amp;quot"/>
                <w:color w:val="22272F"/>
                <w:sz w:val="18"/>
                <w:szCs w:val="18"/>
              </w:rPr>
              <w:t xml:space="preserve">           </w:t>
            </w:r>
          </w:p>
          <w:p w:rsidR="00314612" w:rsidRDefault="00314612">
            <w:pPr>
              <w:shd w:val="clear" w:color="auto" w:fill="FFFFFF"/>
              <w:textAlignment w:val="top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</w:t>
            </w:r>
            <w:r>
              <w:rPr>
                <w:b/>
                <w:color w:val="22272F"/>
                <w:sz w:val="20"/>
                <w:szCs w:val="20"/>
                <w:lang w:val="en-US"/>
              </w:rPr>
              <w:t>https</w:t>
            </w:r>
            <w:r>
              <w:rPr>
                <w:b/>
                <w:color w:val="22272F"/>
                <w:sz w:val="20"/>
                <w:szCs w:val="20"/>
              </w:rPr>
              <w:t>://</w:t>
            </w:r>
            <w:hyperlink r:id="rId8" w:tgtFrame="_blank" w:history="1">
              <w:r>
                <w:rPr>
                  <w:rStyle w:val="a3"/>
                  <w:b/>
                  <w:bCs/>
                  <w:sz w:val="20"/>
                  <w:szCs w:val="20"/>
                </w:rPr>
                <w:t>chamzinka-rm.ru</w:t>
              </w:r>
            </w:hyperlink>
            <w:r>
              <w:rPr>
                <w:b/>
                <w:sz w:val="20"/>
                <w:szCs w:val="20"/>
              </w:rPr>
              <w:t>/</w:t>
            </w:r>
          </w:p>
          <w:p w:rsidR="00314612" w:rsidRDefault="00314612">
            <w:pPr>
              <w:rPr>
                <w:rFonts w:ascii="&amp;quot" w:hAnsi="&amp;quot"/>
                <w:color w:val="22272F"/>
                <w:sz w:val="18"/>
                <w:szCs w:val="18"/>
              </w:rPr>
            </w:pPr>
            <w:r>
              <w:rPr>
                <w:rFonts w:ascii="&amp;quot" w:hAnsi="&amp;quot"/>
                <w:color w:val="22272F"/>
                <w:sz w:val="18"/>
                <w:szCs w:val="18"/>
              </w:rPr>
              <w:t xml:space="preserve">           __________________;</w:t>
            </w:r>
          </w:p>
          <w:p w:rsidR="00314612" w:rsidRDefault="00314612">
            <w:pPr>
              <w:rPr>
                <w:rFonts w:ascii="&amp;quot" w:hAnsi="&amp;quot"/>
                <w:color w:val="22272F"/>
                <w:sz w:val="18"/>
                <w:szCs w:val="18"/>
              </w:rPr>
            </w:pPr>
            <w:r>
              <w:rPr>
                <w:rFonts w:ascii="&amp;quot" w:hAnsi="&amp;quot"/>
                <w:color w:val="22272F"/>
                <w:sz w:val="18"/>
                <w:szCs w:val="18"/>
              </w:rPr>
              <w:t xml:space="preserve">                  (Адрес сайта)</w:t>
            </w:r>
          </w:p>
          <w:p w:rsidR="00314612" w:rsidRDefault="00314612">
            <w:pPr>
              <w:jc w:val="both"/>
              <w:rPr>
                <w:rFonts w:ascii="&amp;quot" w:hAnsi="&amp;quot"/>
                <w:color w:val="22272F"/>
                <w:sz w:val="18"/>
                <w:szCs w:val="18"/>
              </w:rPr>
            </w:pPr>
            <w:r>
              <w:rPr>
                <w:rFonts w:ascii="&amp;quot" w:hAnsi="&amp;quot"/>
                <w:color w:val="22272F"/>
                <w:sz w:val="18"/>
                <w:szCs w:val="18"/>
              </w:rPr>
              <w:t> </w:t>
            </w:r>
          </w:p>
        </w:tc>
      </w:tr>
      <w:tr w:rsidR="00314612" w:rsidTr="00314612">
        <w:trPr>
          <w:trHeight w:val="979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4612" w:rsidRDefault="00314612">
            <w:pPr>
              <w:jc w:val="center"/>
              <w:rPr>
                <w:color w:val="22272F"/>
                <w:sz w:val="18"/>
                <w:szCs w:val="18"/>
                <w:u w:val="single"/>
              </w:rPr>
            </w:pPr>
          </w:p>
          <w:p w:rsidR="00314612" w:rsidRDefault="00314612">
            <w:pPr>
              <w:jc w:val="center"/>
              <w:rPr>
                <w:color w:val="22272F"/>
                <w:sz w:val="20"/>
                <w:szCs w:val="20"/>
                <w:u w:val="single"/>
              </w:rPr>
            </w:pPr>
            <w:r>
              <w:rPr>
                <w:color w:val="22272F"/>
                <w:sz w:val="20"/>
                <w:szCs w:val="20"/>
                <w:u w:val="single"/>
              </w:rPr>
              <w:t xml:space="preserve">Государственный комитет имущественных и земельных отношений </w:t>
            </w:r>
          </w:p>
          <w:p w:rsidR="00314612" w:rsidRDefault="00314612">
            <w:pPr>
              <w:jc w:val="center"/>
              <w:rPr>
                <w:color w:val="22272F"/>
                <w:sz w:val="20"/>
                <w:szCs w:val="20"/>
                <w:u w:val="single"/>
              </w:rPr>
            </w:pPr>
            <w:r>
              <w:rPr>
                <w:color w:val="22272F"/>
                <w:sz w:val="20"/>
                <w:szCs w:val="20"/>
                <w:u w:val="single"/>
              </w:rPr>
              <w:t>Республики Мордовия</w:t>
            </w:r>
          </w:p>
          <w:p w:rsidR="00314612" w:rsidRDefault="00314612">
            <w:pPr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4612" w:rsidRDefault="00314612">
            <w:pPr>
              <w:rPr>
                <w:rFonts w:ascii="Calibri" w:eastAsia="Calibri" w:hAnsi="Calibri"/>
                <w:lang w:eastAsia="en-US"/>
              </w:rPr>
            </w:pPr>
            <w:r>
              <w:t xml:space="preserve">       </w:t>
            </w:r>
          </w:p>
          <w:p w:rsidR="00314612" w:rsidRDefault="00314612">
            <w:pPr>
              <w:rPr>
                <w:b/>
                <w:color w:val="22272F"/>
                <w:sz w:val="20"/>
                <w:szCs w:val="20"/>
              </w:rPr>
            </w:pPr>
            <w:r>
              <w:rPr>
                <w:b/>
              </w:rPr>
              <w:t xml:space="preserve">   </w:t>
            </w:r>
            <w:r>
              <w:rPr>
                <w:b/>
                <w:color w:val="22272F"/>
                <w:sz w:val="20"/>
                <w:szCs w:val="20"/>
                <w:lang w:val="en-US"/>
              </w:rPr>
              <w:t>https</w:t>
            </w:r>
            <w:r>
              <w:rPr>
                <w:b/>
                <w:color w:val="22272F"/>
                <w:sz w:val="20"/>
                <w:szCs w:val="20"/>
              </w:rPr>
              <w:t>://</w:t>
            </w:r>
            <w:r>
              <w:rPr>
                <w:b/>
                <w:color w:val="22272F"/>
                <w:sz w:val="20"/>
                <w:szCs w:val="20"/>
                <w:lang w:val="en-US"/>
              </w:rPr>
              <w:t>goskomim</w:t>
            </w:r>
            <w:r>
              <w:rPr>
                <w:b/>
                <w:color w:val="22272F"/>
                <w:sz w:val="20"/>
                <w:szCs w:val="20"/>
              </w:rPr>
              <w:t>.</w:t>
            </w:r>
            <w:r>
              <w:rPr>
                <w:b/>
                <w:color w:val="22272F"/>
                <w:sz w:val="20"/>
                <w:szCs w:val="20"/>
                <w:lang w:val="en-US"/>
              </w:rPr>
              <w:t>e</w:t>
            </w:r>
            <w:r>
              <w:rPr>
                <w:b/>
                <w:color w:val="22272F"/>
                <w:sz w:val="20"/>
                <w:szCs w:val="20"/>
              </w:rPr>
              <w:t>-</w:t>
            </w:r>
            <w:r>
              <w:rPr>
                <w:b/>
                <w:color w:val="22272F"/>
                <w:sz w:val="20"/>
                <w:szCs w:val="20"/>
                <w:lang w:val="en-US"/>
              </w:rPr>
              <w:t>mordovia</w:t>
            </w:r>
            <w:r>
              <w:rPr>
                <w:b/>
                <w:color w:val="22272F"/>
                <w:sz w:val="20"/>
                <w:szCs w:val="20"/>
              </w:rPr>
              <w:t>.</w:t>
            </w:r>
            <w:r>
              <w:rPr>
                <w:b/>
                <w:color w:val="22272F"/>
                <w:sz w:val="20"/>
                <w:szCs w:val="20"/>
                <w:lang w:val="en-US"/>
              </w:rPr>
              <w:t>ru</w:t>
            </w:r>
            <w:r>
              <w:rPr>
                <w:b/>
                <w:color w:val="22272F"/>
                <w:sz w:val="20"/>
                <w:szCs w:val="20"/>
              </w:rPr>
              <w:t>/</w:t>
            </w:r>
          </w:p>
          <w:p w:rsidR="00314612" w:rsidRDefault="00314612">
            <w:pPr>
              <w:rPr>
                <w:rFonts w:ascii="&amp;quot" w:hAnsi="&amp;quot"/>
                <w:color w:val="22272F"/>
                <w:sz w:val="18"/>
                <w:szCs w:val="18"/>
                <w:lang w:val="en-US"/>
              </w:rPr>
            </w:pPr>
            <w:r>
              <w:rPr>
                <w:rFonts w:ascii="&amp;quot" w:hAnsi="&amp;quot"/>
                <w:color w:val="22272F"/>
                <w:sz w:val="18"/>
                <w:szCs w:val="18"/>
              </w:rPr>
              <w:t xml:space="preserve">                </w:t>
            </w:r>
            <w:r>
              <w:rPr>
                <w:rFonts w:ascii="&amp;quot" w:hAnsi="&amp;quot"/>
                <w:color w:val="22272F"/>
                <w:sz w:val="18"/>
                <w:szCs w:val="18"/>
                <w:lang w:val="en-US"/>
              </w:rPr>
              <w:t>__________________;</w:t>
            </w:r>
          </w:p>
          <w:p w:rsidR="00314612" w:rsidRDefault="00314612">
            <w:pPr>
              <w:jc w:val="center"/>
              <w:rPr>
                <w:rFonts w:ascii="&amp;quot" w:hAnsi="&amp;quot"/>
                <w:color w:val="22272F"/>
                <w:sz w:val="18"/>
                <w:szCs w:val="18"/>
              </w:rPr>
            </w:pPr>
            <w:r>
              <w:rPr>
                <w:rFonts w:ascii="&amp;quot" w:hAnsi="&amp;quot"/>
                <w:color w:val="22272F"/>
                <w:sz w:val="18"/>
                <w:szCs w:val="18"/>
              </w:rPr>
              <w:t>(Адрес сайта)</w:t>
            </w:r>
          </w:p>
          <w:p w:rsidR="00314612" w:rsidRDefault="00314612">
            <w:pPr>
              <w:jc w:val="both"/>
              <w:rPr>
                <w:rFonts w:ascii="&amp;quot" w:hAnsi="&amp;quot"/>
                <w:color w:val="22272F"/>
                <w:sz w:val="18"/>
                <w:szCs w:val="18"/>
              </w:rPr>
            </w:pPr>
            <w:r>
              <w:rPr>
                <w:rFonts w:ascii="&amp;quot" w:hAnsi="&amp;quot"/>
                <w:color w:val="22272F"/>
                <w:sz w:val="18"/>
                <w:szCs w:val="18"/>
              </w:rPr>
              <w:t> </w:t>
            </w:r>
          </w:p>
        </w:tc>
      </w:tr>
      <w:tr w:rsidR="00314612" w:rsidTr="00314612"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4612" w:rsidRDefault="00314612">
            <w:pPr>
              <w:jc w:val="center"/>
              <w:rPr>
                <w:rFonts w:ascii="&amp;quot" w:hAnsi="&amp;quot"/>
                <w:color w:val="22272F"/>
                <w:sz w:val="20"/>
                <w:szCs w:val="20"/>
                <w:u w:val="single"/>
              </w:rPr>
            </w:pPr>
            <w:r>
              <w:rPr>
                <w:rFonts w:ascii="&amp;quot" w:hAnsi="&amp;quot"/>
                <w:color w:val="22272F"/>
                <w:sz w:val="20"/>
                <w:szCs w:val="20"/>
                <w:u w:val="single"/>
              </w:rPr>
              <w:t>Управление Росреестра по Республике Мордовия</w:t>
            </w:r>
          </w:p>
          <w:p w:rsidR="00314612" w:rsidRDefault="00314612">
            <w:pPr>
              <w:jc w:val="center"/>
              <w:rPr>
                <w:color w:val="22272F"/>
                <w:sz w:val="16"/>
                <w:szCs w:val="16"/>
              </w:rPr>
            </w:pPr>
            <w:r>
              <w:rPr>
                <w:color w:val="22272F"/>
                <w:sz w:val="16"/>
                <w:szCs w:val="16"/>
              </w:rPr>
              <w:t>(Наименование органа регистрации прав)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4612" w:rsidRDefault="00314612">
            <w:pPr>
              <w:rPr>
                <w:b/>
                <w:color w:val="22272F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  <w:hyperlink w:history="1">
              <w:r>
                <w:rPr>
                  <w:rStyle w:val="a3"/>
                  <w:b/>
                  <w:sz w:val="20"/>
                  <w:szCs w:val="20"/>
                  <w:lang w:val="en-US"/>
                </w:rPr>
                <w:t>https</w:t>
              </w:r>
              <w:r>
                <w:rPr>
                  <w:rStyle w:val="a3"/>
                  <w:b/>
                  <w:sz w:val="20"/>
                  <w:szCs w:val="20"/>
                </w:rPr>
                <w:t>://</w:t>
              </w:r>
            </w:hyperlink>
            <w:r>
              <w:rPr>
                <w:b/>
                <w:sz w:val="20"/>
                <w:szCs w:val="20"/>
                <w:lang w:val="en-US"/>
              </w:rPr>
              <w:t>r</w:t>
            </w:r>
            <w:r>
              <w:rPr>
                <w:b/>
                <w:color w:val="22272F"/>
                <w:sz w:val="20"/>
                <w:szCs w:val="20"/>
                <w:lang w:val="en-US"/>
              </w:rPr>
              <w:t>osreestr</w:t>
            </w:r>
            <w:r>
              <w:rPr>
                <w:b/>
                <w:color w:val="22272F"/>
                <w:sz w:val="20"/>
                <w:szCs w:val="20"/>
              </w:rPr>
              <w:t>.</w:t>
            </w:r>
            <w:r>
              <w:rPr>
                <w:b/>
                <w:color w:val="22272F"/>
                <w:sz w:val="20"/>
                <w:szCs w:val="20"/>
                <w:lang w:val="en-US"/>
              </w:rPr>
              <w:t>gov</w:t>
            </w:r>
            <w:r>
              <w:rPr>
                <w:b/>
                <w:color w:val="22272F"/>
                <w:sz w:val="20"/>
                <w:szCs w:val="20"/>
              </w:rPr>
              <w:t>.</w:t>
            </w:r>
            <w:r>
              <w:rPr>
                <w:b/>
                <w:color w:val="22272F"/>
                <w:sz w:val="20"/>
                <w:szCs w:val="20"/>
                <w:lang w:val="en-US"/>
              </w:rPr>
              <w:t>ru</w:t>
            </w:r>
            <w:r>
              <w:rPr>
                <w:b/>
                <w:color w:val="22272F"/>
                <w:sz w:val="20"/>
                <w:szCs w:val="20"/>
              </w:rPr>
              <w:t>/</w:t>
            </w:r>
          </w:p>
          <w:p w:rsidR="00314612" w:rsidRDefault="00314612">
            <w:pPr>
              <w:jc w:val="center"/>
              <w:rPr>
                <w:rFonts w:ascii="&amp;quot" w:hAnsi="&amp;quot"/>
                <w:color w:val="22272F"/>
                <w:sz w:val="14"/>
                <w:szCs w:val="14"/>
              </w:rPr>
            </w:pPr>
            <w:r>
              <w:rPr>
                <w:rFonts w:ascii="&amp;quot" w:hAnsi="&amp;quot"/>
                <w:color w:val="22272F"/>
                <w:sz w:val="20"/>
                <w:szCs w:val="20"/>
              </w:rPr>
              <w:t>_________________.</w:t>
            </w:r>
          </w:p>
          <w:p w:rsidR="00314612" w:rsidRDefault="00314612">
            <w:pPr>
              <w:jc w:val="center"/>
              <w:rPr>
                <w:rFonts w:ascii="&amp;quot" w:hAnsi="&amp;quot"/>
                <w:color w:val="22272F"/>
                <w:sz w:val="20"/>
                <w:szCs w:val="20"/>
              </w:rPr>
            </w:pPr>
            <w:r>
              <w:rPr>
                <w:rFonts w:ascii="&amp;quot" w:hAnsi="&amp;quot"/>
                <w:color w:val="22272F"/>
                <w:sz w:val="20"/>
                <w:szCs w:val="20"/>
              </w:rPr>
              <w:t>(Адрес сайта)</w:t>
            </w:r>
          </w:p>
          <w:p w:rsidR="00314612" w:rsidRDefault="00314612">
            <w:pPr>
              <w:jc w:val="both"/>
              <w:rPr>
                <w:rFonts w:ascii="&amp;quot" w:hAnsi="&amp;quot"/>
                <w:color w:val="22272F"/>
                <w:sz w:val="18"/>
                <w:szCs w:val="18"/>
              </w:rPr>
            </w:pPr>
            <w:r>
              <w:rPr>
                <w:rFonts w:ascii="&amp;quot" w:hAnsi="&amp;quot"/>
                <w:color w:val="22272F"/>
                <w:sz w:val="18"/>
                <w:szCs w:val="18"/>
              </w:rPr>
              <w:t> </w:t>
            </w:r>
          </w:p>
        </w:tc>
      </w:tr>
      <w:tr w:rsidR="00314612" w:rsidTr="00314612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4612" w:rsidRDefault="00314612">
            <w:pPr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кадастровых кварталов 13:12:0201001 и 13:22:0201002 состоится по адресу: </w:t>
            </w:r>
            <w:r>
              <w:rPr>
                <w:color w:val="22272F"/>
                <w:u w:val="single"/>
              </w:rPr>
              <w:t xml:space="preserve">Республика Мордовия, Чамзинский район, п. Чамзинка, ул. Победы, д. 1, каб. № 8 (здание администрации), </w:t>
            </w:r>
            <w:r>
              <w:rPr>
                <w:b/>
                <w:color w:val="22272F"/>
              </w:rPr>
              <w:t>"03" ноября 2022 г. в 14 часов 30 минут.</w:t>
            </w:r>
          </w:p>
          <w:p w:rsidR="00314612" w:rsidRDefault="00314612">
            <w:pPr>
              <w:jc w:val="both"/>
              <w:rPr>
                <w:color w:val="22272F"/>
              </w:rPr>
            </w:pPr>
            <w:r>
              <w:rPr>
                <w:color w:val="22272F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:rsidR="00314612" w:rsidRDefault="00314612">
            <w:pPr>
              <w:jc w:val="both"/>
              <w:rPr>
                <w:b/>
                <w:color w:val="22272F"/>
              </w:rPr>
            </w:pPr>
            <w:r>
              <w:rPr>
                <w:color w:val="22272F"/>
              </w:rPr>
              <w:t xml:space="preserve">Обоснованные возражения относительно местоположения границ земельных участков, содержащихся в проектах карта-планов территорий, можно представить в согласительную комиссию в письменной форме в период </w:t>
            </w:r>
            <w:r>
              <w:rPr>
                <w:b/>
                <w:color w:val="22272F"/>
              </w:rPr>
              <w:t xml:space="preserve">с "03" ноября 2022 г. по "08" декабря 2022 г. (первое (организационное) заседание состоится 03.11.2022 г. в 14 ч. 30 мин. (здание администрации, каб. </w:t>
            </w:r>
            <w:r>
              <w:rPr>
                <w:b/>
                <w:color w:val="22272F"/>
              </w:rPr>
              <w:lastRenderedPageBreak/>
              <w:t>№ 8) .</w:t>
            </w:r>
          </w:p>
          <w:p w:rsidR="00314612" w:rsidRDefault="00314612">
            <w:pPr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Возражения оформляются в соответствии с </w:t>
            </w:r>
            <w:hyperlink r:id="rId9" w:anchor="/document/12154874/entry/149" w:history="1">
              <w:r>
                <w:rPr>
                  <w:rStyle w:val="a3"/>
                  <w:color w:val="3272C0"/>
                </w:rPr>
                <w:t>частью 15 статьи 42.10</w:t>
              </w:r>
            </w:hyperlink>
            <w:r>
              <w:rPr>
                <w:color w:val="22272F"/>
              </w:rPr>
              <w:t xml:space="preserve"> Федерального закона от 24 июля 2007 г. № 221-ФЗ «О государственном кадастре недвижимости»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наличии),</w:t>
            </w:r>
          </w:p>
          <w:p w:rsidR="00314612" w:rsidRDefault="00314612">
            <w:pPr>
              <w:jc w:val="both"/>
              <w:rPr>
                <w:color w:val="22272F"/>
              </w:rPr>
            </w:pPr>
            <w:r>
              <w:rPr>
                <w:color w:val="22272F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  <w:p w:rsidR="00314612" w:rsidRDefault="00314612">
            <w:pPr>
              <w:jc w:val="right"/>
              <w:rPr>
                <w:rFonts w:ascii="&amp;quot" w:hAnsi="&amp;quot"/>
                <w:color w:val="22272F"/>
                <w:sz w:val="18"/>
                <w:szCs w:val="18"/>
              </w:rPr>
            </w:pPr>
            <w:r>
              <w:rPr>
                <w:color w:val="22272F"/>
              </w:rPr>
              <w:t>13.10.2022 г.</w:t>
            </w:r>
          </w:p>
        </w:tc>
      </w:tr>
    </w:tbl>
    <w:p w:rsidR="00314612" w:rsidRDefault="00314612" w:rsidP="005A4A14">
      <w:pPr>
        <w:ind w:left="-567" w:right="-143"/>
        <w:jc w:val="center"/>
        <w:rPr>
          <w:sz w:val="28"/>
          <w:szCs w:val="28"/>
        </w:rPr>
      </w:pPr>
    </w:p>
    <w:p w:rsidR="00314612" w:rsidRDefault="00314612" w:rsidP="005A4A14">
      <w:pPr>
        <w:ind w:left="-567" w:right="-143"/>
        <w:jc w:val="center"/>
        <w:rPr>
          <w:sz w:val="28"/>
          <w:szCs w:val="28"/>
        </w:rPr>
      </w:pPr>
    </w:p>
    <w:p w:rsidR="005A4A14" w:rsidRPr="006537FF" w:rsidRDefault="005A4A14" w:rsidP="005A4A14">
      <w:pPr>
        <w:ind w:left="-567" w:right="-143"/>
        <w:jc w:val="center"/>
        <w:rPr>
          <w:sz w:val="28"/>
          <w:szCs w:val="28"/>
        </w:rPr>
      </w:pPr>
      <w:r w:rsidRPr="006537FF">
        <w:rPr>
          <w:sz w:val="28"/>
          <w:szCs w:val="28"/>
        </w:rPr>
        <w:t>Администрация Чамзинского муниципального района</w:t>
      </w:r>
    </w:p>
    <w:p w:rsidR="005A4A14" w:rsidRPr="006537FF" w:rsidRDefault="005A4A14" w:rsidP="005A4A14">
      <w:pPr>
        <w:ind w:left="-567" w:right="-143"/>
        <w:jc w:val="center"/>
        <w:rPr>
          <w:sz w:val="28"/>
          <w:szCs w:val="28"/>
        </w:rPr>
      </w:pPr>
      <w:r w:rsidRPr="006537FF">
        <w:rPr>
          <w:sz w:val="28"/>
          <w:szCs w:val="28"/>
        </w:rPr>
        <w:t>Республики Мордовия</w:t>
      </w:r>
    </w:p>
    <w:p w:rsidR="005A4A14" w:rsidRPr="006537FF" w:rsidRDefault="005A4A14" w:rsidP="005A4A14">
      <w:pPr>
        <w:ind w:left="-567" w:right="-143"/>
        <w:jc w:val="center"/>
        <w:rPr>
          <w:sz w:val="28"/>
          <w:szCs w:val="28"/>
        </w:rPr>
      </w:pPr>
    </w:p>
    <w:p w:rsidR="005A4A14" w:rsidRPr="00F077D2" w:rsidRDefault="005A4A14" w:rsidP="005A4A14">
      <w:pPr>
        <w:ind w:left="-567" w:right="-143"/>
        <w:jc w:val="center"/>
        <w:rPr>
          <w:sz w:val="28"/>
          <w:szCs w:val="28"/>
        </w:rPr>
      </w:pPr>
      <w:r w:rsidRPr="00F077D2">
        <w:rPr>
          <w:sz w:val="28"/>
          <w:szCs w:val="28"/>
        </w:rPr>
        <w:t>ПОСТАНОВЛЕНИЕ</w:t>
      </w:r>
    </w:p>
    <w:p w:rsidR="005A4A14" w:rsidRPr="006537FF" w:rsidRDefault="005A4A14" w:rsidP="005A4A14">
      <w:pPr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>19.09.</w:t>
      </w:r>
      <w:r w:rsidRPr="006537FF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6537FF">
        <w:rPr>
          <w:sz w:val="28"/>
          <w:szCs w:val="28"/>
        </w:rPr>
        <w:t>г.</w:t>
      </w:r>
      <w:r w:rsidRPr="006537FF">
        <w:rPr>
          <w:sz w:val="28"/>
          <w:szCs w:val="28"/>
        </w:rPr>
        <w:tab/>
      </w:r>
      <w:r w:rsidRPr="006537FF">
        <w:rPr>
          <w:sz w:val="28"/>
          <w:szCs w:val="28"/>
        </w:rPr>
        <w:tab/>
      </w:r>
      <w:r w:rsidRPr="006537FF">
        <w:rPr>
          <w:sz w:val="28"/>
          <w:szCs w:val="28"/>
        </w:rPr>
        <w:tab/>
      </w:r>
      <w:r w:rsidRPr="006537FF">
        <w:rPr>
          <w:sz w:val="28"/>
          <w:szCs w:val="28"/>
        </w:rPr>
        <w:tab/>
      </w:r>
      <w:r w:rsidRPr="006537FF">
        <w:rPr>
          <w:sz w:val="28"/>
          <w:szCs w:val="28"/>
        </w:rPr>
        <w:tab/>
        <w:t xml:space="preserve">                                              </w:t>
      </w:r>
      <w:r>
        <w:rPr>
          <w:sz w:val="28"/>
          <w:szCs w:val="28"/>
        </w:rPr>
        <w:t xml:space="preserve">          </w:t>
      </w:r>
      <w:r w:rsidRPr="006537FF">
        <w:rPr>
          <w:sz w:val="28"/>
          <w:szCs w:val="28"/>
        </w:rPr>
        <w:t>№</w:t>
      </w:r>
      <w:r>
        <w:rPr>
          <w:sz w:val="28"/>
          <w:szCs w:val="28"/>
        </w:rPr>
        <w:t xml:space="preserve"> 704</w:t>
      </w:r>
    </w:p>
    <w:p w:rsidR="005A4A14" w:rsidRPr="006537FF" w:rsidRDefault="005A4A14" w:rsidP="005A4A14">
      <w:pPr>
        <w:ind w:left="-567" w:right="-143"/>
        <w:jc w:val="center"/>
        <w:rPr>
          <w:sz w:val="28"/>
          <w:szCs w:val="28"/>
        </w:rPr>
      </w:pPr>
      <w:r w:rsidRPr="006537FF">
        <w:rPr>
          <w:sz w:val="28"/>
          <w:szCs w:val="28"/>
        </w:rPr>
        <w:t>р.п. Чамзинка</w:t>
      </w:r>
    </w:p>
    <w:p w:rsidR="005A4A14" w:rsidRPr="006537FF" w:rsidRDefault="005A4A14" w:rsidP="005A4A14">
      <w:pPr>
        <w:ind w:left="-567" w:right="-143"/>
        <w:jc w:val="center"/>
        <w:rPr>
          <w:sz w:val="28"/>
          <w:szCs w:val="28"/>
        </w:rPr>
      </w:pPr>
    </w:p>
    <w:p w:rsidR="005A4A14" w:rsidRPr="00F077D2" w:rsidRDefault="005A4A14" w:rsidP="005A4A14">
      <w:pPr>
        <w:ind w:left="-567" w:right="-143"/>
        <w:jc w:val="center"/>
        <w:rPr>
          <w:sz w:val="28"/>
          <w:szCs w:val="28"/>
        </w:rPr>
      </w:pPr>
      <w:r w:rsidRPr="00F077D2">
        <w:rPr>
          <w:sz w:val="28"/>
          <w:szCs w:val="28"/>
        </w:rPr>
        <w:t xml:space="preserve">О внесении изменений в некоторые </w:t>
      </w:r>
    </w:p>
    <w:p w:rsidR="005A4A14" w:rsidRPr="00F077D2" w:rsidRDefault="005A4A14" w:rsidP="005A4A14">
      <w:pPr>
        <w:ind w:left="-567" w:right="-143"/>
        <w:jc w:val="center"/>
        <w:rPr>
          <w:sz w:val="28"/>
          <w:szCs w:val="28"/>
        </w:rPr>
      </w:pPr>
      <w:r>
        <w:rPr>
          <w:sz w:val="28"/>
          <w:szCs w:val="28"/>
        </w:rPr>
        <w:t>нормативно-правовые акты</w:t>
      </w:r>
      <w:r w:rsidRPr="00F077D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F077D2">
        <w:rPr>
          <w:sz w:val="28"/>
          <w:szCs w:val="28"/>
        </w:rPr>
        <w:t xml:space="preserve">дминистрации Чамзинского </w:t>
      </w:r>
    </w:p>
    <w:p w:rsidR="005A4A14" w:rsidRPr="00F077D2" w:rsidRDefault="005A4A14" w:rsidP="005A4A14">
      <w:pPr>
        <w:ind w:left="-567" w:right="-143"/>
        <w:jc w:val="center"/>
        <w:rPr>
          <w:sz w:val="28"/>
          <w:szCs w:val="28"/>
        </w:rPr>
      </w:pPr>
      <w:r w:rsidRPr="00F077D2">
        <w:rPr>
          <w:sz w:val="28"/>
          <w:szCs w:val="28"/>
        </w:rPr>
        <w:t xml:space="preserve">муниципального района Республики Мордовия </w:t>
      </w:r>
    </w:p>
    <w:p w:rsidR="005A4A14" w:rsidRDefault="005A4A14" w:rsidP="005A4A14">
      <w:pPr>
        <w:widowControl w:val="0"/>
        <w:autoSpaceDE w:val="0"/>
        <w:autoSpaceDN w:val="0"/>
        <w:adjustRightInd w:val="0"/>
        <w:ind w:left="-567" w:right="-143"/>
        <w:jc w:val="both"/>
        <w:rPr>
          <w:b/>
          <w:sz w:val="28"/>
          <w:szCs w:val="28"/>
        </w:rPr>
      </w:pPr>
    </w:p>
    <w:p w:rsidR="005A4A14" w:rsidRPr="00790F9C" w:rsidRDefault="005A4A14" w:rsidP="00AB16C8">
      <w:pPr>
        <w:pStyle w:val="1"/>
        <w:ind w:left="-142" w:right="-143"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790F9C">
        <w:rPr>
          <w:rFonts w:ascii="Times New Roman" w:hAnsi="Times New Roman"/>
          <w:b w:val="0"/>
          <w:sz w:val="28"/>
          <w:szCs w:val="28"/>
        </w:rPr>
        <w:t>В целях приведения нормативно-правовых актов в соответствие с действующим законодательством, Администрация Чамзинского муниципального района</w:t>
      </w:r>
    </w:p>
    <w:p w:rsidR="005A4A14" w:rsidRDefault="005A4A14" w:rsidP="00AB16C8">
      <w:pPr>
        <w:shd w:val="clear" w:color="auto" w:fill="FFFFFF"/>
        <w:ind w:left="-142" w:right="-143"/>
        <w:jc w:val="center"/>
        <w:rPr>
          <w:b/>
          <w:bCs/>
          <w:color w:val="2B2B2B"/>
          <w:sz w:val="28"/>
          <w:szCs w:val="28"/>
        </w:rPr>
      </w:pPr>
    </w:p>
    <w:p w:rsidR="005A4A14" w:rsidRDefault="005A4A14" w:rsidP="00AB16C8">
      <w:pPr>
        <w:shd w:val="clear" w:color="auto" w:fill="FFFFFF"/>
        <w:ind w:left="-142" w:right="-143"/>
        <w:jc w:val="center"/>
        <w:rPr>
          <w:bCs/>
          <w:sz w:val="28"/>
          <w:szCs w:val="28"/>
        </w:rPr>
      </w:pPr>
      <w:r w:rsidRPr="006E5B43">
        <w:rPr>
          <w:bCs/>
          <w:sz w:val="28"/>
          <w:szCs w:val="28"/>
        </w:rPr>
        <w:t>ПОСТАНОВЛЯЕТ:</w:t>
      </w:r>
    </w:p>
    <w:p w:rsidR="005A4A14" w:rsidRPr="006E5B43" w:rsidRDefault="005A4A14" w:rsidP="00AB16C8">
      <w:pPr>
        <w:shd w:val="clear" w:color="auto" w:fill="FFFFFF"/>
        <w:ind w:left="-142" w:right="-143"/>
        <w:jc w:val="center"/>
        <w:rPr>
          <w:bCs/>
          <w:sz w:val="28"/>
          <w:szCs w:val="28"/>
        </w:rPr>
      </w:pPr>
    </w:p>
    <w:p w:rsidR="005A4A14" w:rsidRPr="006E5B43" w:rsidRDefault="005A4A14" w:rsidP="00AB16C8">
      <w:pPr>
        <w:ind w:left="-142" w:right="-143" w:firstLine="708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1. </w:t>
      </w:r>
      <w:r w:rsidRPr="006E5B43">
        <w:rPr>
          <w:sz w:val="28"/>
          <w:szCs w:val="28"/>
        </w:rPr>
        <w:t xml:space="preserve">Утвердить прилагаемые </w:t>
      </w:r>
      <w:hyperlink w:anchor="sub_1000" w:history="1">
        <w:r w:rsidRPr="006E5B43">
          <w:rPr>
            <w:rStyle w:val="a9"/>
            <w:sz w:val="28"/>
            <w:szCs w:val="28"/>
          </w:rPr>
          <w:t>изменения</w:t>
        </w:r>
      </w:hyperlink>
      <w:r w:rsidRPr="006E5B43">
        <w:rPr>
          <w:sz w:val="28"/>
          <w:szCs w:val="28"/>
        </w:rPr>
        <w:t xml:space="preserve">, которые вносятся в акты </w:t>
      </w:r>
      <w:r>
        <w:rPr>
          <w:sz w:val="28"/>
          <w:szCs w:val="28"/>
        </w:rPr>
        <w:t>Администрации Чамзинского муниципального района</w:t>
      </w:r>
      <w:r w:rsidRPr="006E5B43">
        <w:rPr>
          <w:sz w:val="28"/>
          <w:szCs w:val="28"/>
        </w:rPr>
        <w:t>.</w:t>
      </w:r>
    </w:p>
    <w:bookmarkEnd w:id="0"/>
    <w:p w:rsidR="005A4A14" w:rsidRDefault="005A4A14" w:rsidP="00AB16C8">
      <w:pPr>
        <w:autoSpaceDE w:val="0"/>
        <w:autoSpaceDN w:val="0"/>
        <w:adjustRightInd w:val="0"/>
        <w:ind w:left="-142" w:right="-143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E2A20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постановление вступает в силу после дня его официального опубликования в Информационном бюллетене Чамзинского муниципального района.</w:t>
      </w:r>
    </w:p>
    <w:p w:rsidR="005A4A14" w:rsidRDefault="005A4A14" w:rsidP="00AB16C8">
      <w:pPr>
        <w:autoSpaceDE w:val="0"/>
        <w:autoSpaceDN w:val="0"/>
        <w:adjustRightInd w:val="0"/>
        <w:ind w:left="-142" w:right="-143" w:firstLine="720"/>
        <w:jc w:val="both"/>
        <w:rPr>
          <w:sz w:val="28"/>
          <w:szCs w:val="28"/>
        </w:rPr>
      </w:pPr>
    </w:p>
    <w:p w:rsidR="005A4A14" w:rsidRDefault="005A4A14" w:rsidP="00AB16C8">
      <w:pPr>
        <w:autoSpaceDE w:val="0"/>
        <w:autoSpaceDN w:val="0"/>
        <w:adjustRightInd w:val="0"/>
        <w:ind w:left="-142" w:right="-143" w:firstLine="720"/>
        <w:jc w:val="both"/>
        <w:rPr>
          <w:sz w:val="28"/>
          <w:szCs w:val="28"/>
        </w:rPr>
      </w:pPr>
    </w:p>
    <w:p w:rsidR="005A4A14" w:rsidRDefault="005A4A14" w:rsidP="00AB16C8">
      <w:pPr>
        <w:autoSpaceDE w:val="0"/>
        <w:autoSpaceDN w:val="0"/>
        <w:adjustRightInd w:val="0"/>
        <w:ind w:left="-142" w:right="-143" w:firstLine="720"/>
        <w:jc w:val="both"/>
        <w:rPr>
          <w:sz w:val="28"/>
          <w:szCs w:val="28"/>
        </w:rPr>
      </w:pPr>
    </w:p>
    <w:p w:rsidR="005A4A14" w:rsidRDefault="005A4A14" w:rsidP="00AB16C8">
      <w:pPr>
        <w:autoSpaceDE w:val="0"/>
        <w:autoSpaceDN w:val="0"/>
        <w:adjustRightInd w:val="0"/>
        <w:ind w:left="-142" w:right="-143" w:firstLine="720"/>
        <w:jc w:val="both"/>
        <w:rPr>
          <w:sz w:val="28"/>
          <w:szCs w:val="28"/>
        </w:rPr>
      </w:pPr>
    </w:p>
    <w:p w:rsidR="005A4A14" w:rsidRDefault="005A4A14" w:rsidP="00AB16C8">
      <w:pPr>
        <w:autoSpaceDE w:val="0"/>
        <w:autoSpaceDN w:val="0"/>
        <w:adjustRightInd w:val="0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Чамзинского </w:t>
      </w:r>
    </w:p>
    <w:p w:rsidR="005A4A14" w:rsidRPr="00C508DA" w:rsidRDefault="005A4A14" w:rsidP="00AB16C8">
      <w:pPr>
        <w:autoSpaceDE w:val="0"/>
        <w:autoSpaceDN w:val="0"/>
        <w:adjustRightInd w:val="0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Р.А. Батеряков</w:t>
      </w:r>
    </w:p>
    <w:p w:rsidR="005A4A14" w:rsidRDefault="005A4A14" w:rsidP="00AB16C8">
      <w:pPr>
        <w:shd w:val="clear" w:color="auto" w:fill="FFFFFF"/>
        <w:ind w:left="-142" w:right="-143"/>
        <w:jc w:val="center"/>
        <w:rPr>
          <w:bCs/>
          <w:color w:val="2B2B2B"/>
          <w:sz w:val="28"/>
          <w:szCs w:val="28"/>
        </w:rPr>
      </w:pPr>
    </w:p>
    <w:p w:rsidR="005A4A14" w:rsidRDefault="005A4A14" w:rsidP="00AB16C8">
      <w:pPr>
        <w:shd w:val="clear" w:color="auto" w:fill="FFFFFF"/>
        <w:ind w:left="-142" w:right="-143"/>
        <w:jc w:val="center"/>
        <w:rPr>
          <w:bCs/>
          <w:color w:val="2B2B2B"/>
          <w:sz w:val="28"/>
          <w:szCs w:val="28"/>
        </w:rPr>
      </w:pPr>
    </w:p>
    <w:p w:rsidR="005A4A14" w:rsidRPr="00B70337" w:rsidRDefault="005A4A14" w:rsidP="00AB16C8">
      <w:pPr>
        <w:ind w:left="-142" w:right="-143" w:firstLine="698"/>
        <w:jc w:val="right"/>
      </w:pPr>
      <w:bookmarkStart w:id="1" w:name="sub_1000"/>
      <w:r>
        <w:rPr>
          <w:rStyle w:val="a8"/>
          <w:bCs w:val="0"/>
        </w:rPr>
        <w:t>У</w:t>
      </w:r>
      <w:r w:rsidRPr="00B70337">
        <w:rPr>
          <w:rStyle w:val="a8"/>
          <w:bCs w:val="0"/>
        </w:rPr>
        <w:t>ТВЕРЖДЕНЫ</w:t>
      </w:r>
      <w:r w:rsidRPr="00B70337">
        <w:rPr>
          <w:rStyle w:val="a8"/>
          <w:bCs w:val="0"/>
        </w:rPr>
        <w:br/>
      </w:r>
      <w:hyperlink w:anchor="sub_0" w:history="1">
        <w:r w:rsidRPr="00B70337">
          <w:rPr>
            <w:rStyle w:val="a9"/>
            <w:b/>
          </w:rPr>
          <w:t>постановлением</w:t>
        </w:r>
      </w:hyperlink>
      <w:r w:rsidRPr="00B70337">
        <w:rPr>
          <w:rStyle w:val="a8"/>
          <w:bCs w:val="0"/>
        </w:rPr>
        <w:t xml:space="preserve"> </w:t>
      </w:r>
      <w:r>
        <w:rPr>
          <w:rStyle w:val="a8"/>
          <w:bCs w:val="0"/>
        </w:rPr>
        <w:t>Администрации</w:t>
      </w:r>
      <w:r w:rsidRPr="00B70337">
        <w:rPr>
          <w:rStyle w:val="a8"/>
          <w:bCs w:val="0"/>
        </w:rPr>
        <w:br/>
      </w:r>
      <w:r>
        <w:rPr>
          <w:rStyle w:val="a8"/>
          <w:bCs w:val="0"/>
        </w:rPr>
        <w:t>Чамзинского муниципального района</w:t>
      </w:r>
      <w:r w:rsidRPr="00B70337">
        <w:rPr>
          <w:rStyle w:val="a8"/>
          <w:bCs w:val="0"/>
        </w:rPr>
        <w:br/>
        <w:t xml:space="preserve">от </w:t>
      </w:r>
      <w:r>
        <w:rPr>
          <w:rStyle w:val="a8"/>
          <w:bCs w:val="0"/>
        </w:rPr>
        <w:t>_______</w:t>
      </w:r>
      <w:r w:rsidRPr="00B70337">
        <w:rPr>
          <w:rStyle w:val="a8"/>
          <w:bCs w:val="0"/>
        </w:rPr>
        <w:t xml:space="preserve"> 2022 г. </w:t>
      </w:r>
      <w:r>
        <w:rPr>
          <w:rStyle w:val="a8"/>
          <w:bCs w:val="0"/>
        </w:rPr>
        <w:t>№ ____</w:t>
      </w:r>
    </w:p>
    <w:bookmarkEnd w:id="1"/>
    <w:p w:rsidR="005A4A14" w:rsidRPr="00B70337" w:rsidRDefault="005A4A14" w:rsidP="00AB16C8">
      <w:pPr>
        <w:ind w:left="-142" w:right="-143"/>
      </w:pPr>
    </w:p>
    <w:p w:rsidR="005A4A14" w:rsidRPr="00B70337" w:rsidRDefault="005A4A14" w:rsidP="00AB16C8">
      <w:pPr>
        <w:pStyle w:val="1"/>
        <w:ind w:left="-142" w:right="-143"/>
        <w:rPr>
          <w:rFonts w:ascii="Times New Roman" w:hAnsi="Times New Roman"/>
          <w:sz w:val="28"/>
          <w:szCs w:val="28"/>
        </w:rPr>
      </w:pPr>
      <w:r w:rsidRPr="00B70337">
        <w:rPr>
          <w:rFonts w:ascii="Times New Roman" w:hAnsi="Times New Roman"/>
          <w:sz w:val="28"/>
          <w:szCs w:val="28"/>
        </w:rPr>
        <w:t>Изменения,</w:t>
      </w:r>
      <w:r w:rsidRPr="00B70337">
        <w:rPr>
          <w:rFonts w:ascii="Times New Roman" w:hAnsi="Times New Roman"/>
          <w:sz w:val="28"/>
          <w:szCs w:val="28"/>
        </w:rPr>
        <w:br/>
        <w:t>которые вносятся в акты Правительства Российской Федерации</w:t>
      </w:r>
    </w:p>
    <w:p w:rsidR="005A4A14" w:rsidRPr="00F077D2" w:rsidRDefault="005A4A14" w:rsidP="00AB16C8">
      <w:pPr>
        <w:shd w:val="clear" w:color="auto" w:fill="FFFFFF"/>
        <w:ind w:left="-142" w:right="-143"/>
        <w:jc w:val="center"/>
        <w:rPr>
          <w:bCs/>
          <w:color w:val="2B2B2B"/>
          <w:sz w:val="28"/>
          <w:szCs w:val="28"/>
        </w:rPr>
      </w:pPr>
    </w:p>
    <w:p w:rsidR="005A4A14" w:rsidRDefault="005A4A14" w:rsidP="00AB16C8">
      <w:pPr>
        <w:pStyle w:val="1"/>
        <w:ind w:left="-142" w:right="-143" w:firstLine="708"/>
        <w:jc w:val="both"/>
        <w:rPr>
          <w:rFonts w:ascii="Times New Roman" w:hAnsi="Times New Roman"/>
          <w:sz w:val="28"/>
          <w:szCs w:val="28"/>
        </w:rPr>
      </w:pPr>
      <w:r w:rsidRPr="00BE69CF"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69CF">
        <w:rPr>
          <w:rFonts w:ascii="Times New Roman" w:hAnsi="Times New Roman"/>
          <w:b w:val="0"/>
          <w:sz w:val="28"/>
          <w:szCs w:val="28"/>
        </w:rPr>
        <w:t xml:space="preserve">Пункт 14 </w:t>
      </w:r>
      <w:bookmarkStart w:id="2" w:name="sub_1200"/>
      <w:r w:rsidRPr="00BE69CF">
        <w:rPr>
          <w:rFonts w:ascii="Times New Roman" w:hAnsi="Times New Roman"/>
          <w:b w:val="0"/>
          <w:sz w:val="28"/>
          <w:szCs w:val="28"/>
        </w:rPr>
        <w:t>Раздела 2</w:t>
      </w:r>
      <w:r>
        <w:rPr>
          <w:rFonts w:ascii="Times New Roman" w:hAnsi="Times New Roman"/>
          <w:b w:val="0"/>
          <w:sz w:val="28"/>
          <w:szCs w:val="28"/>
        </w:rPr>
        <w:t>.</w:t>
      </w:r>
      <w:r w:rsidRPr="00BE69CF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BE69CF">
        <w:rPr>
          <w:rFonts w:ascii="Times New Roman" w:hAnsi="Times New Roman"/>
          <w:b w:val="0"/>
          <w:sz w:val="28"/>
          <w:szCs w:val="28"/>
        </w:rPr>
        <w:t>Стандарт предоставления муниципальной услуги</w:t>
      </w:r>
      <w:bookmarkEnd w:id="2"/>
      <w:r>
        <w:rPr>
          <w:rFonts w:ascii="Times New Roman" w:hAnsi="Times New Roman"/>
          <w:b w:val="0"/>
          <w:sz w:val="28"/>
          <w:szCs w:val="28"/>
        </w:rPr>
        <w:t xml:space="preserve">» </w:t>
      </w:r>
      <w:r w:rsidRPr="00BE69CF">
        <w:rPr>
          <w:rFonts w:ascii="Times New Roman" w:hAnsi="Times New Roman"/>
          <w:b w:val="0"/>
          <w:sz w:val="28"/>
          <w:szCs w:val="28"/>
        </w:rPr>
        <w:t xml:space="preserve">Подраздела 1.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BE69CF">
        <w:rPr>
          <w:rFonts w:ascii="Times New Roman" w:hAnsi="Times New Roman"/>
          <w:b w:val="0"/>
          <w:sz w:val="28"/>
          <w:szCs w:val="28"/>
        </w:rPr>
        <w:t>Основные положения стандарта предоставления муниципальной услуги</w:t>
      </w:r>
      <w:r>
        <w:rPr>
          <w:rFonts w:ascii="Times New Roman" w:hAnsi="Times New Roman"/>
          <w:b w:val="0"/>
          <w:sz w:val="28"/>
          <w:szCs w:val="28"/>
        </w:rPr>
        <w:t>»</w:t>
      </w:r>
      <w:r w:rsidRPr="00BE69CF">
        <w:rPr>
          <w:rFonts w:ascii="Times New Roman" w:hAnsi="Times New Roman"/>
          <w:b w:val="0"/>
          <w:sz w:val="28"/>
          <w:szCs w:val="28"/>
        </w:rPr>
        <w:t xml:space="preserve"> </w:t>
      </w:r>
      <w:r w:rsidRPr="00B70337">
        <w:rPr>
          <w:rFonts w:ascii="Times New Roman" w:hAnsi="Times New Roman"/>
          <w:b w:val="0"/>
          <w:sz w:val="28"/>
          <w:szCs w:val="28"/>
        </w:rPr>
        <w:t>Административного регламента Администрации Чамзинского муниципального района по предоставлению муниципальной услуги «Об утверждении Административного регламента администрации Чамзинского муниципального района по предоставлению муниципальной услуги «</w:t>
      </w:r>
      <w:r w:rsidRPr="00B70337">
        <w:rPr>
          <w:rFonts w:ascii="Times New Roman" w:hAnsi="Times New Roman"/>
          <w:b w:val="0"/>
          <w:bCs w:val="0"/>
          <w:sz w:val="28"/>
          <w:szCs w:val="28"/>
        </w:rPr>
        <w:t>Выдача дубликатов ордеров (контрольных талонов к ордеру) на жилые помещения</w:t>
      </w:r>
      <w:r w:rsidRPr="00B70337">
        <w:rPr>
          <w:rFonts w:ascii="Times New Roman" w:hAnsi="Times New Roman"/>
          <w:b w:val="0"/>
          <w:sz w:val="28"/>
          <w:szCs w:val="28"/>
        </w:rPr>
        <w:t>», утвержденного постановлением Администрации Чамзинского муниципального района от 11.07.2016г. № 544</w:t>
      </w:r>
      <w:r w:rsidRPr="00BE69CF">
        <w:rPr>
          <w:rFonts w:ascii="Times New Roman" w:hAnsi="Times New Roman"/>
          <w:b w:val="0"/>
          <w:sz w:val="28"/>
          <w:szCs w:val="28"/>
        </w:rPr>
        <w:t xml:space="preserve"> дополнить подпунктом 14.1</w:t>
      </w:r>
      <w:r>
        <w:rPr>
          <w:rFonts w:ascii="Times New Roman" w:hAnsi="Times New Roman"/>
          <w:b w:val="0"/>
          <w:sz w:val="28"/>
          <w:szCs w:val="28"/>
        </w:rPr>
        <w:t>.</w:t>
      </w:r>
      <w:r w:rsidRPr="00BE69CF">
        <w:rPr>
          <w:rFonts w:ascii="Times New Roman" w:hAnsi="Times New Roman"/>
          <w:b w:val="0"/>
          <w:sz w:val="28"/>
          <w:szCs w:val="28"/>
        </w:rPr>
        <w:t>:</w:t>
      </w:r>
    </w:p>
    <w:p w:rsidR="005A4A14" w:rsidRPr="00BE69CF" w:rsidRDefault="005A4A14" w:rsidP="00AB16C8">
      <w:pPr>
        <w:ind w:left="-142" w:right="-143"/>
        <w:jc w:val="both"/>
        <w:rPr>
          <w:sz w:val="28"/>
          <w:szCs w:val="28"/>
        </w:rPr>
      </w:pPr>
      <w:r w:rsidRPr="00BE69CF">
        <w:rPr>
          <w:sz w:val="28"/>
          <w:szCs w:val="28"/>
        </w:rPr>
        <w:t>«14.1. Заявителю в качестве результата предоставления услуги обеспечивается по его выбору возможность:</w:t>
      </w:r>
    </w:p>
    <w:p w:rsidR="005A4A14" w:rsidRPr="00BE69CF" w:rsidRDefault="005A4A14" w:rsidP="00AB16C8">
      <w:pPr>
        <w:ind w:left="-142" w:right="-143"/>
        <w:jc w:val="both"/>
        <w:rPr>
          <w:sz w:val="28"/>
          <w:szCs w:val="28"/>
        </w:rPr>
      </w:pPr>
      <w:bookmarkStart w:id="3" w:name="sub_1191"/>
      <w:r w:rsidRPr="00BE69CF">
        <w:rPr>
          <w:sz w:val="28"/>
          <w:szCs w:val="28"/>
        </w:rPr>
        <w:t xml:space="preserve">а) получения электронного документа, подписанного с использованием усиленной квалифицированной </w:t>
      </w:r>
      <w:hyperlink r:id="rId10" w:history="1">
        <w:r w:rsidRPr="00BE69CF">
          <w:rPr>
            <w:rStyle w:val="a9"/>
            <w:sz w:val="28"/>
            <w:szCs w:val="28"/>
          </w:rPr>
          <w:t>электронной подписи</w:t>
        </w:r>
      </w:hyperlink>
      <w:r w:rsidRPr="00BE69CF">
        <w:rPr>
          <w:sz w:val="28"/>
          <w:szCs w:val="28"/>
        </w:rPr>
        <w:t>;</w:t>
      </w:r>
    </w:p>
    <w:p w:rsidR="005A4A14" w:rsidRPr="00BE69CF" w:rsidRDefault="005A4A14" w:rsidP="00AB16C8">
      <w:pPr>
        <w:ind w:left="-142" w:right="-143"/>
        <w:jc w:val="both"/>
        <w:rPr>
          <w:sz w:val="28"/>
          <w:szCs w:val="28"/>
        </w:rPr>
      </w:pPr>
      <w:bookmarkStart w:id="4" w:name="sub_1192"/>
      <w:bookmarkEnd w:id="3"/>
      <w:r w:rsidRPr="00BE69CF">
        <w:rPr>
          <w:sz w:val="28"/>
          <w:szCs w:val="28"/>
        </w:rPr>
        <w:t xml:space="preserve"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</w:t>
      </w:r>
      <w:hyperlink r:id="rId11" w:history="1">
        <w:r w:rsidRPr="00BE69CF">
          <w:rPr>
            <w:rStyle w:val="a9"/>
            <w:sz w:val="28"/>
            <w:szCs w:val="28"/>
          </w:rPr>
          <w:t>электронной подписью</w:t>
        </w:r>
      </w:hyperlink>
      <w:r w:rsidRPr="00BE69CF">
        <w:rPr>
          <w:sz w:val="28"/>
          <w:szCs w:val="28"/>
        </w:rPr>
        <w:t>;</w:t>
      </w:r>
    </w:p>
    <w:p w:rsidR="005A4A14" w:rsidRPr="00BE69CF" w:rsidRDefault="005A4A14" w:rsidP="00AB16C8">
      <w:pPr>
        <w:ind w:left="-142" w:right="-143"/>
        <w:jc w:val="both"/>
        <w:rPr>
          <w:sz w:val="28"/>
          <w:szCs w:val="28"/>
        </w:rPr>
      </w:pPr>
      <w:bookmarkStart w:id="5" w:name="sub_1193"/>
      <w:bookmarkEnd w:id="4"/>
      <w:r w:rsidRPr="00BE69CF">
        <w:rPr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bookmarkEnd w:id="5"/>
    <w:p w:rsidR="005A4A14" w:rsidRPr="00BE69CF" w:rsidRDefault="005A4A14" w:rsidP="00AB16C8">
      <w:pPr>
        <w:ind w:left="-142" w:right="-143"/>
        <w:jc w:val="both"/>
        <w:rPr>
          <w:sz w:val="28"/>
          <w:szCs w:val="28"/>
        </w:rPr>
      </w:pPr>
      <w:r w:rsidRPr="00BE69CF">
        <w:rPr>
          <w:sz w:val="28"/>
          <w:szCs w:val="28"/>
        </w:rPr>
        <w:t xml:space="preserve">г) получения с использованием единого портала электронного документа в машиночитаемом формате, подписанного усиленной квалифицированной </w:t>
      </w:r>
      <w:hyperlink r:id="rId12" w:history="1">
        <w:r w:rsidRPr="00BE69CF">
          <w:rPr>
            <w:rStyle w:val="a9"/>
            <w:sz w:val="28"/>
            <w:szCs w:val="28"/>
          </w:rPr>
          <w:t>электронной подписью</w:t>
        </w:r>
      </w:hyperlink>
      <w:r w:rsidRPr="00BE69CF">
        <w:rPr>
          <w:sz w:val="28"/>
          <w:szCs w:val="28"/>
        </w:rPr>
        <w:t xml:space="preserve"> со стороны органа (организации) (далее - электронный документ в машиночитаемом формате).</w:t>
      </w:r>
    </w:p>
    <w:p w:rsidR="005A4A14" w:rsidRPr="00BE69CF" w:rsidRDefault="005A4A14" w:rsidP="00AB16C8">
      <w:pPr>
        <w:ind w:left="-142" w:right="-143" w:firstLine="708"/>
        <w:jc w:val="both"/>
        <w:rPr>
          <w:sz w:val="28"/>
          <w:szCs w:val="28"/>
        </w:rPr>
      </w:pPr>
      <w:r w:rsidRPr="00BE69CF">
        <w:rPr>
          <w:sz w:val="28"/>
          <w:szCs w:val="28"/>
        </w:rPr>
        <w:t xml:space="preserve"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</w:t>
      </w:r>
      <w:hyperlink r:id="rId13" w:history="1">
        <w:r w:rsidRPr="00BE69CF">
          <w:rPr>
            <w:rStyle w:val="a9"/>
            <w:sz w:val="28"/>
            <w:szCs w:val="28"/>
          </w:rPr>
          <w:t>единым порталом</w:t>
        </w:r>
      </w:hyperlink>
      <w:r w:rsidRPr="00BE69CF">
        <w:rPr>
          <w:sz w:val="28"/>
          <w:szCs w:val="28"/>
        </w:rPr>
        <w:t xml:space="preserve"> в установленном порядке (при наличии у них технической возможности).</w:t>
      </w:r>
    </w:p>
    <w:p w:rsidR="005A4A14" w:rsidRPr="00BE69CF" w:rsidRDefault="005A4A14" w:rsidP="00AB16C8">
      <w:pPr>
        <w:ind w:left="-142" w:right="-143"/>
        <w:jc w:val="both"/>
        <w:rPr>
          <w:sz w:val="28"/>
          <w:szCs w:val="28"/>
        </w:rPr>
      </w:pPr>
      <w:r w:rsidRPr="00BE69CF">
        <w:rPr>
          <w:sz w:val="28"/>
          <w:szCs w:val="28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</w:t>
      </w:r>
      <w:hyperlink w:anchor="sub_191" w:history="1">
        <w:r w:rsidRPr="00BE69CF">
          <w:rPr>
            <w:rStyle w:val="a9"/>
            <w:sz w:val="28"/>
            <w:szCs w:val="28"/>
          </w:rPr>
          <w:t>абзацем первым</w:t>
        </w:r>
      </w:hyperlink>
      <w:r w:rsidRPr="00BE69CF">
        <w:rPr>
          <w:sz w:val="28"/>
          <w:szCs w:val="28"/>
        </w:rPr>
        <w:t xml:space="preserve"> настоящего пункта, размещается оператором </w:t>
      </w:r>
      <w:hyperlink r:id="rId14" w:history="1">
        <w:r w:rsidRPr="00BE69CF">
          <w:rPr>
            <w:rStyle w:val="a9"/>
            <w:sz w:val="28"/>
            <w:szCs w:val="28"/>
          </w:rPr>
          <w:t>единого портала</w:t>
        </w:r>
      </w:hyperlink>
      <w:r w:rsidRPr="00BE69CF">
        <w:rPr>
          <w:sz w:val="28"/>
          <w:szCs w:val="28"/>
        </w:rPr>
        <w:t xml:space="preserve"> в едином личном кабинете или в электронной форме запроса.</w:t>
      </w:r>
    </w:p>
    <w:p w:rsidR="005A4A14" w:rsidRDefault="005A4A14" w:rsidP="00AB16C8">
      <w:pPr>
        <w:widowControl w:val="0"/>
        <w:autoSpaceDE w:val="0"/>
        <w:autoSpaceDN w:val="0"/>
        <w:adjustRightInd w:val="0"/>
        <w:ind w:left="-142" w:right="-143" w:firstLine="709"/>
        <w:jc w:val="both"/>
        <w:rPr>
          <w:sz w:val="28"/>
          <w:szCs w:val="28"/>
        </w:rPr>
      </w:pPr>
      <w:r w:rsidRPr="00BE69CF">
        <w:rPr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</w:t>
      </w:r>
      <w:r>
        <w:rPr>
          <w:sz w:val="28"/>
          <w:szCs w:val="28"/>
        </w:rPr>
        <w:t>рственных и муниципальных услуг</w:t>
      </w:r>
      <w:r w:rsidRPr="00BE69CF">
        <w:rPr>
          <w:sz w:val="28"/>
          <w:szCs w:val="28"/>
        </w:rPr>
        <w:t>».</w:t>
      </w:r>
    </w:p>
    <w:p w:rsidR="005A4A14" w:rsidRDefault="005A4A14" w:rsidP="00AB16C8">
      <w:pPr>
        <w:pStyle w:val="1"/>
        <w:ind w:left="-142"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Pr="00650853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69CF">
        <w:rPr>
          <w:rFonts w:ascii="Times New Roman" w:hAnsi="Times New Roman"/>
          <w:b w:val="0"/>
          <w:sz w:val="28"/>
          <w:szCs w:val="28"/>
        </w:rPr>
        <w:t>Пункт 14 Раздела 2</w:t>
      </w:r>
      <w:r>
        <w:rPr>
          <w:rFonts w:ascii="Times New Roman" w:hAnsi="Times New Roman"/>
          <w:b w:val="0"/>
          <w:sz w:val="28"/>
          <w:szCs w:val="28"/>
        </w:rPr>
        <w:t>.</w:t>
      </w:r>
      <w:r w:rsidRPr="00BE69CF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BE69CF">
        <w:rPr>
          <w:rFonts w:ascii="Times New Roman" w:hAnsi="Times New Roman"/>
          <w:b w:val="0"/>
          <w:sz w:val="28"/>
          <w:szCs w:val="28"/>
        </w:rPr>
        <w:t>Стандарт предоставления муниципальной услуги</w:t>
      </w:r>
      <w:r>
        <w:rPr>
          <w:rFonts w:ascii="Times New Roman" w:hAnsi="Times New Roman"/>
          <w:b w:val="0"/>
          <w:sz w:val="28"/>
          <w:szCs w:val="28"/>
        </w:rPr>
        <w:t xml:space="preserve">» </w:t>
      </w:r>
      <w:r w:rsidRPr="00BE69CF">
        <w:rPr>
          <w:rFonts w:ascii="Times New Roman" w:hAnsi="Times New Roman"/>
          <w:b w:val="0"/>
          <w:sz w:val="28"/>
          <w:szCs w:val="28"/>
        </w:rPr>
        <w:t xml:space="preserve">Подраздела 1.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BE69CF">
        <w:rPr>
          <w:rFonts w:ascii="Times New Roman" w:hAnsi="Times New Roman"/>
          <w:b w:val="0"/>
          <w:sz w:val="28"/>
          <w:szCs w:val="28"/>
        </w:rPr>
        <w:t>Основные положения стандарта предоставления муниципальной услуги</w:t>
      </w:r>
      <w:r>
        <w:rPr>
          <w:rFonts w:ascii="Times New Roman" w:hAnsi="Times New Roman"/>
          <w:b w:val="0"/>
          <w:sz w:val="28"/>
          <w:szCs w:val="28"/>
        </w:rPr>
        <w:t>»</w:t>
      </w:r>
      <w:r w:rsidRPr="00BE69CF">
        <w:rPr>
          <w:rFonts w:ascii="Times New Roman" w:hAnsi="Times New Roman"/>
          <w:b w:val="0"/>
          <w:sz w:val="28"/>
          <w:szCs w:val="28"/>
        </w:rPr>
        <w:t xml:space="preserve"> </w:t>
      </w:r>
      <w:r w:rsidRPr="009C76F0">
        <w:rPr>
          <w:rFonts w:ascii="Times New Roman" w:hAnsi="Times New Roman"/>
          <w:b w:val="0"/>
          <w:sz w:val="28"/>
          <w:szCs w:val="28"/>
        </w:rPr>
        <w:t>Административного регламента Администрации Чамзинского муниципального района по предоставлению муниципальной услуги «Об утверждении Административного регламента администрации Чамзинского муниципального района по предоставлению муниципальной услуги «</w:t>
      </w:r>
      <w:r w:rsidRPr="00650853">
        <w:rPr>
          <w:rFonts w:ascii="Times New Roman" w:hAnsi="Times New Roman"/>
          <w:b w:val="0"/>
          <w:sz w:val="28"/>
          <w:szCs w:val="28"/>
        </w:rPr>
        <w:t>Выдача свидетельств о праве н</w:t>
      </w:r>
      <w:r>
        <w:rPr>
          <w:rFonts w:ascii="Times New Roman" w:hAnsi="Times New Roman"/>
          <w:b w:val="0"/>
          <w:sz w:val="28"/>
          <w:szCs w:val="28"/>
        </w:rPr>
        <w:t xml:space="preserve">а получение социальной выплаты </w:t>
      </w:r>
      <w:r w:rsidRPr="00650853">
        <w:rPr>
          <w:rFonts w:ascii="Times New Roman" w:hAnsi="Times New Roman"/>
          <w:b w:val="0"/>
          <w:sz w:val="28"/>
          <w:szCs w:val="28"/>
        </w:rPr>
        <w:t>на приобретение жилого помещения или создание объекта индивидуального жилищного строительства молодым семьям – претендентам на получение социальных выплат в соответствующем году, признанным участниками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Pr="009C76F0">
        <w:rPr>
          <w:rFonts w:ascii="Times New Roman" w:hAnsi="Times New Roman"/>
          <w:b w:val="0"/>
          <w:sz w:val="28"/>
          <w:szCs w:val="28"/>
        </w:rPr>
        <w:t xml:space="preserve">», утвержденного постановлением Администрации Чамзинского муниципального района от </w:t>
      </w:r>
      <w:r>
        <w:rPr>
          <w:rFonts w:ascii="Times New Roman" w:hAnsi="Times New Roman"/>
          <w:b w:val="0"/>
          <w:sz w:val="28"/>
          <w:szCs w:val="28"/>
        </w:rPr>
        <w:t>04</w:t>
      </w:r>
      <w:r w:rsidRPr="009C76F0">
        <w:rPr>
          <w:rFonts w:ascii="Times New Roman" w:hAnsi="Times New Roman"/>
          <w:b w:val="0"/>
          <w:sz w:val="28"/>
          <w:szCs w:val="28"/>
        </w:rPr>
        <w:t>.0</w:t>
      </w:r>
      <w:r>
        <w:rPr>
          <w:rFonts w:ascii="Times New Roman" w:hAnsi="Times New Roman"/>
          <w:b w:val="0"/>
          <w:sz w:val="28"/>
          <w:szCs w:val="28"/>
        </w:rPr>
        <w:t>7</w:t>
      </w:r>
      <w:r w:rsidRPr="009C76F0">
        <w:rPr>
          <w:rFonts w:ascii="Times New Roman" w:hAnsi="Times New Roman"/>
          <w:b w:val="0"/>
          <w:sz w:val="28"/>
          <w:szCs w:val="28"/>
        </w:rPr>
        <w:t>.201</w:t>
      </w:r>
      <w:r>
        <w:rPr>
          <w:rFonts w:ascii="Times New Roman" w:hAnsi="Times New Roman"/>
          <w:b w:val="0"/>
          <w:sz w:val="28"/>
          <w:szCs w:val="28"/>
        </w:rPr>
        <w:t>9</w:t>
      </w:r>
      <w:r w:rsidRPr="009C76F0">
        <w:rPr>
          <w:rFonts w:ascii="Times New Roman" w:hAnsi="Times New Roman"/>
          <w:b w:val="0"/>
          <w:sz w:val="28"/>
          <w:szCs w:val="28"/>
        </w:rPr>
        <w:t xml:space="preserve">г. № </w:t>
      </w:r>
      <w:r>
        <w:rPr>
          <w:rFonts w:ascii="Times New Roman" w:hAnsi="Times New Roman"/>
          <w:b w:val="0"/>
          <w:sz w:val="28"/>
          <w:szCs w:val="28"/>
        </w:rPr>
        <w:t>505</w:t>
      </w:r>
      <w:r w:rsidRPr="009C76F0">
        <w:rPr>
          <w:rFonts w:ascii="Times New Roman" w:hAnsi="Times New Roman"/>
          <w:b w:val="0"/>
          <w:sz w:val="28"/>
          <w:szCs w:val="28"/>
        </w:rPr>
        <w:t xml:space="preserve"> дополнить подпунктом 14.1.:</w:t>
      </w:r>
    </w:p>
    <w:p w:rsidR="005A4A14" w:rsidRPr="00BE69CF" w:rsidRDefault="005A4A14" w:rsidP="00AB16C8">
      <w:pPr>
        <w:ind w:left="-142" w:right="-143"/>
        <w:jc w:val="both"/>
        <w:rPr>
          <w:sz w:val="28"/>
          <w:szCs w:val="28"/>
        </w:rPr>
      </w:pPr>
      <w:r w:rsidRPr="00BE69CF">
        <w:rPr>
          <w:sz w:val="28"/>
          <w:szCs w:val="28"/>
        </w:rPr>
        <w:t>«14.1. Заявителю в качестве результата предоставления услуги обеспечивается по его выбору возможность:</w:t>
      </w:r>
    </w:p>
    <w:p w:rsidR="005A4A14" w:rsidRPr="00BE69CF" w:rsidRDefault="005A4A14" w:rsidP="00AB16C8">
      <w:pPr>
        <w:ind w:left="-142" w:right="-143"/>
        <w:jc w:val="both"/>
        <w:rPr>
          <w:sz w:val="28"/>
          <w:szCs w:val="28"/>
        </w:rPr>
      </w:pPr>
      <w:r w:rsidRPr="00BE69CF">
        <w:rPr>
          <w:sz w:val="28"/>
          <w:szCs w:val="28"/>
        </w:rPr>
        <w:t xml:space="preserve">а) получения электронного документа, подписанного с использованием усиленной квалифицированной </w:t>
      </w:r>
      <w:hyperlink r:id="rId15" w:history="1">
        <w:r w:rsidRPr="00BE69CF">
          <w:rPr>
            <w:rStyle w:val="a9"/>
            <w:sz w:val="28"/>
            <w:szCs w:val="28"/>
          </w:rPr>
          <w:t>электронной подписи</w:t>
        </w:r>
      </w:hyperlink>
      <w:r w:rsidRPr="00BE69CF">
        <w:rPr>
          <w:sz w:val="28"/>
          <w:szCs w:val="28"/>
        </w:rPr>
        <w:t>;</w:t>
      </w:r>
    </w:p>
    <w:p w:rsidR="005A4A14" w:rsidRPr="00BE69CF" w:rsidRDefault="005A4A14" w:rsidP="00AB16C8">
      <w:pPr>
        <w:ind w:left="-142" w:right="-143"/>
        <w:jc w:val="both"/>
        <w:rPr>
          <w:sz w:val="28"/>
          <w:szCs w:val="28"/>
        </w:rPr>
      </w:pPr>
      <w:r w:rsidRPr="00BE69CF">
        <w:rPr>
          <w:sz w:val="28"/>
          <w:szCs w:val="28"/>
        </w:rPr>
        <w:t xml:space="preserve"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</w:t>
      </w:r>
      <w:hyperlink r:id="rId16" w:history="1">
        <w:r w:rsidRPr="00BE69CF">
          <w:rPr>
            <w:rStyle w:val="a9"/>
            <w:sz w:val="28"/>
            <w:szCs w:val="28"/>
          </w:rPr>
          <w:t>электронной подписью</w:t>
        </w:r>
      </w:hyperlink>
      <w:r w:rsidRPr="00BE69CF">
        <w:rPr>
          <w:sz w:val="28"/>
          <w:szCs w:val="28"/>
        </w:rPr>
        <w:t>;</w:t>
      </w:r>
    </w:p>
    <w:p w:rsidR="005A4A14" w:rsidRPr="00BE69CF" w:rsidRDefault="005A4A14" w:rsidP="00AB16C8">
      <w:pPr>
        <w:ind w:left="-142" w:right="-143"/>
        <w:jc w:val="both"/>
        <w:rPr>
          <w:sz w:val="28"/>
          <w:szCs w:val="28"/>
        </w:rPr>
      </w:pPr>
      <w:r w:rsidRPr="00BE69CF">
        <w:rPr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5A4A14" w:rsidRPr="00BE69CF" w:rsidRDefault="005A4A14" w:rsidP="00AB16C8">
      <w:pPr>
        <w:ind w:left="-142" w:right="-143"/>
        <w:jc w:val="both"/>
        <w:rPr>
          <w:sz w:val="28"/>
          <w:szCs w:val="28"/>
        </w:rPr>
      </w:pPr>
      <w:r w:rsidRPr="00BE69CF">
        <w:rPr>
          <w:sz w:val="28"/>
          <w:szCs w:val="28"/>
        </w:rPr>
        <w:t xml:space="preserve">г) получения с использованием единого портала электронного документа в машиночитаемом формате, подписанного усиленной квалифицированной </w:t>
      </w:r>
      <w:hyperlink r:id="rId17" w:history="1">
        <w:r w:rsidRPr="00BE69CF">
          <w:rPr>
            <w:rStyle w:val="a9"/>
            <w:sz w:val="28"/>
            <w:szCs w:val="28"/>
          </w:rPr>
          <w:t>электронной подписью</w:t>
        </w:r>
      </w:hyperlink>
      <w:r w:rsidRPr="00BE69CF">
        <w:rPr>
          <w:sz w:val="28"/>
          <w:szCs w:val="28"/>
        </w:rPr>
        <w:t xml:space="preserve"> со стороны органа (организации) (далее - электронный документ в машиночитаемом формате).</w:t>
      </w:r>
    </w:p>
    <w:p w:rsidR="005A4A14" w:rsidRPr="00BE69CF" w:rsidRDefault="005A4A14" w:rsidP="00AB16C8">
      <w:pPr>
        <w:ind w:left="-142" w:right="-143" w:firstLine="708"/>
        <w:jc w:val="both"/>
        <w:rPr>
          <w:sz w:val="28"/>
          <w:szCs w:val="28"/>
        </w:rPr>
      </w:pPr>
      <w:r w:rsidRPr="00BE69CF">
        <w:rPr>
          <w:sz w:val="28"/>
          <w:szCs w:val="28"/>
        </w:rPr>
        <w:t xml:space="preserve"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</w:t>
      </w:r>
      <w:hyperlink r:id="rId18" w:history="1">
        <w:r w:rsidRPr="00BE69CF">
          <w:rPr>
            <w:rStyle w:val="a9"/>
            <w:sz w:val="28"/>
            <w:szCs w:val="28"/>
          </w:rPr>
          <w:t>единым порталом</w:t>
        </w:r>
      </w:hyperlink>
      <w:r w:rsidRPr="00BE69CF">
        <w:rPr>
          <w:sz w:val="28"/>
          <w:szCs w:val="28"/>
        </w:rPr>
        <w:t xml:space="preserve"> в установленном порядке (при наличии у них технической возможности).</w:t>
      </w:r>
    </w:p>
    <w:p w:rsidR="005A4A14" w:rsidRPr="00BE69CF" w:rsidRDefault="005A4A14" w:rsidP="00AB16C8">
      <w:pPr>
        <w:ind w:left="-142" w:right="-143"/>
        <w:jc w:val="both"/>
        <w:rPr>
          <w:sz w:val="28"/>
          <w:szCs w:val="28"/>
        </w:rPr>
      </w:pPr>
      <w:r w:rsidRPr="00BE69CF">
        <w:rPr>
          <w:sz w:val="28"/>
          <w:szCs w:val="28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</w:t>
      </w:r>
      <w:hyperlink w:anchor="sub_191" w:history="1">
        <w:r w:rsidRPr="00BE69CF">
          <w:rPr>
            <w:rStyle w:val="a9"/>
            <w:sz w:val="28"/>
            <w:szCs w:val="28"/>
          </w:rPr>
          <w:t>абзацем первым</w:t>
        </w:r>
      </w:hyperlink>
      <w:r w:rsidRPr="00BE69CF">
        <w:rPr>
          <w:sz w:val="28"/>
          <w:szCs w:val="28"/>
        </w:rPr>
        <w:t xml:space="preserve"> настоящего пункта, размещается оператором </w:t>
      </w:r>
      <w:hyperlink r:id="rId19" w:history="1">
        <w:r w:rsidRPr="00BE69CF">
          <w:rPr>
            <w:rStyle w:val="a9"/>
            <w:sz w:val="28"/>
            <w:szCs w:val="28"/>
          </w:rPr>
          <w:t>единого портала</w:t>
        </w:r>
      </w:hyperlink>
      <w:r w:rsidRPr="00BE69CF">
        <w:rPr>
          <w:sz w:val="28"/>
          <w:szCs w:val="28"/>
        </w:rPr>
        <w:t xml:space="preserve"> в едином личном кабинете или в электронной форме запроса.</w:t>
      </w:r>
    </w:p>
    <w:p w:rsidR="005A4A14" w:rsidRDefault="005A4A14" w:rsidP="00AB16C8">
      <w:pPr>
        <w:autoSpaceDE w:val="0"/>
        <w:autoSpaceDN w:val="0"/>
        <w:adjustRightInd w:val="0"/>
        <w:ind w:left="-142" w:right="-143" w:firstLine="720"/>
        <w:jc w:val="both"/>
        <w:rPr>
          <w:sz w:val="28"/>
          <w:szCs w:val="28"/>
        </w:rPr>
      </w:pPr>
      <w:r w:rsidRPr="00BE69CF">
        <w:rPr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</w:t>
      </w:r>
      <w:r>
        <w:rPr>
          <w:sz w:val="28"/>
          <w:szCs w:val="28"/>
        </w:rPr>
        <w:t>рственных и муниципальных услуг</w:t>
      </w:r>
      <w:r w:rsidRPr="00BE69C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A4A14" w:rsidRDefault="005A4A14" w:rsidP="00AB16C8">
      <w:pPr>
        <w:pStyle w:val="1"/>
        <w:ind w:left="-142"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Pr="00E10DD4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69CF">
        <w:rPr>
          <w:rFonts w:ascii="Times New Roman" w:hAnsi="Times New Roman"/>
          <w:b w:val="0"/>
          <w:sz w:val="28"/>
          <w:szCs w:val="28"/>
        </w:rPr>
        <w:t>Пункт 14 Раздела 2</w:t>
      </w:r>
      <w:r>
        <w:rPr>
          <w:rFonts w:ascii="Times New Roman" w:hAnsi="Times New Roman"/>
          <w:b w:val="0"/>
          <w:sz w:val="28"/>
          <w:szCs w:val="28"/>
        </w:rPr>
        <w:t>.</w:t>
      </w:r>
      <w:r w:rsidRPr="00BE69CF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BE69CF">
        <w:rPr>
          <w:rFonts w:ascii="Times New Roman" w:hAnsi="Times New Roman"/>
          <w:b w:val="0"/>
          <w:sz w:val="28"/>
          <w:szCs w:val="28"/>
        </w:rPr>
        <w:t>Стандарт предоставления муниципальной услуги</w:t>
      </w:r>
      <w:r>
        <w:rPr>
          <w:rFonts w:ascii="Times New Roman" w:hAnsi="Times New Roman"/>
          <w:b w:val="0"/>
          <w:sz w:val="28"/>
          <w:szCs w:val="28"/>
        </w:rPr>
        <w:t xml:space="preserve">» </w:t>
      </w:r>
      <w:r w:rsidRPr="00BE69CF">
        <w:rPr>
          <w:rFonts w:ascii="Times New Roman" w:hAnsi="Times New Roman"/>
          <w:b w:val="0"/>
          <w:sz w:val="28"/>
          <w:szCs w:val="28"/>
        </w:rPr>
        <w:t xml:space="preserve">Подраздела 1.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BE69CF">
        <w:rPr>
          <w:rFonts w:ascii="Times New Roman" w:hAnsi="Times New Roman"/>
          <w:b w:val="0"/>
          <w:sz w:val="28"/>
          <w:szCs w:val="28"/>
        </w:rPr>
        <w:t>Основные положения стандарта предоставления муниципальной услуги</w:t>
      </w:r>
      <w:r>
        <w:rPr>
          <w:rFonts w:ascii="Times New Roman" w:hAnsi="Times New Roman"/>
          <w:b w:val="0"/>
          <w:sz w:val="28"/>
          <w:szCs w:val="28"/>
        </w:rPr>
        <w:t>»</w:t>
      </w:r>
      <w:r w:rsidRPr="00BE69CF">
        <w:rPr>
          <w:rFonts w:ascii="Times New Roman" w:hAnsi="Times New Roman"/>
          <w:b w:val="0"/>
          <w:sz w:val="28"/>
          <w:szCs w:val="28"/>
        </w:rPr>
        <w:t xml:space="preserve"> </w:t>
      </w:r>
      <w:r w:rsidRPr="009C76F0">
        <w:rPr>
          <w:rFonts w:ascii="Times New Roman" w:hAnsi="Times New Roman"/>
          <w:b w:val="0"/>
          <w:sz w:val="28"/>
          <w:szCs w:val="28"/>
        </w:rPr>
        <w:t>Административного регламента Администрации Чамзинского муниципального района по предоставлению муниципальной услуги «Об утверждении Административного регламента администрации Чамзинского муниципального района по предоставлению муниципальной услуги «</w:t>
      </w:r>
      <w:r w:rsidRPr="00E10DD4">
        <w:rPr>
          <w:rFonts w:ascii="Times New Roman" w:hAnsi="Times New Roman"/>
          <w:b w:val="0"/>
          <w:sz w:val="28"/>
          <w:szCs w:val="28"/>
        </w:rPr>
        <w:t xml:space="preserve">Включение граждан, признанных нуждающимися в жилых помещениях, в состав участников ведомственной целевой программы «Оказание государственной поддержки гражданам в обеспечении жильем и оплате жилищно-коммунальных услуг» </w:t>
      </w:r>
      <w:hyperlink r:id="rId20" w:history="1">
        <w:r w:rsidRPr="00E10DD4">
          <w:rPr>
            <w:rStyle w:val="a9"/>
            <w:rFonts w:ascii="Times New Roman" w:hAnsi="Times New Roman"/>
            <w:b w:val="0"/>
            <w:sz w:val="28"/>
            <w:szCs w:val="28"/>
          </w:rPr>
          <w:t>государственной программы</w:t>
        </w:r>
      </w:hyperlink>
      <w:r w:rsidRPr="00E10DD4">
        <w:rPr>
          <w:rFonts w:ascii="Times New Roman" w:hAnsi="Times New Roman"/>
          <w:b w:val="0"/>
          <w:sz w:val="28"/>
          <w:szCs w:val="28"/>
        </w:rPr>
        <w:t xml:space="preserve"> Российской Федерации «Обеспечение доступным и комфортным жильем и коммунальными услугами граждан Российской Федерации</w:t>
      </w:r>
      <w:r w:rsidRPr="009C76F0">
        <w:rPr>
          <w:rFonts w:ascii="Times New Roman" w:hAnsi="Times New Roman"/>
          <w:b w:val="0"/>
          <w:sz w:val="28"/>
          <w:szCs w:val="28"/>
        </w:rPr>
        <w:t xml:space="preserve">», утвержденного постановлением Администрации Чамзинского муниципального района от </w:t>
      </w:r>
      <w:r>
        <w:rPr>
          <w:rFonts w:ascii="Times New Roman" w:hAnsi="Times New Roman"/>
          <w:b w:val="0"/>
          <w:sz w:val="28"/>
          <w:szCs w:val="28"/>
        </w:rPr>
        <w:t>14</w:t>
      </w:r>
      <w:r w:rsidRPr="009C76F0">
        <w:rPr>
          <w:rFonts w:ascii="Times New Roman" w:hAnsi="Times New Roman"/>
          <w:b w:val="0"/>
          <w:sz w:val="28"/>
          <w:szCs w:val="28"/>
        </w:rPr>
        <w:t>.0</w:t>
      </w:r>
      <w:r>
        <w:rPr>
          <w:rFonts w:ascii="Times New Roman" w:hAnsi="Times New Roman"/>
          <w:b w:val="0"/>
          <w:sz w:val="28"/>
          <w:szCs w:val="28"/>
        </w:rPr>
        <w:t>7</w:t>
      </w:r>
      <w:r w:rsidRPr="009C76F0">
        <w:rPr>
          <w:rFonts w:ascii="Times New Roman" w:hAnsi="Times New Roman"/>
          <w:b w:val="0"/>
          <w:sz w:val="28"/>
          <w:szCs w:val="28"/>
        </w:rPr>
        <w:t>.20</w:t>
      </w:r>
      <w:r>
        <w:rPr>
          <w:rFonts w:ascii="Times New Roman" w:hAnsi="Times New Roman"/>
          <w:b w:val="0"/>
          <w:sz w:val="28"/>
          <w:szCs w:val="28"/>
        </w:rPr>
        <w:t>22</w:t>
      </w:r>
      <w:r w:rsidRPr="009C76F0">
        <w:rPr>
          <w:rFonts w:ascii="Times New Roman" w:hAnsi="Times New Roman"/>
          <w:b w:val="0"/>
          <w:sz w:val="28"/>
          <w:szCs w:val="28"/>
        </w:rPr>
        <w:t xml:space="preserve">г. № </w:t>
      </w:r>
      <w:r>
        <w:rPr>
          <w:rFonts w:ascii="Times New Roman" w:hAnsi="Times New Roman"/>
          <w:b w:val="0"/>
          <w:sz w:val="28"/>
          <w:szCs w:val="28"/>
        </w:rPr>
        <w:t>495</w:t>
      </w:r>
      <w:r w:rsidRPr="009C76F0">
        <w:rPr>
          <w:rFonts w:ascii="Times New Roman" w:hAnsi="Times New Roman"/>
          <w:b w:val="0"/>
          <w:sz w:val="28"/>
          <w:szCs w:val="28"/>
        </w:rPr>
        <w:t xml:space="preserve"> дополнить подпунктом 14.1.:</w:t>
      </w:r>
    </w:p>
    <w:p w:rsidR="005A4A14" w:rsidRPr="00BE69CF" w:rsidRDefault="005A4A14" w:rsidP="00AB16C8">
      <w:pPr>
        <w:ind w:left="-142" w:right="-143"/>
        <w:jc w:val="both"/>
        <w:rPr>
          <w:sz w:val="28"/>
          <w:szCs w:val="28"/>
        </w:rPr>
      </w:pPr>
      <w:r w:rsidRPr="00BE69CF">
        <w:rPr>
          <w:sz w:val="28"/>
          <w:szCs w:val="28"/>
        </w:rPr>
        <w:t>«14.1. Заявителю в качестве результата предоставления услуги обеспечивается по его выбору возможность:</w:t>
      </w:r>
    </w:p>
    <w:p w:rsidR="005A4A14" w:rsidRPr="00BE69CF" w:rsidRDefault="005A4A14" w:rsidP="00AB16C8">
      <w:pPr>
        <w:ind w:left="-142" w:right="-143"/>
        <w:jc w:val="both"/>
        <w:rPr>
          <w:sz w:val="28"/>
          <w:szCs w:val="28"/>
        </w:rPr>
      </w:pPr>
      <w:r w:rsidRPr="00BE69CF">
        <w:rPr>
          <w:sz w:val="28"/>
          <w:szCs w:val="28"/>
        </w:rPr>
        <w:t xml:space="preserve">а) получения электронного документа, подписанного с использованием усиленной квалифицированной </w:t>
      </w:r>
      <w:hyperlink r:id="rId21" w:history="1">
        <w:r w:rsidRPr="00BE69CF">
          <w:rPr>
            <w:rStyle w:val="a9"/>
            <w:sz w:val="28"/>
            <w:szCs w:val="28"/>
          </w:rPr>
          <w:t>электронной подписи</w:t>
        </w:r>
      </w:hyperlink>
      <w:r w:rsidRPr="00BE69CF">
        <w:rPr>
          <w:sz w:val="28"/>
          <w:szCs w:val="28"/>
        </w:rPr>
        <w:t>;</w:t>
      </w:r>
    </w:p>
    <w:p w:rsidR="005A4A14" w:rsidRPr="00BE69CF" w:rsidRDefault="005A4A14" w:rsidP="00AB16C8">
      <w:pPr>
        <w:ind w:left="-142" w:right="-143"/>
        <w:jc w:val="both"/>
        <w:rPr>
          <w:sz w:val="28"/>
          <w:szCs w:val="28"/>
        </w:rPr>
      </w:pPr>
      <w:r w:rsidRPr="00BE69CF">
        <w:rPr>
          <w:sz w:val="28"/>
          <w:szCs w:val="28"/>
        </w:rPr>
        <w:t xml:space="preserve"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</w:t>
      </w:r>
      <w:hyperlink r:id="rId22" w:history="1">
        <w:r w:rsidRPr="00BE69CF">
          <w:rPr>
            <w:rStyle w:val="a9"/>
            <w:sz w:val="28"/>
            <w:szCs w:val="28"/>
          </w:rPr>
          <w:t>электронной подписью</w:t>
        </w:r>
      </w:hyperlink>
      <w:r w:rsidRPr="00BE69CF">
        <w:rPr>
          <w:sz w:val="28"/>
          <w:szCs w:val="28"/>
        </w:rPr>
        <w:t>;</w:t>
      </w:r>
    </w:p>
    <w:p w:rsidR="005A4A14" w:rsidRPr="00BE69CF" w:rsidRDefault="005A4A14" w:rsidP="00AB16C8">
      <w:pPr>
        <w:ind w:left="-142" w:right="-143"/>
        <w:jc w:val="both"/>
        <w:rPr>
          <w:sz w:val="28"/>
          <w:szCs w:val="28"/>
        </w:rPr>
      </w:pPr>
      <w:r w:rsidRPr="00BE69CF">
        <w:rPr>
          <w:sz w:val="28"/>
          <w:szCs w:val="28"/>
        </w:rPr>
        <w:t xml:space="preserve">в) внесения изменений в сведения, содержащиеся в государственных (муниципальных) информационных системах на основании информации, </w:t>
      </w:r>
      <w:r w:rsidRPr="00BE69CF">
        <w:rPr>
          <w:sz w:val="28"/>
          <w:szCs w:val="28"/>
        </w:rPr>
        <w:lastRenderedPageBreak/>
        <w:t>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5A4A14" w:rsidRPr="00BE69CF" w:rsidRDefault="005A4A14" w:rsidP="00AB16C8">
      <w:pPr>
        <w:ind w:left="-142" w:right="-143"/>
        <w:jc w:val="both"/>
        <w:rPr>
          <w:sz w:val="28"/>
          <w:szCs w:val="28"/>
        </w:rPr>
      </w:pPr>
      <w:r w:rsidRPr="00BE69CF">
        <w:rPr>
          <w:sz w:val="28"/>
          <w:szCs w:val="28"/>
        </w:rPr>
        <w:t xml:space="preserve">г) получения с использованием единого портала электронного документа в машиночитаемом формате, подписанного усиленной квалифицированной </w:t>
      </w:r>
      <w:hyperlink r:id="rId23" w:history="1">
        <w:r w:rsidRPr="00BE69CF">
          <w:rPr>
            <w:rStyle w:val="a9"/>
            <w:sz w:val="28"/>
            <w:szCs w:val="28"/>
          </w:rPr>
          <w:t>электронной подписью</w:t>
        </w:r>
      </w:hyperlink>
      <w:r w:rsidRPr="00BE69CF">
        <w:rPr>
          <w:sz w:val="28"/>
          <w:szCs w:val="28"/>
        </w:rPr>
        <w:t xml:space="preserve"> со стороны органа (организации) (далее - электронный документ в машиночитаемом формате).</w:t>
      </w:r>
    </w:p>
    <w:p w:rsidR="005A4A14" w:rsidRPr="00BE69CF" w:rsidRDefault="005A4A14" w:rsidP="00AB16C8">
      <w:pPr>
        <w:ind w:left="-142" w:right="-143" w:firstLine="708"/>
        <w:jc w:val="both"/>
        <w:rPr>
          <w:sz w:val="28"/>
          <w:szCs w:val="28"/>
        </w:rPr>
      </w:pPr>
      <w:r w:rsidRPr="00BE69CF">
        <w:rPr>
          <w:sz w:val="28"/>
          <w:szCs w:val="28"/>
        </w:rPr>
        <w:t xml:space="preserve"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</w:t>
      </w:r>
      <w:hyperlink r:id="rId24" w:history="1">
        <w:r w:rsidRPr="00BE69CF">
          <w:rPr>
            <w:rStyle w:val="a9"/>
            <w:sz w:val="28"/>
            <w:szCs w:val="28"/>
          </w:rPr>
          <w:t>единым порталом</w:t>
        </w:r>
      </w:hyperlink>
      <w:r w:rsidRPr="00BE69CF">
        <w:rPr>
          <w:sz w:val="28"/>
          <w:szCs w:val="28"/>
        </w:rPr>
        <w:t xml:space="preserve"> в установленном порядке (при наличии у них технической возможности).</w:t>
      </w:r>
    </w:p>
    <w:p w:rsidR="005A4A14" w:rsidRPr="00BE69CF" w:rsidRDefault="005A4A14" w:rsidP="00AB16C8">
      <w:pPr>
        <w:ind w:left="-142" w:right="-143"/>
        <w:jc w:val="both"/>
        <w:rPr>
          <w:sz w:val="28"/>
          <w:szCs w:val="28"/>
        </w:rPr>
      </w:pPr>
      <w:r w:rsidRPr="00BE69CF">
        <w:rPr>
          <w:sz w:val="28"/>
          <w:szCs w:val="28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</w:t>
      </w:r>
      <w:hyperlink w:anchor="sub_191" w:history="1">
        <w:r w:rsidRPr="00BE69CF">
          <w:rPr>
            <w:rStyle w:val="a9"/>
            <w:sz w:val="28"/>
            <w:szCs w:val="28"/>
          </w:rPr>
          <w:t>абзацем первым</w:t>
        </w:r>
      </w:hyperlink>
      <w:r w:rsidRPr="00BE69CF">
        <w:rPr>
          <w:sz w:val="28"/>
          <w:szCs w:val="28"/>
        </w:rPr>
        <w:t xml:space="preserve"> настоящего пункта, размещается оператором </w:t>
      </w:r>
      <w:hyperlink r:id="rId25" w:history="1">
        <w:r w:rsidRPr="00BE69CF">
          <w:rPr>
            <w:rStyle w:val="a9"/>
            <w:sz w:val="28"/>
            <w:szCs w:val="28"/>
          </w:rPr>
          <w:t>единого портала</w:t>
        </w:r>
      </w:hyperlink>
      <w:r w:rsidRPr="00BE69CF">
        <w:rPr>
          <w:sz w:val="28"/>
          <w:szCs w:val="28"/>
        </w:rPr>
        <w:t xml:space="preserve"> в едином личном кабинете или в электронной форме запроса.</w:t>
      </w:r>
    </w:p>
    <w:p w:rsidR="005A4A14" w:rsidRDefault="005A4A14" w:rsidP="00AB16C8">
      <w:pPr>
        <w:autoSpaceDE w:val="0"/>
        <w:autoSpaceDN w:val="0"/>
        <w:adjustRightInd w:val="0"/>
        <w:ind w:left="-142" w:right="-143" w:firstLine="720"/>
        <w:jc w:val="both"/>
        <w:rPr>
          <w:sz w:val="28"/>
          <w:szCs w:val="28"/>
        </w:rPr>
      </w:pPr>
      <w:r w:rsidRPr="00BE69CF">
        <w:rPr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</w:t>
      </w:r>
      <w:r>
        <w:rPr>
          <w:sz w:val="28"/>
          <w:szCs w:val="28"/>
        </w:rPr>
        <w:t>рственных и муниципальных услуг</w:t>
      </w:r>
      <w:r w:rsidRPr="00BE69CF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5A4A14" w:rsidRPr="00E10DD4" w:rsidRDefault="005A4A14" w:rsidP="00AB16C8">
      <w:pPr>
        <w:pStyle w:val="ab"/>
        <w:ind w:left="-142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10DD4">
        <w:rPr>
          <w:rFonts w:ascii="Times New Roman" w:hAnsi="Times New Roman" w:cs="Times New Roman"/>
          <w:sz w:val="28"/>
          <w:szCs w:val="28"/>
        </w:rPr>
        <w:t xml:space="preserve">. Пункт 14 </w:t>
      </w:r>
      <w:r w:rsidRPr="00E10DD4">
        <w:rPr>
          <w:rFonts w:ascii="Times New Roman" w:hAnsi="Times New Roman"/>
          <w:sz w:val="28"/>
          <w:szCs w:val="28"/>
        </w:rPr>
        <w:t>Раздела 2. «Стандарт предоставления муниципальной услуги» Подраздела 1. «Основные положения стандарта предоставления муниципальной услуги»</w:t>
      </w:r>
      <w:r w:rsidRPr="00E10DD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Администрации Чамзинского муниципального района по предоставлению муниципальной услуги «</w:t>
      </w:r>
      <w:r w:rsidRPr="00E10DD4">
        <w:rPr>
          <w:rFonts w:ascii="Times New Roman" w:hAnsi="Times New Roman"/>
          <w:sz w:val="28"/>
          <w:szCs w:val="28"/>
        </w:rPr>
        <w:t>Об утверждении Административного регламента администрации Чамзинского муниципального района по предоставлению муниципальной услуги «</w:t>
      </w:r>
      <w:r w:rsidRPr="00E10DD4">
        <w:rPr>
          <w:rFonts w:ascii="Times New Roman" w:hAnsi="Times New Roman" w:cs="Times New Roman"/>
          <w:sz w:val="28"/>
          <w:szCs w:val="28"/>
        </w:rPr>
        <w:t xml:space="preserve">Признание участниками мероприятий по улучшению жилищных условий граждан, проживающих на сельских территориях Чамзинского муниципального района Республики Мордовия, в рамках </w:t>
      </w:r>
      <w:hyperlink r:id="rId26" w:history="1">
        <w:r w:rsidRPr="00E10DD4">
          <w:rPr>
            <w:rStyle w:val="a9"/>
            <w:rFonts w:ascii="Times New Roman" w:hAnsi="Times New Roman"/>
            <w:sz w:val="28"/>
            <w:szCs w:val="28"/>
          </w:rPr>
          <w:t>Государственной</w:t>
        </w:r>
      </w:hyperlink>
      <w:r w:rsidRPr="00E10DD4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Pr="00E10DD4">
          <w:rPr>
            <w:rStyle w:val="a9"/>
            <w:rFonts w:ascii="Times New Roman" w:hAnsi="Times New Roman"/>
            <w:sz w:val="28"/>
            <w:szCs w:val="28"/>
          </w:rPr>
          <w:t>программы</w:t>
        </w:r>
      </w:hyperlink>
      <w:r w:rsidRPr="00E10DD4">
        <w:rPr>
          <w:rFonts w:ascii="Times New Roman" w:hAnsi="Times New Roman" w:cs="Times New Roman"/>
          <w:sz w:val="28"/>
          <w:szCs w:val="28"/>
        </w:rPr>
        <w:t xml:space="preserve"> Российской Федерации «Комплексное развитие сельских территорий», утвержденного постановлением Администрации Чамзинского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E10DD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10DD4">
        <w:rPr>
          <w:rFonts w:ascii="Times New Roman" w:hAnsi="Times New Roman" w:cs="Times New Roman"/>
          <w:sz w:val="28"/>
          <w:szCs w:val="28"/>
        </w:rPr>
        <w:t>.20</w:t>
      </w:r>
      <w:r w:rsidRPr="00E10DD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E10DD4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102</w:t>
      </w:r>
      <w:r w:rsidRPr="00E10DD4">
        <w:rPr>
          <w:rFonts w:ascii="Times New Roman" w:hAnsi="Times New Roman" w:cs="Times New Roman"/>
          <w:sz w:val="28"/>
          <w:szCs w:val="28"/>
        </w:rPr>
        <w:t xml:space="preserve"> </w:t>
      </w:r>
      <w:r w:rsidRPr="00E10DD4">
        <w:rPr>
          <w:rFonts w:ascii="Times New Roman" w:hAnsi="Times New Roman"/>
          <w:sz w:val="28"/>
          <w:szCs w:val="28"/>
        </w:rPr>
        <w:t>дополнить подпунктом 14.1.</w:t>
      </w:r>
      <w:r w:rsidRPr="00E10DD4">
        <w:rPr>
          <w:rFonts w:ascii="Times New Roman" w:hAnsi="Times New Roman" w:cs="Times New Roman"/>
          <w:sz w:val="28"/>
          <w:szCs w:val="28"/>
        </w:rPr>
        <w:t>:</w:t>
      </w:r>
    </w:p>
    <w:p w:rsidR="005A4A14" w:rsidRPr="00BE69CF" w:rsidRDefault="005A4A14" w:rsidP="00AB16C8">
      <w:pPr>
        <w:ind w:left="-142" w:right="-143"/>
        <w:jc w:val="both"/>
        <w:rPr>
          <w:sz w:val="28"/>
          <w:szCs w:val="28"/>
        </w:rPr>
      </w:pPr>
      <w:r w:rsidRPr="00BE69CF">
        <w:rPr>
          <w:sz w:val="28"/>
          <w:szCs w:val="28"/>
        </w:rPr>
        <w:t>«14.1. Заявителю в качестве результата предоставления услуги обеспечивается по его выбору возможность:</w:t>
      </w:r>
    </w:p>
    <w:p w:rsidR="005A4A14" w:rsidRPr="00BE69CF" w:rsidRDefault="005A4A14" w:rsidP="00AB16C8">
      <w:pPr>
        <w:ind w:left="-142" w:right="-143"/>
        <w:jc w:val="both"/>
        <w:rPr>
          <w:sz w:val="28"/>
          <w:szCs w:val="28"/>
        </w:rPr>
      </w:pPr>
      <w:r w:rsidRPr="00BE69CF">
        <w:rPr>
          <w:sz w:val="28"/>
          <w:szCs w:val="28"/>
        </w:rPr>
        <w:t xml:space="preserve">а) получения электронного документа, подписанного с использованием усиленной квалифицированной </w:t>
      </w:r>
      <w:hyperlink r:id="rId28" w:history="1">
        <w:r w:rsidRPr="00BE69CF">
          <w:rPr>
            <w:rStyle w:val="a9"/>
            <w:sz w:val="28"/>
            <w:szCs w:val="28"/>
          </w:rPr>
          <w:t>электронной подписи</w:t>
        </w:r>
      </w:hyperlink>
      <w:r w:rsidRPr="00BE69CF">
        <w:rPr>
          <w:sz w:val="28"/>
          <w:szCs w:val="28"/>
        </w:rPr>
        <w:t>;</w:t>
      </w:r>
    </w:p>
    <w:p w:rsidR="005A4A14" w:rsidRPr="00BE69CF" w:rsidRDefault="005A4A14" w:rsidP="00AB16C8">
      <w:pPr>
        <w:ind w:left="-142" w:right="-143"/>
        <w:jc w:val="both"/>
        <w:rPr>
          <w:sz w:val="28"/>
          <w:szCs w:val="28"/>
        </w:rPr>
      </w:pPr>
      <w:r w:rsidRPr="00BE69CF">
        <w:rPr>
          <w:sz w:val="28"/>
          <w:szCs w:val="28"/>
        </w:rPr>
        <w:t xml:space="preserve"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</w:t>
      </w:r>
      <w:r w:rsidRPr="00BE69CF">
        <w:rPr>
          <w:sz w:val="28"/>
          <w:szCs w:val="28"/>
        </w:rPr>
        <w:lastRenderedPageBreak/>
        <w:t xml:space="preserve">стороны органа (организации) усиленной квалифицированной </w:t>
      </w:r>
      <w:hyperlink r:id="rId29" w:history="1">
        <w:r w:rsidRPr="00BE69CF">
          <w:rPr>
            <w:rStyle w:val="a9"/>
            <w:sz w:val="28"/>
            <w:szCs w:val="28"/>
          </w:rPr>
          <w:t>электронной подписью</w:t>
        </w:r>
      </w:hyperlink>
      <w:r w:rsidRPr="00BE69CF">
        <w:rPr>
          <w:sz w:val="28"/>
          <w:szCs w:val="28"/>
        </w:rPr>
        <w:t>;</w:t>
      </w:r>
    </w:p>
    <w:p w:rsidR="005A4A14" w:rsidRPr="00BE69CF" w:rsidRDefault="005A4A14" w:rsidP="00AB16C8">
      <w:pPr>
        <w:ind w:left="-142" w:right="-143"/>
        <w:jc w:val="both"/>
        <w:rPr>
          <w:sz w:val="28"/>
          <w:szCs w:val="28"/>
        </w:rPr>
      </w:pPr>
      <w:r w:rsidRPr="00BE69CF">
        <w:rPr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5A4A14" w:rsidRPr="00BE69CF" w:rsidRDefault="005A4A14" w:rsidP="00AB16C8">
      <w:pPr>
        <w:ind w:left="-142" w:right="-143"/>
        <w:jc w:val="both"/>
        <w:rPr>
          <w:sz w:val="28"/>
          <w:szCs w:val="28"/>
        </w:rPr>
      </w:pPr>
      <w:r w:rsidRPr="00BE69CF">
        <w:rPr>
          <w:sz w:val="28"/>
          <w:szCs w:val="28"/>
        </w:rPr>
        <w:t xml:space="preserve">г) получения с использованием единого портала электронного документа в машиночитаемом формате, подписанного усиленной квалифицированной </w:t>
      </w:r>
      <w:hyperlink r:id="rId30" w:history="1">
        <w:r w:rsidRPr="00BE69CF">
          <w:rPr>
            <w:rStyle w:val="a9"/>
            <w:sz w:val="28"/>
            <w:szCs w:val="28"/>
          </w:rPr>
          <w:t>электронной подписью</w:t>
        </w:r>
      </w:hyperlink>
      <w:r w:rsidRPr="00BE69CF">
        <w:rPr>
          <w:sz w:val="28"/>
          <w:szCs w:val="28"/>
        </w:rPr>
        <w:t xml:space="preserve"> со стороны органа (организации) (далее - электронный документ в машиночитаемом формате).</w:t>
      </w:r>
    </w:p>
    <w:p w:rsidR="005A4A14" w:rsidRPr="00BE69CF" w:rsidRDefault="005A4A14" w:rsidP="00AB16C8">
      <w:pPr>
        <w:ind w:left="-142" w:right="-143" w:firstLine="708"/>
        <w:jc w:val="both"/>
        <w:rPr>
          <w:sz w:val="28"/>
          <w:szCs w:val="28"/>
        </w:rPr>
      </w:pPr>
      <w:r w:rsidRPr="00BE69CF">
        <w:rPr>
          <w:sz w:val="28"/>
          <w:szCs w:val="28"/>
        </w:rPr>
        <w:t xml:space="preserve"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</w:t>
      </w:r>
      <w:hyperlink r:id="rId31" w:history="1">
        <w:r w:rsidRPr="00BE69CF">
          <w:rPr>
            <w:rStyle w:val="a9"/>
            <w:sz w:val="28"/>
            <w:szCs w:val="28"/>
          </w:rPr>
          <w:t>единым порталом</w:t>
        </w:r>
      </w:hyperlink>
      <w:r w:rsidRPr="00BE69CF">
        <w:rPr>
          <w:sz w:val="28"/>
          <w:szCs w:val="28"/>
        </w:rPr>
        <w:t xml:space="preserve"> в установленном порядке (при наличии у них технической возможности).</w:t>
      </w:r>
    </w:p>
    <w:p w:rsidR="005A4A14" w:rsidRPr="00BE69CF" w:rsidRDefault="005A4A14" w:rsidP="00AB16C8">
      <w:pPr>
        <w:ind w:left="-142" w:right="-143"/>
        <w:jc w:val="both"/>
        <w:rPr>
          <w:sz w:val="28"/>
          <w:szCs w:val="28"/>
        </w:rPr>
      </w:pPr>
      <w:r w:rsidRPr="00BE69CF">
        <w:rPr>
          <w:sz w:val="28"/>
          <w:szCs w:val="28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</w:t>
      </w:r>
      <w:hyperlink w:anchor="sub_191" w:history="1">
        <w:r w:rsidRPr="00BE69CF">
          <w:rPr>
            <w:rStyle w:val="a9"/>
            <w:sz w:val="28"/>
            <w:szCs w:val="28"/>
          </w:rPr>
          <w:t>абзацем первым</w:t>
        </w:r>
      </w:hyperlink>
      <w:r w:rsidRPr="00BE69CF">
        <w:rPr>
          <w:sz w:val="28"/>
          <w:szCs w:val="28"/>
        </w:rPr>
        <w:t xml:space="preserve"> настоящего пункта, размещается оператором </w:t>
      </w:r>
      <w:hyperlink r:id="rId32" w:history="1">
        <w:r w:rsidRPr="00BE69CF">
          <w:rPr>
            <w:rStyle w:val="a9"/>
            <w:sz w:val="28"/>
            <w:szCs w:val="28"/>
          </w:rPr>
          <w:t>единого портала</w:t>
        </w:r>
      </w:hyperlink>
      <w:r w:rsidRPr="00BE69CF">
        <w:rPr>
          <w:sz w:val="28"/>
          <w:szCs w:val="28"/>
        </w:rPr>
        <w:t xml:space="preserve"> в едином личном кабинете или в электронной форме запроса.</w:t>
      </w:r>
    </w:p>
    <w:p w:rsidR="005A4A14" w:rsidRDefault="005A4A14" w:rsidP="00AB16C8">
      <w:pPr>
        <w:autoSpaceDE w:val="0"/>
        <w:autoSpaceDN w:val="0"/>
        <w:adjustRightInd w:val="0"/>
        <w:ind w:left="-142" w:right="-143" w:firstLine="720"/>
        <w:jc w:val="both"/>
        <w:rPr>
          <w:sz w:val="28"/>
          <w:szCs w:val="28"/>
        </w:rPr>
      </w:pPr>
      <w:r w:rsidRPr="00BE69CF">
        <w:rPr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</w:t>
      </w:r>
      <w:r>
        <w:rPr>
          <w:sz w:val="28"/>
          <w:szCs w:val="28"/>
        </w:rPr>
        <w:t>рственных и муниципальных услуг</w:t>
      </w:r>
      <w:r w:rsidRPr="00BE69C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A4A14" w:rsidRPr="00E10DD4" w:rsidRDefault="005A4A14" w:rsidP="00AB16C8">
      <w:pPr>
        <w:pStyle w:val="ab"/>
        <w:ind w:left="-142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10DD4">
        <w:rPr>
          <w:rFonts w:ascii="Times New Roman" w:hAnsi="Times New Roman" w:cs="Times New Roman"/>
          <w:sz w:val="28"/>
          <w:szCs w:val="28"/>
        </w:rPr>
        <w:t xml:space="preserve">. Пункт 14 </w:t>
      </w:r>
      <w:r w:rsidRPr="00E10DD4">
        <w:rPr>
          <w:rFonts w:ascii="Times New Roman" w:hAnsi="Times New Roman"/>
          <w:sz w:val="28"/>
          <w:szCs w:val="28"/>
        </w:rPr>
        <w:t>Раздела 2. «Стандарт предоставления муниципальной услуги» Подраздела 1. «Основные положения стандарта предоставления муниципальной услуги»</w:t>
      </w:r>
      <w:r w:rsidRPr="00E10DD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Администрации Чамзинского муниципального района по предоставлению муниципальной услуги «</w:t>
      </w:r>
      <w:r w:rsidRPr="00E10DD4">
        <w:rPr>
          <w:rFonts w:ascii="Times New Roman" w:hAnsi="Times New Roman"/>
          <w:sz w:val="28"/>
          <w:szCs w:val="28"/>
        </w:rPr>
        <w:t>Об утверждении Административного регламента администрации Чамзинского муниципального района по предоставлению муниципальной услуги «</w:t>
      </w:r>
      <w:r w:rsidRPr="00504788">
        <w:rPr>
          <w:rFonts w:ascii="Times New Roman" w:eastAsia="Times New Roman CYR" w:hAnsi="Times New Roman" w:cs="Times New Roman"/>
          <w:sz w:val="28"/>
          <w:szCs w:val="28"/>
        </w:rPr>
        <w:t>Внесение изменений в список очередности граждан, состоящих на учете в качестве нуждающихся в жилых помещениях</w:t>
      </w:r>
      <w:r w:rsidRPr="00E10DD4">
        <w:rPr>
          <w:rFonts w:ascii="Times New Roman" w:hAnsi="Times New Roman" w:cs="Times New Roman"/>
          <w:sz w:val="28"/>
          <w:szCs w:val="28"/>
        </w:rPr>
        <w:t xml:space="preserve">», утвержденного постановлением Администрации Чамзинского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E10D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E10DD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E10DD4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781</w:t>
      </w:r>
      <w:r w:rsidRPr="00E10DD4">
        <w:rPr>
          <w:rFonts w:ascii="Times New Roman" w:hAnsi="Times New Roman" w:cs="Times New Roman"/>
          <w:sz w:val="28"/>
          <w:szCs w:val="28"/>
        </w:rPr>
        <w:t xml:space="preserve"> </w:t>
      </w:r>
      <w:r w:rsidRPr="00E10DD4">
        <w:rPr>
          <w:rFonts w:ascii="Times New Roman" w:hAnsi="Times New Roman"/>
          <w:sz w:val="28"/>
          <w:szCs w:val="28"/>
        </w:rPr>
        <w:t>дополнить подпунктом 14.1.</w:t>
      </w:r>
      <w:r w:rsidRPr="00E10DD4">
        <w:rPr>
          <w:rFonts w:ascii="Times New Roman" w:hAnsi="Times New Roman" w:cs="Times New Roman"/>
          <w:sz w:val="28"/>
          <w:szCs w:val="28"/>
        </w:rPr>
        <w:t>:</w:t>
      </w:r>
    </w:p>
    <w:p w:rsidR="005A4A14" w:rsidRPr="00BE69CF" w:rsidRDefault="005A4A14" w:rsidP="00AB16C8">
      <w:pPr>
        <w:ind w:left="-142" w:right="-143"/>
        <w:jc w:val="both"/>
        <w:rPr>
          <w:sz w:val="28"/>
          <w:szCs w:val="28"/>
        </w:rPr>
      </w:pPr>
      <w:r w:rsidRPr="00BE69CF">
        <w:rPr>
          <w:sz w:val="28"/>
          <w:szCs w:val="28"/>
        </w:rPr>
        <w:t>«14.1. Заявителю в качестве результата предоставления услуги обеспечивается по его выбору возможность:</w:t>
      </w:r>
    </w:p>
    <w:p w:rsidR="005A4A14" w:rsidRPr="00BE69CF" w:rsidRDefault="005A4A14" w:rsidP="00AB16C8">
      <w:pPr>
        <w:ind w:left="-142" w:right="-143"/>
        <w:jc w:val="both"/>
        <w:rPr>
          <w:sz w:val="28"/>
          <w:szCs w:val="28"/>
        </w:rPr>
      </w:pPr>
      <w:r w:rsidRPr="00BE69CF">
        <w:rPr>
          <w:sz w:val="28"/>
          <w:szCs w:val="28"/>
        </w:rPr>
        <w:t xml:space="preserve">а) получения электронного документа, подписанного с использованием усиленной квалифицированной </w:t>
      </w:r>
      <w:hyperlink r:id="rId33" w:history="1">
        <w:r w:rsidRPr="00BE69CF">
          <w:rPr>
            <w:rStyle w:val="a9"/>
            <w:sz w:val="28"/>
            <w:szCs w:val="28"/>
          </w:rPr>
          <w:t>электронной подписи</w:t>
        </w:r>
      </w:hyperlink>
      <w:r w:rsidRPr="00BE69CF">
        <w:rPr>
          <w:sz w:val="28"/>
          <w:szCs w:val="28"/>
        </w:rPr>
        <w:t>;</w:t>
      </w:r>
    </w:p>
    <w:p w:rsidR="005A4A14" w:rsidRPr="00BE69CF" w:rsidRDefault="005A4A14" w:rsidP="00AB16C8">
      <w:pPr>
        <w:ind w:left="-142" w:right="-143"/>
        <w:jc w:val="both"/>
        <w:rPr>
          <w:sz w:val="28"/>
          <w:szCs w:val="28"/>
        </w:rPr>
      </w:pPr>
      <w:r w:rsidRPr="00BE69CF">
        <w:rPr>
          <w:sz w:val="28"/>
          <w:szCs w:val="28"/>
        </w:rPr>
        <w:lastRenderedPageBreak/>
        <w:t xml:space="preserve"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</w:t>
      </w:r>
      <w:hyperlink r:id="rId34" w:history="1">
        <w:r w:rsidRPr="00BE69CF">
          <w:rPr>
            <w:rStyle w:val="a9"/>
            <w:sz w:val="28"/>
            <w:szCs w:val="28"/>
          </w:rPr>
          <w:t>электронной подписью</w:t>
        </w:r>
      </w:hyperlink>
      <w:r w:rsidRPr="00BE69CF">
        <w:rPr>
          <w:sz w:val="28"/>
          <w:szCs w:val="28"/>
        </w:rPr>
        <w:t>;</w:t>
      </w:r>
    </w:p>
    <w:p w:rsidR="005A4A14" w:rsidRPr="00BE69CF" w:rsidRDefault="005A4A14" w:rsidP="00AB16C8">
      <w:pPr>
        <w:ind w:left="-142" w:right="-143"/>
        <w:jc w:val="both"/>
        <w:rPr>
          <w:sz w:val="28"/>
          <w:szCs w:val="28"/>
        </w:rPr>
      </w:pPr>
      <w:r w:rsidRPr="00BE69CF">
        <w:rPr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5A4A14" w:rsidRPr="00BE69CF" w:rsidRDefault="005A4A14" w:rsidP="00AB16C8">
      <w:pPr>
        <w:ind w:left="-142" w:right="-143"/>
        <w:jc w:val="both"/>
        <w:rPr>
          <w:sz w:val="28"/>
          <w:szCs w:val="28"/>
        </w:rPr>
      </w:pPr>
      <w:r w:rsidRPr="00BE69CF">
        <w:rPr>
          <w:sz w:val="28"/>
          <w:szCs w:val="28"/>
        </w:rPr>
        <w:t xml:space="preserve">г) получения с использованием единого портала электронного документа в машиночитаемом формате, подписанного усиленной квалифицированной </w:t>
      </w:r>
      <w:hyperlink r:id="rId35" w:history="1">
        <w:r w:rsidRPr="00BE69CF">
          <w:rPr>
            <w:rStyle w:val="a9"/>
            <w:sz w:val="28"/>
            <w:szCs w:val="28"/>
          </w:rPr>
          <w:t>электронной подписью</w:t>
        </w:r>
      </w:hyperlink>
      <w:r w:rsidRPr="00BE69CF">
        <w:rPr>
          <w:sz w:val="28"/>
          <w:szCs w:val="28"/>
        </w:rPr>
        <w:t xml:space="preserve"> со стороны органа (организации) (далее - электронный документ в машиночитаемом формате).</w:t>
      </w:r>
    </w:p>
    <w:p w:rsidR="005A4A14" w:rsidRPr="00BE69CF" w:rsidRDefault="005A4A14" w:rsidP="00AB16C8">
      <w:pPr>
        <w:ind w:left="-142" w:right="-143" w:firstLine="708"/>
        <w:jc w:val="both"/>
        <w:rPr>
          <w:sz w:val="28"/>
          <w:szCs w:val="28"/>
        </w:rPr>
      </w:pPr>
      <w:r w:rsidRPr="00BE69CF">
        <w:rPr>
          <w:sz w:val="28"/>
          <w:szCs w:val="28"/>
        </w:rPr>
        <w:t xml:space="preserve"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</w:t>
      </w:r>
      <w:hyperlink r:id="rId36" w:history="1">
        <w:r w:rsidRPr="00BE69CF">
          <w:rPr>
            <w:rStyle w:val="a9"/>
            <w:sz w:val="28"/>
            <w:szCs w:val="28"/>
          </w:rPr>
          <w:t>единым порталом</w:t>
        </w:r>
      </w:hyperlink>
      <w:r w:rsidRPr="00BE69CF">
        <w:rPr>
          <w:sz w:val="28"/>
          <w:szCs w:val="28"/>
        </w:rPr>
        <w:t xml:space="preserve"> в установленном порядке (при наличии у них технической возможности).</w:t>
      </w:r>
    </w:p>
    <w:p w:rsidR="005A4A14" w:rsidRPr="00BE69CF" w:rsidRDefault="005A4A14" w:rsidP="00AB16C8">
      <w:pPr>
        <w:ind w:left="-142" w:right="-143"/>
        <w:jc w:val="both"/>
        <w:rPr>
          <w:sz w:val="28"/>
          <w:szCs w:val="28"/>
        </w:rPr>
      </w:pPr>
      <w:r w:rsidRPr="00BE69CF">
        <w:rPr>
          <w:sz w:val="28"/>
          <w:szCs w:val="28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</w:t>
      </w:r>
      <w:hyperlink w:anchor="sub_191" w:history="1">
        <w:r w:rsidRPr="00BE69CF">
          <w:rPr>
            <w:rStyle w:val="a9"/>
            <w:sz w:val="28"/>
            <w:szCs w:val="28"/>
          </w:rPr>
          <w:t>абзацем первым</w:t>
        </w:r>
      </w:hyperlink>
      <w:r w:rsidRPr="00BE69CF">
        <w:rPr>
          <w:sz w:val="28"/>
          <w:szCs w:val="28"/>
        </w:rPr>
        <w:t xml:space="preserve"> настоящего пункта, размещается оператором </w:t>
      </w:r>
      <w:hyperlink r:id="rId37" w:history="1">
        <w:r w:rsidRPr="00BE69CF">
          <w:rPr>
            <w:rStyle w:val="a9"/>
            <w:sz w:val="28"/>
            <w:szCs w:val="28"/>
          </w:rPr>
          <w:t>единого портала</w:t>
        </w:r>
      </w:hyperlink>
      <w:r w:rsidRPr="00BE69CF">
        <w:rPr>
          <w:sz w:val="28"/>
          <w:szCs w:val="28"/>
        </w:rPr>
        <w:t xml:space="preserve"> в едином личном кабинете или в электронной форме запроса.</w:t>
      </w:r>
    </w:p>
    <w:p w:rsidR="005A4A14" w:rsidRDefault="005A4A14" w:rsidP="00AB16C8">
      <w:pPr>
        <w:autoSpaceDE w:val="0"/>
        <w:autoSpaceDN w:val="0"/>
        <w:adjustRightInd w:val="0"/>
        <w:ind w:left="-142" w:right="-143" w:firstLine="720"/>
        <w:jc w:val="both"/>
        <w:rPr>
          <w:sz w:val="28"/>
          <w:szCs w:val="28"/>
        </w:rPr>
      </w:pPr>
      <w:r w:rsidRPr="00BE69CF">
        <w:rPr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</w:t>
      </w:r>
      <w:r>
        <w:rPr>
          <w:sz w:val="28"/>
          <w:szCs w:val="28"/>
        </w:rPr>
        <w:t>рственных и муниципальных услуг</w:t>
      </w:r>
      <w:r w:rsidRPr="00BE69C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A4A14" w:rsidRPr="00E10DD4" w:rsidRDefault="005A4A14" w:rsidP="00AB16C8">
      <w:pPr>
        <w:pStyle w:val="ab"/>
        <w:ind w:left="-142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10DD4">
        <w:rPr>
          <w:rFonts w:ascii="Times New Roman" w:hAnsi="Times New Roman" w:cs="Times New Roman"/>
          <w:sz w:val="28"/>
          <w:szCs w:val="28"/>
        </w:rPr>
        <w:t xml:space="preserve">. Пункт 14 </w:t>
      </w:r>
      <w:r w:rsidRPr="00E10DD4">
        <w:rPr>
          <w:rFonts w:ascii="Times New Roman" w:hAnsi="Times New Roman"/>
          <w:sz w:val="28"/>
          <w:szCs w:val="28"/>
        </w:rPr>
        <w:t>Раздела 2. «Стандарт предоставления муниципальной услуги» Подраздела 1. «Основные положения стандарта предоставления муниципальной услуги»</w:t>
      </w:r>
      <w:r w:rsidRPr="00E10DD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Администрации Чамзинского муниципального района по предоставлению муниципальной услуги «</w:t>
      </w:r>
      <w:r w:rsidRPr="00E10DD4">
        <w:rPr>
          <w:rFonts w:ascii="Times New Roman" w:hAnsi="Times New Roman"/>
          <w:sz w:val="28"/>
          <w:szCs w:val="28"/>
        </w:rPr>
        <w:t>Об утверждении Административного регламента администрации Чамзинского муниципального района по предоставлению муниципальной услуги «</w:t>
      </w:r>
      <w:r w:rsidRPr="00417918">
        <w:rPr>
          <w:rFonts w:ascii="Times New Roman" w:hAnsi="Times New Roman" w:cs="Times New Roman"/>
          <w:sz w:val="28"/>
          <w:szCs w:val="28"/>
        </w:rPr>
        <w:t>Предоставление гражданам служебных жилых помещений муниципального специализированного жилищного фонда</w:t>
      </w:r>
      <w:r w:rsidRPr="00E10DD4">
        <w:rPr>
          <w:rFonts w:ascii="Times New Roman" w:hAnsi="Times New Roman" w:cs="Times New Roman"/>
          <w:sz w:val="28"/>
          <w:szCs w:val="28"/>
        </w:rPr>
        <w:t xml:space="preserve">», утвержденного постановлением Администрации Чамзинского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E10D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E10DD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E10DD4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212</w:t>
      </w:r>
      <w:r w:rsidRPr="00E10DD4">
        <w:rPr>
          <w:rFonts w:ascii="Times New Roman" w:hAnsi="Times New Roman" w:cs="Times New Roman"/>
          <w:sz w:val="28"/>
          <w:szCs w:val="28"/>
        </w:rPr>
        <w:t xml:space="preserve"> </w:t>
      </w:r>
      <w:r w:rsidRPr="00E10DD4">
        <w:rPr>
          <w:rFonts w:ascii="Times New Roman" w:hAnsi="Times New Roman"/>
          <w:sz w:val="28"/>
          <w:szCs w:val="28"/>
        </w:rPr>
        <w:t>дополнить подпунктом 14.1.</w:t>
      </w:r>
      <w:r w:rsidRPr="00E10DD4">
        <w:rPr>
          <w:rFonts w:ascii="Times New Roman" w:hAnsi="Times New Roman" w:cs="Times New Roman"/>
          <w:sz w:val="28"/>
          <w:szCs w:val="28"/>
        </w:rPr>
        <w:t>:</w:t>
      </w:r>
    </w:p>
    <w:p w:rsidR="005A4A14" w:rsidRPr="00BE69CF" w:rsidRDefault="005A4A14" w:rsidP="00AB16C8">
      <w:pPr>
        <w:ind w:left="-142" w:right="-143"/>
        <w:jc w:val="both"/>
        <w:rPr>
          <w:sz w:val="28"/>
          <w:szCs w:val="28"/>
        </w:rPr>
      </w:pPr>
      <w:r w:rsidRPr="00BE69CF">
        <w:rPr>
          <w:sz w:val="28"/>
          <w:szCs w:val="28"/>
        </w:rPr>
        <w:t>«14.1. Заявителю в качестве результата предоставления услуги обеспечивается по его выбору возможность:</w:t>
      </w:r>
    </w:p>
    <w:p w:rsidR="005A4A14" w:rsidRPr="00BE69CF" w:rsidRDefault="005A4A14" w:rsidP="00AB16C8">
      <w:pPr>
        <w:ind w:left="-142" w:right="-143"/>
        <w:jc w:val="both"/>
        <w:rPr>
          <w:sz w:val="28"/>
          <w:szCs w:val="28"/>
        </w:rPr>
      </w:pPr>
      <w:r w:rsidRPr="00BE69CF">
        <w:rPr>
          <w:sz w:val="28"/>
          <w:szCs w:val="28"/>
        </w:rPr>
        <w:lastRenderedPageBreak/>
        <w:t xml:space="preserve">а) получения электронного документа, подписанного с использованием усиленной квалифицированной </w:t>
      </w:r>
      <w:hyperlink r:id="rId38" w:history="1">
        <w:r w:rsidRPr="00BE69CF">
          <w:rPr>
            <w:rStyle w:val="a9"/>
            <w:sz w:val="28"/>
            <w:szCs w:val="28"/>
          </w:rPr>
          <w:t>электронной подписи</w:t>
        </w:r>
      </w:hyperlink>
      <w:r w:rsidRPr="00BE69CF">
        <w:rPr>
          <w:sz w:val="28"/>
          <w:szCs w:val="28"/>
        </w:rPr>
        <w:t>;</w:t>
      </w:r>
    </w:p>
    <w:p w:rsidR="005A4A14" w:rsidRPr="00BE69CF" w:rsidRDefault="005A4A14" w:rsidP="00AB16C8">
      <w:pPr>
        <w:ind w:left="-142" w:right="-143"/>
        <w:jc w:val="both"/>
        <w:rPr>
          <w:sz w:val="28"/>
          <w:szCs w:val="28"/>
        </w:rPr>
      </w:pPr>
      <w:r w:rsidRPr="00BE69CF">
        <w:rPr>
          <w:sz w:val="28"/>
          <w:szCs w:val="28"/>
        </w:rPr>
        <w:t xml:space="preserve"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</w:t>
      </w:r>
      <w:hyperlink r:id="rId39" w:history="1">
        <w:r w:rsidRPr="00BE69CF">
          <w:rPr>
            <w:rStyle w:val="a9"/>
            <w:sz w:val="28"/>
            <w:szCs w:val="28"/>
          </w:rPr>
          <w:t>электронной подписью</w:t>
        </w:r>
      </w:hyperlink>
      <w:r w:rsidRPr="00BE69CF">
        <w:rPr>
          <w:sz w:val="28"/>
          <w:szCs w:val="28"/>
        </w:rPr>
        <w:t>;</w:t>
      </w:r>
    </w:p>
    <w:p w:rsidR="005A4A14" w:rsidRPr="00BE69CF" w:rsidRDefault="005A4A14" w:rsidP="00AB16C8">
      <w:pPr>
        <w:ind w:left="-142" w:right="-143"/>
        <w:jc w:val="both"/>
        <w:rPr>
          <w:sz w:val="28"/>
          <w:szCs w:val="28"/>
        </w:rPr>
      </w:pPr>
      <w:r w:rsidRPr="00BE69CF">
        <w:rPr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5A4A14" w:rsidRPr="00BE69CF" w:rsidRDefault="005A4A14" w:rsidP="00AB16C8">
      <w:pPr>
        <w:ind w:left="-142" w:right="-143"/>
        <w:jc w:val="both"/>
        <w:rPr>
          <w:sz w:val="28"/>
          <w:szCs w:val="28"/>
        </w:rPr>
      </w:pPr>
      <w:r w:rsidRPr="00BE69CF">
        <w:rPr>
          <w:sz w:val="28"/>
          <w:szCs w:val="28"/>
        </w:rPr>
        <w:t xml:space="preserve">г) получения с использованием единого портала электронного документа в машиночитаемом формате, подписанного усиленной квалифицированной </w:t>
      </w:r>
      <w:hyperlink r:id="rId40" w:history="1">
        <w:r w:rsidRPr="00BE69CF">
          <w:rPr>
            <w:rStyle w:val="a9"/>
            <w:sz w:val="28"/>
            <w:szCs w:val="28"/>
          </w:rPr>
          <w:t>электронной подписью</w:t>
        </w:r>
      </w:hyperlink>
      <w:r w:rsidRPr="00BE69CF">
        <w:rPr>
          <w:sz w:val="28"/>
          <w:szCs w:val="28"/>
        </w:rPr>
        <w:t xml:space="preserve"> со стороны органа (организации) (далее - электронный документ в машиночитаемом формате).</w:t>
      </w:r>
    </w:p>
    <w:p w:rsidR="005A4A14" w:rsidRPr="00BE69CF" w:rsidRDefault="005A4A14" w:rsidP="00AB16C8">
      <w:pPr>
        <w:ind w:left="-142" w:right="-143" w:firstLine="708"/>
        <w:jc w:val="both"/>
        <w:rPr>
          <w:sz w:val="28"/>
          <w:szCs w:val="28"/>
        </w:rPr>
      </w:pPr>
      <w:r w:rsidRPr="00BE69CF">
        <w:rPr>
          <w:sz w:val="28"/>
          <w:szCs w:val="28"/>
        </w:rPr>
        <w:t xml:space="preserve"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</w:t>
      </w:r>
      <w:hyperlink r:id="rId41" w:history="1">
        <w:r w:rsidRPr="00BE69CF">
          <w:rPr>
            <w:rStyle w:val="a9"/>
            <w:sz w:val="28"/>
            <w:szCs w:val="28"/>
          </w:rPr>
          <w:t>единым порталом</w:t>
        </w:r>
      </w:hyperlink>
      <w:r w:rsidRPr="00BE69CF">
        <w:rPr>
          <w:sz w:val="28"/>
          <w:szCs w:val="28"/>
        </w:rPr>
        <w:t xml:space="preserve"> в установленном порядке (при наличии у них технической возможности).</w:t>
      </w:r>
    </w:p>
    <w:p w:rsidR="005A4A14" w:rsidRPr="00BE69CF" w:rsidRDefault="005A4A14" w:rsidP="00AB16C8">
      <w:pPr>
        <w:ind w:left="-142" w:right="-143"/>
        <w:jc w:val="both"/>
        <w:rPr>
          <w:sz w:val="28"/>
          <w:szCs w:val="28"/>
        </w:rPr>
      </w:pPr>
      <w:r w:rsidRPr="00BE69CF">
        <w:rPr>
          <w:sz w:val="28"/>
          <w:szCs w:val="28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</w:t>
      </w:r>
      <w:hyperlink w:anchor="sub_191" w:history="1">
        <w:r w:rsidRPr="00BE69CF">
          <w:rPr>
            <w:rStyle w:val="a9"/>
            <w:sz w:val="28"/>
            <w:szCs w:val="28"/>
          </w:rPr>
          <w:t>абзацем первым</w:t>
        </w:r>
      </w:hyperlink>
      <w:r w:rsidRPr="00BE69CF">
        <w:rPr>
          <w:sz w:val="28"/>
          <w:szCs w:val="28"/>
        </w:rPr>
        <w:t xml:space="preserve"> настоящего пункта, размещается оператором </w:t>
      </w:r>
      <w:hyperlink r:id="rId42" w:history="1">
        <w:r w:rsidRPr="00BE69CF">
          <w:rPr>
            <w:rStyle w:val="a9"/>
            <w:sz w:val="28"/>
            <w:szCs w:val="28"/>
          </w:rPr>
          <w:t>единого портала</w:t>
        </w:r>
      </w:hyperlink>
      <w:r w:rsidRPr="00BE69CF">
        <w:rPr>
          <w:sz w:val="28"/>
          <w:szCs w:val="28"/>
        </w:rPr>
        <w:t xml:space="preserve"> в едином личном кабинете или в электронной форме запроса.</w:t>
      </w:r>
    </w:p>
    <w:p w:rsidR="005A4A14" w:rsidRDefault="005A4A14" w:rsidP="00AB16C8">
      <w:pPr>
        <w:autoSpaceDE w:val="0"/>
        <w:autoSpaceDN w:val="0"/>
        <w:adjustRightInd w:val="0"/>
        <w:ind w:left="-142" w:right="-143" w:firstLine="720"/>
        <w:jc w:val="both"/>
        <w:rPr>
          <w:sz w:val="28"/>
          <w:szCs w:val="28"/>
        </w:rPr>
      </w:pPr>
      <w:r w:rsidRPr="00BE69CF">
        <w:rPr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</w:t>
      </w:r>
      <w:r>
        <w:rPr>
          <w:sz w:val="28"/>
          <w:szCs w:val="28"/>
        </w:rPr>
        <w:t>рственных и муниципальных услуг</w:t>
      </w:r>
      <w:r w:rsidRPr="00BE69C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A4A14" w:rsidRPr="00E10DD4" w:rsidRDefault="005A4A14" w:rsidP="00AB16C8">
      <w:pPr>
        <w:pStyle w:val="ab"/>
        <w:ind w:left="-142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10DD4">
        <w:rPr>
          <w:rFonts w:ascii="Times New Roman" w:hAnsi="Times New Roman" w:cs="Times New Roman"/>
          <w:sz w:val="28"/>
          <w:szCs w:val="28"/>
        </w:rPr>
        <w:t xml:space="preserve">. Пункт 14 </w:t>
      </w:r>
      <w:r w:rsidRPr="00E10DD4">
        <w:rPr>
          <w:rFonts w:ascii="Times New Roman" w:hAnsi="Times New Roman"/>
          <w:sz w:val="28"/>
          <w:szCs w:val="28"/>
        </w:rPr>
        <w:t>Раздела 2. «Стандарт предоставления муниципальной услуги» Подраздела 1. «Основные положения стандарта предоставления муниципальной услуги»</w:t>
      </w:r>
      <w:r w:rsidRPr="00E10DD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Администрации Чамзинского муниципального района по предоставлению муниципальной услуги «</w:t>
      </w:r>
      <w:r w:rsidRPr="00E10DD4">
        <w:rPr>
          <w:rFonts w:ascii="Times New Roman" w:hAnsi="Times New Roman"/>
          <w:sz w:val="28"/>
          <w:szCs w:val="28"/>
        </w:rPr>
        <w:t>Об утверждении Административного регламента администрации Чамзинского муниципального района по предоставлению муниципальной услуги «</w:t>
      </w:r>
      <w:r w:rsidRPr="00417918">
        <w:rPr>
          <w:rFonts w:ascii="Times New Roman" w:hAnsi="Times New Roman"/>
          <w:sz w:val="28"/>
          <w:szCs w:val="28"/>
        </w:rPr>
        <w:t xml:space="preserve">Предоставление гражданам жилых помещений маневренного </w:t>
      </w:r>
      <w:r w:rsidRPr="00417918">
        <w:rPr>
          <w:rFonts w:ascii="Times New Roman" w:hAnsi="Times New Roman" w:cs="Times New Roman"/>
          <w:sz w:val="28"/>
          <w:szCs w:val="28"/>
        </w:rPr>
        <w:t>специализированного</w:t>
      </w:r>
      <w:r w:rsidRPr="00417918">
        <w:rPr>
          <w:rFonts w:ascii="Times New Roman" w:hAnsi="Times New Roman"/>
          <w:sz w:val="28"/>
          <w:szCs w:val="28"/>
        </w:rPr>
        <w:t xml:space="preserve"> жилищного фонда</w:t>
      </w:r>
      <w:r w:rsidRPr="00E10DD4">
        <w:rPr>
          <w:rFonts w:ascii="Times New Roman" w:hAnsi="Times New Roman" w:cs="Times New Roman"/>
          <w:sz w:val="28"/>
          <w:szCs w:val="28"/>
        </w:rPr>
        <w:t xml:space="preserve">», утвержденного постановлением Администрации Чамзинского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E10D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E10DD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E10DD4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146</w:t>
      </w:r>
      <w:r w:rsidRPr="00E10DD4">
        <w:rPr>
          <w:rFonts w:ascii="Times New Roman" w:hAnsi="Times New Roman" w:cs="Times New Roman"/>
          <w:sz w:val="28"/>
          <w:szCs w:val="28"/>
        </w:rPr>
        <w:t xml:space="preserve"> </w:t>
      </w:r>
      <w:r w:rsidRPr="00E10DD4">
        <w:rPr>
          <w:rFonts w:ascii="Times New Roman" w:hAnsi="Times New Roman"/>
          <w:sz w:val="28"/>
          <w:szCs w:val="28"/>
        </w:rPr>
        <w:t>дополнить подпунктом 14.1.</w:t>
      </w:r>
      <w:r w:rsidRPr="00E10DD4">
        <w:rPr>
          <w:rFonts w:ascii="Times New Roman" w:hAnsi="Times New Roman" w:cs="Times New Roman"/>
          <w:sz w:val="28"/>
          <w:szCs w:val="28"/>
        </w:rPr>
        <w:t>:</w:t>
      </w:r>
    </w:p>
    <w:p w:rsidR="005A4A14" w:rsidRPr="00BE69CF" w:rsidRDefault="005A4A14" w:rsidP="00AB16C8">
      <w:pPr>
        <w:ind w:left="-142" w:right="-143"/>
        <w:jc w:val="both"/>
        <w:rPr>
          <w:sz w:val="28"/>
          <w:szCs w:val="28"/>
        </w:rPr>
      </w:pPr>
      <w:r w:rsidRPr="00BE69CF">
        <w:rPr>
          <w:sz w:val="28"/>
          <w:szCs w:val="28"/>
        </w:rPr>
        <w:lastRenderedPageBreak/>
        <w:t>«14.1. Заявителю в качестве результата предоставления услуги обеспечивается по его выбору возможность:</w:t>
      </w:r>
    </w:p>
    <w:p w:rsidR="005A4A14" w:rsidRPr="00BE69CF" w:rsidRDefault="005A4A14" w:rsidP="00AB16C8">
      <w:pPr>
        <w:ind w:left="-142" w:right="-143"/>
        <w:jc w:val="both"/>
        <w:rPr>
          <w:sz w:val="28"/>
          <w:szCs w:val="28"/>
        </w:rPr>
      </w:pPr>
      <w:r w:rsidRPr="00BE69CF">
        <w:rPr>
          <w:sz w:val="28"/>
          <w:szCs w:val="28"/>
        </w:rPr>
        <w:t xml:space="preserve">а) получения электронного документа, подписанного с использованием усиленной квалифицированной </w:t>
      </w:r>
      <w:hyperlink r:id="rId43" w:history="1">
        <w:r w:rsidRPr="00BE69CF">
          <w:rPr>
            <w:rStyle w:val="a9"/>
            <w:sz w:val="28"/>
            <w:szCs w:val="28"/>
          </w:rPr>
          <w:t>электронной подписи</w:t>
        </w:r>
      </w:hyperlink>
      <w:r w:rsidRPr="00BE69CF">
        <w:rPr>
          <w:sz w:val="28"/>
          <w:szCs w:val="28"/>
        </w:rPr>
        <w:t>;</w:t>
      </w:r>
    </w:p>
    <w:p w:rsidR="005A4A14" w:rsidRPr="00BE69CF" w:rsidRDefault="005A4A14" w:rsidP="00AB16C8">
      <w:pPr>
        <w:ind w:left="-142" w:right="-143"/>
        <w:jc w:val="both"/>
        <w:rPr>
          <w:sz w:val="28"/>
          <w:szCs w:val="28"/>
        </w:rPr>
      </w:pPr>
      <w:r w:rsidRPr="00BE69CF">
        <w:rPr>
          <w:sz w:val="28"/>
          <w:szCs w:val="28"/>
        </w:rPr>
        <w:t xml:space="preserve"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</w:t>
      </w:r>
      <w:hyperlink r:id="rId44" w:history="1">
        <w:r w:rsidRPr="00BE69CF">
          <w:rPr>
            <w:rStyle w:val="a9"/>
            <w:sz w:val="28"/>
            <w:szCs w:val="28"/>
          </w:rPr>
          <w:t>электронной подписью</w:t>
        </w:r>
      </w:hyperlink>
      <w:r w:rsidRPr="00BE69CF">
        <w:rPr>
          <w:sz w:val="28"/>
          <w:szCs w:val="28"/>
        </w:rPr>
        <w:t>;</w:t>
      </w:r>
    </w:p>
    <w:p w:rsidR="005A4A14" w:rsidRPr="00BE69CF" w:rsidRDefault="005A4A14" w:rsidP="00AB16C8">
      <w:pPr>
        <w:ind w:left="-142" w:right="-143"/>
        <w:jc w:val="both"/>
        <w:rPr>
          <w:sz w:val="28"/>
          <w:szCs w:val="28"/>
        </w:rPr>
      </w:pPr>
      <w:r w:rsidRPr="00BE69CF">
        <w:rPr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5A4A14" w:rsidRPr="00BE69CF" w:rsidRDefault="005A4A14" w:rsidP="00AB16C8">
      <w:pPr>
        <w:ind w:left="-142" w:right="-143"/>
        <w:jc w:val="both"/>
        <w:rPr>
          <w:sz w:val="28"/>
          <w:szCs w:val="28"/>
        </w:rPr>
      </w:pPr>
      <w:r w:rsidRPr="00BE69CF">
        <w:rPr>
          <w:sz w:val="28"/>
          <w:szCs w:val="28"/>
        </w:rPr>
        <w:t xml:space="preserve">г) получения с использованием единого портала электронного документа в машиночитаемом формате, подписанного усиленной квалифицированной </w:t>
      </w:r>
      <w:hyperlink r:id="rId45" w:history="1">
        <w:r w:rsidRPr="00BE69CF">
          <w:rPr>
            <w:rStyle w:val="a9"/>
            <w:sz w:val="28"/>
            <w:szCs w:val="28"/>
          </w:rPr>
          <w:t>электронной подписью</w:t>
        </w:r>
      </w:hyperlink>
      <w:r w:rsidRPr="00BE69CF">
        <w:rPr>
          <w:sz w:val="28"/>
          <w:szCs w:val="28"/>
        </w:rPr>
        <w:t xml:space="preserve"> со стороны органа (организации) (далее - электронный документ в машиночитаемом формате).</w:t>
      </w:r>
    </w:p>
    <w:p w:rsidR="005A4A14" w:rsidRPr="00BE69CF" w:rsidRDefault="005A4A14" w:rsidP="00AB16C8">
      <w:pPr>
        <w:ind w:left="-142" w:right="-143" w:firstLine="708"/>
        <w:jc w:val="both"/>
        <w:rPr>
          <w:sz w:val="28"/>
          <w:szCs w:val="28"/>
        </w:rPr>
      </w:pPr>
      <w:r w:rsidRPr="00BE69CF">
        <w:rPr>
          <w:sz w:val="28"/>
          <w:szCs w:val="28"/>
        </w:rPr>
        <w:t xml:space="preserve"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</w:t>
      </w:r>
      <w:hyperlink r:id="rId46" w:history="1">
        <w:r w:rsidRPr="00BE69CF">
          <w:rPr>
            <w:rStyle w:val="a9"/>
            <w:sz w:val="28"/>
            <w:szCs w:val="28"/>
          </w:rPr>
          <w:t>единым порталом</w:t>
        </w:r>
      </w:hyperlink>
      <w:r w:rsidRPr="00BE69CF">
        <w:rPr>
          <w:sz w:val="28"/>
          <w:szCs w:val="28"/>
        </w:rPr>
        <w:t xml:space="preserve"> в установленном порядке (при наличии у них технической возможности).</w:t>
      </w:r>
    </w:p>
    <w:p w:rsidR="005A4A14" w:rsidRPr="00BE69CF" w:rsidRDefault="005A4A14" w:rsidP="00AB16C8">
      <w:pPr>
        <w:ind w:left="-142" w:right="-143"/>
        <w:jc w:val="both"/>
        <w:rPr>
          <w:sz w:val="28"/>
          <w:szCs w:val="28"/>
        </w:rPr>
      </w:pPr>
      <w:r w:rsidRPr="00BE69CF">
        <w:rPr>
          <w:sz w:val="28"/>
          <w:szCs w:val="28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</w:t>
      </w:r>
      <w:hyperlink w:anchor="sub_191" w:history="1">
        <w:r w:rsidRPr="00BE69CF">
          <w:rPr>
            <w:rStyle w:val="a9"/>
            <w:sz w:val="28"/>
            <w:szCs w:val="28"/>
          </w:rPr>
          <w:t>абзацем первым</w:t>
        </w:r>
      </w:hyperlink>
      <w:r w:rsidRPr="00BE69CF">
        <w:rPr>
          <w:sz w:val="28"/>
          <w:szCs w:val="28"/>
        </w:rPr>
        <w:t xml:space="preserve"> настоящего пункта, размещается оператором </w:t>
      </w:r>
      <w:hyperlink r:id="rId47" w:history="1">
        <w:r w:rsidRPr="00BE69CF">
          <w:rPr>
            <w:rStyle w:val="a9"/>
            <w:sz w:val="28"/>
            <w:szCs w:val="28"/>
          </w:rPr>
          <w:t>единого портала</w:t>
        </w:r>
      </w:hyperlink>
      <w:r w:rsidRPr="00BE69CF">
        <w:rPr>
          <w:sz w:val="28"/>
          <w:szCs w:val="28"/>
        </w:rPr>
        <w:t xml:space="preserve"> в едином личном кабинете или в электронной форме запроса.</w:t>
      </w:r>
    </w:p>
    <w:p w:rsidR="005A4A14" w:rsidRDefault="005A4A14" w:rsidP="00AB16C8">
      <w:pPr>
        <w:autoSpaceDE w:val="0"/>
        <w:autoSpaceDN w:val="0"/>
        <w:adjustRightInd w:val="0"/>
        <w:ind w:left="-142" w:right="-143" w:firstLine="720"/>
        <w:jc w:val="both"/>
        <w:rPr>
          <w:sz w:val="28"/>
          <w:szCs w:val="28"/>
        </w:rPr>
      </w:pPr>
      <w:r w:rsidRPr="00BE69CF">
        <w:rPr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</w:t>
      </w:r>
      <w:r>
        <w:rPr>
          <w:sz w:val="28"/>
          <w:szCs w:val="28"/>
        </w:rPr>
        <w:t>рственных и муниципальных услуг</w:t>
      </w:r>
      <w:r w:rsidRPr="00BE69C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A4A14" w:rsidRPr="00E10DD4" w:rsidRDefault="005A4A14" w:rsidP="00AB16C8">
      <w:pPr>
        <w:pStyle w:val="ab"/>
        <w:ind w:left="-142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E10DD4">
        <w:rPr>
          <w:rFonts w:ascii="Times New Roman" w:hAnsi="Times New Roman" w:cs="Times New Roman"/>
          <w:sz w:val="28"/>
          <w:szCs w:val="28"/>
        </w:rPr>
        <w:t xml:space="preserve">. Пункт 14 </w:t>
      </w:r>
      <w:r w:rsidRPr="00E10DD4">
        <w:rPr>
          <w:rFonts w:ascii="Times New Roman" w:hAnsi="Times New Roman"/>
          <w:sz w:val="28"/>
          <w:szCs w:val="28"/>
        </w:rPr>
        <w:t>Раздела 2. «Стандарт предоставления муниципальной услуги» Подраздела 1. «Основные положения стандарта предоставления муниципальной услуги»</w:t>
      </w:r>
      <w:r w:rsidRPr="00E10DD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Администрации Чамзинского муниципального района по предоставлению муниципальной услуги «</w:t>
      </w:r>
      <w:r w:rsidRPr="00E10DD4">
        <w:rPr>
          <w:rFonts w:ascii="Times New Roman" w:hAnsi="Times New Roman"/>
          <w:sz w:val="28"/>
          <w:szCs w:val="28"/>
        </w:rPr>
        <w:t>Об утверждении Административного регламента администрации Чамзинского муниципального района по предоставлению муниципальной услуги «</w:t>
      </w:r>
      <w:r w:rsidRPr="00417918">
        <w:rPr>
          <w:rFonts w:ascii="Times New Roman" w:hAnsi="Times New Roman" w:cs="Times New Roman"/>
          <w:sz w:val="28"/>
          <w:szCs w:val="28"/>
        </w:rPr>
        <w:t xml:space="preserve">Предоставление информации, подтверждающей, что гражданин состоит на учете нуждающихся в жилых помещениях (улучшении жилищных условий), либо </w:t>
      </w:r>
      <w:r w:rsidRPr="00417918">
        <w:rPr>
          <w:rFonts w:ascii="Times New Roman" w:hAnsi="Times New Roman" w:cs="Times New Roman"/>
          <w:sz w:val="28"/>
          <w:szCs w:val="28"/>
        </w:rPr>
        <w:lastRenderedPageBreak/>
        <w:t>состоял на данном учете на дату заключения договора о приобретении жилья (получения разрешения на строительство жилья)</w:t>
      </w:r>
      <w:r w:rsidRPr="00E10DD4">
        <w:rPr>
          <w:rFonts w:ascii="Times New Roman" w:hAnsi="Times New Roman" w:cs="Times New Roman"/>
          <w:sz w:val="28"/>
          <w:szCs w:val="28"/>
        </w:rPr>
        <w:t xml:space="preserve">», утвержденного постановлением Администрации Чамзинского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10D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E10DD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E10DD4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236</w:t>
      </w:r>
      <w:r w:rsidRPr="00E10DD4">
        <w:rPr>
          <w:rFonts w:ascii="Times New Roman" w:hAnsi="Times New Roman" w:cs="Times New Roman"/>
          <w:sz w:val="28"/>
          <w:szCs w:val="28"/>
        </w:rPr>
        <w:t xml:space="preserve"> </w:t>
      </w:r>
      <w:r w:rsidRPr="00E10DD4">
        <w:rPr>
          <w:rFonts w:ascii="Times New Roman" w:hAnsi="Times New Roman"/>
          <w:sz w:val="28"/>
          <w:szCs w:val="28"/>
        </w:rPr>
        <w:t>дополнить подпунктом 14.1.</w:t>
      </w:r>
      <w:r w:rsidRPr="00E10DD4">
        <w:rPr>
          <w:rFonts w:ascii="Times New Roman" w:hAnsi="Times New Roman" w:cs="Times New Roman"/>
          <w:sz w:val="28"/>
          <w:szCs w:val="28"/>
        </w:rPr>
        <w:t>:</w:t>
      </w:r>
    </w:p>
    <w:p w:rsidR="005A4A14" w:rsidRPr="00BE69CF" w:rsidRDefault="005A4A14" w:rsidP="00AB16C8">
      <w:pPr>
        <w:ind w:left="-142" w:right="-143"/>
        <w:jc w:val="both"/>
        <w:rPr>
          <w:sz w:val="28"/>
          <w:szCs w:val="28"/>
        </w:rPr>
      </w:pPr>
      <w:r w:rsidRPr="00BE69CF">
        <w:rPr>
          <w:sz w:val="28"/>
          <w:szCs w:val="28"/>
        </w:rPr>
        <w:t>«14.1. Заявителю в качестве результата предоставления услуги обеспечивается по его выбору возможность:</w:t>
      </w:r>
    </w:p>
    <w:p w:rsidR="005A4A14" w:rsidRPr="00BE69CF" w:rsidRDefault="005A4A14" w:rsidP="00AB16C8">
      <w:pPr>
        <w:ind w:left="-142" w:right="-143"/>
        <w:jc w:val="both"/>
        <w:rPr>
          <w:sz w:val="28"/>
          <w:szCs w:val="28"/>
        </w:rPr>
      </w:pPr>
      <w:r w:rsidRPr="00BE69CF">
        <w:rPr>
          <w:sz w:val="28"/>
          <w:szCs w:val="28"/>
        </w:rPr>
        <w:t xml:space="preserve">а) получения электронного документа, подписанного с использованием усиленной квалифицированной </w:t>
      </w:r>
      <w:hyperlink r:id="rId48" w:history="1">
        <w:r w:rsidRPr="00BE69CF">
          <w:rPr>
            <w:rStyle w:val="a9"/>
            <w:sz w:val="28"/>
            <w:szCs w:val="28"/>
          </w:rPr>
          <w:t>электронной подписи</w:t>
        </w:r>
      </w:hyperlink>
      <w:r w:rsidRPr="00BE69CF">
        <w:rPr>
          <w:sz w:val="28"/>
          <w:szCs w:val="28"/>
        </w:rPr>
        <w:t>;</w:t>
      </w:r>
    </w:p>
    <w:p w:rsidR="005A4A14" w:rsidRPr="00BE69CF" w:rsidRDefault="005A4A14" w:rsidP="00AB16C8">
      <w:pPr>
        <w:ind w:left="-142" w:right="-143"/>
        <w:jc w:val="both"/>
        <w:rPr>
          <w:sz w:val="28"/>
          <w:szCs w:val="28"/>
        </w:rPr>
      </w:pPr>
      <w:r w:rsidRPr="00BE69CF">
        <w:rPr>
          <w:sz w:val="28"/>
          <w:szCs w:val="28"/>
        </w:rPr>
        <w:t xml:space="preserve"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</w:t>
      </w:r>
      <w:hyperlink r:id="rId49" w:history="1">
        <w:r w:rsidRPr="00BE69CF">
          <w:rPr>
            <w:rStyle w:val="a9"/>
            <w:sz w:val="28"/>
            <w:szCs w:val="28"/>
          </w:rPr>
          <w:t>электронной подписью</w:t>
        </w:r>
      </w:hyperlink>
      <w:r w:rsidRPr="00BE69CF">
        <w:rPr>
          <w:sz w:val="28"/>
          <w:szCs w:val="28"/>
        </w:rPr>
        <w:t>;</w:t>
      </w:r>
    </w:p>
    <w:p w:rsidR="005A4A14" w:rsidRPr="00BE69CF" w:rsidRDefault="005A4A14" w:rsidP="00AB16C8">
      <w:pPr>
        <w:ind w:left="-142" w:right="-143"/>
        <w:jc w:val="both"/>
        <w:rPr>
          <w:sz w:val="28"/>
          <w:szCs w:val="28"/>
        </w:rPr>
      </w:pPr>
      <w:r w:rsidRPr="00BE69CF">
        <w:rPr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5A4A14" w:rsidRPr="00BE69CF" w:rsidRDefault="005A4A14" w:rsidP="00AB16C8">
      <w:pPr>
        <w:ind w:left="-142" w:right="-143"/>
        <w:jc w:val="both"/>
        <w:rPr>
          <w:sz w:val="28"/>
          <w:szCs w:val="28"/>
        </w:rPr>
      </w:pPr>
      <w:r w:rsidRPr="00BE69CF">
        <w:rPr>
          <w:sz w:val="28"/>
          <w:szCs w:val="28"/>
        </w:rPr>
        <w:t xml:space="preserve">г) получения с использованием единого портала электронного документа в машиночитаемом формате, подписанного усиленной квалифицированной </w:t>
      </w:r>
      <w:hyperlink r:id="rId50" w:history="1">
        <w:r w:rsidRPr="00BE69CF">
          <w:rPr>
            <w:rStyle w:val="a9"/>
            <w:sz w:val="28"/>
            <w:szCs w:val="28"/>
          </w:rPr>
          <w:t>электронной подписью</w:t>
        </w:r>
      </w:hyperlink>
      <w:r w:rsidRPr="00BE69CF">
        <w:rPr>
          <w:sz w:val="28"/>
          <w:szCs w:val="28"/>
        </w:rPr>
        <w:t xml:space="preserve"> со стороны органа (организации) (далее - электронный документ в машиночитаемом формате).</w:t>
      </w:r>
    </w:p>
    <w:p w:rsidR="005A4A14" w:rsidRPr="00BE69CF" w:rsidRDefault="005A4A14" w:rsidP="00AB16C8">
      <w:pPr>
        <w:ind w:left="-142" w:right="-143" w:firstLine="708"/>
        <w:jc w:val="both"/>
        <w:rPr>
          <w:sz w:val="28"/>
          <w:szCs w:val="28"/>
        </w:rPr>
      </w:pPr>
      <w:r w:rsidRPr="00BE69CF">
        <w:rPr>
          <w:sz w:val="28"/>
          <w:szCs w:val="28"/>
        </w:rPr>
        <w:t xml:space="preserve"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</w:t>
      </w:r>
      <w:hyperlink r:id="rId51" w:history="1">
        <w:r w:rsidRPr="00BE69CF">
          <w:rPr>
            <w:rStyle w:val="a9"/>
            <w:sz w:val="28"/>
            <w:szCs w:val="28"/>
          </w:rPr>
          <w:t>единым порталом</w:t>
        </w:r>
      </w:hyperlink>
      <w:r w:rsidRPr="00BE69CF">
        <w:rPr>
          <w:sz w:val="28"/>
          <w:szCs w:val="28"/>
        </w:rPr>
        <w:t xml:space="preserve"> в установленном порядке (при наличии у них технической возможности).</w:t>
      </w:r>
    </w:p>
    <w:p w:rsidR="005A4A14" w:rsidRPr="00BE69CF" w:rsidRDefault="005A4A14" w:rsidP="00AB16C8">
      <w:pPr>
        <w:ind w:left="-142" w:right="-143"/>
        <w:jc w:val="both"/>
        <w:rPr>
          <w:sz w:val="28"/>
          <w:szCs w:val="28"/>
        </w:rPr>
      </w:pPr>
      <w:r w:rsidRPr="00BE69CF">
        <w:rPr>
          <w:sz w:val="28"/>
          <w:szCs w:val="28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</w:t>
      </w:r>
      <w:hyperlink w:anchor="sub_191" w:history="1">
        <w:r w:rsidRPr="00BE69CF">
          <w:rPr>
            <w:rStyle w:val="a9"/>
            <w:sz w:val="28"/>
            <w:szCs w:val="28"/>
          </w:rPr>
          <w:t>абзацем первым</w:t>
        </w:r>
      </w:hyperlink>
      <w:r w:rsidRPr="00BE69CF">
        <w:rPr>
          <w:sz w:val="28"/>
          <w:szCs w:val="28"/>
        </w:rPr>
        <w:t xml:space="preserve"> настоящего пункта, размещается оператором </w:t>
      </w:r>
      <w:hyperlink r:id="rId52" w:history="1">
        <w:r w:rsidRPr="00BE69CF">
          <w:rPr>
            <w:rStyle w:val="a9"/>
            <w:sz w:val="28"/>
            <w:szCs w:val="28"/>
          </w:rPr>
          <w:t>единого портала</w:t>
        </w:r>
      </w:hyperlink>
      <w:r w:rsidRPr="00BE69CF">
        <w:rPr>
          <w:sz w:val="28"/>
          <w:szCs w:val="28"/>
        </w:rPr>
        <w:t xml:space="preserve"> в едином личном кабинете или в электронной форме запроса.</w:t>
      </w:r>
    </w:p>
    <w:p w:rsidR="005A4A14" w:rsidRDefault="005A4A14" w:rsidP="00AB16C8">
      <w:pPr>
        <w:autoSpaceDE w:val="0"/>
        <w:autoSpaceDN w:val="0"/>
        <w:adjustRightInd w:val="0"/>
        <w:ind w:left="-142" w:right="-143" w:firstLine="720"/>
        <w:jc w:val="both"/>
        <w:rPr>
          <w:sz w:val="28"/>
          <w:szCs w:val="28"/>
        </w:rPr>
      </w:pPr>
      <w:r w:rsidRPr="00BE69CF">
        <w:rPr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</w:t>
      </w:r>
      <w:r>
        <w:rPr>
          <w:sz w:val="28"/>
          <w:szCs w:val="28"/>
        </w:rPr>
        <w:t>рственных и муниципальных услуг</w:t>
      </w:r>
      <w:r w:rsidRPr="00BE69C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A4A14" w:rsidRPr="00E10DD4" w:rsidRDefault="005A4A14" w:rsidP="00AB16C8">
      <w:pPr>
        <w:pStyle w:val="ab"/>
        <w:ind w:left="-142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10DD4">
        <w:rPr>
          <w:rFonts w:ascii="Times New Roman" w:hAnsi="Times New Roman" w:cs="Times New Roman"/>
          <w:sz w:val="28"/>
          <w:szCs w:val="28"/>
        </w:rPr>
        <w:t xml:space="preserve">. Пункт 14 </w:t>
      </w:r>
      <w:r w:rsidRPr="00E10DD4">
        <w:rPr>
          <w:rFonts w:ascii="Times New Roman" w:hAnsi="Times New Roman"/>
          <w:sz w:val="28"/>
          <w:szCs w:val="28"/>
        </w:rPr>
        <w:t>Раздела 2. «Стандарт предоставления муниципальной услуги» Подраздела 1. «Основные положения стандарта предоставления муниципальной услуги»</w:t>
      </w:r>
      <w:r w:rsidRPr="00E10DD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Администрации Чамзинского муниципального района по предоставлению муниципальной услуги «</w:t>
      </w:r>
      <w:r w:rsidRPr="00E10DD4">
        <w:rPr>
          <w:rFonts w:ascii="Times New Roman" w:hAnsi="Times New Roman"/>
          <w:sz w:val="28"/>
          <w:szCs w:val="28"/>
        </w:rPr>
        <w:t xml:space="preserve">Об </w:t>
      </w:r>
      <w:r w:rsidRPr="00E10DD4">
        <w:rPr>
          <w:rFonts w:ascii="Times New Roman" w:hAnsi="Times New Roman"/>
          <w:sz w:val="28"/>
          <w:szCs w:val="28"/>
        </w:rPr>
        <w:lastRenderedPageBreak/>
        <w:t>утверждении Административного регламента администрации Чамзинского муниципального района по предоставлению муниципальной услуги «</w:t>
      </w:r>
      <w:r w:rsidRPr="002E2A20">
        <w:rPr>
          <w:rFonts w:ascii="Times New Roman" w:hAnsi="Times New Roman" w:cs="Times New Roman"/>
          <w:sz w:val="28"/>
          <w:szCs w:val="28"/>
        </w:rPr>
        <w:t>Включение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</w:t>
      </w:r>
      <w:r w:rsidRPr="00E10DD4">
        <w:rPr>
          <w:rFonts w:ascii="Times New Roman" w:hAnsi="Times New Roman" w:cs="Times New Roman"/>
          <w:sz w:val="28"/>
          <w:szCs w:val="28"/>
        </w:rPr>
        <w:t xml:space="preserve">», утвержденного постановлением Администрации Чамзинского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E10D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E10DD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10DD4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167</w:t>
      </w:r>
      <w:r w:rsidRPr="00E10DD4">
        <w:rPr>
          <w:rFonts w:ascii="Times New Roman" w:hAnsi="Times New Roman" w:cs="Times New Roman"/>
          <w:sz w:val="28"/>
          <w:szCs w:val="28"/>
        </w:rPr>
        <w:t xml:space="preserve"> </w:t>
      </w:r>
      <w:r w:rsidRPr="00E10DD4">
        <w:rPr>
          <w:rFonts w:ascii="Times New Roman" w:hAnsi="Times New Roman"/>
          <w:sz w:val="28"/>
          <w:szCs w:val="28"/>
        </w:rPr>
        <w:t>дополнить подпунктом 14.1.</w:t>
      </w:r>
      <w:r w:rsidRPr="00E10DD4">
        <w:rPr>
          <w:rFonts w:ascii="Times New Roman" w:hAnsi="Times New Roman" w:cs="Times New Roman"/>
          <w:sz w:val="28"/>
          <w:szCs w:val="28"/>
        </w:rPr>
        <w:t>:</w:t>
      </w:r>
    </w:p>
    <w:p w:rsidR="005A4A14" w:rsidRPr="00BE69CF" w:rsidRDefault="005A4A14" w:rsidP="00AB16C8">
      <w:pPr>
        <w:ind w:left="-142" w:right="-143"/>
        <w:jc w:val="both"/>
        <w:rPr>
          <w:sz w:val="28"/>
          <w:szCs w:val="28"/>
        </w:rPr>
      </w:pPr>
      <w:r w:rsidRPr="00BE69CF">
        <w:rPr>
          <w:sz w:val="28"/>
          <w:szCs w:val="28"/>
        </w:rPr>
        <w:t>«14.1. Заявителю в качестве результата предоставления услуги обеспечивается по его выбору возможность:</w:t>
      </w:r>
    </w:p>
    <w:p w:rsidR="005A4A14" w:rsidRPr="00BE69CF" w:rsidRDefault="005A4A14" w:rsidP="00AB16C8">
      <w:pPr>
        <w:ind w:left="-142" w:right="-143"/>
        <w:jc w:val="both"/>
        <w:rPr>
          <w:sz w:val="28"/>
          <w:szCs w:val="28"/>
        </w:rPr>
      </w:pPr>
      <w:r w:rsidRPr="00BE69CF">
        <w:rPr>
          <w:sz w:val="28"/>
          <w:szCs w:val="28"/>
        </w:rPr>
        <w:t xml:space="preserve">а) получения электронного документа, подписанного с использованием усиленной квалифицированной </w:t>
      </w:r>
      <w:hyperlink r:id="rId53" w:history="1">
        <w:r w:rsidRPr="00BE69CF">
          <w:rPr>
            <w:rStyle w:val="a9"/>
            <w:sz w:val="28"/>
            <w:szCs w:val="28"/>
          </w:rPr>
          <w:t>электронной подписи</w:t>
        </w:r>
      </w:hyperlink>
      <w:r w:rsidRPr="00BE69CF">
        <w:rPr>
          <w:sz w:val="28"/>
          <w:szCs w:val="28"/>
        </w:rPr>
        <w:t>;</w:t>
      </w:r>
    </w:p>
    <w:p w:rsidR="005A4A14" w:rsidRPr="00BE69CF" w:rsidRDefault="005A4A14" w:rsidP="00AB16C8">
      <w:pPr>
        <w:ind w:left="-142" w:right="-143"/>
        <w:jc w:val="both"/>
        <w:rPr>
          <w:sz w:val="28"/>
          <w:szCs w:val="28"/>
        </w:rPr>
      </w:pPr>
      <w:r w:rsidRPr="00BE69CF">
        <w:rPr>
          <w:sz w:val="28"/>
          <w:szCs w:val="28"/>
        </w:rPr>
        <w:t xml:space="preserve"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</w:t>
      </w:r>
      <w:hyperlink r:id="rId54" w:history="1">
        <w:r w:rsidRPr="00BE69CF">
          <w:rPr>
            <w:rStyle w:val="a9"/>
            <w:sz w:val="28"/>
            <w:szCs w:val="28"/>
          </w:rPr>
          <w:t>электронной подписью</w:t>
        </w:r>
      </w:hyperlink>
      <w:r w:rsidRPr="00BE69CF">
        <w:rPr>
          <w:sz w:val="28"/>
          <w:szCs w:val="28"/>
        </w:rPr>
        <w:t>;</w:t>
      </w:r>
    </w:p>
    <w:p w:rsidR="005A4A14" w:rsidRPr="00BE69CF" w:rsidRDefault="005A4A14" w:rsidP="00AB16C8">
      <w:pPr>
        <w:ind w:left="-142" w:right="-143"/>
        <w:jc w:val="both"/>
        <w:rPr>
          <w:sz w:val="28"/>
          <w:szCs w:val="28"/>
        </w:rPr>
      </w:pPr>
      <w:r w:rsidRPr="00BE69CF">
        <w:rPr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5A4A14" w:rsidRPr="00BE69CF" w:rsidRDefault="005A4A14" w:rsidP="00AB16C8">
      <w:pPr>
        <w:ind w:left="-142" w:right="-143"/>
        <w:jc w:val="both"/>
        <w:rPr>
          <w:sz w:val="28"/>
          <w:szCs w:val="28"/>
        </w:rPr>
      </w:pPr>
      <w:r w:rsidRPr="00BE69CF">
        <w:rPr>
          <w:sz w:val="28"/>
          <w:szCs w:val="28"/>
        </w:rPr>
        <w:t xml:space="preserve">г) получения с использованием единого портала электронного документа в машиночитаемом формате, подписанного усиленной квалифицированной </w:t>
      </w:r>
      <w:hyperlink r:id="rId55" w:history="1">
        <w:r w:rsidRPr="00BE69CF">
          <w:rPr>
            <w:rStyle w:val="a9"/>
            <w:sz w:val="28"/>
            <w:szCs w:val="28"/>
          </w:rPr>
          <w:t>электронной подписью</w:t>
        </w:r>
      </w:hyperlink>
      <w:r w:rsidRPr="00BE69CF">
        <w:rPr>
          <w:sz w:val="28"/>
          <w:szCs w:val="28"/>
        </w:rPr>
        <w:t xml:space="preserve"> со стороны органа (организации) (далее - электронный документ в машиночитаемом формате).</w:t>
      </w:r>
    </w:p>
    <w:p w:rsidR="005A4A14" w:rsidRPr="00BE69CF" w:rsidRDefault="005A4A14" w:rsidP="00AB16C8">
      <w:pPr>
        <w:ind w:left="-142" w:right="-143" w:firstLine="708"/>
        <w:jc w:val="both"/>
        <w:rPr>
          <w:sz w:val="28"/>
          <w:szCs w:val="28"/>
        </w:rPr>
      </w:pPr>
      <w:r w:rsidRPr="00BE69CF">
        <w:rPr>
          <w:sz w:val="28"/>
          <w:szCs w:val="28"/>
        </w:rPr>
        <w:t xml:space="preserve"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</w:t>
      </w:r>
      <w:hyperlink r:id="rId56" w:history="1">
        <w:r w:rsidRPr="00BE69CF">
          <w:rPr>
            <w:rStyle w:val="a9"/>
            <w:sz w:val="28"/>
            <w:szCs w:val="28"/>
          </w:rPr>
          <w:t>единым порталом</w:t>
        </w:r>
      </w:hyperlink>
      <w:r w:rsidRPr="00BE69CF">
        <w:rPr>
          <w:sz w:val="28"/>
          <w:szCs w:val="28"/>
        </w:rPr>
        <w:t xml:space="preserve"> в установленном порядке (при наличии у них технической возможности).</w:t>
      </w:r>
    </w:p>
    <w:p w:rsidR="005A4A14" w:rsidRPr="00BE69CF" w:rsidRDefault="005A4A14" w:rsidP="00AB16C8">
      <w:pPr>
        <w:ind w:left="-142" w:right="-143"/>
        <w:jc w:val="both"/>
        <w:rPr>
          <w:sz w:val="28"/>
          <w:szCs w:val="28"/>
        </w:rPr>
      </w:pPr>
      <w:r w:rsidRPr="00BE69CF">
        <w:rPr>
          <w:sz w:val="28"/>
          <w:szCs w:val="28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</w:t>
      </w:r>
      <w:hyperlink w:anchor="sub_191" w:history="1">
        <w:r w:rsidRPr="00BE69CF">
          <w:rPr>
            <w:rStyle w:val="a9"/>
            <w:sz w:val="28"/>
            <w:szCs w:val="28"/>
          </w:rPr>
          <w:t>абзацем первым</w:t>
        </w:r>
      </w:hyperlink>
      <w:r w:rsidRPr="00BE69CF">
        <w:rPr>
          <w:sz w:val="28"/>
          <w:szCs w:val="28"/>
        </w:rPr>
        <w:t xml:space="preserve"> настоящего пункта, размещается оператором </w:t>
      </w:r>
      <w:hyperlink r:id="rId57" w:history="1">
        <w:r w:rsidRPr="00BE69CF">
          <w:rPr>
            <w:rStyle w:val="a9"/>
            <w:sz w:val="28"/>
            <w:szCs w:val="28"/>
          </w:rPr>
          <w:t>единого портала</w:t>
        </w:r>
      </w:hyperlink>
      <w:r w:rsidRPr="00BE69CF">
        <w:rPr>
          <w:sz w:val="28"/>
          <w:szCs w:val="28"/>
        </w:rPr>
        <w:t xml:space="preserve"> в едином личном кабинете или в электронной форме запроса.</w:t>
      </w:r>
    </w:p>
    <w:p w:rsidR="005A4A14" w:rsidRDefault="005A4A14" w:rsidP="00AB16C8">
      <w:pPr>
        <w:autoSpaceDE w:val="0"/>
        <w:autoSpaceDN w:val="0"/>
        <w:adjustRightInd w:val="0"/>
        <w:ind w:left="-142" w:right="-143" w:firstLine="720"/>
        <w:jc w:val="both"/>
        <w:rPr>
          <w:b/>
          <w:sz w:val="28"/>
          <w:szCs w:val="28"/>
        </w:rPr>
      </w:pPr>
      <w:r w:rsidRPr="00BE69CF">
        <w:rPr>
          <w:sz w:val="28"/>
          <w:szCs w:val="28"/>
        </w:rPr>
        <w:t xml:space="preserve"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</w:t>
      </w:r>
      <w:r w:rsidRPr="00BE69CF">
        <w:rPr>
          <w:sz w:val="28"/>
          <w:szCs w:val="28"/>
        </w:rPr>
        <w:lastRenderedPageBreak/>
        <w:t>требования к содержанию и форме документа, являющегося результатом оказания госуда</w:t>
      </w:r>
      <w:r>
        <w:rPr>
          <w:sz w:val="28"/>
          <w:szCs w:val="28"/>
        </w:rPr>
        <w:t>рственных и муниципальных услуг</w:t>
      </w:r>
      <w:r w:rsidRPr="00BE69C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A4A14" w:rsidRDefault="005A4A14" w:rsidP="00AB16C8">
      <w:pPr>
        <w:ind w:left="-142" w:right="-143"/>
      </w:pPr>
    </w:p>
    <w:p w:rsidR="00F64589" w:rsidRDefault="00F64589" w:rsidP="00AB16C8">
      <w:pPr>
        <w:ind w:left="-142" w:firstLine="360"/>
        <w:jc w:val="center"/>
        <w:rPr>
          <w:sz w:val="28"/>
          <w:szCs w:val="28"/>
        </w:rPr>
      </w:pPr>
    </w:p>
    <w:p w:rsidR="00F64589" w:rsidRDefault="00F64589" w:rsidP="00AB16C8">
      <w:pPr>
        <w:ind w:left="-142" w:firstLine="360"/>
        <w:jc w:val="center"/>
        <w:rPr>
          <w:sz w:val="28"/>
          <w:szCs w:val="28"/>
        </w:rPr>
      </w:pPr>
    </w:p>
    <w:p w:rsidR="00F64589" w:rsidRDefault="00F64589" w:rsidP="00AB16C8">
      <w:pPr>
        <w:ind w:left="-142" w:firstLine="360"/>
        <w:jc w:val="center"/>
        <w:rPr>
          <w:sz w:val="28"/>
          <w:szCs w:val="28"/>
        </w:rPr>
      </w:pPr>
    </w:p>
    <w:p w:rsidR="00F64589" w:rsidRPr="003322A9" w:rsidRDefault="00F64589" w:rsidP="00AB16C8">
      <w:pPr>
        <w:ind w:left="-142" w:right="-143" w:firstLine="360"/>
        <w:jc w:val="center"/>
        <w:rPr>
          <w:sz w:val="28"/>
          <w:szCs w:val="28"/>
        </w:rPr>
      </w:pPr>
      <w:r w:rsidRPr="003322A9">
        <w:rPr>
          <w:sz w:val="28"/>
          <w:szCs w:val="28"/>
        </w:rPr>
        <w:t>Администрация Чамзинского муниципального района</w:t>
      </w:r>
    </w:p>
    <w:p w:rsidR="00F64589" w:rsidRPr="003322A9" w:rsidRDefault="00F64589" w:rsidP="00AB16C8">
      <w:pPr>
        <w:ind w:left="-142" w:right="-143" w:firstLine="360"/>
        <w:jc w:val="center"/>
        <w:rPr>
          <w:sz w:val="16"/>
          <w:szCs w:val="16"/>
        </w:rPr>
      </w:pPr>
    </w:p>
    <w:p w:rsidR="00F64589" w:rsidRPr="003322A9" w:rsidRDefault="00F64589" w:rsidP="00AB16C8">
      <w:pPr>
        <w:ind w:left="-142" w:right="-143" w:firstLine="360"/>
        <w:jc w:val="center"/>
        <w:rPr>
          <w:sz w:val="28"/>
          <w:szCs w:val="28"/>
        </w:rPr>
      </w:pPr>
      <w:r w:rsidRPr="003322A9">
        <w:rPr>
          <w:sz w:val="28"/>
          <w:szCs w:val="28"/>
        </w:rPr>
        <w:t xml:space="preserve"> Республики Мордовия</w:t>
      </w:r>
    </w:p>
    <w:p w:rsidR="00F64589" w:rsidRPr="003322A9" w:rsidRDefault="00F64589" w:rsidP="00AB16C8">
      <w:pPr>
        <w:ind w:left="-142" w:right="-143" w:firstLine="360"/>
        <w:jc w:val="center"/>
        <w:rPr>
          <w:sz w:val="28"/>
          <w:szCs w:val="28"/>
        </w:rPr>
      </w:pPr>
    </w:p>
    <w:p w:rsidR="00F64589" w:rsidRPr="003322A9" w:rsidRDefault="00F64589" w:rsidP="00AB16C8">
      <w:pPr>
        <w:ind w:left="-142" w:right="-143" w:firstLine="360"/>
        <w:jc w:val="center"/>
        <w:rPr>
          <w:b/>
          <w:sz w:val="28"/>
          <w:szCs w:val="28"/>
        </w:rPr>
      </w:pPr>
      <w:r w:rsidRPr="003322A9">
        <w:rPr>
          <w:b/>
          <w:sz w:val="28"/>
          <w:szCs w:val="28"/>
        </w:rPr>
        <w:t>ПОСТАНОВЛЕНИЕ</w:t>
      </w:r>
    </w:p>
    <w:p w:rsidR="00F64589" w:rsidRPr="003322A9" w:rsidRDefault="00F64589" w:rsidP="00AB16C8">
      <w:pPr>
        <w:ind w:left="-142" w:right="-143" w:firstLine="360"/>
        <w:jc w:val="center"/>
        <w:rPr>
          <w:sz w:val="28"/>
          <w:szCs w:val="28"/>
        </w:rPr>
      </w:pPr>
    </w:p>
    <w:p w:rsidR="00F64589" w:rsidRPr="003322A9" w:rsidRDefault="00F64589" w:rsidP="00AB16C8">
      <w:pPr>
        <w:ind w:left="-142" w:right="-143"/>
        <w:rPr>
          <w:sz w:val="28"/>
          <w:szCs w:val="28"/>
        </w:rPr>
      </w:pPr>
      <w:r>
        <w:rPr>
          <w:sz w:val="28"/>
          <w:szCs w:val="28"/>
        </w:rPr>
        <w:t xml:space="preserve">    19.09.</w:t>
      </w:r>
      <w:r w:rsidRPr="003322A9">
        <w:rPr>
          <w:sz w:val="28"/>
          <w:szCs w:val="28"/>
        </w:rPr>
        <w:t xml:space="preserve">2022г.                                     </w:t>
      </w:r>
      <w:r>
        <w:rPr>
          <w:sz w:val="28"/>
          <w:szCs w:val="28"/>
        </w:rPr>
        <w:t xml:space="preserve">          </w:t>
      </w:r>
      <w:r w:rsidRPr="003322A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</w:t>
      </w:r>
      <w:r w:rsidRPr="003322A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</w:t>
      </w:r>
      <w:r w:rsidRPr="003322A9">
        <w:rPr>
          <w:sz w:val="28"/>
          <w:szCs w:val="28"/>
        </w:rPr>
        <w:t xml:space="preserve">№ </w:t>
      </w:r>
      <w:r>
        <w:rPr>
          <w:sz w:val="28"/>
          <w:szCs w:val="28"/>
        </w:rPr>
        <w:t>705</w:t>
      </w:r>
    </w:p>
    <w:p w:rsidR="00F64589" w:rsidRPr="003322A9" w:rsidRDefault="00F64589" w:rsidP="00AB16C8">
      <w:pPr>
        <w:ind w:left="-142" w:right="-143" w:firstLine="360"/>
        <w:jc w:val="center"/>
        <w:rPr>
          <w:sz w:val="28"/>
          <w:szCs w:val="28"/>
        </w:rPr>
      </w:pPr>
      <w:r w:rsidRPr="003322A9">
        <w:rPr>
          <w:sz w:val="28"/>
          <w:szCs w:val="28"/>
        </w:rPr>
        <w:t>р.п. Чамзинка</w:t>
      </w:r>
    </w:p>
    <w:p w:rsidR="00F64589" w:rsidRDefault="00F64589" w:rsidP="00AB16C8">
      <w:pPr>
        <w:ind w:left="-142" w:right="-143"/>
        <w:jc w:val="center"/>
        <w:rPr>
          <w:sz w:val="28"/>
          <w:szCs w:val="28"/>
        </w:rPr>
      </w:pPr>
    </w:p>
    <w:p w:rsidR="00F64589" w:rsidRPr="00AD0669" w:rsidRDefault="00F64589" w:rsidP="00AB16C8">
      <w:pPr>
        <w:ind w:left="-142" w:right="-143"/>
        <w:jc w:val="center"/>
        <w:rPr>
          <w:sz w:val="16"/>
          <w:szCs w:val="16"/>
        </w:rPr>
      </w:pPr>
    </w:p>
    <w:p w:rsidR="00F64589" w:rsidRDefault="00F64589" w:rsidP="00EC118B">
      <w:pPr>
        <w:pStyle w:val="132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774A2A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/>
          <w:b/>
          <w:sz w:val="28"/>
          <w:szCs w:val="28"/>
        </w:rPr>
        <w:t>А</w:t>
      </w:r>
      <w:r w:rsidRPr="00774A2A">
        <w:rPr>
          <w:rFonts w:ascii="Times New Roman" w:hAnsi="Times New Roman"/>
          <w:b/>
          <w:sz w:val="28"/>
          <w:szCs w:val="28"/>
        </w:rPr>
        <w:t>дминистрации</w:t>
      </w:r>
    </w:p>
    <w:p w:rsidR="00F64589" w:rsidRDefault="00F64589" w:rsidP="00EC118B">
      <w:pPr>
        <w:pStyle w:val="132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774A2A">
        <w:rPr>
          <w:rFonts w:ascii="Times New Roman" w:hAnsi="Times New Roman"/>
          <w:b/>
          <w:sz w:val="28"/>
          <w:szCs w:val="28"/>
        </w:rPr>
        <w:t xml:space="preserve">Чамзинского муниципального района от </w:t>
      </w:r>
      <w:r>
        <w:rPr>
          <w:rFonts w:ascii="Times New Roman" w:hAnsi="Times New Roman"/>
          <w:b/>
          <w:sz w:val="28"/>
          <w:szCs w:val="28"/>
        </w:rPr>
        <w:t xml:space="preserve">23.08.2016г </w:t>
      </w:r>
      <w:r w:rsidRPr="00774A2A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703</w:t>
      </w:r>
    </w:p>
    <w:p w:rsidR="00F64589" w:rsidRDefault="00F64589" w:rsidP="00EC118B">
      <w:pPr>
        <w:pStyle w:val="132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774A2A">
        <w:rPr>
          <w:rFonts w:ascii="Times New Roman" w:hAnsi="Times New Roman"/>
          <w:b/>
          <w:sz w:val="28"/>
          <w:szCs w:val="28"/>
        </w:rPr>
        <w:t>«Об утверждении муниципальной программы «</w:t>
      </w:r>
      <w:r>
        <w:rPr>
          <w:rFonts w:ascii="Times New Roman" w:hAnsi="Times New Roman"/>
          <w:b/>
          <w:sz w:val="28"/>
          <w:szCs w:val="28"/>
        </w:rPr>
        <w:t>Патриотическое</w:t>
      </w:r>
    </w:p>
    <w:p w:rsidR="00F64589" w:rsidRPr="00774A2A" w:rsidRDefault="00F64589" w:rsidP="00EC118B">
      <w:pPr>
        <w:pStyle w:val="132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воспитание граждан, проживающих на территории Чамзинского муниципального района на 2017 – 2025 годы</w:t>
      </w:r>
      <w:r w:rsidRPr="00774A2A">
        <w:rPr>
          <w:rFonts w:ascii="Times New Roman" w:hAnsi="Times New Roman"/>
          <w:b/>
          <w:sz w:val="28"/>
          <w:szCs w:val="28"/>
        </w:rPr>
        <w:t>»</w:t>
      </w:r>
    </w:p>
    <w:p w:rsidR="00F64589" w:rsidRDefault="00F64589" w:rsidP="00AB16C8">
      <w:pPr>
        <w:ind w:left="-142" w:right="-143" w:firstLine="360"/>
        <w:rPr>
          <w:sz w:val="28"/>
          <w:szCs w:val="28"/>
        </w:rPr>
      </w:pPr>
    </w:p>
    <w:p w:rsidR="00F64589" w:rsidRPr="00774A2A" w:rsidRDefault="00F64589" w:rsidP="00AB16C8">
      <w:pPr>
        <w:pStyle w:val="132"/>
        <w:ind w:left="-142" w:right="-143" w:firstLine="567"/>
        <w:jc w:val="both"/>
        <w:rPr>
          <w:rFonts w:ascii="Times New Roman" w:hAnsi="Times New Roman"/>
          <w:sz w:val="28"/>
          <w:szCs w:val="28"/>
        </w:rPr>
      </w:pPr>
      <w:r w:rsidRPr="00774A2A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создания системы патриотического воспитания граждан, проживающих на территории Чамзинского муниципального района, способствующей формированию патриотичкского сознания, чувства верности своему Отечеству, готовности к выпонению гражданского долга, Администрация Чамзинского муниципального района</w:t>
      </w:r>
    </w:p>
    <w:p w:rsidR="00F64589" w:rsidRPr="00AD0669" w:rsidRDefault="00F64589" w:rsidP="00AB16C8">
      <w:pPr>
        <w:pStyle w:val="132"/>
        <w:ind w:left="-142" w:right="-143"/>
        <w:rPr>
          <w:rFonts w:ascii="Times New Roman" w:hAnsi="Times New Roman"/>
          <w:sz w:val="16"/>
          <w:szCs w:val="16"/>
        </w:rPr>
      </w:pPr>
    </w:p>
    <w:p w:rsidR="00F64589" w:rsidRPr="00774A2A" w:rsidRDefault="00F64589" w:rsidP="00AB16C8">
      <w:pPr>
        <w:pStyle w:val="132"/>
        <w:ind w:left="-142" w:right="-143"/>
        <w:jc w:val="center"/>
        <w:rPr>
          <w:rFonts w:ascii="Times New Roman" w:hAnsi="Times New Roman"/>
          <w:sz w:val="28"/>
          <w:szCs w:val="28"/>
        </w:rPr>
      </w:pPr>
      <w:r w:rsidRPr="00774A2A">
        <w:rPr>
          <w:rFonts w:ascii="Times New Roman" w:hAnsi="Times New Roman"/>
          <w:sz w:val="28"/>
          <w:szCs w:val="28"/>
        </w:rPr>
        <w:t>ПОСТАНОВЛЯЕТ:</w:t>
      </w:r>
    </w:p>
    <w:p w:rsidR="00F64589" w:rsidRPr="00AD0669" w:rsidRDefault="00F64589" w:rsidP="00AB16C8">
      <w:pPr>
        <w:pStyle w:val="132"/>
        <w:ind w:left="-142" w:right="-143"/>
        <w:rPr>
          <w:rFonts w:ascii="Times New Roman" w:hAnsi="Times New Roman"/>
          <w:sz w:val="16"/>
          <w:szCs w:val="16"/>
        </w:rPr>
      </w:pPr>
    </w:p>
    <w:p w:rsidR="00F64589" w:rsidRPr="00774A2A" w:rsidRDefault="00F64589" w:rsidP="00AB16C8">
      <w:pPr>
        <w:pStyle w:val="132"/>
        <w:ind w:left="-142" w:right="-143" w:firstLine="567"/>
        <w:jc w:val="both"/>
        <w:rPr>
          <w:rFonts w:ascii="Times New Roman" w:hAnsi="Times New Roman"/>
          <w:sz w:val="28"/>
          <w:szCs w:val="28"/>
        </w:rPr>
      </w:pPr>
      <w:r w:rsidRPr="00774A2A">
        <w:rPr>
          <w:rFonts w:ascii="Times New Roman" w:hAnsi="Times New Roman"/>
          <w:sz w:val="28"/>
          <w:szCs w:val="28"/>
        </w:rPr>
        <w:t xml:space="preserve">1. Внести в Постановление </w:t>
      </w:r>
      <w:r>
        <w:rPr>
          <w:rFonts w:ascii="Times New Roman" w:hAnsi="Times New Roman"/>
          <w:sz w:val="28"/>
          <w:szCs w:val="28"/>
        </w:rPr>
        <w:t>А</w:t>
      </w:r>
      <w:r w:rsidRPr="00774A2A">
        <w:rPr>
          <w:rFonts w:ascii="Times New Roman" w:hAnsi="Times New Roman"/>
          <w:sz w:val="28"/>
          <w:szCs w:val="28"/>
        </w:rPr>
        <w:t xml:space="preserve">дминистрации Чамзинского муниципального района от </w:t>
      </w:r>
      <w:r>
        <w:rPr>
          <w:rFonts w:ascii="Times New Roman" w:hAnsi="Times New Roman"/>
          <w:sz w:val="28"/>
          <w:szCs w:val="28"/>
        </w:rPr>
        <w:t>23.08.2016</w:t>
      </w:r>
      <w:r w:rsidRPr="00774A2A">
        <w:rPr>
          <w:rFonts w:ascii="Times New Roman" w:hAnsi="Times New Roman"/>
          <w:sz w:val="28"/>
          <w:szCs w:val="28"/>
        </w:rPr>
        <w:t>г №</w:t>
      </w:r>
      <w:r>
        <w:rPr>
          <w:rFonts w:ascii="Times New Roman" w:hAnsi="Times New Roman"/>
          <w:sz w:val="28"/>
          <w:szCs w:val="28"/>
        </w:rPr>
        <w:t>703</w:t>
      </w:r>
      <w:r w:rsidRPr="00774A2A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r w:rsidRPr="009F61B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Патриотическое воспитание граждан, проживающих на территории Чамзинского муниципального района на 2017- 2025 годы</w:t>
      </w:r>
      <w:r w:rsidRPr="009F61B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4A2A">
        <w:rPr>
          <w:rFonts w:ascii="Times New Roman" w:hAnsi="Times New Roman"/>
          <w:sz w:val="28"/>
          <w:szCs w:val="28"/>
        </w:rPr>
        <w:t>следующие изменения:</w:t>
      </w:r>
    </w:p>
    <w:p w:rsidR="00F64589" w:rsidRDefault="00F64589" w:rsidP="00AB16C8">
      <w:pPr>
        <w:ind w:left="-142" w:right="-143" w:firstLine="540"/>
        <w:jc w:val="both"/>
        <w:rPr>
          <w:sz w:val="28"/>
          <w:szCs w:val="28"/>
        </w:rPr>
      </w:pPr>
      <w:r w:rsidRPr="00774A2A">
        <w:rPr>
          <w:sz w:val="28"/>
          <w:szCs w:val="28"/>
        </w:rPr>
        <w:t xml:space="preserve"> 1.1.  </w:t>
      </w:r>
      <w:r>
        <w:rPr>
          <w:sz w:val="28"/>
          <w:szCs w:val="28"/>
        </w:rPr>
        <w:t>В наименовании слова «на 2017-2025 годы» исключить.</w:t>
      </w:r>
    </w:p>
    <w:p w:rsidR="00F64589" w:rsidRPr="009F61BE" w:rsidRDefault="00F64589" w:rsidP="00AB16C8">
      <w:pPr>
        <w:ind w:left="-142"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61BE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9F61BE">
        <w:rPr>
          <w:sz w:val="28"/>
          <w:szCs w:val="28"/>
        </w:rPr>
        <w:t>.  Пункт 1 Постановления Администрации Чамзинс</w:t>
      </w:r>
      <w:r>
        <w:rPr>
          <w:sz w:val="28"/>
          <w:szCs w:val="28"/>
        </w:rPr>
        <w:t>кого муниципального района от 23.08.2016</w:t>
      </w:r>
      <w:r w:rsidRPr="009F61BE">
        <w:rPr>
          <w:sz w:val="28"/>
          <w:szCs w:val="28"/>
        </w:rPr>
        <w:t>г №</w:t>
      </w:r>
      <w:r>
        <w:rPr>
          <w:sz w:val="28"/>
          <w:szCs w:val="28"/>
        </w:rPr>
        <w:t>703</w:t>
      </w:r>
      <w:r w:rsidRPr="009F61BE">
        <w:rPr>
          <w:sz w:val="28"/>
          <w:szCs w:val="28"/>
        </w:rPr>
        <w:t xml:space="preserve"> изложить в следующей редакции:</w:t>
      </w:r>
    </w:p>
    <w:p w:rsidR="00F64589" w:rsidRPr="009F61BE" w:rsidRDefault="00F64589" w:rsidP="00AB16C8">
      <w:pPr>
        <w:ind w:left="-142" w:right="-143" w:firstLine="540"/>
        <w:jc w:val="both"/>
        <w:rPr>
          <w:sz w:val="28"/>
          <w:szCs w:val="28"/>
        </w:rPr>
      </w:pPr>
      <w:r w:rsidRPr="009F61BE">
        <w:rPr>
          <w:sz w:val="28"/>
          <w:szCs w:val="28"/>
        </w:rPr>
        <w:t xml:space="preserve">«Утвердить прилагаемую муниципальную программу </w:t>
      </w:r>
      <w:r w:rsidRPr="00BB52DB">
        <w:rPr>
          <w:sz w:val="28"/>
          <w:szCs w:val="28"/>
        </w:rPr>
        <w:t>«</w:t>
      </w:r>
      <w:r>
        <w:rPr>
          <w:sz w:val="28"/>
          <w:szCs w:val="28"/>
        </w:rPr>
        <w:t>Патриотическое воспитание граждан, проживающих на территории Чамзинского муниципального района»</w:t>
      </w:r>
      <w:r w:rsidRPr="009F61BE">
        <w:rPr>
          <w:sz w:val="28"/>
          <w:szCs w:val="28"/>
        </w:rPr>
        <w:t>.</w:t>
      </w:r>
    </w:p>
    <w:p w:rsidR="00F64589" w:rsidRPr="009F61BE" w:rsidRDefault="00F64589" w:rsidP="00AB16C8">
      <w:pPr>
        <w:ind w:left="-142"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Заменить в </w:t>
      </w:r>
      <w:r w:rsidRPr="009F61BE">
        <w:rPr>
          <w:sz w:val="28"/>
          <w:szCs w:val="28"/>
        </w:rPr>
        <w:t xml:space="preserve">муниципальной программе по тексту слова «муниципальная программа </w:t>
      </w:r>
      <w:r w:rsidRPr="00BB52DB">
        <w:rPr>
          <w:sz w:val="28"/>
          <w:szCs w:val="28"/>
        </w:rPr>
        <w:t>«</w:t>
      </w:r>
      <w:r w:rsidRPr="00AD0669">
        <w:rPr>
          <w:sz w:val="28"/>
          <w:szCs w:val="28"/>
        </w:rPr>
        <w:t>Патриотическое воспитание граждан, проживающих на территории Чамзинского муниципального района на 2017 – 2025 годы</w:t>
      </w:r>
      <w:r w:rsidRPr="00BB52D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F61BE">
        <w:rPr>
          <w:sz w:val="28"/>
          <w:szCs w:val="28"/>
        </w:rPr>
        <w:t xml:space="preserve">в соответствующем падеже на слова «муниципальная программа </w:t>
      </w:r>
      <w:r w:rsidRPr="00BB52DB">
        <w:rPr>
          <w:sz w:val="28"/>
          <w:szCs w:val="28"/>
        </w:rPr>
        <w:t>«</w:t>
      </w:r>
      <w:r w:rsidRPr="00AD0669">
        <w:rPr>
          <w:sz w:val="28"/>
          <w:szCs w:val="28"/>
        </w:rPr>
        <w:t>Патриотическое воспитание граждан, проживающих на территории Чамзинского муниципального района</w:t>
      </w:r>
      <w:r w:rsidRPr="00BB52DB">
        <w:rPr>
          <w:sz w:val="28"/>
          <w:szCs w:val="28"/>
        </w:rPr>
        <w:t>»</w:t>
      </w:r>
      <w:r w:rsidRPr="009F61BE">
        <w:rPr>
          <w:sz w:val="28"/>
          <w:szCs w:val="28"/>
        </w:rPr>
        <w:t>.</w:t>
      </w:r>
    </w:p>
    <w:p w:rsidR="00F64589" w:rsidRPr="009F61BE" w:rsidRDefault="00F64589" w:rsidP="00AB16C8">
      <w:pPr>
        <w:ind w:left="-142" w:right="-143" w:firstLine="540"/>
        <w:jc w:val="both"/>
        <w:rPr>
          <w:sz w:val="28"/>
          <w:szCs w:val="28"/>
        </w:rPr>
      </w:pPr>
      <w:r w:rsidRPr="009F61BE">
        <w:rPr>
          <w:sz w:val="28"/>
          <w:szCs w:val="28"/>
        </w:rPr>
        <w:lastRenderedPageBreak/>
        <w:t xml:space="preserve">2. Настоящее постановление вступает в силу после </w:t>
      </w:r>
      <w:r>
        <w:rPr>
          <w:sz w:val="28"/>
          <w:szCs w:val="28"/>
        </w:rPr>
        <w:t xml:space="preserve">дня </w:t>
      </w:r>
      <w:r w:rsidRPr="009F61BE">
        <w:rPr>
          <w:sz w:val="28"/>
          <w:szCs w:val="28"/>
        </w:rPr>
        <w:t>его официального опубликования в Информационном бюллетене Чамзинского муниципального района.</w:t>
      </w:r>
    </w:p>
    <w:p w:rsidR="00F64589" w:rsidRDefault="00F64589" w:rsidP="00AB16C8">
      <w:pPr>
        <w:ind w:left="-142" w:right="-143" w:firstLine="540"/>
        <w:jc w:val="both"/>
        <w:rPr>
          <w:sz w:val="28"/>
          <w:szCs w:val="28"/>
        </w:rPr>
      </w:pPr>
    </w:p>
    <w:p w:rsidR="00F64589" w:rsidRDefault="00F64589" w:rsidP="00F64589">
      <w:pPr>
        <w:autoSpaceDE w:val="0"/>
        <w:autoSpaceDN w:val="0"/>
        <w:adjustRightInd w:val="0"/>
        <w:ind w:left="-567" w:right="-143" w:firstLine="360"/>
        <w:jc w:val="both"/>
        <w:rPr>
          <w:sz w:val="28"/>
          <w:szCs w:val="28"/>
        </w:rPr>
      </w:pPr>
    </w:p>
    <w:p w:rsidR="00F64589" w:rsidRDefault="00F64589" w:rsidP="00F64589">
      <w:pPr>
        <w:tabs>
          <w:tab w:val="left" w:pos="1134"/>
          <w:tab w:val="left" w:pos="1843"/>
        </w:tabs>
        <w:ind w:left="-567" w:right="-143"/>
        <w:jc w:val="both"/>
        <w:rPr>
          <w:sz w:val="28"/>
          <w:szCs w:val="28"/>
        </w:rPr>
      </w:pPr>
    </w:p>
    <w:p w:rsidR="00F64589" w:rsidRDefault="00F64589" w:rsidP="00F64589">
      <w:pPr>
        <w:tabs>
          <w:tab w:val="left" w:pos="1134"/>
          <w:tab w:val="left" w:pos="1843"/>
        </w:tabs>
        <w:ind w:left="-567" w:right="-143"/>
        <w:jc w:val="both"/>
        <w:rPr>
          <w:sz w:val="28"/>
          <w:szCs w:val="28"/>
        </w:rPr>
      </w:pPr>
    </w:p>
    <w:p w:rsidR="00F64589" w:rsidRPr="003322A9" w:rsidRDefault="00F64589" w:rsidP="00F64589">
      <w:pPr>
        <w:tabs>
          <w:tab w:val="left" w:pos="1134"/>
          <w:tab w:val="left" w:pos="1843"/>
        </w:tabs>
        <w:ind w:left="-567" w:right="-143"/>
        <w:jc w:val="both"/>
        <w:rPr>
          <w:sz w:val="28"/>
          <w:szCs w:val="28"/>
        </w:rPr>
      </w:pPr>
      <w:r w:rsidRPr="003322A9">
        <w:rPr>
          <w:sz w:val="28"/>
          <w:szCs w:val="28"/>
        </w:rPr>
        <w:t xml:space="preserve">Глава Чамзинского </w:t>
      </w:r>
    </w:p>
    <w:p w:rsidR="00F64589" w:rsidRPr="00D21CAB" w:rsidRDefault="00F64589" w:rsidP="00F64589">
      <w:pPr>
        <w:tabs>
          <w:tab w:val="left" w:pos="1134"/>
          <w:tab w:val="left" w:pos="1843"/>
        </w:tabs>
        <w:ind w:left="-567" w:right="-143"/>
        <w:jc w:val="both"/>
      </w:pPr>
      <w:r w:rsidRPr="003322A9">
        <w:rPr>
          <w:sz w:val="28"/>
          <w:szCs w:val="28"/>
        </w:rPr>
        <w:t>муниципального района                                                                       Р.А. Батеряков</w:t>
      </w:r>
    </w:p>
    <w:p w:rsidR="00F729D3" w:rsidRDefault="00F729D3" w:rsidP="00F64589">
      <w:pPr>
        <w:tabs>
          <w:tab w:val="left" w:pos="-284"/>
        </w:tabs>
        <w:ind w:left="-567" w:right="-143"/>
      </w:pPr>
    </w:p>
    <w:p w:rsidR="00707AA9" w:rsidRDefault="00760130" w:rsidP="00F64589">
      <w:pPr>
        <w:pStyle w:val="ConsTitle"/>
        <w:widowControl/>
        <w:ind w:left="-567" w:right="-143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7AA9" w:rsidRDefault="00707AA9" w:rsidP="00F64589">
      <w:pPr>
        <w:ind w:left="-567" w:right="-143"/>
        <w:jc w:val="both"/>
      </w:pPr>
    </w:p>
    <w:p w:rsidR="00AB16C8" w:rsidRDefault="00AB16C8" w:rsidP="00AB16C8">
      <w:pPr>
        <w:ind w:left="20"/>
        <w:jc w:val="center"/>
        <w:rPr>
          <w:b/>
          <w:sz w:val="28"/>
          <w:szCs w:val="28"/>
        </w:rPr>
      </w:pPr>
    </w:p>
    <w:p w:rsidR="00AB16C8" w:rsidRDefault="00AB16C8" w:rsidP="00AB16C8">
      <w:pPr>
        <w:ind w:left="20"/>
        <w:jc w:val="center"/>
        <w:rPr>
          <w:b/>
          <w:sz w:val="28"/>
          <w:szCs w:val="28"/>
        </w:rPr>
      </w:pPr>
    </w:p>
    <w:p w:rsidR="00AB16C8" w:rsidRDefault="00AB16C8" w:rsidP="00AB16C8">
      <w:pPr>
        <w:ind w:left="20"/>
        <w:jc w:val="center"/>
        <w:rPr>
          <w:b/>
          <w:sz w:val="28"/>
          <w:szCs w:val="28"/>
        </w:rPr>
      </w:pPr>
    </w:p>
    <w:p w:rsidR="00AB16C8" w:rsidRPr="00CC5290" w:rsidRDefault="00AB16C8" w:rsidP="00AB16C8">
      <w:pPr>
        <w:ind w:left="20"/>
        <w:jc w:val="center"/>
        <w:rPr>
          <w:b/>
          <w:sz w:val="28"/>
          <w:szCs w:val="28"/>
        </w:rPr>
      </w:pPr>
      <w:r w:rsidRPr="00CC5290">
        <w:rPr>
          <w:b/>
          <w:sz w:val="28"/>
          <w:szCs w:val="28"/>
        </w:rPr>
        <w:t>Администрация Чамзинского муниципального района</w:t>
      </w:r>
      <w:r w:rsidRPr="00CC5290">
        <w:rPr>
          <w:b/>
          <w:sz w:val="28"/>
          <w:szCs w:val="28"/>
        </w:rPr>
        <w:br/>
        <w:t>Республики Мордовия</w:t>
      </w:r>
    </w:p>
    <w:p w:rsidR="00AB16C8" w:rsidRDefault="00AB16C8" w:rsidP="00AB16C8">
      <w:pPr>
        <w:jc w:val="center"/>
        <w:rPr>
          <w:b/>
          <w:sz w:val="28"/>
          <w:szCs w:val="28"/>
        </w:rPr>
      </w:pPr>
      <w:r w:rsidRPr="00FD5399">
        <w:rPr>
          <w:b/>
          <w:sz w:val="28"/>
          <w:szCs w:val="28"/>
        </w:rPr>
        <w:br/>
      </w:r>
      <w:r w:rsidRPr="00CC5290">
        <w:rPr>
          <w:b/>
          <w:sz w:val="28"/>
          <w:szCs w:val="28"/>
        </w:rPr>
        <w:t>ПОСТАНОВЛЕНИЕ</w:t>
      </w:r>
    </w:p>
    <w:p w:rsidR="00AB16C8" w:rsidRPr="00CC5290" w:rsidRDefault="00AB16C8" w:rsidP="00AB16C8">
      <w:pPr>
        <w:jc w:val="center"/>
        <w:rPr>
          <w:b/>
          <w:sz w:val="28"/>
          <w:szCs w:val="28"/>
        </w:rPr>
      </w:pPr>
    </w:p>
    <w:p w:rsidR="00AB16C8" w:rsidRPr="00FD5399" w:rsidRDefault="00AB16C8" w:rsidP="00AB16C8">
      <w:pPr>
        <w:tabs>
          <w:tab w:val="left" w:pos="2227"/>
        </w:tabs>
        <w:jc w:val="center"/>
        <w:rPr>
          <w:sz w:val="26"/>
          <w:szCs w:val="26"/>
        </w:rPr>
      </w:pPr>
      <w:r>
        <w:rPr>
          <w:sz w:val="26"/>
          <w:szCs w:val="26"/>
        </w:rPr>
        <w:t>«27». 09. 2022г.</w:t>
      </w:r>
      <w:r w:rsidRPr="00FD5399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</w:t>
      </w:r>
      <w:r w:rsidRPr="00FD5399">
        <w:rPr>
          <w:sz w:val="26"/>
          <w:szCs w:val="26"/>
        </w:rPr>
        <w:t xml:space="preserve">                                                         </w:t>
      </w:r>
      <w:r>
        <w:rPr>
          <w:sz w:val="26"/>
          <w:szCs w:val="26"/>
        </w:rPr>
        <w:t xml:space="preserve">                  </w:t>
      </w:r>
      <w:r w:rsidRPr="00FD5399">
        <w:rPr>
          <w:sz w:val="26"/>
          <w:szCs w:val="26"/>
        </w:rPr>
        <w:t>№</w:t>
      </w:r>
      <w:r>
        <w:rPr>
          <w:sz w:val="26"/>
          <w:szCs w:val="26"/>
        </w:rPr>
        <w:t xml:space="preserve"> 735</w:t>
      </w:r>
    </w:p>
    <w:p w:rsidR="00AB16C8" w:rsidRPr="00FD5399" w:rsidRDefault="00AB16C8" w:rsidP="00AB16C8">
      <w:pPr>
        <w:ind w:left="20"/>
        <w:jc w:val="center"/>
        <w:rPr>
          <w:sz w:val="26"/>
          <w:szCs w:val="26"/>
        </w:rPr>
      </w:pPr>
    </w:p>
    <w:p w:rsidR="00AB16C8" w:rsidRDefault="00AB16C8" w:rsidP="00AB16C8">
      <w:pPr>
        <w:ind w:left="20"/>
        <w:jc w:val="center"/>
        <w:rPr>
          <w:sz w:val="28"/>
          <w:szCs w:val="28"/>
        </w:rPr>
      </w:pPr>
      <w:r w:rsidRPr="00E2648E">
        <w:rPr>
          <w:sz w:val="28"/>
          <w:szCs w:val="28"/>
        </w:rPr>
        <w:t>р.п. Чамзинка</w:t>
      </w:r>
    </w:p>
    <w:p w:rsidR="00AB16C8" w:rsidRDefault="00AB16C8" w:rsidP="00AB16C8">
      <w:pPr>
        <w:ind w:left="20"/>
        <w:jc w:val="center"/>
        <w:rPr>
          <w:sz w:val="28"/>
          <w:szCs w:val="28"/>
        </w:rPr>
      </w:pPr>
    </w:p>
    <w:p w:rsidR="00AB16C8" w:rsidRPr="00E2648E" w:rsidRDefault="00AB16C8" w:rsidP="00AB16C8">
      <w:pPr>
        <w:ind w:left="20"/>
        <w:jc w:val="center"/>
        <w:rPr>
          <w:sz w:val="28"/>
          <w:szCs w:val="28"/>
        </w:rPr>
      </w:pPr>
    </w:p>
    <w:p w:rsidR="00AB16C8" w:rsidRDefault="00AB16C8" w:rsidP="00AB16C8">
      <w:pPr>
        <w:ind w:left="20"/>
        <w:jc w:val="center"/>
        <w:rPr>
          <w:b/>
          <w:sz w:val="28"/>
          <w:szCs w:val="28"/>
        </w:rPr>
      </w:pPr>
      <w:r w:rsidRPr="00FD5399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нормативно-правовые акты Администрации Чамзинского муниципального района </w:t>
      </w:r>
    </w:p>
    <w:p w:rsidR="00AB16C8" w:rsidRPr="00FD5399" w:rsidRDefault="00AB16C8" w:rsidP="00AB16C8">
      <w:pPr>
        <w:ind w:left="20"/>
        <w:jc w:val="center"/>
        <w:rPr>
          <w:b/>
          <w:sz w:val="28"/>
          <w:szCs w:val="28"/>
        </w:rPr>
      </w:pPr>
    </w:p>
    <w:p w:rsidR="00AB16C8" w:rsidRDefault="00AB16C8" w:rsidP="00AB16C8">
      <w:pPr>
        <w:spacing w:line="322" w:lineRule="exact"/>
        <w:ind w:firstLine="709"/>
        <w:jc w:val="both"/>
        <w:rPr>
          <w:sz w:val="28"/>
          <w:szCs w:val="28"/>
        </w:rPr>
      </w:pPr>
      <w:r w:rsidRPr="00E2648E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приведения нормативно-правовых актов в соответствие с действующим законодательством, руководствуясь Постановлением Правительства РФ от 15.08.2022г. № 1415 «О внесении изменений в некоторые акты Правительства Российской Федерации», на основании предложения прокуратуры района от 26.08.2022 г., Администрация Чамзинского муниципального района </w:t>
      </w:r>
    </w:p>
    <w:p w:rsidR="00AB16C8" w:rsidRDefault="00AB16C8" w:rsidP="00AB16C8">
      <w:pPr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AB16C8" w:rsidRDefault="00AB16C8" w:rsidP="00AB16C8">
      <w:pPr>
        <w:spacing w:line="322" w:lineRule="exact"/>
        <w:ind w:firstLine="709"/>
        <w:jc w:val="center"/>
        <w:rPr>
          <w:b/>
          <w:sz w:val="28"/>
          <w:szCs w:val="28"/>
        </w:rPr>
      </w:pPr>
      <w:r w:rsidRPr="00006BE6">
        <w:rPr>
          <w:b/>
          <w:sz w:val="28"/>
          <w:szCs w:val="28"/>
        </w:rPr>
        <w:t>ПОСТАНОВЛЯЕТ:</w:t>
      </w:r>
    </w:p>
    <w:p w:rsidR="00AB16C8" w:rsidRPr="00006BE6" w:rsidRDefault="00AB16C8" w:rsidP="00AB16C8">
      <w:pPr>
        <w:spacing w:line="322" w:lineRule="exact"/>
        <w:ind w:firstLine="709"/>
        <w:jc w:val="center"/>
        <w:rPr>
          <w:b/>
          <w:sz w:val="28"/>
          <w:szCs w:val="28"/>
        </w:rPr>
      </w:pPr>
    </w:p>
    <w:p w:rsidR="00AB16C8" w:rsidRPr="00153471" w:rsidRDefault="00AB16C8" w:rsidP="004E31F7">
      <w:pPr>
        <w:pStyle w:val="a6"/>
        <w:widowControl w:val="0"/>
        <w:numPr>
          <w:ilvl w:val="0"/>
          <w:numId w:val="5"/>
        </w:numPr>
        <w:spacing w:line="322" w:lineRule="exact"/>
        <w:ind w:left="0" w:firstLine="709"/>
        <w:jc w:val="both"/>
        <w:rPr>
          <w:sz w:val="28"/>
          <w:szCs w:val="28"/>
        </w:rPr>
      </w:pPr>
      <w:r w:rsidRPr="00153471">
        <w:rPr>
          <w:sz w:val="28"/>
          <w:szCs w:val="28"/>
        </w:rPr>
        <w:t>Утвердить прилагаемые изменения, которые вносятся в нормативно-правовые акты Администрации Чамзинского муниципального района.</w:t>
      </w:r>
    </w:p>
    <w:p w:rsidR="00AB16C8" w:rsidRDefault="00AB16C8" w:rsidP="004E31F7">
      <w:pPr>
        <w:pStyle w:val="a4"/>
        <w:widowControl w:val="0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530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</w:t>
      </w:r>
      <w:r>
        <w:rPr>
          <w:rFonts w:ascii="Times New Roman" w:hAnsi="Times New Roman" w:cs="Times New Roman"/>
          <w:sz w:val="28"/>
          <w:szCs w:val="28"/>
        </w:rPr>
        <w:t xml:space="preserve">дня </w:t>
      </w:r>
      <w:r w:rsidRPr="00C5530F">
        <w:rPr>
          <w:rFonts w:ascii="Times New Roman" w:hAnsi="Times New Roman" w:cs="Times New Roman"/>
          <w:sz w:val="28"/>
          <w:szCs w:val="28"/>
        </w:rPr>
        <w:t>его опубликования в</w:t>
      </w:r>
    </w:p>
    <w:p w:rsidR="00AB16C8" w:rsidRPr="00C5530F" w:rsidRDefault="00AB16C8" w:rsidP="00AB16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530F">
        <w:rPr>
          <w:rFonts w:ascii="Times New Roman" w:hAnsi="Times New Roman" w:cs="Times New Roman"/>
          <w:sz w:val="28"/>
          <w:szCs w:val="28"/>
        </w:rPr>
        <w:t>Информационном бюллетене Чамзинского муниципального района.</w:t>
      </w:r>
    </w:p>
    <w:p w:rsidR="00AB16C8" w:rsidRDefault="00AB16C8" w:rsidP="00AB16C8">
      <w:pPr>
        <w:spacing w:line="322" w:lineRule="exact"/>
        <w:ind w:firstLine="709"/>
        <w:jc w:val="both"/>
        <w:rPr>
          <w:sz w:val="28"/>
          <w:szCs w:val="28"/>
        </w:rPr>
      </w:pPr>
    </w:p>
    <w:p w:rsidR="00AB16C8" w:rsidRDefault="00AB16C8" w:rsidP="00AB16C8">
      <w:pPr>
        <w:spacing w:line="322" w:lineRule="exact"/>
        <w:ind w:firstLine="709"/>
        <w:jc w:val="both"/>
        <w:rPr>
          <w:sz w:val="28"/>
          <w:szCs w:val="28"/>
        </w:rPr>
      </w:pPr>
    </w:p>
    <w:p w:rsidR="00AB16C8" w:rsidRDefault="00AB16C8" w:rsidP="00AB16C8">
      <w:pPr>
        <w:spacing w:line="322" w:lineRule="exact"/>
        <w:ind w:firstLine="709"/>
        <w:jc w:val="both"/>
        <w:rPr>
          <w:sz w:val="28"/>
          <w:szCs w:val="28"/>
        </w:rPr>
      </w:pPr>
    </w:p>
    <w:p w:rsidR="00AB16C8" w:rsidRDefault="00AB16C8" w:rsidP="00AB16C8">
      <w:pPr>
        <w:spacing w:line="322" w:lineRule="exact"/>
        <w:ind w:firstLine="709"/>
        <w:jc w:val="both"/>
        <w:rPr>
          <w:sz w:val="28"/>
          <w:szCs w:val="28"/>
        </w:rPr>
      </w:pPr>
    </w:p>
    <w:p w:rsidR="00AB16C8" w:rsidRPr="00FD5399" w:rsidRDefault="00AB16C8" w:rsidP="00AB16C8">
      <w:pPr>
        <w:pStyle w:val="a4"/>
        <w:rPr>
          <w:rFonts w:ascii="Times New Roman" w:hAnsi="Times New Roman" w:cs="Times New Roman"/>
          <w:sz w:val="28"/>
          <w:szCs w:val="28"/>
        </w:rPr>
      </w:pPr>
      <w:r w:rsidRPr="00FD5399">
        <w:rPr>
          <w:rFonts w:ascii="Times New Roman" w:hAnsi="Times New Roman" w:cs="Times New Roman"/>
          <w:sz w:val="28"/>
          <w:szCs w:val="28"/>
        </w:rPr>
        <w:t xml:space="preserve">Глава Чамзинского </w:t>
      </w:r>
    </w:p>
    <w:p w:rsidR="00AB16C8" w:rsidRPr="00FD5399" w:rsidRDefault="00AB16C8" w:rsidP="00AB16C8">
      <w:pPr>
        <w:pStyle w:val="a4"/>
        <w:rPr>
          <w:rFonts w:ascii="Times New Roman" w:hAnsi="Times New Roman" w:cs="Times New Roman"/>
          <w:sz w:val="28"/>
          <w:szCs w:val="28"/>
        </w:rPr>
      </w:pPr>
      <w:r w:rsidRPr="00FD5399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D5399">
        <w:rPr>
          <w:rFonts w:ascii="Times New Roman" w:hAnsi="Times New Roman" w:cs="Times New Roman"/>
          <w:sz w:val="28"/>
          <w:szCs w:val="28"/>
        </w:rPr>
        <w:t xml:space="preserve">   Р.А. Батеряков</w:t>
      </w:r>
    </w:p>
    <w:p w:rsidR="00AB16C8" w:rsidRDefault="00AB16C8" w:rsidP="00AB16C8">
      <w:pPr>
        <w:spacing w:line="322" w:lineRule="exact"/>
        <w:ind w:firstLine="709"/>
        <w:jc w:val="both"/>
        <w:rPr>
          <w:sz w:val="28"/>
          <w:szCs w:val="28"/>
        </w:rPr>
      </w:pPr>
    </w:p>
    <w:p w:rsidR="00AB16C8" w:rsidRDefault="00AB16C8" w:rsidP="00AB16C8">
      <w:pPr>
        <w:spacing w:line="322" w:lineRule="exact"/>
        <w:ind w:firstLine="709"/>
        <w:jc w:val="both"/>
        <w:rPr>
          <w:sz w:val="28"/>
          <w:szCs w:val="28"/>
        </w:rPr>
      </w:pPr>
    </w:p>
    <w:p w:rsidR="00AB16C8" w:rsidRDefault="00AB16C8" w:rsidP="00AB16C8">
      <w:pPr>
        <w:spacing w:line="322" w:lineRule="exact"/>
        <w:ind w:firstLine="709"/>
        <w:jc w:val="both"/>
        <w:rPr>
          <w:sz w:val="28"/>
          <w:szCs w:val="28"/>
        </w:rPr>
      </w:pPr>
    </w:p>
    <w:p w:rsidR="00AB16C8" w:rsidRDefault="00AB16C8" w:rsidP="00AB16C8">
      <w:pPr>
        <w:ind w:firstLine="698"/>
        <w:jc w:val="right"/>
        <w:rPr>
          <w:rStyle w:val="a8"/>
          <w:bCs w:val="0"/>
          <w:sz w:val="28"/>
          <w:szCs w:val="28"/>
        </w:rPr>
      </w:pPr>
      <w:r>
        <w:rPr>
          <w:rStyle w:val="a8"/>
          <w:bCs w:val="0"/>
          <w:sz w:val="28"/>
          <w:szCs w:val="28"/>
        </w:rPr>
        <w:t>УТВЕРЖДЕНЫ</w:t>
      </w:r>
    </w:p>
    <w:p w:rsidR="00AB16C8" w:rsidRPr="0061195E" w:rsidRDefault="00564AA5" w:rsidP="00AB16C8">
      <w:pPr>
        <w:ind w:firstLine="698"/>
        <w:jc w:val="right"/>
        <w:rPr>
          <w:sz w:val="28"/>
          <w:szCs w:val="28"/>
        </w:rPr>
      </w:pPr>
      <w:hyperlink w:anchor="sub_0" w:history="1">
        <w:r w:rsidR="00AB16C8">
          <w:rPr>
            <w:rStyle w:val="a9"/>
            <w:b/>
            <w:sz w:val="28"/>
            <w:szCs w:val="28"/>
          </w:rPr>
          <w:t>П</w:t>
        </w:r>
        <w:r w:rsidR="00AB16C8" w:rsidRPr="0061195E">
          <w:rPr>
            <w:rStyle w:val="a9"/>
            <w:b/>
            <w:sz w:val="28"/>
            <w:szCs w:val="28"/>
          </w:rPr>
          <w:t>остановлением</w:t>
        </w:r>
      </w:hyperlink>
      <w:r w:rsidR="00AB16C8" w:rsidRPr="0061195E">
        <w:rPr>
          <w:rStyle w:val="a8"/>
          <w:bCs w:val="0"/>
          <w:sz w:val="28"/>
          <w:szCs w:val="28"/>
        </w:rPr>
        <w:t xml:space="preserve"> Администрации</w:t>
      </w:r>
      <w:r w:rsidR="00AB16C8" w:rsidRPr="0061195E">
        <w:rPr>
          <w:rStyle w:val="a8"/>
          <w:bCs w:val="0"/>
          <w:sz w:val="28"/>
          <w:szCs w:val="28"/>
        </w:rPr>
        <w:br/>
      </w:r>
      <w:r w:rsidR="00AB16C8">
        <w:rPr>
          <w:rStyle w:val="a8"/>
          <w:bCs w:val="0"/>
          <w:sz w:val="28"/>
          <w:szCs w:val="28"/>
        </w:rPr>
        <w:t>Чамзинского муниципального района</w:t>
      </w:r>
      <w:r w:rsidR="00AB16C8" w:rsidRPr="0061195E">
        <w:rPr>
          <w:rStyle w:val="a8"/>
          <w:bCs w:val="0"/>
          <w:sz w:val="28"/>
          <w:szCs w:val="28"/>
        </w:rPr>
        <w:br/>
        <w:t xml:space="preserve">от </w:t>
      </w:r>
      <w:r w:rsidR="00AB16C8">
        <w:rPr>
          <w:rStyle w:val="a8"/>
          <w:bCs w:val="0"/>
          <w:sz w:val="28"/>
          <w:szCs w:val="28"/>
        </w:rPr>
        <w:t>«___»___________</w:t>
      </w:r>
      <w:r w:rsidR="00AB16C8" w:rsidRPr="0061195E">
        <w:rPr>
          <w:rStyle w:val="a8"/>
          <w:bCs w:val="0"/>
          <w:sz w:val="28"/>
          <w:szCs w:val="28"/>
        </w:rPr>
        <w:t xml:space="preserve"> 2022 г. </w:t>
      </w:r>
      <w:r w:rsidR="00AB16C8">
        <w:rPr>
          <w:rStyle w:val="a8"/>
          <w:bCs w:val="0"/>
          <w:sz w:val="28"/>
          <w:szCs w:val="28"/>
        </w:rPr>
        <w:t xml:space="preserve"> № ______</w:t>
      </w:r>
    </w:p>
    <w:p w:rsidR="00AB16C8" w:rsidRDefault="00AB16C8" w:rsidP="00AB16C8"/>
    <w:p w:rsidR="00AB16C8" w:rsidRPr="0061195E" w:rsidRDefault="00AB16C8" w:rsidP="00AB16C8">
      <w:pPr>
        <w:pStyle w:val="1"/>
        <w:rPr>
          <w:rFonts w:ascii="Times New Roman" w:eastAsia="Arial Unicode MS" w:hAnsi="Times New Roman"/>
          <w:b w:val="0"/>
          <w:bCs w:val="0"/>
          <w:color w:val="000000"/>
          <w:sz w:val="28"/>
          <w:szCs w:val="28"/>
          <w:lang w:bidi="ru-RU"/>
        </w:rPr>
      </w:pPr>
      <w:r w:rsidRPr="0061195E">
        <w:rPr>
          <w:rFonts w:ascii="Times New Roman" w:hAnsi="Times New Roman"/>
          <w:sz w:val="28"/>
          <w:szCs w:val="28"/>
        </w:rPr>
        <w:t>Изменения,</w:t>
      </w:r>
      <w:r w:rsidRPr="0061195E">
        <w:rPr>
          <w:rFonts w:ascii="Times New Roman" w:hAnsi="Times New Roman"/>
          <w:sz w:val="28"/>
          <w:szCs w:val="28"/>
        </w:rPr>
        <w:br/>
        <w:t xml:space="preserve">которые вносятся в </w:t>
      </w:r>
      <w:r>
        <w:rPr>
          <w:rFonts w:ascii="Times New Roman" w:hAnsi="Times New Roman"/>
          <w:sz w:val="28"/>
          <w:szCs w:val="28"/>
        </w:rPr>
        <w:t xml:space="preserve">нормативно-правовые </w:t>
      </w:r>
      <w:r w:rsidRPr="0061195E">
        <w:rPr>
          <w:rFonts w:ascii="Times New Roman" w:hAnsi="Times New Roman"/>
          <w:sz w:val="28"/>
          <w:szCs w:val="28"/>
        </w:rPr>
        <w:t xml:space="preserve">акты </w:t>
      </w:r>
      <w:r w:rsidRPr="0061195E">
        <w:rPr>
          <w:rStyle w:val="a8"/>
          <w:rFonts w:ascii="Times New Roman" w:hAnsi="Times New Roman"/>
          <w:bCs/>
          <w:sz w:val="28"/>
          <w:szCs w:val="28"/>
        </w:rPr>
        <w:t>Администрации</w:t>
      </w:r>
      <w:r w:rsidRPr="0061195E">
        <w:rPr>
          <w:rStyle w:val="a8"/>
          <w:rFonts w:ascii="Times New Roman" w:hAnsi="Times New Roman"/>
          <w:bCs/>
          <w:sz w:val="28"/>
          <w:szCs w:val="28"/>
        </w:rPr>
        <w:br/>
        <w:t>Чамзинского муниципального района</w:t>
      </w:r>
      <w:r w:rsidRPr="0061195E">
        <w:rPr>
          <w:rFonts w:ascii="Times New Roman" w:eastAsia="Arial Unicode MS" w:hAnsi="Times New Roman"/>
          <w:b w:val="0"/>
          <w:bCs w:val="0"/>
          <w:color w:val="000000"/>
          <w:sz w:val="28"/>
          <w:szCs w:val="28"/>
          <w:lang w:bidi="ru-RU"/>
        </w:rPr>
        <w:t xml:space="preserve"> </w:t>
      </w:r>
    </w:p>
    <w:p w:rsidR="00AB16C8" w:rsidRDefault="00AB16C8" w:rsidP="00AB16C8">
      <w:pPr>
        <w:spacing w:line="322" w:lineRule="exact"/>
        <w:ind w:firstLine="709"/>
        <w:jc w:val="both"/>
        <w:rPr>
          <w:sz w:val="28"/>
          <w:szCs w:val="28"/>
        </w:rPr>
      </w:pPr>
    </w:p>
    <w:p w:rsidR="00AB16C8" w:rsidRPr="007A3479" w:rsidRDefault="00AB16C8" w:rsidP="00AB16C8">
      <w:pPr>
        <w:ind w:firstLine="708"/>
        <w:jc w:val="both"/>
        <w:rPr>
          <w:sz w:val="28"/>
          <w:szCs w:val="28"/>
        </w:rPr>
      </w:pPr>
      <w:r w:rsidRPr="0089079B">
        <w:rPr>
          <w:sz w:val="28"/>
          <w:szCs w:val="28"/>
        </w:rPr>
        <w:t>1.</w:t>
      </w:r>
      <w:r w:rsidRPr="00E2648E">
        <w:rPr>
          <w:sz w:val="28"/>
          <w:szCs w:val="28"/>
        </w:rPr>
        <w:t xml:space="preserve"> Внести изменени</w:t>
      </w:r>
      <w:r>
        <w:rPr>
          <w:sz w:val="28"/>
          <w:szCs w:val="28"/>
        </w:rPr>
        <w:t>е</w:t>
      </w:r>
      <w:r w:rsidRPr="00E2648E">
        <w:rPr>
          <w:sz w:val="28"/>
          <w:szCs w:val="28"/>
        </w:rPr>
        <w:t xml:space="preserve"> в </w:t>
      </w:r>
      <w:r w:rsidRPr="007A3479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7A3479">
        <w:rPr>
          <w:sz w:val="28"/>
          <w:szCs w:val="28"/>
        </w:rPr>
        <w:t xml:space="preserve"> регламент Администрации Чамзинского муниципального района по предоставлению муниципальной услуги «</w:t>
      </w:r>
      <w:r w:rsidRPr="002C3395">
        <w:rPr>
          <w:sz w:val="28"/>
          <w:szCs w:val="28"/>
        </w:rPr>
        <w:t>Предоставление жилого помещения по договору социального найма, находящегося в собственности Чамзинского муниципального района Республики Мордовия</w:t>
      </w:r>
      <w:r w:rsidRPr="007A3479">
        <w:rPr>
          <w:sz w:val="28"/>
          <w:szCs w:val="28"/>
        </w:rPr>
        <w:t>»</w:t>
      </w:r>
      <w:r>
        <w:rPr>
          <w:sz w:val="28"/>
          <w:szCs w:val="28"/>
        </w:rPr>
        <w:t>, утвержденный п</w:t>
      </w:r>
      <w:r w:rsidRPr="00E2648E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E2648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E2648E">
        <w:rPr>
          <w:sz w:val="28"/>
          <w:szCs w:val="28"/>
        </w:rPr>
        <w:t xml:space="preserve">дминистрации Чамзинского муниципального района </w:t>
      </w:r>
      <w:r>
        <w:rPr>
          <w:sz w:val="28"/>
          <w:szCs w:val="28"/>
        </w:rPr>
        <w:t>№</w:t>
      </w:r>
      <w:r w:rsidRPr="00E2648E">
        <w:rPr>
          <w:sz w:val="28"/>
          <w:szCs w:val="28"/>
        </w:rPr>
        <w:t xml:space="preserve"> </w:t>
      </w:r>
      <w:r w:rsidRPr="002C3395">
        <w:rPr>
          <w:sz w:val="28"/>
          <w:szCs w:val="28"/>
        </w:rPr>
        <w:t>167 от 18.03.2022г.</w:t>
      </w:r>
      <w:r>
        <w:rPr>
          <w:sz w:val="28"/>
          <w:szCs w:val="28"/>
        </w:rPr>
        <w:t xml:space="preserve">, изложив пункт 3.6 раздела </w:t>
      </w:r>
      <w:r>
        <w:rPr>
          <w:sz w:val="28"/>
          <w:szCs w:val="28"/>
          <w:lang w:val="en-US"/>
        </w:rPr>
        <w:t>III</w:t>
      </w:r>
      <w:r w:rsidRPr="001413ED">
        <w:rPr>
          <w:sz w:val="28"/>
          <w:szCs w:val="28"/>
        </w:rPr>
        <w:t xml:space="preserve"> </w:t>
      </w:r>
      <w:r>
        <w:rPr>
          <w:sz w:val="28"/>
          <w:szCs w:val="28"/>
        </w:rPr>
        <w:t>в следующей редакции:</w:t>
      </w:r>
    </w:p>
    <w:p w:rsidR="00AB16C8" w:rsidRPr="00F75655" w:rsidRDefault="00AB16C8" w:rsidP="00AB1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75655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возможность:</w:t>
      </w:r>
    </w:p>
    <w:p w:rsidR="00AB16C8" w:rsidRPr="00F75655" w:rsidRDefault="00AB16C8" w:rsidP="00AB16C8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а) получения электронного документа, подписанного с использованием усиленной квалифицированной </w:t>
      </w:r>
      <w:hyperlink r:id="rId58" w:history="1">
        <w:r w:rsidRPr="00A735B5">
          <w:rPr>
            <w:rStyle w:val="a9"/>
            <w:sz w:val="28"/>
            <w:szCs w:val="28"/>
          </w:rPr>
          <w:t>электронной подписи</w:t>
        </w:r>
      </w:hyperlink>
      <w:r w:rsidRPr="00A735B5">
        <w:rPr>
          <w:sz w:val="28"/>
          <w:szCs w:val="28"/>
        </w:rPr>
        <w:t>;</w:t>
      </w:r>
    </w:p>
    <w:p w:rsidR="00AB16C8" w:rsidRPr="00A735B5" w:rsidRDefault="00AB16C8" w:rsidP="00AB16C8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</w:t>
      </w:r>
      <w:hyperlink r:id="rId59" w:history="1">
        <w:r w:rsidRPr="00A735B5">
          <w:rPr>
            <w:rStyle w:val="a9"/>
            <w:sz w:val="28"/>
            <w:szCs w:val="28"/>
          </w:rPr>
          <w:t>электронной подписью</w:t>
        </w:r>
      </w:hyperlink>
      <w:r w:rsidRPr="00A735B5">
        <w:rPr>
          <w:sz w:val="28"/>
          <w:szCs w:val="28"/>
        </w:rPr>
        <w:t>;</w:t>
      </w:r>
    </w:p>
    <w:p w:rsidR="00AB16C8" w:rsidRPr="00F75655" w:rsidRDefault="00AB16C8" w:rsidP="00AB16C8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AB16C8" w:rsidRPr="00F75655" w:rsidRDefault="00AB16C8" w:rsidP="00AB16C8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г) получения с использованием единого портала электронного документа в машиночитаемом формате, подписанного усиленной квалифицированной </w:t>
      </w:r>
      <w:hyperlink r:id="rId60" w:history="1">
        <w:r w:rsidRPr="00A735B5">
          <w:rPr>
            <w:rStyle w:val="a9"/>
            <w:sz w:val="28"/>
            <w:szCs w:val="28"/>
          </w:rPr>
          <w:t>электронной подписью</w:t>
        </w:r>
      </w:hyperlink>
      <w:r w:rsidRPr="00A735B5">
        <w:rPr>
          <w:sz w:val="28"/>
          <w:szCs w:val="28"/>
        </w:rPr>
        <w:t xml:space="preserve"> с</w:t>
      </w:r>
      <w:r w:rsidRPr="00F75655">
        <w:rPr>
          <w:sz w:val="28"/>
          <w:szCs w:val="28"/>
        </w:rPr>
        <w:t>о стороны органа (организации) (далее - электронный документ в машиночитаемом формате).</w:t>
      </w:r>
    </w:p>
    <w:p w:rsidR="00AB16C8" w:rsidRPr="00F75655" w:rsidRDefault="00AB16C8" w:rsidP="00AB16C8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</w:t>
      </w:r>
      <w:r w:rsidRPr="00F75655">
        <w:rPr>
          <w:sz w:val="28"/>
          <w:szCs w:val="28"/>
        </w:rPr>
        <w:lastRenderedPageBreak/>
        <w:t xml:space="preserve">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</w:t>
      </w:r>
      <w:hyperlink r:id="rId61" w:history="1">
        <w:r w:rsidRPr="00A735B5">
          <w:rPr>
            <w:rStyle w:val="a9"/>
            <w:sz w:val="28"/>
            <w:szCs w:val="28"/>
          </w:rPr>
          <w:t>единым порталом</w:t>
        </w:r>
      </w:hyperlink>
      <w:r w:rsidRPr="00F75655">
        <w:rPr>
          <w:sz w:val="28"/>
          <w:szCs w:val="28"/>
        </w:rPr>
        <w:t xml:space="preserve"> в установленном порядке (при наличии у них технической возможности).</w:t>
      </w:r>
    </w:p>
    <w:p w:rsidR="00AB16C8" w:rsidRPr="00F75655" w:rsidRDefault="00AB16C8" w:rsidP="00AB16C8">
      <w:pPr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</w:t>
      </w:r>
      <w:hyperlink w:anchor="sub_191" w:history="1">
        <w:r w:rsidRPr="00A735B5">
          <w:rPr>
            <w:rStyle w:val="a9"/>
            <w:sz w:val="28"/>
            <w:szCs w:val="28"/>
          </w:rPr>
          <w:t>абзацем первым</w:t>
        </w:r>
      </w:hyperlink>
      <w:r w:rsidRPr="00A735B5">
        <w:rPr>
          <w:sz w:val="28"/>
          <w:szCs w:val="28"/>
        </w:rPr>
        <w:t xml:space="preserve"> настоящего пункта, размещается оператором </w:t>
      </w:r>
      <w:hyperlink r:id="rId62" w:history="1">
        <w:r w:rsidRPr="00A735B5">
          <w:rPr>
            <w:rStyle w:val="a9"/>
            <w:sz w:val="28"/>
            <w:szCs w:val="28"/>
          </w:rPr>
          <w:t>единого портала</w:t>
        </w:r>
      </w:hyperlink>
      <w:r w:rsidRPr="00A735B5">
        <w:rPr>
          <w:sz w:val="28"/>
          <w:szCs w:val="28"/>
        </w:rPr>
        <w:t xml:space="preserve"> в </w:t>
      </w:r>
      <w:r w:rsidRPr="00F75655">
        <w:rPr>
          <w:sz w:val="28"/>
          <w:szCs w:val="28"/>
        </w:rPr>
        <w:t>едином личном кабинете или в электронной форме запроса.</w:t>
      </w:r>
    </w:p>
    <w:p w:rsidR="00AB16C8" w:rsidRDefault="00AB16C8" w:rsidP="00AB16C8">
      <w:pPr>
        <w:ind w:firstLine="709"/>
        <w:jc w:val="both"/>
        <w:rPr>
          <w:sz w:val="28"/>
          <w:szCs w:val="28"/>
        </w:rPr>
      </w:pPr>
      <w:r w:rsidRPr="00F75655">
        <w:rPr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</w:t>
      </w:r>
      <w:r>
        <w:rPr>
          <w:sz w:val="28"/>
          <w:szCs w:val="28"/>
        </w:rPr>
        <w:t>рственных и муниципальных услуг».</w:t>
      </w:r>
    </w:p>
    <w:p w:rsidR="00AB16C8" w:rsidRPr="007A3479" w:rsidRDefault="00AB16C8" w:rsidP="00AB16C8">
      <w:pPr>
        <w:ind w:firstLine="708"/>
        <w:jc w:val="both"/>
        <w:rPr>
          <w:sz w:val="28"/>
          <w:szCs w:val="28"/>
        </w:rPr>
      </w:pPr>
      <w:r w:rsidRPr="0089079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E2648E">
        <w:rPr>
          <w:sz w:val="28"/>
          <w:szCs w:val="28"/>
        </w:rPr>
        <w:t>Внести изменени</w:t>
      </w:r>
      <w:r>
        <w:rPr>
          <w:sz w:val="28"/>
          <w:szCs w:val="28"/>
        </w:rPr>
        <w:t>е</w:t>
      </w:r>
      <w:r w:rsidRPr="00E2648E">
        <w:rPr>
          <w:sz w:val="28"/>
          <w:szCs w:val="28"/>
        </w:rPr>
        <w:t xml:space="preserve"> в </w:t>
      </w:r>
      <w:r w:rsidRPr="007A3479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7A3479">
        <w:rPr>
          <w:sz w:val="28"/>
          <w:szCs w:val="28"/>
        </w:rPr>
        <w:t xml:space="preserve"> регламент Администрации Чамзинского муниципального района по предоставлению муниципальной услуги «</w:t>
      </w:r>
      <w:r w:rsidRPr="00250FD8">
        <w:rPr>
          <w:sz w:val="28"/>
          <w:szCs w:val="28"/>
        </w:rPr>
        <w:t>Предоставление муниципальной услуги по предварительному согласованию предоставления земельного участка, находящегося в муниципальной собственности или земельного участка, государственная собственность на который не разграничена</w:t>
      </w:r>
      <w:r w:rsidRPr="007A3479">
        <w:rPr>
          <w:sz w:val="28"/>
          <w:szCs w:val="28"/>
        </w:rPr>
        <w:t>»</w:t>
      </w:r>
      <w:r>
        <w:rPr>
          <w:sz w:val="28"/>
          <w:szCs w:val="28"/>
        </w:rPr>
        <w:t>, утвержденный п</w:t>
      </w:r>
      <w:r w:rsidRPr="00E2648E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E2648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E2648E">
        <w:rPr>
          <w:sz w:val="28"/>
          <w:szCs w:val="28"/>
        </w:rPr>
        <w:t xml:space="preserve">дминистрации Чамзинского муниципального района </w:t>
      </w:r>
      <w:r w:rsidRPr="00250FD8">
        <w:rPr>
          <w:sz w:val="28"/>
          <w:szCs w:val="28"/>
        </w:rPr>
        <w:t>№ 767 от 27.12.2021</w:t>
      </w:r>
      <w:r>
        <w:rPr>
          <w:sz w:val="28"/>
          <w:szCs w:val="28"/>
        </w:rPr>
        <w:t xml:space="preserve">г., дополнив пункт 9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подпунктом 9.1.  следующего содержания:</w:t>
      </w:r>
    </w:p>
    <w:p w:rsidR="00AB16C8" w:rsidRPr="00F75655" w:rsidRDefault="00AB16C8" w:rsidP="00AB1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75655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возможность:</w:t>
      </w:r>
    </w:p>
    <w:p w:rsidR="00AB16C8" w:rsidRPr="00F75655" w:rsidRDefault="00AB16C8" w:rsidP="00AB16C8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а) получения электронного документа, подписанного с использованием усиленной квалифицированной </w:t>
      </w:r>
      <w:hyperlink r:id="rId63" w:history="1">
        <w:r w:rsidRPr="00A735B5">
          <w:rPr>
            <w:rStyle w:val="a9"/>
            <w:sz w:val="28"/>
            <w:szCs w:val="28"/>
          </w:rPr>
          <w:t>электронной подписи</w:t>
        </w:r>
      </w:hyperlink>
      <w:r w:rsidRPr="00A735B5">
        <w:rPr>
          <w:sz w:val="28"/>
          <w:szCs w:val="28"/>
        </w:rPr>
        <w:t>;</w:t>
      </w:r>
    </w:p>
    <w:p w:rsidR="00AB16C8" w:rsidRPr="00A735B5" w:rsidRDefault="00AB16C8" w:rsidP="00AB16C8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</w:t>
      </w:r>
      <w:hyperlink r:id="rId64" w:history="1">
        <w:r w:rsidRPr="00A735B5">
          <w:rPr>
            <w:rStyle w:val="a9"/>
            <w:sz w:val="28"/>
            <w:szCs w:val="28"/>
          </w:rPr>
          <w:t>электронной подписью</w:t>
        </w:r>
      </w:hyperlink>
      <w:r w:rsidRPr="00A735B5">
        <w:rPr>
          <w:sz w:val="28"/>
          <w:szCs w:val="28"/>
        </w:rPr>
        <w:t>;</w:t>
      </w:r>
    </w:p>
    <w:p w:rsidR="00AB16C8" w:rsidRPr="00F75655" w:rsidRDefault="00AB16C8" w:rsidP="00AB16C8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AB16C8" w:rsidRPr="00F75655" w:rsidRDefault="00AB16C8" w:rsidP="00AB16C8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г) получения с использованием единого портала электронного документа в машиночитаемом формате, подписанного усиленной квалифицированной </w:t>
      </w:r>
      <w:hyperlink r:id="rId65" w:history="1">
        <w:r w:rsidRPr="00A735B5">
          <w:rPr>
            <w:rStyle w:val="a9"/>
            <w:sz w:val="28"/>
            <w:szCs w:val="28"/>
          </w:rPr>
          <w:t>электронной подписью</w:t>
        </w:r>
      </w:hyperlink>
      <w:r w:rsidRPr="00A735B5">
        <w:rPr>
          <w:sz w:val="28"/>
          <w:szCs w:val="28"/>
        </w:rPr>
        <w:t xml:space="preserve"> с</w:t>
      </w:r>
      <w:r w:rsidRPr="00F75655">
        <w:rPr>
          <w:sz w:val="28"/>
          <w:szCs w:val="28"/>
        </w:rPr>
        <w:t>о стороны органа (организации) (далее - электронный документ в машиночитаемом формате).</w:t>
      </w:r>
    </w:p>
    <w:p w:rsidR="00AB16C8" w:rsidRPr="00F75655" w:rsidRDefault="00AB16C8" w:rsidP="00AB16C8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</w:t>
      </w:r>
      <w:r w:rsidRPr="00F75655">
        <w:rPr>
          <w:sz w:val="28"/>
          <w:szCs w:val="28"/>
        </w:rPr>
        <w:lastRenderedPageBreak/>
        <w:t xml:space="preserve">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</w:t>
      </w:r>
      <w:hyperlink r:id="rId66" w:history="1">
        <w:r w:rsidRPr="00A735B5">
          <w:rPr>
            <w:rStyle w:val="a9"/>
            <w:sz w:val="28"/>
            <w:szCs w:val="28"/>
          </w:rPr>
          <w:t>единым порталом</w:t>
        </w:r>
      </w:hyperlink>
      <w:r w:rsidRPr="00F75655">
        <w:rPr>
          <w:sz w:val="28"/>
          <w:szCs w:val="28"/>
        </w:rPr>
        <w:t xml:space="preserve"> в установленном порядке (при наличии у них технической возможности).</w:t>
      </w:r>
    </w:p>
    <w:p w:rsidR="00AB16C8" w:rsidRPr="00F75655" w:rsidRDefault="00AB16C8" w:rsidP="00AB16C8">
      <w:pPr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</w:t>
      </w:r>
      <w:hyperlink w:anchor="sub_191" w:history="1">
        <w:r w:rsidRPr="00A735B5">
          <w:rPr>
            <w:rStyle w:val="a9"/>
            <w:sz w:val="28"/>
            <w:szCs w:val="28"/>
          </w:rPr>
          <w:t>абзацем первым</w:t>
        </w:r>
      </w:hyperlink>
      <w:r w:rsidRPr="00A735B5">
        <w:rPr>
          <w:sz w:val="28"/>
          <w:szCs w:val="28"/>
        </w:rPr>
        <w:t xml:space="preserve"> настоящего пункта, размещается оператором </w:t>
      </w:r>
      <w:hyperlink r:id="rId67" w:history="1">
        <w:r w:rsidRPr="00A735B5">
          <w:rPr>
            <w:rStyle w:val="a9"/>
            <w:sz w:val="28"/>
            <w:szCs w:val="28"/>
          </w:rPr>
          <w:t>единого портала</w:t>
        </w:r>
      </w:hyperlink>
      <w:r w:rsidRPr="00A735B5">
        <w:rPr>
          <w:sz w:val="28"/>
          <w:szCs w:val="28"/>
        </w:rPr>
        <w:t xml:space="preserve"> в </w:t>
      </w:r>
      <w:r w:rsidRPr="00F75655">
        <w:rPr>
          <w:sz w:val="28"/>
          <w:szCs w:val="28"/>
        </w:rPr>
        <w:t>едином личном кабинете или в электронной форме запроса.</w:t>
      </w:r>
    </w:p>
    <w:p w:rsidR="00AB16C8" w:rsidRDefault="00AB16C8" w:rsidP="00AB16C8">
      <w:pPr>
        <w:ind w:firstLine="709"/>
        <w:jc w:val="both"/>
        <w:rPr>
          <w:sz w:val="28"/>
          <w:szCs w:val="28"/>
        </w:rPr>
      </w:pPr>
      <w:r w:rsidRPr="00F75655">
        <w:rPr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</w:t>
      </w:r>
      <w:r>
        <w:rPr>
          <w:sz w:val="28"/>
          <w:szCs w:val="28"/>
        </w:rPr>
        <w:t>рственных и муниципальных услуг».</w:t>
      </w:r>
    </w:p>
    <w:p w:rsidR="00AB16C8" w:rsidRPr="007A3479" w:rsidRDefault="00AB16C8" w:rsidP="00AB16C8">
      <w:pPr>
        <w:ind w:firstLine="708"/>
        <w:jc w:val="both"/>
        <w:rPr>
          <w:sz w:val="28"/>
          <w:szCs w:val="28"/>
        </w:rPr>
      </w:pPr>
      <w:r w:rsidRPr="0089079B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E2648E">
        <w:rPr>
          <w:sz w:val="28"/>
          <w:szCs w:val="28"/>
        </w:rPr>
        <w:t>Внести изменени</w:t>
      </w:r>
      <w:r>
        <w:rPr>
          <w:sz w:val="28"/>
          <w:szCs w:val="28"/>
        </w:rPr>
        <w:t>е</w:t>
      </w:r>
      <w:r w:rsidRPr="00E2648E">
        <w:rPr>
          <w:sz w:val="28"/>
          <w:szCs w:val="28"/>
        </w:rPr>
        <w:t xml:space="preserve"> в </w:t>
      </w:r>
      <w:r w:rsidRPr="007A3479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7A3479">
        <w:rPr>
          <w:sz w:val="28"/>
          <w:szCs w:val="28"/>
        </w:rPr>
        <w:t xml:space="preserve"> регламент Администрации Чамзинского муниципального района по предоставлению муниципальной услуги «</w:t>
      </w:r>
      <w:r w:rsidRPr="006A4D9C">
        <w:rPr>
          <w:sz w:val="28"/>
          <w:szCs w:val="28"/>
        </w:rPr>
        <w:t>Предоставление гражданину земельного участка, находящегося в государственно</w:t>
      </w:r>
      <w:r>
        <w:rPr>
          <w:sz w:val="28"/>
          <w:szCs w:val="28"/>
        </w:rPr>
        <w:t>й</w:t>
      </w:r>
      <w:r w:rsidRPr="006A4D9C">
        <w:rPr>
          <w:sz w:val="28"/>
          <w:szCs w:val="28"/>
        </w:rPr>
        <w:t xml:space="preserve"> или муниципальной собственности, на котором расположен гараж, являющийся объектом капитального строительства и возведенный до дня введения в дествие Градостроительного кодекса Российско</w:t>
      </w:r>
      <w:r>
        <w:rPr>
          <w:sz w:val="28"/>
          <w:szCs w:val="28"/>
        </w:rPr>
        <w:t>й</w:t>
      </w:r>
      <w:r w:rsidRPr="006A4D9C">
        <w:rPr>
          <w:sz w:val="28"/>
          <w:szCs w:val="28"/>
        </w:rPr>
        <w:t xml:space="preserve"> Федерации</w:t>
      </w:r>
      <w:r w:rsidRPr="007A3479">
        <w:rPr>
          <w:sz w:val="28"/>
          <w:szCs w:val="28"/>
        </w:rPr>
        <w:t>»</w:t>
      </w:r>
      <w:r>
        <w:rPr>
          <w:sz w:val="28"/>
          <w:szCs w:val="28"/>
        </w:rPr>
        <w:t>, утвержденный п</w:t>
      </w:r>
      <w:r w:rsidRPr="00E2648E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E2648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E2648E">
        <w:rPr>
          <w:sz w:val="28"/>
          <w:szCs w:val="28"/>
        </w:rPr>
        <w:t xml:space="preserve">дминистрации Чамзинского муниципального района </w:t>
      </w:r>
      <w:r w:rsidRPr="002648AF">
        <w:rPr>
          <w:sz w:val="28"/>
          <w:szCs w:val="28"/>
        </w:rPr>
        <w:t>№ 758 от 24.12.2021</w:t>
      </w:r>
      <w:r>
        <w:rPr>
          <w:sz w:val="28"/>
          <w:szCs w:val="28"/>
        </w:rPr>
        <w:t xml:space="preserve">г., дополнив пункт 9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подпунктом 9.1. следующего содержания:</w:t>
      </w:r>
    </w:p>
    <w:p w:rsidR="00AB16C8" w:rsidRPr="00F75655" w:rsidRDefault="00AB16C8" w:rsidP="00AB1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75655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возможность:</w:t>
      </w:r>
    </w:p>
    <w:p w:rsidR="00AB16C8" w:rsidRPr="00F75655" w:rsidRDefault="00AB16C8" w:rsidP="00AB16C8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а) получения электронного документа, подписанного с использованием усиленной квалифицированной </w:t>
      </w:r>
      <w:hyperlink r:id="rId68" w:history="1">
        <w:r w:rsidRPr="00A735B5">
          <w:rPr>
            <w:rStyle w:val="a9"/>
            <w:sz w:val="28"/>
            <w:szCs w:val="28"/>
          </w:rPr>
          <w:t>электронной подписи</w:t>
        </w:r>
      </w:hyperlink>
      <w:r w:rsidRPr="00A735B5">
        <w:rPr>
          <w:sz w:val="28"/>
          <w:szCs w:val="28"/>
        </w:rPr>
        <w:t>;</w:t>
      </w:r>
    </w:p>
    <w:p w:rsidR="00AB16C8" w:rsidRPr="00A735B5" w:rsidRDefault="00AB16C8" w:rsidP="00AB16C8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</w:t>
      </w:r>
      <w:hyperlink r:id="rId69" w:history="1">
        <w:r w:rsidRPr="00A735B5">
          <w:rPr>
            <w:rStyle w:val="a9"/>
            <w:sz w:val="28"/>
            <w:szCs w:val="28"/>
          </w:rPr>
          <w:t>электронной подписью</w:t>
        </w:r>
      </w:hyperlink>
      <w:r w:rsidRPr="00A735B5">
        <w:rPr>
          <w:sz w:val="28"/>
          <w:szCs w:val="28"/>
        </w:rPr>
        <w:t>;</w:t>
      </w:r>
    </w:p>
    <w:p w:rsidR="00AB16C8" w:rsidRPr="00F75655" w:rsidRDefault="00AB16C8" w:rsidP="00AB16C8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AB16C8" w:rsidRPr="00F75655" w:rsidRDefault="00AB16C8" w:rsidP="00AB16C8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г) получения с использованием единого портала электронного документа в машиночитаемом формате, подписанного усиленной квалифицированной </w:t>
      </w:r>
      <w:hyperlink r:id="rId70" w:history="1">
        <w:r w:rsidRPr="00A735B5">
          <w:rPr>
            <w:rStyle w:val="a9"/>
            <w:sz w:val="28"/>
            <w:szCs w:val="28"/>
          </w:rPr>
          <w:t>электронной подписью</w:t>
        </w:r>
      </w:hyperlink>
      <w:r w:rsidRPr="00A735B5">
        <w:rPr>
          <w:sz w:val="28"/>
          <w:szCs w:val="28"/>
        </w:rPr>
        <w:t xml:space="preserve"> с</w:t>
      </w:r>
      <w:r w:rsidRPr="00F75655">
        <w:rPr>
          <w:sz w:val="28"/>
          <w:szCs w:val="28"/>
        </w:rPr>
        <w:t>о стороны органа (организации) (далее - электронный документ в машиночитаемом формате).</w:t>
      </w:r>
    </w:p>
    <w:p w:rsidR="00AB16C8" w:rsidRPr="00F75655" w:rsidRDefault="00AB16C8" w:rsidP="00AB16C8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При получении результата предоставления услуги на едином портале в форме электронного документа дополнительно обеспечивается возможность </w:t>
      </w:r>
      <w:r w:rsidRPr="00F75655">
        <w:rPr>
          <w:sz w:val="28"/>
          <w:szCs w:val="28"/>
        </w:rPr>
        <w:lastRenderedPageBreak/>
        <w:t xml:space="preserve">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</w:t>
      </w:r>
      <w:hyperlink r:id="rId71" w:history="1">
        <w:r w:rsidRPr="00A735B5">
          <w:rPr>
            <w:rStyle w:val="a9"/>
            <w:sz w:val="28"/>
            <w:szCs w:val="28"/>
          </w:rPr>
          <w:t>единым порталом</w:t>
        </w:r>
      </w:hyperlink>
      <w:r w:rsidRPr="00F75655">
        <w:rPr>
          <w:sz w:val="28"/>
          <w:szCs w:val="28"/>
        </w:rPr>
        <w:t xml:space="preserve"> в установленном порядке (при наличии у них технической возможности).</w:t>
      </w:r>
    </w:p>
    <w:p w:rsidR="00AB16C8" w:rsidRPr="00F75655" w:rsidRDefault="00AB16C8" w:rsidP="00AB16C8">
      <w:pPr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</w:t>
      </w:r>
      <w:hyperlink w:anchor="sub_191" w:history="1">
        <w:r w:rsidRPr="00A735B5">
          <w:rPr>
            <w:rStyle w:val="a9"/>
            <w:sz w:val="28"/>
            <w:szCs w:val="28"/>
          </w:rPr>
          <w:t>абзацем первым</w:t>
        </w:r>
      </w:hyperlink>
      <w:r w:rsidRPr="00A735B5">
        <w:rPr>
          <w:sz w:val="28"/>
          <w:szCs w:val="28"/>
        </w:rPr>
        <w:t xml:space="preserve"> настоящего пункта, размещается оператором </w:t>
      </w:r>
      <w:hyperlink r:id="rId72" w:history="1">
        <w:r w:rsidRPr="00A735B5">
          <w:rPr>
            <w:rStyle w:val="a9"/>
            <w:sz w:val="28"/>
            <w:szCs w:val="28"/>
          </w:rPr>
          <w:t>единого портала</w:t>
        </w:r>
      </w:hyperlink>
      <w:r w:rsidRPr="00A735B5">
        <w:rPr>
          <w:sz w:val="28"/>
          <w:szCs w:val="28"/>
        </w:rPr>
        <w:t xml:space="preserve"> в </w:t>
      </w:r>
      <w:r w:rsidRPr="00F75655">
        <w:rPr>
          <w:sz w:val="28"/>
          <w:szCs w:val="28"/>
        </w:rPr>
        <w:t>едином личном кабинете или в электронной форме запроса.</w:t>
      </w:r>
    </w:p>
    <w:p w:rsidR="00AB16C8" w:rsidRDefault="00AB16C8" w:rsidP="00AB16C8">
      <w:pPr>
        <w:ind w:firstLine="709"/>
        <w:jc w:val="both"/>
        <w:rPr>
          <w:sz w:val="28"/>
          <w:szCs w:val="28"/>
        </w:rPr>
      </w:pPr>
      <w:r w:rsidRPr="00F75655">
        <w:rPr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</w:t>
      </w:r>
      <w:r>
        <w:rPr>
          <w:sz w:val="28"/>
          <w:szCs w:val="28"/>
        </w:rPr>
        <w:t>рственных и муниципальных услуг».</w:t>
      </w:r>
    </w:p>
    <w:p w:rsidR="00AB16C8" w:rsidRPr="007A3479" w:rsidRDefault="00AB16C8" w:rsidP="00AB16C8">
      <w:pPr>
        <w:ind w:firstLine="708"/>
        <w:jc w:val="both"/>
        <w:rPr>
          <w:sz w:val="28"/>
          <w:szCs w:val="28"/>
        </w:rPr>
      </w:pPr>
      <w:r w:rsidRPr="0089079B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E2648E">
        <w:rPr>
          <w:sz w:val="28"/>
          <w:szCs w:val="28"/>
        </w:rPr>
        <w:t>Внести изменени</w:t>
      </w:r>
      <w:r>
        <w:rPr>
          <w:sz w:val="28"/>
          <w:szCs w:val="28"/>
        </w:rPr>
        <w:t>е</w:t>
      </w:r>
      <w:r w:rsidRPr="00E2648E">
        <w:rPr>
          <w:sz w:val="28"/>
          <w:szCs w:val="28"/>
        </w:rPr>
        <w:t xml:space="preserve"> в </w:t>
      </w:r>
      <w:r w:rsidRPr="007A3479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7A3479">
        <w:rPr>
          <w:sz w:val="28"/>
          <w:szCs w:val="28"/>
        </w:rPr>
        <w:t xml:space="preserve"> регламент Администрации Чамзинского муниципального района по предоставлению муниципальной услуги «</w:t>
      </w:r>
      <w:r w:rsidRPr="00A66557">
        <w:rPr>
          <w:bCs/>
          <w:sz w:val="28"/>
          <w:szCs w:val="28"/>
        </w:rPr>
        <w:t>Установление публичного сервитута в отношении земельных участков, находящихся в муниципальной собственности или государственная собственность на которые не разграничена</w:t>
      </w:r>
      <w:r w:rsidRPr="007A3479">
        <w:rPr>
          <w:sz w:val="28"/>
          <w:szCs w:val="28"/>
        </w:rPr>
        <w:t>»</w:t>
      </w:r>
      <w:r>
        <w:rPr>
          <w:sz w:val="28"/>
          <w:szCs w:val="28"/>
        </w:rPr>
        <w:t>, утвержденный п</w:t>
      </w:r>
      <w:r w:rsidRPr="00E2648E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E2648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E2648E">
        <w:rPr>
          <w:sz w:val="28"/>
          <w:szCs w:val="28"/>
        </w:rPr>
        <w:t xml:space="preserve">дминистрации Чамзинского муниципального района </w:t>
      </w:r>
      <w:r w:rsidRPr="00A66557">
        <w:rPr>
          <w:sz w:val="28"/>
          <w:szCs w:val="28"/>
        </w:rPr>
        <w:t>№ 286 от 18.05.2021</w:t>
      </w:r>
      <w:r>
        <w:rPr>
          <w:sz w:val="28"/>
          <w:szCs w:val="28"/>
        </w:rPr>
        <w:t>г., дополнив пункт 7 раздела 2 подпунктом 7.1.  следующего содержания:</w:t>
      </w:r>
    </w:p>
    <w:p w:rsidR="00AB16C8" w:rsidRPr="00F75655" w:rsidRDefault="00AB16C8" w:rsidP="00AB1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75655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возможность:</w:t>
      </w:r>
    </w:p>
    <w:p w:rsidR="00AB16C8" w:rsidRPr="00F75655" w:rsidRDefault="00AB16C8" w:rsidP="00AB16C8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а) получения электронного документа, подписанного с использованием усиленной квалифицированной </w:t>
      </w:r>
      <w:hyperlink r:id="rId73" w:history="1">
        <w:r w:rsidRPr="00A735B5">
          <w:rPr>
            <w:rStyle w:val="a9"/>
            <w:sz w:val="28"/>
            <w:szCs w:val="28"/>
          </w:rPr>
          <w:t>электронной подписи</w:t>
        </w:r>
      </w:hyperlink>
      <w:r w:rsidRPr="00A735B5">
        <w:rPr>
          <w:sz w:val="28"/>
          <w:szCs w:val="28"/>
        </w:rPr>
        <w:t>;</w:t>
      </w:r>
    </w:p>
    <w:p w:rsidR="00AB16C8" w:rsidRPr="00A735B5" w:rsidRDefault="00AB16C8" w:rsidP="00AB16C8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</w:t>
      </w:r>
      <w:hyperlink r:id="rId74" w:history="1">
        <w:r w:rsidRPr="00A735B5">
          <w:rPr>
            <w:rStyle w:val="a9"/>
            <w:sz w:val="28"/>
            <w:szCs w:val="28"/>
          </w:rPr>
          <w:t>электронной подписью</w:t>
        </w:r>
      </w:hyperlink>
      <w:r w:rsidRPr="00A735B5">
        <w:rPr>
          <w:sz w:val="28"/>
          <w:szCs w:val="28"/>
        </w:rPr>
        <w:t>;</w:t>
      </w:r>
    </w:p>
    <w:p w:rsidR="00AB16C8" w:rsidRPr="00F75655" w:rsidRDefault="00AB16C8" w:rsidP="00AB16C8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AB16C8" w:rsidRPr="00F75655" w:rsidRDefault="00AB16C8" w:rsidP="00AB16C8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г) получения с использованием единого портала электронного документа в машиночитаемом формате, подписанного усиленной квалифицированной </w:t>
      </w:r>
      <w:hyperlink r:id="rId75" w:history="1">
        <w:r w:rsidRPr="00A735B5">
          <w:rPr>
            <w:rStyle w:val="a9"/>
            <w:sz w:val="28"/>
            <w:szCs w:val="28"/>
          </w:rPr>
          <w:t>электронной подписью</w:t>
        </w:r>
      </w:hyperlink>
      <w:r w:rsidRPr="00A735B5">
        <w:rPr>
          <w:sz w:val="28"/>
          <w:szCs w:val="28"/>
        </w:rPr>
        <w:t xml:space="preserve"> с</w:t>
      </w:r>
      <w:r w:rsidRPr="00F75655">
        <w:rPr>
          <w:sz w:val="28"/>
          <w:szCs w:val="28"/>
        </w:rPr>
        <w:t>о стороны органа (организации) (далее - электронный документ в машиночитаемом формате).</w:t>
      </w:r>
    </w:p>
    <w:p w:rsidR="00AB16C8" w:rsidRPr="00F75655" w:rsidRDefault="00AB16C8" w:rsidP="00AB16C8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</w:t>
      </w:r>
      <w:r w:rsidRPr="00F75655">
        <w:rPr>
          <w:sz w:val="28"/>
          <w:szCs w:val="28"/>
        </w:rPr>
        <w:lastRenderedPageBreak/>
        <w:t xml:space="preserve">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</w:t>
      </w:r>
      <w:hyperlink r:id="rId76" w:history="1">
        <w:r w:rsidRPr="00A735B5">
          <w:rPr>
            <w:rStyle w:val="a9"/>
            <w:sz w:val="28"/>
            <w:szCs w:val="28"/>
          </w:rPr>
          <w:t>единым порталом</w:t>
        </w:r>
      </w:hyperlink>
      <w:r w:rsidRPr="00F75655">
        <w:rPr>
          <w:sz w:val="28"/>
          <w:szCs w:val="28"/>
        </w:rPr>
        <w:t xml:space="preserve"> в установленном порядке (при наличии у них технической возможности).</w:t>
      </w:r>
    </w:p>
    <w:p w:rsidR="00AB16C8" w:rsidRPr="00F75655" w:rsidRDefault="00AB16C8" w:rsidP="00AB16C8">
      <w:pPr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</w:t>
      </w:r>
      <w:hyperlink w:anchor="sub_191" w:history="1">
        <w:r w:rsidRPr="00A735B5">
          <w:rPr>
            <w:rStyle w:val="a9"/>
            <w:sz w:val="28"/>
            <w:szCs w:val="28"/>
          </w:rPr>
          <w:t>абзацем первым</w:t>
        </w:r>
      </w:hyperlink>
      <w:r w:rsidRPr="00A735B5">
        <w:rPr>
          <w:sz w:val="28"/>
          <w:szCs w:val="28"/>
        </w:rPr>
        <w:t xml:space="preserve"> настоящего пункта, размещается оператором </w:t>
      </w:r>
      <w:hyperlink r:id="rId77" w:history="1">
        <w:r w:rsidRPr="00A735B5">
          <w:rPr>
            <w:rStyle w:val="a9"/>
            <w:sz w:val="28"/>
            <w:szCs w:val="28"/>
          </w:rPr>
          <w:t>единого портала</w:t>
        </w:r>
      </w:hyperlink>
      <w:r w:rsidRPr="00A735B5">
        <w:rPr>
          <w:sz w:val="28"/>
          <w:szCs w:val="28"/>
        </w:rPr>
        <w:t xml:space="preserve"> в </w:t>
      </w:r>
      <w:r w:rsidRPr="00F75655">
        <w:rPr>
          <w:sz w:val="28"/>
          <w:szCs w:val="28"/>
        </w:rPr>
        <w:t>едином личном кабинете или в электронной форме запроса.</w:t>
      </w:r>
    </w:p>
    <w:p w:rsidR="00AB16C8" w:rsidRDefault="00AB16C8" w:rsidP="00AB16C8">
      <w:pPr>
        <w:ind w:firstLine="709"/>
        <w:jc w:val="both"/>
        <w:rPr>
          <w:sz w:val="28"/>
          <w:szCs w:val="28"/>
        </w:rPr>
      </w:pPr>
      <w:r w:rsidRPr="00F75655">
        <w:rPr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</w:t>
      </w:r>
      <w:r>
        <w:rPr>
          <w:sz w:val="28"/>
          <w:szCs w:val="28"/>
        </w:rPr>
        <w:t>рственных и муниципальных услуг».</w:t>
      </w:r>
    </w:p>
    <w:p w:rsidR="00AB16C8" w:rsidRPr="007A3479" w:rsidRDefault="00AB16C8" w:rsidP="00AB16C8">
      <w:pPr>
        <w:ind w:firstLine="708"/>
        <w:jc w:val="both"/>
        <w:rPr>
          <w:sz w:val="28"/>
          <w:szCs w:val="28"/>
        </w:rPr>
      </w:pPr>
      <w:r w:rsidRPr="0089079B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E2648E">
        <w:rPr>
          <w:sz w:val="28"/>
          <w:szCs w:val="28"/>
        </w:rPr>
        <w:t>Внести изменени</w:t>
      </w:r>
      <w:r>
        <w:rPr>
          <w:sz w:val="28"/>
          <w:szCs w:val="28"/>
        </w:rPr>
        <w:t>е</w:t>
      </w:r>
      <w:r w:rsidRPr="00E2648E">
        <w:rPr>
          <w:sz w:val="28"/>
          <w:szCs w:val="28"/>
        </w:rPr>
        <w:t xml:space="preserve"> в </w:t>
      </w:r>
      <w:r w:rsidRPr="007A3479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7A3479">
        <w:rPr>
          <w:sz w:val="28"/>
          <w:szCs w:val="28"/>
        </w:rPr>
        <w:t xml:space="preserve"> регламент Администрации Чамзинского муниципального района по предоставлению муниципальной услуги «</w:t>
      </w:r>
      <w:r w:rsidRPr="004352CD">
        <w:rPr>
          <w:sz w:val="28"/>
          <w:szCs w:val="28"/>
        </w:rPr>
        <w:t>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торгов</w:t>
      </w:r>
      <w:r w:rsidRPr="007A3479">
        <w:rPr>
          <w:sz w:val="28"/>
          <w:szCs w:val="28"/>
        </w:rPr>
        <w:t>»</w:t>
      </w:r>
      <w:r>
        <w:rPr>
          <w:sz w:val="28"/>
          <w:szCs w:val="28"/>
        </w:rPr>
        <w:t>, утвержденный п</w:t>
      </w:r>
      <w:r w:rsidRPr="00E2648E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E2648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E2648E">
        <w:rPr>
          <w:sz w:val="28"/>
          <w:szCs w:val="28"/>
        </w:rPr>
        <w:t xml:space="preserve">дминистрации Чамзинского муниципального района </w:t>
      </w:r>
      <w:r w:rsidRPr="004352CD">
        <w:rPr>
          <w:sz w:val="28"/>
          <w:szCs w:val="28"/>
        </w:rPr>
        <w:t>№ 277 от 11.05.2021</w:t>
      </w:r>
      <w:r>
        <w:rPr>
          <w:sz w:val="28"/>
          <w:szCs w:val="28"/>
        </w:rPr>
        <w:t>г., дополнив пункт 52 подраздела 4 раздела 3 подпунктом 52.1. следующего содержания:</w:t>
      </w:r>
    </w:p>
    <w:p w:rsidR="00AB16C8" w:rsidRPr="00F75655" w:rsidRDefault="00AB16C8" w:rsidP="00AB1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75655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возможность:</w:t>
      </w:r>
    </w:p>
    <w:p w:rsidR="00AB16C8" w:rsidRPr="00F75655" w:rsidRDefault="00AB16C8" w:rsidP="00AB16C8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а) получения электронного документа, подписанного с использованием усиленной квалифицированной </w:t>
      </w:r>
      <w:hyperlink r:id="rId78" w:history="1">
        <w:r w:rsidRPr="00A735B5">
          <w:rPr>
            <w:rStyle w:val="a9"/>
            <w:sz w:val="28"/>
            <w:szCs w:val="28"/>
          </w:rPr>
          <w:t>электронной подписи</w:t>
        </w:r>
      </w:hyperlink>
      <w:r w:rsidRPr="00A735B5">
        <w:rPr>
          <w:sz w:val="28"/>
          <w:szCs w:val="28"/>
        </w:rPr>
        <w:t>;</w:t>
      </w:r>
    </w:p>
    <w:p w:rsidR="00AB16C8" w:rsidRPr="00A735B5" w:rsidRDefault="00AB16C8" w:rsidP="00AB16C8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</w:t>
      </w:r>
      <w:hyperlink r:id="rId79" w:history="1">
        <w:r w:rsidRPr="00A735B5">
          <w:rPr>
            <w:rStyle w:val="a9"/>
            <w:sz w:val="28"/>
            <w:szCs w:val="28"/>
          </w:rPr>
          <w:t>электронной подписью</w:t>
        </w:r>
      </w:hyperlink>
      <w:r w:rsidRPr="00A735B5">
        <w:rPr>
          <w:sz w:val="28"/>
          <w:szCs w:val="28"/>
        </w:rPr>
        <w:t>;</w:t>
      </w:r>
    </w:p>
    <w:p w:rsidR="00AB16C8" w:rsidRPr="00F75655" w:rsidRDefault="00AB16C8" w:rsidP="00AB16C8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AB16C8" w:rsidRPr="00F75655" w:rsidRDefault="00AB16C8" w:rsidP="00AB16C8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г) получения с использованием единого портала электронного документа в машиночитаемом формате, подписанного усиленной квалифицированной </w:t>
      </w:r>
      <w:hyperlink r:id="rId80" w:history="1">
        <w:r w:rsidRPr="00A735B5">
          <w:rPr>
            <w:rStyle w:val="a9"/>
            <w:sz w:val="28"/>
            <w:szCs w:val="28"/>
          </w:rPr>
          <w:t>электронной подписью</w:t>
        </w:r>
      </w:hyperlink>
      <w:r w:rsidRPr="00A735B5">
        <w:rPr>
          <w:sz w:val="28"/>
          <w:szCs w:val="28"/>
        </w:rPr>
        <w:t xml:space="preserve"> с</w:t>
      </w:r>
      <w:r w:rsidRPr="00F75655">
        <w:rPr>
          <w:sz w:val="28"/>
          <w:szCs w:val="28"/>
        </w:rPr>
        <w:t>о стороны органа (организации) (далее - электронный документ в машиночитаемом формате).</w:t>
      </w:r>
    </w:p>
    <w:p w:rsidR="00AB16C8" w:rsidRPr="00F75655" w:rsidRDefault="00AB16C8" w:rsidP="00AB16C8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</w:t>
      </w:r>
      <w:r w:rsidRPr="00F75655">
        <w:rPr>
          <w:sz w:val="28"/>
          <w:szCs w:val="28"/>
        </w:rPr>
        <w:lastRenderedPageBreak/>
        <w:t xml:space="preserve">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</w:t>
      </w:r>
      <w:hyperlink r:id="rId81" w:history="1">
        <w:r w:rsidRPr="00A735B5">
          <w:rPr>
            <w:rStyle w:val="a9"/>
            <w:sz w:val="28"/>
            <w:szCs w:val="28"/>
          </w:rPr>
          <w:t>единым порталом</w:t>
        </w:r>
      </w:hyperlink>
      <w:r w:rsidRPr="00F75655">
        <w:rPr>
          <w:sz w:val="28"/>
          <w:szCs w:val="28"/>
        </w:rPr>
        <w:t xml:space="preserve"> в установленном порядке (при наличии у них технической возможности).</w:t>
      </w:r>
    </w:p>
    <w:p w:rsidR="00AB16C8" w:rsidRPr="00F75655" w:rsidRDefault="00AB16C8" w:rsidP="00AB16C8">
      <w:pPr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</w:t>
      </w:r>
      <w:hyperlink w:anchor="sub_191" w:history="1">
        <w:r w:rsidRPr="00A735B5">
          <w:rPr>
            <w:rStyle w:val="a9"/>
            <w:sz w:val="28"/>
            <w:szCs w:val="28"/>
          </w:rPr>
          <w:t>абзацем первым</w:t>
        </w:r>
      </w:hyperlink>
      <w:r w:rsidRPr="00A735B5">
        <w:rPr>
          <w:sz w:val="28"/>
          <w:szCs w:val="28"/>
        </w:rPr>
        <w:t xml:space="preserve"> настоящего пункта, размещается оператором </w:t>
      </w:r>
      <w:hyperlink r:id="rId82" w:history="1">
        <w:r w:rsidRPr="00A735B5">
          <w:rPr>
            <w:rStyle w:val="a9"/>
            <w:sz w:val="28"/>
            <w:szCs w:val="28"/>
          </w:rPr>
          <w:t>единого портала</w:t>
        </w:r>
      </w:hyperlink>
      <w:r w:rsidRPr="00A735B5">
        <w:rPr>
          <w:sz w:val="28"/>
          <w:szCs w:val="28"/>
        </w:rPr>
        <w:t xml:space="preserve"> в </w:t>
      </w:r>
      <w:r w:rsidRPr="00F75655">
        <w:rPr>
          <w:sz w:val="28"/>
          <w:szCs w:val="28"/>
        </w:rPr>
        <w:t>едином личном кабинете или в электронной форме запроса.</w:t>
      </w:r>
    </w:p>
    <w:p w:rsidR="00AB16C8" w:rsidRDefault="00AB16C8" w:rsidP="00AB16C8">
      <w:pPr>
        <w:ind w:firstLine="709"/>
        <w:jc w:val="both"/>
        <w:rPr>
          <w:sz w:val="28"/>
          <w:szCs w:val="28"/>
        </w:rPr>
      </w:pPr>
      <w:r w:rsidRPr="00F75655">
        <w:rPr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</w:t>
      </w:r>
      <w:r>
        <w:rPr>
          <w:sz w:val="28"/>
          <w:szCs w:val="28"/>
        </w:rPr>
        <w:t>рственных и муниципальных услуг».</w:t>
      </w:r>
    </w:p>
    <w:p w:rsidR="00AB16C8" w:rsidRPr="007A3479" w:rsidRDefault="00AB16C8" w:rsidP="00AB16C8">
      <w:pPr>
        <w:ind w:firstLine="708"/>
        <w:jc w:val="both"/>
        <w:rPr>
          <w:sz w:val="28"/>
          <w:szCs w:val="28"/>
        </w:rPr>
      </w:pPr>
      <w:r w:rsidRPr="0089079B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E2648E">
        <w:rPr>
          <w:sz w:val="28"/>
          <w:szCs w:val="28"/>
        </w:rPr>
        <w:t>Внести изменени</w:t>
      </w:r>
      <w:r>
        <w:rPr>
          <w:sz w:val="28"/>
          <w:szCs w:val="28"/>
        </w:rPr>
        <w:t>е</w:t>
      </w:r>
      <w:r w:rsidRPr="00E2648E">
        <w:rPr>
          <w:sz w:val="28"/>
          <w:szCs w:val="28"/>
        </w:rPr>
        <w:t xml:space="preserve"> в </w:t>
      </w:r>
      <w:r w:rsidRPr="007A3479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7A3479">
        <w:rPr>
          <w:sz w:val="28"/>
          <w:szCs w:val="28"/>
        </w:rPr>
        <w:t xml:space="preserve"> регламент Администрации Чамзинского муниципального района по предоставлению муниципальной услуги «</w:t>
      </w:r>
      <w:r w:rsidRPr="00E0709F">
        <w:rPr>
          <w:sz w:val="28"/>
          <w:szCs w:val="28"/>
        </w:rPr>
        <w:t>Предоставление земельного участка, находящегося в муниципальной собственности и земельного участка, государственная собственность на который не разграничена, в собственность граждан бесплатно</w:t>
      </w:r>
      <w:r w:rsidRPr="007A3479">
        <w:rPr>
          <w:sz w:val="28"/>
          <w:szCs w:val="28"/>
        </w:rPr>
        <w:t>»</w:t>
      </w:r>
      <w:r>
        <w:rPr>
          <w:sz w:val="28"/>
          <w:szCs w:val="28"/>
        </w:rPr>
        <w:t>, утвержденный п</w:t>
      </w:r>
      <w:r w:rsidRPr="00E2648E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E2648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E2648E">
        <w:rPr>
          <w:sz w:val="28"/>
          <w:szCs w:val="28"/>
        </w:rPr>
        <w:t xml:space="preserve">дминистрации Чамзинского муниципального района </w:t>
      </w:r>
      <w:r w:rsidRPr="00E0709F">
        <w:rPr>
          <w:sz w:val="28"/>
          <w:szCs w:val="28"/>
        </w:rPr>
        <w:t>№ 275 от 11.05.2021</w:t>
      </w:r>
      <w:r>
        <w:rPr>
          <w:sz w:val="28"/>
          <w:szCs w:val="28"/>
        </w:rPr>
        <w:t>г., дополнив пункт 27 подраздела 4 раздела 3 подпункотом 27.1. следующего содержания:</w:t>
      </w:r>
    </w:p>
    <w:p w:rsidR="00AB16C8" w:rsidRPr="00F75655" w:rsidRDefault="00AB16C8" w:rsidP="00AB1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75655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возможность:</w:t>
      </w:r>
    </w:p>
    <w:p w:rsidR="00AB16C8" w:rsidRPr="00F75655" w:rsidRDefault="00AB16C8" w:rsidP="00AB16C8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а) получения электронного документа, подписанного с использованием усиленной квалифицированной </w:t>
      </w:r>
      <w:hyperlink r:id="rId83" w:history="1">
        <w:r w:rsidRPr="00A735B5">
          <w:rPr>
            <w:rStyle w:val="a9"/>
            <w:sz w:val="28"/>
            <w:szCs w:val="28"/>
          </w:rPr>
          <w:t>электронной подписи</w:t>
        </w:r>
      </w:hyperlink>
      <w:r w:rsidRPr="00A735B5">
        <w:rPr>
          <w:sz w:val="28"/>
          <w:szCs w:val="28"/>
        </w:rPr>
        <w:t>;</w:t>
      </w:r>
    </w:p>
    <w:p w:rsidR="00AB16C8" w:rsidRPr="00A735B5" w:rsidRDefault="00AB16C8" w:rsidP="00AB16C8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</w:t>
      </w:r>
      <w:hyperlink r:id="rId84" w:history="1">
        <w:r w:rsidRPr="00A735B5">
          <w:rPr>
            <w:rStyle w:val="a9"/>
            <w:sz w:val="28"/>
            <w:szCs w:val="28"/>
          </w:rPr>
          <w:t>электронной подписью</w:t>
        </w:r>
      </w:hyperlink>
      <w:r w:rsidRPr="00A735B5">
        <w:rPr>
          <w:sz w:val="28"/>
          <w:szCs w:val="28"/>
        </w:rPr>
        <w:t>;</w:t>
      </w:r>
    </w:p>
    <w:p w:rsidR="00AB16C8" w:rsidRPr="00F75655" w:rsidRDefault="00AB16C8" w:rsidP="00AB16C8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AB16C8" w:rsidRPr="00F75655" w:rsidRDefault="00AB16C8" w:rsidP="00AB16C8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г) получения с использованием единого портала электронного документа в машиночитаемом формате, подписанного усиленной квалифицированной </w:t>
      </w:r>
      <w:hyperlink r:id="rId85" w:history="1">
        <w:r w:rsidRPr="00A735B5">
          <w:rPr>
            <w:rStyle w:val="a9"/>
            <w:sz w:val="28"/>
            <w:szCs w:val="28"/>
          </w:rPr>
          <w:t>электронной подписью</w:t>
        </w:r>
      </w:hyperlink>
      <w:r w:rsidRPr="00A735B5">
        <w:rPr>
          <w:sz w:val="28"/>
          <w:szCs w:val="28"/>
        </w:rPr>
        <w:t xml:space="preserve"> с</w:t>
      </w:r>
      <w:r w:rsidRPr="00F75655">
        <w:rPr>
          <w:sz w:val="28"/>
          <w:szCs w:val="28"/>
        </w:rPr>
        <w:t>о стороны органа (организации) (далее - электронный документ в машиночитаемом формате).</w:t>
      </w:r>
    </w:p>
    <w:p w:rsidR="00AB16C8" w:rsidRPr="00F75655" w:rsidRDefault="00AB16C8" w:rsidP="00AB16C8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</w:t>
      </w:r>
      <w:r w:rsidRPr="00F75655">
        <w:rPr>
          <w:sz w:val="28"/>
          <w:szCs w:val="28"/>
        </w:rPr>
        <w:lastRenderedPageBreak/>
        <w:t xml:space="preserve">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</w:t>
      </w:r>
      <w:hyperlink r:id="rId86" w:history="1">
        <w:r w:rsidRPr="00A735B5">
          <w:rPr>
            <w:rStyle w:val="a9"/>
            <w:sz w:val="28"/>
            <w:szCs w:val="28"/>
          </w:rPr>
          <w:t>единым порталом</w:t>
        </w:r>
      </w:hyperlink>
      <w:r w:rsidRPr="00F75655">
        <w:rPr>
          <w:sz w:val="28"/>
          <w:szCs w:val="28"/>
        </w:rPr>
        <w:t xml:space="preserve"> в установленном порядке (при наличии у них технической возможности).</w:t>
      </w:r>
    </w:p>
    <w:p w:rsidR="00AB16C8" w:rsidRPr="00F75655" w:rsidRDefault="00AB16C8" w:rsidP="00AB16C8">
      <w:pPr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</w:t>
      </w:r>
      <w:hyperlink w:anchor="sub_191" w:history="1">
        <w:r w:rsidRPr="00A735B5">
          <w:rPr>
            <w:rStyle w:val="a9"/>
            <w:sz w:val="28"/>
            <w:szCs w:val="28"/>
          </w:rPr>
          <w:t>абзацем первым</w:t>
        </w:r>
      </w:hyperlink>
      <w:r w:rsidRPr="00A735B5">
        <w:rPr>
          <w:sz w:val="28"/>
          <w:szCs w:val="28"/>
        </w:rPr>
        <w:t xml:space="preserve"> настоящего пункта, размещается оператором </w:t>
      </w:r>
      <w:hyperlink r:id="rId87" w:history="1">
        <w:r w:rsidRPr="00A735B5">
          <w:rPr>
            <w:rStyle w:val="a9"/>
            <w:sz w:val="28"/>
            <w:szCs w:val="28"/>
          </w:rPr>
          <w:t>единого портала</w:t>
        </w:r>
      </w:hyperlink>
      <w:r w:rsidRPr="00A735B5">
        <w:rPr>
          <w:sz w:val="28"/>
          <w:szCs w:val="28"/>
        </w:rPr>
        <w:t xml:space="preserve"> в </w:t>
      </w:r>
      <w:r w:rsidRPr="00F75655">
        <w:rPr>
          <w:sz w:val="28"/>
          <w:szCs w:val="28"/>
        </w:rPr>
        <w:t>едином личном кабинете или в электронной форме запроса.</w:t>
      </w:r>
    </w:p>
    <w:p w:rsidR="00AB16C8" w:rsidRDefault="00AB16C8" w:rsidP="00AB16C8">
      <w:pPr>
        <w:ind w:firstLine="709"/>
        <w:jc w:val="both"/>
        <w:rPr>
          <w:sz w:val="28"/>
          <w:szCs w:val="28"/>
        </w:rPr>
      </w:pPr>
      <w:r w:rsidRPr="00F75655">
        <w:rPr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</w:t>
      </w:r>
      <w:r>
        <w:rPr>
          <w:sz w:val="28"/>
          <w:szCs w:val="28"/>
        </w:rPr>
        <w:t>рственных и муниципальных услуг».</w:t>
      </w:r>
    </w:p>
    <w:p w:rsidR="00AB16C8" w:rsidRPr="007A3479" w:rsidRDefault="00AB16C8" w:rsidP="00AB16C8">
      <w:pPr>
        <w:ind w:firstLine="708"/>
        <w:jc w:val="both"/>
        <w:rPr>
          <w:sz w:val="28"/>
          <w:szCs w:val="28"/>
        </w:rPr>
      </w:pPr>
      <w:r w:rsidRPr="0089079B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E2648E">
        <w:rPr>
          <w:sz w:val="28"/>
          <w:szCs w:val="28"/>
        </w:rPr>
        <w:t>Внести изменени</w:t>
      </w:r>
      <w:r>
        <w:rPr>
          <w:sz w:val="28"/>
          <w:szCs w:val="28"/>
        </w:rPr>
        <w:t>е</w:t>
      </w:r>
      <w:r w:rsidRPr="00E2648E">
        <w:rPr>
          <w:sz w:val="28"/>
          <w:szCs w:val="28"/>
        </w:rPr>
        <w:t xml:space="preserve"> в </w:t>
      </w:r>
      <w:r w:rsidRPr="007A3479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7A3479">
        <w:rPr>
          <w:sz w:val="28"/>
          <w:szCs w:val="28"/>
        </w:rPr>
        <w:t xml:space="preserve"> регламент Администрации Чамзинского муниципального района по предоставлению муниципальной услуги «</w:t>
      </w:r>
      <w:r w:rsidRPr="00443374">
        <w:rPr>
          <w:sz w:val="28"/>
          <w:szCs w:val="28"/>
        </w:rPr>
        <w:t>Передача приватизированных жилых помещений в муниципальную собственность (деприватизация)</w:t>
      </w:r>
      <w:r w:rsidRPr="007A3479">
        <w:rPr>
          <w:sz w:val="28"/>
          <w:szCs w:val="28"/>
        </w:rPr>
        <w:t>»</w:t>
      </w:r>
      <w:r>
        <w:rPr>
          <w:sz w:val="28"/>
          <w:szCs w:val="28"/>
        </w:rPr>
        <w:t>, утвержденный п</w:t>
      </w:r>
      <w:r w:rsidRPr="00E2648E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E2648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E2648E">
        <w:rPr>
          <w:sz w:val="28"/>
          <w:szCs w:val="28"/>
        </w:rPr>
        <w:t xml:space="preserve">дминистрации Чамзинского муниципального района </w:t>
      </w:r>
      <w:r w:rsidRPr="00443374">
        <w:rPr>
          <w:sz w:val="28"/>
          <w:szCs w:val="28"/>
        </w:rPr>
        <w:t>№ 274 от 11.05.2021</w:t>
      </w:r>
      <w:r>
        <w:rPr>
          <w:sz w:val="28"/>
          <w:szCs w:val="28"/>
        </w:rPr>
        <w:t xml:space="preserve">г., дополнив пункт 20 подраздела 3 раздела  </w:t>
      </w:r>
      <w:r>
        <w:rPr>
          <w:sz w:val="28"/>
          <w:szCs w:val="28"/>
          <w:lang w:val="en-US"/>
        </w:rPr>
        <w:t>II</w:t>
      </w:r>
      <w:r w:rsidRPr="00443374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подпунктом 20.1. следующего содержания:</w:t>
      </w:r>
    </w:p>
    <w:p w:rsidR="00AB16C8" w:rsidRPr="00F75655" w:rsidRDefault="00AB16C8" w:rsidP="00AB1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75655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возможность:</w:t>
      </w:r>
    </w:p>
    <w:p w:rsidR="00AB16C8" w:rsidRPr="00F75655" w:rsidRDefault="00AB16C8" w:rsidP="00AB16C8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а) получения электронного документа, подписанного с использованием усиленной квалифицированной </w:t>
      </w:r>
      <w:hyperlink r:id="rId88" w:history="1">
        <w:r w:rsidRPr="00A735B5">
          <w:rPr>
            <w:rStyle w:val="a9"/>
            <w:sz w:val="28"/>
            <w:szCs w:val="28"/>
          </w:rPr>
          <w:t>электронной подписи</w:t>
        </w:r>
      </w:hyperlink>
      <w:r w:rsidRPr="00A735B5">
        <w:rPr>
          <w:sz w:val="28"/>
          <w:szCs w:val="28"/>
        </w:rPr>
        <w:t>;</w:t>
      </w:r>
    </w:p>
    <w:p w:rsidR="00AB16C8" w:rsidRPr="00A735B5" w:rsidRDefault="00AB16C8" w:rsidP="00AB16C8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</w:t>
      </w:r>
      <w:hyperlink r:id="rId89" w:history="1">
        <w:r w:rsidRPr="00A735B5">
          <w:rPr>
            <w:rStyle w:val="a9"/>
            <w:sz w:val="28"/>
            <w:szCs w:val="28"/>
          </w:rPr>
          <w:t>электронной подписью</w:t>
        </w:r>
      </w:hyperlink>
      <w:r w:rsidRPr="00A735B5">
        <w:rPr>
          <w:sz w:val="28"/>
          <w:szCs w:val="28"/>
        </w:rPr>
        <w:t>;</w:t>
      </w:r>
    </w:p>
    <w:p w:rsidR="00AB16C8" w:rsidRPr="00F75655" w:rsidRDefault="00AB16C8" w:rsidP="00AB16C8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AB16C8" w:rsidRPr="00F75655" w:rsidRDefault="00AB16C8" w:rsidP="00AB16C8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г) получения с использованием единого портала электронного документа в машиночитаемом формате, подписанного усиленной квалифицированной </w:t>
      </w:r>
      <w:hyperlink r:id="rId90" w:history="1">
        <w:r w:rsidRPr="00A735B5">
          <w:rPr>
            <w:rStyle w:val="a9"/>
            <w:sz w:val="28"/>
            <w:szCs w:val="28"/>
          </w:rPr>
          <w:t>электронной подписью</w:t>
        </w:r>
      </w:hyperlink>
      <w:r w:rsidRPr="00A735B5">
        <w:rPr>
          <w:sz w:val="28"/>
          <w:szCs w:val="28"/>
        </w:rPr>
        <w:t xml:space="preserve"> с</w:t>
      </w:r>
      <w:r w:rsidRPr="00F75655">
        <w:rPr>
          <w:sz w:val="28"/>
          <w:szCs w:val="28"/>
        </w:rPr>
        <w:t>о стороны органа (организации) (далее - электронный документ в машиночитаемом формате).</w:t>
      </w:r>
    </w:p>
    <w:p w:rsidR="00AB16C8" w:rsidRPr="00F75655" w:rsidRDefault="00AB16C8" w:rsidP="00AB16C8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</w:t>
      </w:r>
      <w:r w:rsidRPr="00F75655">
        <w:rPr>
          <w:sz w:val="28"/>
          <w:szCs w:val="28"/>
        </w:rPr>
        <w:lastRenderedPageBreak/>
        <w:t xml:space="preserve">правом создания (замены) и выдачи ключа простой электронной подписи в целях предоставления услуг, информационная система которых интегрирована с </w:t>
      </w:r>
      <w:hyperlink r:id="rId91" w:history="1">
        <w:r w:rsidRPr="00A735B5">
          <w:rPr>
            <w:rStyle w:val="a9"/>
            <w:sz w:val="28"/>
            <w:szCs w:val="28"/>
          </w:rPr>
          <w:t>единым порталом</w:t>
        </w:r>
      </w:hyperlink>
      <w:r w:rsidRPr="00F75655">
        <w:rPr>
          <w:sz w:val="28"/>
          <w:szCs w:val="28"/>
        </w:rPr>
        <w:t xml:space="preserve"> в установленном порядке (при наличии у них технической возможности).</w:t>
      </w:r>
    </w:p>
    <w:p w:rsidR="00AB16C8" w:rsidRPr="00F75655" w:rsidRDefault="00AB16C8" w:rsidP="00AB16C8">
      <w:pPr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</w:t>
      </w:r>
      <w:hyperlink w:anchor="sub_191" w:history="1">
        <w:r w:rsidRPr="00A735B5">
          <w:rPr>
            <w:rStyle w:val="a9"/>
            <w:sz w:val="28"/>
            <w:szCs w:val="28"/>
          </w:rPr>
          <w:t>абзацем первым</w:t>
        </w:r>
      </w:hyperlink>
      <w:r w:rsidRPr="00A735B5">
        <w:rPr>
          <w:sz w:val="28"/>
          <w:szCs w:val="28"/>
        </w:rPr>
        <w:t xml:space="preserve"> настоящего пункта, размещается оператором </w:t>
      </w:r>
      <w:hyperlink r:id="rId92" w:history="1">
        <w:r w:rsidRPr="00A735B5">
          <w:rPr>
            <w:rStyle w:val="a9"/>
            <w:sz w:val="28"/>
            <w:szCs w:val="28"/>
          </w:rPr>
          <w:t>единого портала</w:t>
        </w:r>
      </w:hyperlink>
      <w:r w:rsidRPr="00A735B5">
        <w:rPr>
          <w:sz w:val="28"/>
          <w:szCs w:val="28"/>
        </w:rPr>
        <w:t xml:space="preserve"> в </w:t>
      </w:r>
      <w:r w:rsidRPr="00F75655">
        <w:rPr>
          <w:sz w:val="28"/>
          <w:szCs w:val="28"/>
        </w:rPr>
        <w:t>едином личном кабинете или в электронной форме запроса.</w:t>
      </w:r>
    </w:p>
    <w:p w:rsidR="00AB16C8" w:rsidRDefault="00AB16C8" w:rsidP="00AB16C8">
      <w:pPr>
        <w:ind w:firstLine="709"/>
        <w:jc w:val="both"/>
        <w:rPr>
          <w:sz w:val="28"/>
          <w:szCs w:val="28"/>
        </w:rPr>
      </w:pPr>
      <w:r w:rsidRPr="00F75655">
        <w:rPr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</w:t>
      </w:r>
      <w:r>
        <w:rPr>
          <w:sz w:val="28"/>
          <w:szCs w:val="28"/>
        </w:rPr>
        <w:t>рственных и муниципальных услуг».</w:t>
      </w:r>
    </w:p>
    <w:p w:rsidR="00AB16C8" w:rsidRPr="007A3479" w:rsidRDefault="00AB16C8" w:rsidP="00AB16C8">
      <w:pPr>
        <w:ind w:firstLine="708"/>
        <w:jc w:val="both"/>
        <w:rPr>
          <w:sz w:val="28"/>
          <w:szCs w:val="28"/>
        </w:rPr>
      </w:pPr>
      <w:r w:rsidRPr="0089079B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E2648E">
        <w:rPr>
          <w:sz w:val="28"/>
          <w:szCs w:val="28"/>
        </w:rPr>
        <w:t>Внести изменени</w:t>
      </w:r>
      <w:r>
        <w:rPr>
          <w:sz w:val="28"/>
          <w:szCs w:val="28"/>
        </w:rPr>
        <w:t>е</w:t>
      </w:r>
      <w:r w:rsidRPr="00E2648E">
        <w:rPr>
          <w:sz w:val="28"/>
          <w:szCs w:val="28"/>
        </w:rPr>
        <w:t xml:space="preserve"> в </w:t>
      </w:r>
      <w:r w:rsidRPr="007A3479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7A3479">
        <w:rPr>
          <w:sz w:val="28"/>
          <w:szCs w:val="28"/>
        </w:rPr>
        <w:t xml:space="preserve"> регламент Администрации Чамзинского муниципального района по предоставлению муниципальной услуги «</w:t>
      </w:r>
      <w:r w:rsidRPr="00B84AE6">
        <w:rPr>
          <w:sz w:val="28"/>
          <w:szCs w:val="28"/>
        </w:rPr>
        <w:t>Дача согласия на передачу арендатором своих прав и обязанностей по договору аренды земельного участка третьему лицу</w:t>
      </w:r>
      <w:r w:rsidRPr="007A3479">
        <w:rPr>
          <w:sz w:val="28"/>
          <w:szCs w:val="28"/>
        </w:rPr>
        <w:t>»</w:t>
      </w:r>
      <w:r>
        <w:rPr>
          <w:sz w:val="28"/>
          <w:szCs w:val="28"/>
        </w:rPr>
        <w:t>, утвержденный п</w:t>
      </w:r>
      <w:r w:rsidRPr="00E2648E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E2648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E2648E">
        <w:rPr>
          <w:sz w:val="28"/>
          <w:szCs w:val="28"/>
        </w:rPr>
        <w:t xml:space="preserve">дминистрации Чамзинского муниципального района </w:t>
      </w:r>
      <w:r w:rsidRPr="00B84AE6">
        <w:rPr>
          <w:sz w:val="28"/>
          <w:szCs w:val="28"/>
        </w:rPr>
        <w:t>№ 955 от 25.12.2019</w:t>
      </w:r>
      <w:r>
        <w:rPr>
          <w:sz w:val="28"/>
          <w:szCs w:val="28"/>
        </w:rPr>
        <w:t xml:space="preserve">г., дополнив пункт 24 главы 6 </w:t>
      </w:r>
      <w:r w:rsidRPr="006D53CA">
        <w:rPr>
          <w:sz w:val="28"/>
          <w:szCs w:val="28"/>
        </w:rPr>
        <w:t xml:space="preserve">раздел </w:t>
      </w:r>
      <w:r w:rsidRPr="006D53CA">
        <w:rPr>
          <w:sz w:val="28"/>
          <w:szCs w:val="28"/>
          <w:lang w:val="en-US"/>
        </w:rPr>
        <w:t>II</w:t>
      </w:r>
      <w:r w:rsidRPr="006D53CA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подпунктом 24.1. следующего содержания:</w:t>
      </w:r>
    </w:p>
    <w:p w:rsidR="00AB16C8" w:rsidRPr="00F75655" w:rsidRDefault="00AB16C8" w:rsidP="00AB1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75655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возможность:</w:t>
      </w:r>
    </w:p>
    <w:p w:rsidR="00AB16C8" w:rsidRPr="00F75655" w:rsidRDefault="00AB16C8" w:rsidP="00AB16C8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а) получения электронного документа, подписанного с использованием усиленной квалифицированной </w:t>
      </w:r>
      <w:hyperlink r:id="rId93" w:history="1">
        <w:r w:rsidRPr="00A735B5">
          <w:rPr>
            <w:rStyle w:val="a9"/>
            <w:sz w:val="28"/>
            <w:szCs w:val="28"/>
          </w:rPr>
          <w:t>электронной подписи</w:t>
        </w:r>
      </w:hyperlink>
      <w:r w:rsidRPr="00A735B5">
        <w:rPr>
          <w:sz w:val="28"/>
          <w:szCs w:val="28"/>
        </w:rPr>
        <w:t>;</w:t>
      </w:r>
    </w:p>
    <w:p w:rsidR="00AB16C8" w:rsidRPr="00A735B5" w:rsidRDefault="00AB16C8" w:rsidP="00AB16C8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</w:t>
      </w:r>
      <w:hyperlink r:id="rId94" w:history="1">
        <w:r w:rsidRPr="00A735B5">
          <w:rPr>
            <w:rStyle w:val="a9"/>
            <w:sz w:val="28"/>
            <w:szCs w:val="28"/>
          </w:rPr>
          <w:t>электронной подписью</w:t>
        </w:r>
      </w:hyperlink>
      <w:r w:rsidRPr="00A735B5">
        <w:rPr>
          <w:sz w:val="28"/>
          <w:szCs w:val="28"/>
        </w:rPr>
        <w:t>;</w:t>
      </w:r>
    </w:p>
    <w:p w:rsidR="00AB16C8" w:rsidRPr="00F75655" w:rsidRDefault="00AB16C8" w:rsidP="00AB16C8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AB16C8" w:rsidRPr="00F75655" w:rsidRDefault="00AB16C8" w:rsidP="00AB16C8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г) получения с использованием единого портала электронного документа в машиночитаемом формате, подписанного усиленной квалифицированной </w:t>
      </w:r>
      <w:hyperlink r:id="rId95" w:history="1">
        <w:r w:rsidRPr="00A735B5">
          <w:rPr>
            <w:rStyle w:val="a9"/>
            <w:sz w:val="28"/>
            <w:szCs w:val="28"/>
          </w:rPr>
          <w:t>электронной подписью</w:t>
        </w:r>
      </w:hyperlink>
      <w:r w:rsidRPr="00A735B5">
        <w:rPr>
          <w:sz w:val="28"/>
          <w:szCs w:val="28"/>
        </w:rPr>
        <w:t xml:space="preserve"> с</w:t>
      </w:r>
      <w:r w:rsidRPr="00F75655">
        <w:rPr>
          <w:sz w:val="28"/>
          <w:szCs w:val="28"/>
        </w:rPr>
        <w:t>о стороны органа (организации) (далее - электронный документ в машиночитаемом формате).</w:t>
      </w:r>
    </w:p>
    <w:p w:rsidR="00AB16C8" w:rsidRPr="00F75655" w:rsidRDefault="00AB16C8" w:rsidP="00AB16C8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</w:t>
      </w:r>
      <w:r w:rsidRPr="00F75655">
        <w:rPr>
          <w:sz w:val="28"/>
          <w:szCs w:val="28"/>
        </w:rPr>
        <w:lastRenderedPageBreak/>
        <w:t xml:space="preserve">целях предоставления услуг, информационная система которых интегрирована с </w:t>
      </w:r>
      <w:hyperlink r:id="rId96" w:history="1">
        <w:r w:rsidRPr="00A735B5">
          <w:rPr>
            <w:rStyle w:val="a9"/>
            <w:sz w:val="28"/>
            <w:szCs w:val="28"/>
          </w:rPr>
          <w:t>единым порталом</w:t>
        </w:r>
      </w:hyperlink>
      <w:r w:rsidRPr="00F75655">
        <w:rPr>
          <w:sz w:val="28"/>
          <w:szCs w:val="28"/>
        </w:rPr>
        <w:t xml:space="preserve"> в установленном порядке (при наличии у них технической возможности).</w:t>
      </w:r>
    </w:p>
    <w:p w:rsidR="00AB16C8" w:rsidRPr="00F75655" w:rsidRDefault="00AB16C8" w:rsidP="00AB16C8">
      <w:pPr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</w:t>
      </w:r>
      <w:hyperlink w:anchor="sub_191" w:history="1">
        <w:r w:rsidRPr="00A735B5">
          <w:rPr>
            <w:rStyle w:val="a9"/>
            <w:sz w:val="28"/>
            <w:szCs w:val="28"/>
          </w:rPr>
          <w:t>абзацем первым</w:t>
        </w:r>
      </w:hyperlink>
      <w:r w:rsidRPr="00A735B5">
        <w:rPr>
          <w:sz w:val="28"/>
          <w:szCs w:val="28"/>
        </w:rPr>
        <w:t xml:space="preserve"> настоящего пункта, размещается оператором </w:t>
      </w:r>
      <w:hyperlink r:id="rId97" w:history="1">
        <w:r w:rsidRPr="00A735B5">
          <w:rPr>
            <w:rStyle w:val="a9"/>
            <w:sz w:val="28"/>
            <w:szCs w:val="28"/>
          </w:rPr>
          <w:t>единого портала</w:t>
        </w:r>
      </w:hyperlink>
      <w:r w:rsidRPr="00A735B5">
        <w:rPr>
          <w:sz w:val="28"/>
          <w:szCs w:val="28"/>
        </w:rPr>
        <w:t xml:space="preserve"> в </w:t>
      </w:r>
      <w:r w:rsidRPr="00F75655">
        <w:rPr>
          <w:sz w:val="28"/>
          <w:szCs w:val="28"/>
        </w:rPr>
        <w:t>едином личном кабинете или в электронной форме запроса.</w:t>
      </w:r>
    </w:p>
    <w:p w:rsidR="00AB16C8" w:rsidRPr="00C767D5" w:rsidRDefault="00AB16C8" w:rsidP="00AB16C8">
      <w:pPr>
        <w:ind w:firstLine="709"/>
        <w:jc w:val="both"/>
        <w:rPr>
          <w:sz w:val="28"/>
          <w:szCs w:val="28"/>
        </w:rPr>
      </w:pPr>
      <w:r w:rsidRPr="00F75655">
        <w:rPr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</w:t>
      </w:r>
      <w:r>
        <w:rPr>
          <w:sz w:val="28"/>
          <w:szCs w:val="28"/>
        </w:rPr>
        <w:t>рственных и муниципальных услуг».</w:t>
      </w:r>
    </w:p>
    <w:p w:rsidR="00AB16C8" w:rsidRPr="007A3479" w:rsidRDefault="00AB16C8" w:rsidP="00AB16C8">
      <w:pPr>
        <w:ind w:firstLine="708"/>
        <w:jc w:val="both"/>
        <w:rPr>
          <w:sz w:val="28"/>
          <w:szCs w:val="28"/>
        </w:rPr>
      </w:pPr>
      <w:r w:rsidRPr="0089079B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E2648E">
        <w:rPr>
          <w:sz w:val="28"/>
          <w:szCs w:val="28"/>
        </w:rPr>
        <w:t>Внести изменени</w:t>
      </w:r>
      <w:r>
        <w:rPr>
          <w:sz w:val="28"/>
          <w:szCs w:val="28"/>
        </w:rPr>
        <w:t>е</w:t>
      </w:r>
      <w:r w:rsidRPr="00E2648E">
        <w:rPr>
          <w:sz w:val="28"/>
          <w:szCs w:val="28"/>
        </w:rPr>
        <w:t xml:space="preserve"> в </w:t>
      </w:r>
      <w:r w:rsidRPr="007A3479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7A3479">
        <w:rPr>
          <w:sz w:val="28"/>
          <w:szCs w:val="28"/>
        </w:rPr>
        <w:t xml:space="preserve"> регламент Администрации Чамзинского муниципального района по предоставлению муниципальной услуги «</w:t>
      </w:r>
      <w:r w:rsidRPr="0082268B">
        <w:rPr>
          <w:sz w:val="28"/>
          <w:szCs w:val="28"/>
        </w:rPr>
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сервитутов</w:t>
      </w:r>
      <w:r w:rsidRPr="007A3479">
        <w:rPr>
          <w:sz w:val="28"/>
          <w:szCs w:val="28"/>
        </w:rPr>
        <w:t>»</w:t>
      </w:r>
      <w:r>
        <w:rPr>
          <w:sz w:val="28"/>
          <w:szCs w:val="28"/>
        </w:rPr>
        <w:t>, утвержденный п</w:t>
      </w:r>
      <w:r w:rsidRPr="00E2648E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E2648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E2648E">
        <w:rPr>
          <w:sz w:val="28"/>
          <w:szCs w:val="28"/>
        </w:rPr>
        <w:t xml:space="preserve">дминистрации Чамзинского муниципального района </w:t>
      </w:r>
      <w:r w:rsidRPr="0082268B">
        <w:rPr>
          <w:sz w:val="28"/>
          <w:szCs w:val="28"/>
        </w:rPr>
        <w:t>№ 615 от 16.08.2019</w:t>
      </w:r>
      <w:r>
        <w:rPr>
          <w:sz w:val="28"/>
          <w:szCs w:val="28"/>
        </w:rPr>
        <w:t xml:space="preserve">г., дополнив подраздел 5 </w:t>
      </w:r>
      <w:r w:rsidRPr="00406495">
        <w:rPr>
          <w:sz w:val="28"/>
          <w:szCs w:val="28"/>
        </w:rPr>
        <w:t xml:space="preserve">раздела </w:t>
      </w:r>
      <w:r w:rsidRPr="00406495">
        <w:rPr>
          <w:sz w:val="28"/>
          <w:szCs w:val="28"/>
          <w:lang w:val="en-US"/>
        </w:rPr>
        <w:t>III</w:t>
      </w:r>
      <w:r w:rsidRPr="00406495">
        <w:rPr>
          <w:sz w:val="28"/>
          <w:szCs w:val="28"/>
        </w:rPr>
        <w:t xml:space="preserve"> пунктом 3.4.5.</w:t>
      </w:r>
      <w:r>
        <w:rPr>
          <w:sz w:val="28"/>
          <w:szCs w:val="28"/>
        </w:rPr>
        <w:t xml:space="preserve"> следующего содержания:</w:t>
      </w:r>
    </w:p>
    <w:p w:rsidR="00AB16C8" w:rsidRPr="00F75655" w:rsidRDefault="00AB16C8" w:rsidP="00AB1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75655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возможность:</w:t>
      </w:r>
    </w:p>
    <w:p w:rsidR="00AB16C8" w:rsidRPr="00F75655" w:rsidRDefault="00AB16C8" w:rsidP="00AB16C8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а) получения электронного документа, подписанного с использованием усиленной квалифицированной </w:t>
      </w:r>
      <w:hyperlink r:id="rId98" w:history="1">
        <w:r w:rsidRPr="00A735B5">
          <w:rPr>
            <w:rStyle w:val="a9"/>
            <w:sz w:val="28"/>
            <w:szCs w:val="28"/>
          </w:rPr>
          <w:t>электронной подписи</w:t>
        </w:r>
      </w:hyperlink>
      <w:r w:rsidRPr="00A735B5">
        <w:rPr>
          <w:sz w:val="28"/>
          <w:szCs w:val="28"/>
        </w:rPr>
        <w:t>;</w:t>
      </w:r>
    </w:p>
    <w:p w:rsidR="00AB16C8" w:rsidRPr="00A735B5" w:rsidRDefault="00AB16C8" w:rsidP="00AB16C8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</w:t>
      </w:r>
      <w:hyperlink r:id="rId99" w:history="1">
        <w:r w:rsidRPr="00A735B5">
          <w:rPr>
            <w:rStyle w:val="a9"/>
            <w:sz w:val="28"/>
            <w:szCs w:val="28"/>
          </w:rPr>
          <w:t>электронной подписью</w:t>
        </w:r>
      </w:hyperlink>
      <w:r w:rsidRPr="00A735B5">
        <w:rPr>
          <w:sz w:val="28"/>
          <w:szCs w:val="28"/>
        </w:rPr>
        <w:t>;</w:t>
      </w:r>
    </w:p>
    <w:p w:rsidR="00AB16C8" w:rsidRPr="00F75655" w:rsidRDefault="00AB16C8" w:rsidP="00AB16C8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AB16C8" w:rsidRPr="00F75655" w:rsidRDefault="00AB16C8" w:rsidP="00AB16C8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г) получения с использованием единого портала электронного документа в машиночитаемом формате, подписанного усиленной квалифицированной </w:t>
      </w:r>
      <w:hyperlink r:id="rId100" w:history="1">
        <w:r w:rsidRPr="00A735B5">
          <w:rPr>
            <w:rStyle w:val="a9"/>
            <w:sz w:val="28"/>
            <w:szCs w:val="28"/>
          </w:rPr>
          <w:t>электронной подписью</w:t>
        </w:r>
      </w:hyperlink>
      <w:r w:rsidRPr="00A735B5">
        <w:rPr>
          <w:sz w:val="28"/>
          <w:szCs w:val="28"/>
        </w:rPr>
        <w:t xml:space="preserve"> с</w:t>
      </w:r>
      <w:r w:rsidRPr="00F75655">
        <w:rPr>
          <w:sz w:val="28"/>
          <w:szCs w:val="28"/>
        </w:rPr>
        <w:t>о стороны органа (организации) (далее - электронный документ в машиночитаемом формате).</w:t>
      </w:r>
    </w:p>
    <w:p w:rsidR="00AB16C8" w:rsidRPr="00F75655" w:rsidRDefault="00AB16C8" w:rsidP="00AB16C8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</w:t>
      </w:r>
      <w:r w:rsidRPr="00F75655">
        <w:rPr>
          <w:sz w:val="28"/>
          <w:szCs w:val="28"/>
        </w:rPr>
        <w:lastRenderedPageBreak/>
        <w:t xml:space="preserve">целях предоставления услуг, информационная система которых интегрирована с </w:t>
      </w:r>
      <w:hyperlink r:id="rId101" w:history="1">
        <w:r w:rsidRPr="00A735B5">
          <w:rPr>
            <w:rStyle w:val="a9"/>
            <w:sz w:val="28"/>
            <w:szCs w:val="28"/>
          </w:rPr>
          <w:t>единым порталом</w:t>
        </w:r>
      </w:hyperlink>
      <w:r w:rsidRPr="00F75655">
        <w:rPr>
          <w:sz w:val="28"/>
          <w:szCs w:val="28"/>
        </w:rPr>
        <w:t xml:space="preserve"> в установленном порядке (при наличии у них технической возможности).</w:t>
      </w:r>
    </w:p>
    <w:p w:rsidR="00AB16C8" w:rsidRPr="00F75655" w:rsidRDefault="00AB16C8" w:rsidP="00AB16C8">
      <w:pPr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</w:t>
      </w:r>
      <w:hyperlink w:anchor="sub_191" w:history="1">
        <w:r w:rsidRPr="00A735B5">
          <w:rPr>
            <w:rStyle w:val="a9"/>
            <w:sz w:val="28"/>
            <w:szCs w:val="28"/>
          </w:rPr>
          <w:t>абзацем первым</w:t>
        </w:r>
      </w:hyperlink>
      <w:r w:rsidRPr="00A735B5">
        <w:rPr>
          <w:sz w:val="28"/>
          <w:szCs w:val="28"/>
        </w:rPr>
        <w:t xml:space="preserve"> настоящего пункта, размещается оператором </w:t>
      </w:r>
      <w:hyperlink r:id="rId102" w:history="1">
        <w:r w:rsidRPr="00A735B5">
          <w:rPr>
            <w:rStyle w:val="a9"/>
            <w:sz w:val="28"/>
            <w:szCs w:val="28"/>
          </w:rPr>
          <w:t>единого портала</w:t>
        </w:r>
      </w:hyperlink>
      <w:r w:rsidRPr="00A735B5">
        <w:rPr>
          <w:sz w:val="28"/>
          <w:szCs w:val="28"/>
        </w:rPr>
        <w:t xml:space="preserve"> в </w:t>
      </w:r>
      <w:r w:rsidRPr="00F75655">
        <w:rPr>
          <w:sz w:val="28"/>
          <w:szCs w:val="28"/>
        </w:rPr>
        <w:t>едином личном кабинете или в электронной форме запроса.</w:t>
      </w:r>
    </w:p>
    <w:p w:rsidR="00AB16C8" w:rsidRDefault="00AB16C8" w:rsidP="00AB16C8">
      <w:pPr>
        <w:ind w:firstLine="709"/>
        <w:jc w:val="both"/>
        <w:rPr>
          <w:sz w:val="28"/>
          <w:szCs w:val="28"/>
        </w:rPr>
      </w:pPr>
      <w:r w:rsidRPr="00F75655">
        <w:rPr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</w:t>
      </w:r>
      <w:r>
        <w:rPr>
          <w:sz w:val="28"/>
          <w:szCs w:val="28"/>
        </w:rPr>
        <w:t>рственных и муниципальных услуг».</w:t>
      </w:r>
    </w:p>
    <w:p w:rsidR="00AB16C8" w:rsidRPr="007A3479" w:rsidRDefault="00AB16C8" w:rsidP="00AB16C8">
      <w:pPr>
        <w:ind w:firstLine="708"/>
        <w:jc w:val="both"/>
        <w:rPr>
          <w:sz w:val="28"/>
          <w:szCs w:val="28"/>
        </w:rPr>
      </w:pPr>
      <w:r w:rsidRPr="0089079B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E2648E">
        <w:rPr>
          <w:sz w:val="28"/>
          <w:szCs w:val="28"/>
        </w:rPr>
        <w:t>Внести изменени</w:t>
      </w:r>
      <w:r>
        <w:rPr>
          <w:sz w:val="28"/>
          <w:szCs w:val="28"/>
        </w:rPr>
        <w:t>е</w:t>
      </w:r>
      <w:r w:rsidRPr="00E2648E">
        <w:rPr>
          <w:sz w:val="28"/>
          <w:szCs w:val="28"/>
        </w:rPr>
        <w:t xml:space="preserve"> в </w:t>
      </w:r>
      <w:r w:rsidRPr="007A3479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7A3479">
        <w:rPr>
          <w:sz w:val="28"/>
          <w:szCs w:val="28"/>
        </w:rPr>
        <w:t xml:space="preserve"> регламент Администрации Чамзинского муниципального района по предоставлению муниципальной услуги «</w:t>
      </w:r>
      <w:r w:rsidRPr="00B255EA">
        <w:rPr>
          <w:sz w:val="28"/>
          <w:szCs w:val="28"/>
        </w:rPr>
        <w:t>Изменение, расторжение договора социального найма жилого помещения, находящегося в муниципальной собственности</w:t>
      </w:r>
      <w:r w:rsidRPr="007A3479">
        <w:rPr>
          <w:sz w:val="28"/>
          <w:szCs w:val="28"/>
        </w:rPr>
        <w:t>»</w:t>
      </w:r>
      <w:r>
        <w:rPr>
          <w:sz w:val="28"/>
          <w:szCs w:val="28"/>
        </w:rPr>
        <w:t>, утвержденный п</w:t>
      </w:r>
      <w:r w:rsidRPr="00E2648E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E2648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E2648E">
        <w:rPr>
          <w:sz w:val="28"/>
          <w:szCs w:val="28"/>
        </w:rPr>
        <w:t xml:space="preserve">дминистрации Чамзинского муниципального района </w:t>
      </w:r>
      <w:r>
        <w:rPr>
          <w:sz w:val="28"/>
          <w:szCs w:val="28"/>
        </w:rPr>
        <w:t xml:space="preserve">№ 353 от 21.05.2019г., дополнив подраздел 4 раздела 3 </w:t>
      </w:r>
      <w:r w:rsidRPr="00F674DE">
        <w:rPr>
          <w:sz w:val="28"/>
          <w:szCs w:val="28"/>
        </w:rPr>
        <w:t>пунктом 3.4.5.</w:t>
      </w:r>
      <w:r>
        <w:rPr>
          <w:sz w:val="28"/>
          <w:szCs w:val="28"/>
        </w:rPr>
        <w:t xml:space="preserve"> следующего содержания:</w:t>
      </w:r>
    </w:p>
    <w:p w:rsidR="00AB16C8" w:rsidRPr="00F75655" w:rsidRDefault="00AB16C8" w:rsidP="00AB1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75655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возможность:</w:t>
      </w:r>
    </w:p>
    <w:p w:rsidR="00AB16C8" w:rsidRPr="00F75655" w:rsidRDefault="00AB16C8" w:rsidP="00AB16C8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а) получения электронного документа, подписанного с использованием усиленной квалифицированной </w:t>
      </w:r>
      <w:hyperlink r:id="rId103" w:history="1">
        <w:r w:rsidRPr="00A735B5">
          <w:rPr>
            <w:rStyle w:val="a9"/>
            <w:sz w:val="28"/>
            <w:szCs w:val="28"/>
          </w:rPr>
          <w:t>электронной подписи</w:t>
        </w:r>
      </w:hyperlink>
      <w:r w:rsidRPr="00A735B5">
        <w:rPr>
          <w:sz w:val="28"/>
          <w:szCs w:val="28"/>
        </w:rPr>
        <w:t>;</w:t>
      </w:r>
    </w:p>
    <w:p w:rsidR="00AB16C8" w:rsidRPr="00A735B5" w:rsidRDefault="00AB16C8" w:rsidP="00AB16C8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</w:t>
      </w:r>
      <w:hyperlink r:id="rId104" w:history="1">
        <w:r w:rsidRPr="00A735B5">
          <w:rPr>
            <w:rStyle w:val="a9"/>
            <w:sz w:val="28"/>
            <w:szCs w:val="28"/>
          </w:rPr>
          <w:t>электронной подписью</w:t>
        </w:r>
      </w:hyperlink>
      <w:r w:rsidRPr="00A735B5">
        <w:rPr>
          <w:sz w:val="28"/>
          <w:szCs w:val="28"/>
        </w:rPr>
        <w:t>;</w:t>
      </w:r>
    </w:p>
    <w:p w:rsidR="00AB16C8" w:rsidRPr="00F75655" w:rsidRDefault="00AB16C8" w:rsidP="00AB16C8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AB16C8" w:rsidRPr="00F75655" w:rsidRDefault="00AB16C8" w:rsidP="00AB16C8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г) получения с использованием единого портала электронного документа в машиночитаемом формате, подписанного усиленной квалифицированной </w:t>
      </w:r>
      <w:hyperlink r:id="rId105" w:history="1">
        <w:r w:rsidRPr="00A735B5">
          <w:rPr>
            <w:rStyle w:val="a9"/>
            <w:sz w:val="28"/>
            <w:szCs w:val="28"/>
          </w:rPr>
          <w:t>электронной подписью</w:t>
        </w:r>
      </w:hyperlink>
      <w:r w:rsidRPr="00A735B5">
        <w:rPr>
          <w:sz w:val="28"/>
          <w:szCs w:val="28"/>
        </w:rPr>
        <w:t xml:space="preserve"> с</w:t>
      </w:r>
      <w:r w:rsidRPr="00F75655">
        <w:rPr>
          <w:sz w:val="28"/>
          <w:szCs w:val="28"/>
        </w:rPr>
        <w:t>о стороны органа (организации) (далее - электронный документ в машиночитаемом формате).</w:t>
      </w:r>
    </w:p>
    <w:p w:rsidR="00AB16C8" w:rsidRPr="00F75655" w:rsidRDefault="00AB16C8" w:rsidP="00AB16C8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</w:t>
      </w:r>
      <w:r w:rsidRPr="00F75655">
        <w:rPr>
          <w:sz w:val="28"/>
          <w:szCs w:val="28"/>
        </w:rPr>
        <w:lastRenderedPageBreak/>
        <w:t xml:space="preserve">с </w:t>
      </w:r>
      <w:hyperlink r:id="rId106" w:history="1">
        <w:r w:rsidRPr="00A735B5">
          <w:rPr>
            <w:rStyle w:val="a9"/>
            <w:sz w:val="28"/>
            <w:szCs w:val="28"/>
          </w:rPr>
          <w:t>единым порталом</w:t>
        </w:r>
      </w:hyperlink>
      <w:r w:rsidRPr="00F75655">
        <w:rPr>
          <w:sz w:val="28"/>
          <w:szCs w:val="28"/>
        </w:rPr>
        <w:t xml:space="preserve"> в установленном порядке (при наличии у них технической возможности).</w:t>
      </w:r>
    </w:p>
    <w:p w:rsidR="00AB16C8" w:rsidRPr="00F75655" w:rsidRDefault="00AB16C8" w:rsidP="00AB16C8">
      <w:pPr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</w:t>
      </w:r>
      <w:hyperlink w:anchor="sub_191" w:history="1">
        <w:r w:rsidRPr="00A735B5">
          <w:rPr>
            <w:rStyle w:val="a9"/>
            <w:sz w:val="28"/>
            <w:szCs w:val="28"/>
          </w:rPr>
          <w:t>абзацем первым</w:t>
        </w:r>
      </w:hyperlink>
      <w:r w:rsidRPr="00A735B5">
        <w:rPr>
          <w:sz w:val="28"/>
          <w:szCs w:val="28"/>
        </w:rPr>
        <w:t xml:space="preserve"> настоящего пункта, размещается оператором </w:t>
      </w:r>
      <w:hyperlink r:id="rId107" w:history="1">
        <w:r w:rsidRPr="00A735B5">
          <w:rPr>
            <w:rStyle w:val="a9"/>
            <w:sz w:val="28"/>
            <w:szCs w:val="28"/>
          </w:rPr>
          <w:t>единого портала</w:t>
        </w:r>
      </w:hyperlink>
      <w:r w:rsidRPr="00A735B5">
        <w:rPr>
          <w:sz w:val="28"/>
          <w:szCs w:val="28"/>
        </w:rPr>
        <w:t xml:space="preserve"> в </w:t>
      </w:r>
      <w:r w:rsidRPr="00F75655">
        <w:rPr>
          <w:sz w:val="28"/>
          <w:szCs w:val="28"/>
        </w:rPr>
        <w:t>едином личном кабинете или в электронной форме запроса.</w:t>
      </w:r>
    </w:p>
    <w:p w:rsidR="00AB16C8" w:rsidRDefault="00AB16C8" w:rsidP="00AB16C8">
      <w:pPr>
        <w:ind w:firstLine="709"/>
        <w:jc w:val="both"/>
        <w:rPr>
          <w:sz w:val="28"/>
          <w:szCs w:val="28"/>
        </w:rPr>
      </w:pPr>
      <w:r w:rsidRPr="00F75655">
        <w:rPr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</w:t>
      </w:r>
      <w:r>
        <w:rPr>
          <w:sz w:val="28"/>
          <w:szCs w:val="28"/>
        </w:rPr>
        <w:t>рственных и муниципальных услуг».</w:t>
      </w:r>
    </w:p>
    <w:p w:rsidR="00AB16C8" w:rsidRPr="007A3479" w:rsidRDefault="00AB16C8" w:rsidP="00AB16C8">
      <w:pPr>
        <w:ind w:firstLine="708"/>
        <w:jc w:val="both"/>
        <w:rPr>
          <w:sz w:val="28"/>
          <w:szCs w:val="28"/>
        </w:rPr>
      </w:pPr>
      <w:r w:rsidRPr="0089079B"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 w:rsidRPr="00E2648E">
        <w:rPr>
          <w:sz w:val="28"/>
          <w:szCs w:val="28"/>
        </w:rPr>
        <w:t>Внести изменени</w:t>
      </w:r>
      <w:r>
        <w:rPr>
          <w:sz w:val="28"/>
          <w:szCs w:val="28"/>
        </w:rPr>
        <w:t>е</w:t>
      </w:r>
      <w:r w:rsidRPr="00E2648E">
        <w:rPr>
          <w:sz w:val="28"/>
          <w:szCs w:val="28"/>
        </w:rPr>
        <w:t xml:space="preserve"> в </w:t>
      </w:r>
      <w:r w:rsidRPr="007A3479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7A3479">
        <w:rPr>
          <w:sz w:val="28"/>
          <w:szCs w:val="28"/>
        </w:rPr>
        <w:t xml:space="preserve"> регламент Администрации Чамзинского муниципального района по предоставлению муниципальной услуги «</w:t>
      </w:r>
      <w:r w:rsidRPr="00F55CB5">
        <w:rPr>
          <w:sz w:val="28"/>
          <w:szCs w:val="28"/>
        </w:rPr>
        <w:t>Предоставление по договору найма жилого помещения специализированного жилого фонда, находящегося в собственности Чамзинского муниципального района, детям-сиротам и детям, оставшимся без попечения родителей, лицами из числа детей-сирот и детей, оставшихся без попечения родителей</w:t>
      </w:r>
      <w:r w:rsidRPr="007A3479">
        <w:rPr>
          <w:sz w:val="28"/>
          <w:szCs w:val="28"/>
        </w:rPr>
        <w:t>»</w:t>
      </w:r>
      <w:r>
        <w:rPr>
          <w:sz w:val="28"/>
          <w:szCs w:val="28"/>
        </w:rPr>
        <w:t>, утвержденный п</w:t>
      </w:r>
      <w:r w:rsidRPr="00E2648E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E2648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E2648E">
        <w:rPr>
          <w:sz w:val="28"/>
          <w:szCs w:val="28"/>
        </w:rPr>
        <w:t xml:space="preserve">дминистрации Чамзинского муниципального района </w:t>
      </w:r>
      <w:r w:rsidRPr="00F55CB5">
        <w:rPr>
          <w:sz w:val="28"/>
          <w:szCs w:val="28"/>
        </w:rPr>
        <w:t>№ 657 от 04.10.2018г</w:t>
      </w:r>
      <w:r>
        <w:rPr>
          <w:sz w:val="28"/>
          <w:szCs w:val="28"/>
        </w:rPr>
        <w:t xml:space="preserve">., дополнив подраздел 4 раздела 3 </w:t>
      </w:r>
      <w:r w:rsidRPr="00424A03">
        <w:rPr>
          <w:sz w:val="28"/>
          <w:szCs w:val="28"/>
        </w:rPr>
        <w:t>пунктом 3.4.5.</w:t>
      </w:r>
      <w:r>
        <w:rPr>
          <w:sz w:val="28"/>
          <w:szCs w:val="28"/>
        </w:rPr>
        <w:t xml:space="preserve"> следующего содержания:</w:t>
      </w:r>
    </w:p>
    <w:p w:rsidR="00AB16C8" w:rsidRPr="00F75655" w:rsidRDefault="00AB16C8" w:rsidP="00AB1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75655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возможность:</w:t>
      </w:r>
    </w:p>
    <w:p w:rsidR="00AB16C8" w:rsidRPr="00F75655" w:rsidRDefault="00AB16C8" w:rsidP="00AB16C8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а) получения электронного документа, подписанного с использованием усиленной квалифицированной </w:t>
      </w:r>
      <w:hyperlink r:id="rId108" w:history="1">
        <w:r w:rsidRPr="00A735B5">
          <w:rPr>
            <w:rStyle w:val="a9"/>
            <w:sz w:val="28"/>
            <w:szCs w:val="28"/>
          </w:rPr>
          <w:t>электронной подписи</w:t>
        </w:r>
      </w:hyperlink>
      <w:r w:rsidRPr="00A735B5">
        <w:rPr>
          <w:sz w:val="28"/>
          <w:szCs w:val="28"/>
        </w:rPr>
        <w:t>;</w:t>
      </w:r>
    </w:p>
    <w:p w:rsidR="00AB16C8" w:rsidRPr="00A735B5" w:rsidRDefault="00AB16C8" w:rsidP="00AB16C8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</w:t>
      </w:r>
      <w:hyperlink r:id="rId109" w:history="1">
        <w:r w:rsidRPr="00A735B5">
          <w:rPr>
            <w:rStyle w:val="a9"/>
            <w:sz w:val="28"/>
            <w:szCs w:val="28"/>
          </w:rPr>
          <w:t>электронной подписью</w:t>
        </w:r>
      </w:hyperlink>
      <w:r w:rsidRPr="00A735B5">
        <w:rPr>
          <w:sz w:val="28"/>
          <w:szCs w:val="28"/>
        </w:rPr>
        <w:t>;</w:t>
      </w:r>
    </w:p>
    <w:p w:rsidR="00AB16C8" w:rsidRPr="00F75655" w:rsidRDefault="00AB16C8" w:rsidP="00AB16C8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AB16C8" w:rsidRPr="00F75655" w:rsidRDefault="00AB16C8" w:rsidP="00AB16C8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г) получения с использованием единого портала электронного документа в машиночитаемом формате, подписанного усиленной квалифицированной </w:t>
      </w:r>
      <w:hyperlink r:id="rId110" w:history="1">
        <w:r w:rsidRPr="00A735B5">
          <w:rPr>
            <w:rStyle w:val="a9"/>
            <w:sz w:val="28"/>
            <w:szCs w:val="28"/>
          </w:rPr>
          <w:t>электронной подписью</w:t>
        </w:r>
      </w:hyperlink>
      <w:r w:rsidRPr="00A735B5">
        <w:rPr>
          <w:sz w:val="28"/>
          <w:szCs w:val="28"/>
        </w:rPr>
        <w:t xml:space="preserve"> с</w:t>
      </w:r>
      <w:r w:rsidRPr="00F75655">
        <w:rPr>
          <w:sz w:val="28"/>
          <w:szCs w:val="28"/>
        </w:rPr>
        <w:t>о стороны органа (организации) (далее - электронный документ в машиночитаемом формате).</w:t>
      </w:r>
    </w:p>
    <w:p w:rsidR="00AB16C8" w:rsidRPr="00F75655" w:rsidRDefault="00AB16C8" w:rsidP="00AB16C8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</w:t>
      </w:r>
      <w:r w:rsidRPr="00F75655">
        <w:rPr>
          <w:sz w:val="28"/>
          <w:szCs w:val="28"/>
        </w:rPr>
        <w:lastRenderedPageBreak/>
        <w:t xml:space="preserve">целях предоставления услуг, информационная система которых интегрирована с </w:t>
      </w:r>
      <w:hyperlink r:id="rId111" w:history="1">
        <w:r w:rsidRPr="00A735B5">
          <w:rPr>
            <w:rStyle w:val="a9"/>
            <w:sz w:val="28"/>
            <w:szCs w:val="28"/>
          </w:rPr>
          <w:t>единым порталом</w:t>
        </w:r>
      </w:hyperlink>
      <w:r w:rsidRPr="00F75655">
        <w:rPr>
          <w:sz w:val="28"/>
          <w:szCs w:val="28"/>
        </w:rPr>
        <w:t xml:space="preserve"> в установленном порядке (при наличии у них технической возможности).</w:t>
      </w:r>
    </w:p>
    <w:p w:rsidR="00AB16C8" w:rsidRPr="00F75655" w:rsidRDefault="00AB16C8" w:rsidP="00AB16C8">
      <w:pPr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</w:t>
      </w:r>
      <w:hyperlink w:anchor="sub_191" w:history="1">
        <w:r w:rsidRPr="00A735B5">
          <w:rPr>
            <w:rStyle w:val="a9"/>
            <w:sz w:val="28"/>
            <w:szCs w:val="28"/>
          </w:rPr>
          <w:t>абзацем первым</w:t>
        </w:r>
      </w:hyperlink>
      <w:r w:rsidRPr="00A735B5">
        <w:rPr>
          <w:sz w:val="28"/>
          <w:szCs w:val="28"/>
        </w:rPr>
        <w:t xml:space="preserve"> настоящего пункта, размещается оператором </w:t>
      </w:r>
      <w:hyperlink r:id="rId112" w:history="1">
        <w:r w:rsidRPr="00A735B5">
          <w:rPr>
            <w:rStyle w:val="a9"/>
            <w:sz w:val="28"/>
            <w:szCs w:val="28"/>
          </w:rPr>
          <w:t>единого портала</w:t>
        </w:r>
      </w:hyperlink>
      <w:r w:rsidRPr="00A735B5">
        <w:rPr>
          <w:sz w:val="28"/>
          <w:szCs w:val="28"/>
        </w:rPr>
        <w:t xml:space="preserve"> в </w:t>
      </w:r>
      <w:r w:rsidRPr="00F75655">
        <w:rPr>
          <w:sz w:val="28"/>
          <w:szCs w:val="28"/>
        </w:rPr>
        <w:t>едином личном кабинете или в электронной форме запроса.</w:t>
      </w:r>
    </w:p>
    <w:p w:rsidR="00AB16C8" w:rsidRDefault="00AB16C8" w:rsidP="00AB16C8">
      <w:pPr>
        <w:ind w:firstLine="709"/>
        <w:jc w:val="both"/>
        <w:rPr>
          <w:sz w:val="28"/>
          <w:szCs w:val="28"/>
        </w:rPr>
      </w:pPr>
      <w:r w:rsidRPr="00F75655">
        <w:rPr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</w:t>
      </w:r>
      <w:r>
        <w:rPr>
          <w:sz w:val="28"/>
          <w:szCs w:val="28"/>
        </w:rPr>
        <w:t>рственных и муниципальных услуг».</w:t>
      </w:r>
    </w:p>
    <w:p w:rsidR="00AB16C8" w:rsidRPr="007A3479" w:rsidRDefault="00AB16C8" w:rsidP="00AB16C8">
      <w:pPr>
        <w:ind w:firstLine="708"/>
        <w:jc w:val="both"/>
        <w:rPr>
          <w:sz w:val="28"/>
          <w:szCs w:val="28"/>
        </w:rPr>
      </w:pPr>
      <w:r w:rsidRPr="0089079B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Pr="00E2648E">
        <w:rPr>
          <w:sz w:val="28"/>
          <w:szCs w:val="28"/>
        </w:rPr>
        <w:t>Внести изменени</w:t>
      </w:r>
      <w:r>
        <w:rPr>
          <w:sz w:val="28"/>
          <w:szCs w:val="28"/>
        </w:rPr>
        <w:t>е</w:t>
      </w:r>
      <w:r w:rsidRPr="00E2648E">
        <w:rPr>
          <w:sz w:val="28"/>
          <w:szCs w:val="28"/>
        </w:rPr>
        <w:t xml:space="preserve"> в </w:t>
      </w:r>
      <w:r w:rsidRPr="007A3479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7A3479">
        <w:rPr>
          <w:sz w:val="28"/>
          <w:szCs w:val="28"/>
        </w:rPr>
        <w:t xml:space="preserve"> регламент Администрации Чамзинского муниципального района по предоставлению муниципальной услуги «</w:t>
      </w:r>
      <w:r w:rsidRPr="009F500F">
        <w:rPr>
          <w:sz w:val="28"/>
          <w:szCs w:val="28"/>
        </w:rPr>
        <w:t>Предоставление земельных участков в постоянное (бессрочное) пользование</w:t>
      </w:r>
      <w:r w:rsidRPr="007A3479">
        <w:rPr>
          <w:sz w:val="28"/>
          <w:szCs w:val="28"/>
        </w:rPr>
        <w:t>»</w:t>
      </w:r>
      <w:r>
        <w:rPr>
          <w:sz w:val="28"/>
          <w:szCs w:val="28"/>
        </w:rPr>
        <w:t>, утвержденный п</w:t>
      </w:r>
      <w:r w:rsidRPr="00E2648E">
        <w:rPr>
          <w:sz w:val="28"/>
          <w:szCs w:val="28"/>
        </w:rPr>
        <w:t>остановление</w:t>
      </w:r>
      <w:r>
        <w:rPr>
          <w:sz w:val="28"/>
          <w:szCs w:val="28"/>
        </w:rPr>
        <w:t>м А</w:t>
      </w:r>
      <w:r w:rsidRPr="00E2648E">
        <w:rPr>
          <w:sz w:val="28"/>
          <w:szCs w:val="28"/>
        </w:rPr>
        <w:t xml:space="preserve">дминистрации Чамзинского муниципального района </w:t>
      </w:r>
      <w:r w:rsidRPr="009F500F">
        <w:rPr>
          <w:sz w:val="28"/>
          <w:szCs w:val="28"/>
        </w:rPr>
        <w:t>№ 584 от 10.09.2018г.</w:t>
      </w:r>
      <w:r>
        <w:rPr>
          <w:sz w:val="28"/>
          <w:szCs w:val="28"/>
        </w:rPr>
        <w:t xml:space="preserve">, дополнив подраздел 4 раздела 3 </w:t>
      </w:r>
      <w:r w:rsidRPr="00A74980">
        <w:rPr>
          <w:sz w:val="28"/>
          <w:szCs w:val="28"/>
        </w:rPr>
        <w:t xml:space="preserve">пунктом 3.4.5. </w:t>
      </w:r>
      <w:r>
        <w:rPr>
          <w:sz w:val="28"/>
          <w:szCs w:val="28"/>
        </w:rPr>
        <w:t xml:space="preserve"> следующего содержания:</w:t>
      </w:r>
    </w:p>
    <w:p w:rsidR="00AB16C8" w:rsidRPr="00F75655" w:rsidRDefault="00AB16C8" w:rsidP="00AB1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75655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возможность:</w:t>
      </w:r>
    </w:p>
    <w:p w:rsidR="00AB16C8" w:rsidRPr="00F75655" w:rsidRDefault="00AB16C8" w:rsidP="00AB16C8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а) получения электронного документа, подписанного с использованием усиленной квалифицированной </w:t>
      </w:r>
      <w:hyperlink r:id="rId113" w:history="1">
        <w:r w:rsidRPr="00A735B5">
          <w:rPr>
            <w:rStyle w:val="a9"/>
            <w:sz w:val="28"/>
            <w:szCs w:val="28"/>
          </w:rPr>
          <w:t>электронной подписи</w:t>
        </w:r>
      </w:hyperlink>
      <w:r w:rsidRPr="00A735B5">
        <w:rPr>
          <w:sz w:val="28"/>
          <w:szCs w:val="28"/>
        </w:rPr>
        <w:t>;</w:t>
      </w:r>
    </w:p>
    <w:p w:rsidR="00AB16C8" w:rsidRPr="00A735B5" w:rsidRDefault="00AB16C8" w:rsidP="00AB16C8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</w:t>
      </w:r>
      <w:hyperlink r:id="rId114" w:history="1">
        <w:r w:rsidRPr="00A735B5">
          <w:rPr>
            <w:rStyle w:val="a9"/>
            <w:sz w:val="28"/>
            <w:szCs w:val="28"/>
          </w:rPr>
          <w:t>электронной подписью</w:t>
        </w:r>
      </w:hyperlink>
      <w:r w:rsidRPr="00A735B5">
        <w:rPr>
          <w:sz w:val="28"/>
          <w:szCs w:val="28"/>
        </w:rPr>
        <w:t>;</w:t>
      </w:r>
    </w:p>
    <w:p w:rsidR="00AB16C8" w:rsidRPr="00F75655" w:rsidRDefault="00AB16C8" w:rsidP="00AB16C8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AB16C8" w:rsidRPr="00F75655" w:rsidRDefault="00AB16C8" w:rsidP="00AB16C8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г) получения с использованием единого портала электронного документа в машиночитаемом формате, подписанного усиленной квалифицированной </w:t>
      </w:r>
      <w:hyperlink r:id="rId115" w:history="1">
        <w:r w:rsidRPr="00A735B5">
          <w:rPr>
            <w:rStyle w:val="a9"/>
            <w:sz w:val="28"/>
            <w:szCs w:val="28"/>
          </w:rPr>
          <w:t>электронной подписью</w:t>
        </w:r>
      </w:hyperlink>
      <w:r w:rsidRPr="00A735B5">
        <w:rPr>
          <w:sz w:val="28"/>
          <w:szCs w:val="28"/>
        </w:rPr>
        <w:t xml:space="preserve"> с</w:t>
      </w:r>
      <w:r w:rsidRPr="00F75655">
        <w:rPr>
          <w:sz w:val="28"/>
          <w:szCs w:val="28"/>
        </w:rPr>
        <w:t>о стороны органа (организации) (далее - электронный документ в машиночитаемом формате).</w:t>
      </w:r>
    </w:p>
    <w:p w:rsidR="00AB16C8" w:rsidRPr="00F75655" w:rsidRDefault="00AB16C8" w:rsidP="00AB16C8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</w:t>
      </w:r>
      <w:r w:rsidRPr="00F75655">
        <w:rPr>
          <w:sz w:val="28"/>
          <w:szCs w:val="28"/>
        </w:rPr>
        <w:lastRenderedPageBreak/>
        <w:t xml:space="preserve">с </w:t>
      </w:r>
      <w:hyperlink r:id="rId116" w:history="1">
        <w:r w:rsidRPr="00A735B5">
          <w:rPr>
            <w:rStyle w:val="a9"/>
            <w:sz w:val="28"/>
            <w:szCs w:val="28"/>
          </w:rPr>
          <w:t>единым порталом</w:t>
        </w:r>
      </w:hyperlink>
      <w:r w:rsidRPr="00F75655">
        <w:rPr>
          <w:sz w:val="28"/>
          <w:szCs w:val="28"/>
        </w:rPr>
        <w:t xml:space="preserve"> в установленном порядке (при наличии у них технической возможности).</w:t>
      </w:r>
    </w:p>
    <w:p w:rsidR="00AB16C8" w:rsidRPr="00F75655" w:rsidRDefault="00AB16C8" w:rsidP="00AB16C8">
      <w:pPr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</w:t>
      </w:r>
      <w:hyperlink w:anchor="sub_191" w:history="1">
        <w:r w:rsidRPr="00A735B5">
          <w:rPr>
            <w:rStyle w:val="a9"/>
            <w:sz w:val="28"/>
            <w:szCs w:val="28"/>
          </w:rPr>
          <w:t>абзацем первым</w:t>
        </w:r>
      </w:hyperlink>
      <w:r w:rsidRPr="00A735B5">
        <w:rPr>
          <w:sz w:val="28"/>
          <w:szCs w:val="28"/>
        </w:rPr>
        <w:t xml:space="preserve"> настоящего пункта, размещается оператором </w:t>
      </w:r>
      <w:hyperlink r:id="rId117" w:history="1">
        <w:r w:rsidRPr="00A735B5">
          <w:rPr>
            <w:rStyle w:val="a9"/>
            <w:sz w:val="28"/>
            <w:szCs w:val="28"/>
          </w:rPr>
          <w:t>единого портала</w:t>
        </w:r>
      </w:hyperlink>
      <w:r w:rsidRPr="00A735B5">
        <w:rPr>
          <w:sz w:val="28"/>
          <w:szCs w:val="28"/>
        </w:rPr>
        <w:t xml:space="preserve"> в </w:t>
      </w:r>
      <w:r w:rsidRPr="00F75655">
        <w:rPr>
          <w:sz w:val="28"/>
          <w:szCs w:val="28"/>
        </w:rPr>
        <w:t>едином личном кабинете или в электронной форме запроса.</w:t>
      </w:r>
    </w:p>
    <w:p w:rsidR="00AB16C8" w:rsidRDefault="00AB16C8" w:rsidP="00AB16C8">
      <w:pPr>
        <w:ind w:firstLine="709"/>
        <w:jc w:val="both"/>
        <w:rPr>
          <w:sz w:val="28"/>
          <w:szCs w:val="28"/>
        </w:rPr>
      </w:pPr>
      <w:r w:rsidRPr="00F75655">
        <w:rPr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</w:t>
      </w:r>
      <w:r>
        <w:rPr>
          <w:sz w:val="28"/>
          <w:szCs w:val="28"/>
        </w:rPr>
        <w:t>рственных и муниципальных услуг».</w:t>
      </w:r>
    </w:p>
    <w:p w:rsidR="00AB16C8" w:rsidRPr="007A3479" w:rsidRDefault="00AB16C8" w:rsidP="00AB16C8">
      <w:pPr>
        <w:ind w:firstLine="708"/>
        <w:jc w:val="both"/>
        <w:rPr>
          <w:sz w:val="28"/>
          <w:szCs w:val="28"/>
        </w:rPr>
      </w:pPr>
      <w:r w:rsidRPr="0089079B">
        <w:rPr>
          <w:sz w:val="28"/>
          <w:szCs w:val="28"/>
        </w:rPr>
        <w:t>13</w:t>
      </w:r>
      <w:r>
        <w:rPr>
          <w:sz w:val="28"/>
          <w:szCs w:val="28"/>
        </w:rPr>
        <w:t xml:space="preserve">. </w:t>
      </w:r>
      <w:r w:rsidRPr="00E2648E">
        <w:rPr>
          <w:sz w:val="28"/>
          <w:szCs w:val="28"/>
        </w:rPr>
        <w:t>Внести изменени</w:t>
      </w:r>
      <w:r>
        <w:rPr>
          <w:sz w:val="28"/>
          <w:szCs w:val="28"/>
        </w:rPr>
        <w:t>е</w:t>
      </w:r>
      <w:r w:rsidRPr="00E2648E">
        <w:rPr>
          <w:sz w:val="28"/>
          <w:szCs w:val="28"/>
        </w:rPr>
        <w:t xml:space="preserve"> в </w:t>
      </w:r>
      <w:r w:rsidRPr="007A3479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7A3479">
        <w:rPr>
          <w:sz w:val="28"/>
          <w:szCs w:val="28"/>
        </w:rPr>
        <w:t xml:space="preserve"> регламент Администрации Чамзинского муниципального района по предоставлению муниципальной услуги «</w:t>
      </w:r>
      <w:r w:rsidRPr="00BE3231">
        <w:rPr>
          <w:sz w:val="28"/>
          <w:szCs w:val="28"/>
        </w:rPr>
        <w:t>Предоставление в аренду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</w:t>
      </w:r>
      <w:r w:rsidRPr="007A3479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утвержденный </w:t>
      </w:r>
      <w:r w:rsidRPr="00BE3231">
        <w:rPr>
          <w:sz w:val="28"/>
          <w:szCs w:val="28"/>
        </w:rPr>
        <w:t>постановлением Администрации Чамзинского муниципального района № 416 от 29.06.2018г.</w:t>
      </w:r>
      <w:r>
        <w:rPr>
          <w:sz w:val="28"/>
          <w:szCs w:val="28"/>
        </w:rPr>
        <w:t xml:space="preserve">, дополнив пункт 17 </w:t>
      </w:r>
      <w:r w:rsidRPr="001471E0">
        <w:rPr>
          <w:sz w:val="28"/>
          <w:szCs w:val="28"/>
        </w:rPr>
        <w:t>подраздел</w:t>
      </w:r>
      <w:r>
        <w:rPr>
          <w:sz w:val="28"/>
          <w:szCs w:val="28"/>
        </w:rPr>
        <w:t>а</w:t>
      </w:r>
      <w:r w:rsidRPr="001471E0">
        <w:rPr>
          <w:sz w:val="28"/>
          <w:szCs w:val="28"/>
        </w:rPr>
        <w:t xml:space="preserve"> 4 раздела 2 подпунктом 17.1. следующего содержания:</w:t>
      </w:r>
    </w:p>
    <w:p w:rsidR="00AB16C8" w:rsidRPr="00F75655" w:rsidRDefault="00AB16C8" w:rsidP="00AB1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75655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возможность:</w:t>
      </w:r>
    </w:p>
    <w:p w:rsidR="00AB16C8" w:rsidRPr="00F75655" w:rsidRDefault="00AB16C8" w:rsidP="00AB16C8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а) получения электронного документа, подписанного с использованием усиленной квалифицированной </w:t>
      </w:r>
      <w:hyperlink r:id="rId118" w:history="1">
        <w:r w:rsidRPr="00A735B5">
          <w:rPr>
            <w:rStyle w:val="a9"/>
            <w:sz w:val="28"/>
            <w:szCs w:val="28"/>
          </w:rPr>
          <w:t>электронной подписи</w:t>
        </w:r>
      </w:hyperlink>
      <w:r w:rsidRPr="00A735B5">
        <w:rPr>
          <w:sz w:val="28"/>
          <w:szCs w:val="28"/>
        </w:rPr>
        <w:t>;</w:t>
      </w:r>
    </w:p>
    <w:p w:rsidR="00AB16C8" w:rsidRPr="00A735B5" w:rsidRDefault="00AB16C8" w:rsidP="00AB16C8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</w:t>
      </w:r>
      <w:hyperlink r:id="rId119" w:history="1">
        <w:r w:rsidRPr="00A735B5">
          <w:rPr>
            <w:rStyle w:val="a9"/>
            <w:sz w:val="28"/>
            <w:szCs w:val="28"/>
          </w:rPr>
          <w:t>электронной подписью</w:t>
        </w:r>
      </w:hyperlink>
      <w:r w:rsidRPr="00A735B5">
        <w:rPr>
          <w:sz w:val="28"/>
          <w:szCs w:val="28"/>
        </w:rPr>
        <w:t>;</w:t>
      </w:r>
    </w:p>
    <w:p w:rsidR="00AB16C8" w:rsidRPr="00F75655" w:rsidRDefault="00AB16C8" w:rsidP="00AB16C8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AB16C8" w:rsidRPr="00F75655" w:rsidRDefault="00AB16C8" w:rsidP="00AB16C8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г) получения с использованием единого портала электронного документа в машиночитаемом формате, подписанного усиленной квалифицированной </w:t>
      </w:r>
      <w:hyperlink r:id="rId120" w:history="1">
        <w:r w:rsidRPr="00A735B5">
          <w:rPr>
            <w:rStyle w:val="a9"/>
            <w:sz w:val="28"/>
            <w:szCs w:val="28"/>
          </w:rPr>
          <w:t>электронной подписью</w:t>
        </w:r>
      </w:hyperlink>
      <w:r w:rsidRPr="00A735B5">
        <w:rPr>
          <w:sz w:val="28"/>
          <w:szCs w:val="28"/>
        </w:rPr>
        <w:t xml:space="preserve"> с</w:t>
      </w:r>
      <w:r w:rsidRPr="00F75655">
        <w:rPr>
          <w:sz w:val="28"/>
          <w:szCs w:val="28"/>
        </w:rPr>
        <w:t>о стороны органа (организации) (далее - электронный документ в машиночитаемом формате).</w:t>
      </w:r>
    </w:p>
    <w:p w:rsidR="00AB16C8" w:rsidRPr="00F75655" w:rsidRDefault="00AB16C8" w:rsidP="00AB16C8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</w:t>
      </w:r>
      <w:r w:rsidRPr="00F75655">
        <w:rPr>
          <w:sz w:val="28"/>
          <w:szCs w:val="28"/>
        </w:rPr>
        <w:lastRenderedPageBreak/>
        <w:t xml:space="preserve">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</w:t>
      </w:r>
      <w:hyperlink r:id="rId121" w:history="1">
        <w:r w:rsidRPr="00A735B5">
          <w:rPr>
            <w:rStyle w:val="a9"/>
            <w:sz w:val="28"/>
            <w:szCs w:val="28"/>
          </w:rPr>
          <w:t>единым порталом</w:t>
        </w:r>
      </w:hyperlink>
      <w:r w:rsidRPr="00F75655">
        <w:rPr>
          <w:sz w:val="28"/>
          <w:szCs w:val="28"/>
        </w:rPr>
        <w:t xml:space="preserve"> в установленном порядке (при наличии у них технической возможности).</w:t>
      </w:r>
    </w:p>
    <w:p w:rsidR="00AB16C8" w:rsidRPr="00F75655" w:rsidRDefault="00AB16C8" w:rsidP="00AB16C8">
      <w:pPr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</w:t>
      </w:r>
      <w:hyperlink w:anchor="sub_191" w:history="1">
        <w:r w:rsidRPr="00A735B5">
          <w:rPr>
            <w:rStyle w:val="a9"/>
            <w:sz w:val="28"/>
            <w:szCs w:val="28"/>
          </w:rPr>
          <w:t>абзацем первым</w:t>
        </w:r>
      </w:hyperlink>
      <w:r w:rsidRPr="00A735B5">
        <w:rPr>
          <w:sz w:val="28"/>
          <w:szCs w:val="28"/>
        </w:rPr>
        <w:t xml:space="preserve"> настоящего пункта, размещается оператором </w:t>
      </w:r>
      <w:hyperlink r:id="rId122" w:history="1">
        <w:r w:rsidRPr="00A735B5">
          <w:rPr>
            <w:rStyle w:val="a9"/>
            <w:sz w:val="28"/>
            <w:szCs w:val="28"/>
          </w:rPr>
          <w:t>единого портала</w:t>
        </w:r>
      </w:hyperlink>
      <w:r w:rsidRPr="00A735B5">
        <w:rPr>
          <w:sz w:val="28"/>
          <w:szCs w:val="28"/>
        </w:rPr>
        <w:t xml:space="preserve"> в </w:t>
      </w:r>
      <w:r w:rsidRPr="00F75655">
        <w:rPr>
          <w:sz w:val="28"/>
          <w:szCs w:val="28"/>
        </w:rPr>
        <w:t>едином личном кабинете или в электронной форме запроса.</w:t>
      </w:r>
    </w:p>
    <w:p w:rsidR="00AB16C8" w:rsidRDefault="00AB16C8" w:rsidP="00AB16C8">
      <w:pPr>
        <w:ind w:firstLine="709"/>
        <w:jc w:val="both"/>
        <w:rPr>
          <w:sz w:val="28"/>
          <w:szCs w:val="28"/>
        </w:rPr>
      </w:pPr>
      <w:r w:rsidRPr="00F75655">
        <w:rPr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</w:t>
      </w:r>
      <w:r>
        <w:rPr>
          <w:sz w:val="28"/>
          <w:szCs w:val="28"/>
        </w:rPr>
        <w:t>рственных и муниципальных услуг».</w:t>
      </w:r>
    </w:p>
    <w:p w:rsidR="00AB16C8" w:rsidRPr="007A3479" w:rsidRDefault="00AB16C8" w:rsidP="00AB16C8">
      <w:pPr>
        <w:ind w:firstLine="708"/>
        <w:jc w:val="both"/>
        <w:rPr>
          <w:sz w:val="28"/>
          <w:szCs w:val="28"/>
        </w:rPr>
      </w:pPr>
      <w:r w:rsidRPr="0089079B">
        <w:rPr>
          <w:sz w:val="28"/>
          <w:szCs w:val="28"/>
        </w:rPr>
        <w:t>14.</w:t>
      </w:r>
      <w:r>
        <w:rPr>
          <w:sz w:val="28"/>
          <w:szCs w:val="28"/>
        </w:rPr>
        <w:t xml:space="preserve"> </w:t>
      </w:r>
      <w:r w:rsidRPr="00E2648E">
        <w:rPr>
          <w:sz w:val="28"/>
          <w:szCs w:val="28"/>
        </w:rPr>
        <w:t>Внести изменени</w:t>
      </w:r>
      <w:r>
        <w:rPr>
          <w:sz w:val="28"/>
          <w:szCs w:val="28"/>
        </w:rPr>
        <w:t>е</w:t>
      </w:r>
      <w:r w:rsidRPr="00E2648E">
        <w:rPr>
          <w:sz w:val="28"/>
          <w:szCs w:val="28"/>
        </w:rPr>
        <w:t xml:space="preserve"> в </w:t>
      </w:r>
      <w:r w:rsidRPr="007A3479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7A3479">
        <w:rPr>
          <w:sz w:val="28"/>
          <w:szCs w:val="28"/>
        </w:rPr>
        <w:t xml:space="preserve"> регламент Администрации Чамзинского муниципального района по предоставлению муниципальной услуги «</w:t>
      </w:r>
      <w:r w:rsidRPr="001764A2">
        <w:rPr>
          <w:sz w:val="28"/>
          <w:szCs w:val="28"/>
        </w:rPr>
        <w:t>Расторжение договоров аренды, безвозмездного пользования муниципального имущества, находящегося в собственности Чамзинского муниципального района Республики Мордовия (за исключением земельн</w:t>
      </w:r>
      <w:r>
        <w:rPr>
          <w:sz w:val="28"/>
          <w:szCs w:val="28"/>
        </w:rPr>
        <w:t>ых</w:t>
      </w:r>
      <w:r w:rsidRPr="001764A2">
        <w:rPr>
          <w:sz w:val="28"/>
          <w:szCs w:val="28"/>
        </w:rPr>
        <w:t xml:space="preserve"> участков)</w:t>
      </w:r>
      <w:r w:rsidRPr="007A3479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утвержденный </w:t>
      </w:r>
      <w:r w:rsidRPr="00A66F1B">
        <w:rPr>
          <w:sz w:val="28"/>
          <w:szCs w:val="28"/>
        </w:rPr>
        <w:t xml:space="preserve">постановлением Администрации Чамзинского муниципального района </w:t>
      </w:r>
      <w:r w:rsidRPr="001764A2">
        <w:rPr>
          <w:sz w:val="28"/>
          <w:szCs w:val="28"/>
        </w:rPr>
        <w:t>№ 282 от 03.05.2018г.</w:t>
      </w:r>
      <w:r>
        <w:rPr>
          <w:sz w:val="28"/>
          <w:szCs w:val="28"/>
        </w:rPr>
        <w:t xml:space="preserve">, дополнив пункт 68 подраздела 4 раздела 3 </w:t>
      </w:r>
      <w:r w:rsidRPr="00BF2626">
        <w:rPr>
          <w:sz w:val="28"/>
          <w:szCs w:val="28"/>
        </w:rPr>
        <w:t>подпунктом 68.1.</w:t>
      </w:r>
      <w:r>
        <w:rPr>
          <w:sz w:val="28"/>
          <w:szCs w:val="28"/>
        </w:rPr>
        <w:t xml:space="preserve"> следующего содержания:</w:t>
      </w:r>
    </w:p>
    <w:p w:rsidR="00AB16C8" w:rsidRPr="00F75655" w:rsidRDefault="00AB16C8" w:rsidP="00AB1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75655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возможность:</w:t>
      </w:r>
    </w:p>
    <w:p w:rsidR="00AB16C8" w:rsidRPr="00F75655" w:rsidRDefault="00AB16C8" w:rsidP="00AB16C8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а) получения электронного документа, подписанного с использованием усиленной квалифицированной </w:t>
      </w:r>
      <w:hyperlink r:id="rId123" w:history="1">
        <w:r w:rsidRPr="00A735B5">
          <w:rPr>
            <w:rStyle w:val="a9"/>
            <w:sz w:val="28"/>
            <w:szCs w:val="28"/>
          </w:rPr>
          <w:t>электронной подписи</w:t>
        </w:r>
      </w:hyperlink>
      <w:r w:rsidRPr="00A735B5">
        <w:rPr>
          <w:sz w:val="28"/>
          <w:szCs w:val="28"/>
        </w:rPr>
        <w:t>;</w:t>
      </w:r>
    </w:p>
    <w:p w:rsidR="00AB16C8" w:rsidRPr="00A735B5" w:rsidRDefault="00AB16C8" w:rsidP="00AB16C8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</w:t>
      </w:r>
      <w:hyperlink r:id="rId124" w:history="1">
        <w:r w:rsidRPr="00A735B5">
          <w:rPr>
            <w:rStyle w:val="a9"/>
            <w:sz w:val="28"/>
            <w:szCs w:val="28"/>
          </w:rPr>
          <w:t>электронной подписью</w:t>
        </w:r>
      </w:hyperlink>
      <w:r w:rsidRPr="00A735B5">
        <w:rPr>
          <w:sz w:val="28"/>
          <w:szCs w:val="28"/>
        </w:rPr>
        <w:t>;</w:t>
      </w:r>
    </w:p>
    <w:p w:rsidR="00AB16C8" w:rsidRPr="00F75655" w:rsidRDefault="00AB16C8" w:rsidP="00AB16C8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AB16C8" w:rsidRPr="00F75655" w:rsidRDefault="00AB16C8" w:rsidP="00AB16C8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г) получения с использованием единого портала электронного документа в машиночитаемом формате, подписанного усиленной квалифицированной </w:t>
      </w:r>
      <w:hyperlink r:id="rId125" w:history="1">
        <w:r w:rsidRPr="00A735B5">
          <w:rPr>
            <w:rStyle w:val="a9"/>
            <w:sz w:val="28"/>
            <w:szCs w:val="28"/>
          </w:rPr>
          <w:t>электронной подписью</w:t>
        </w:r>
      </w:hyperlink>
      <w:r w:rsidRPr="00A735B5">
        <w:rPr>
          <w:sz w:val="28"/>
          <w:szCs w:val="28"/>
        </w:rPr>
        <w:t xml:space="preserve"> с</w:t>
      </w:r>
      <w:r w:rsidRPr="00F75655">
        <w:rPr>
          <w:sz w:val="28"/>
          <w:szCs w:val="28"/>
        </w:rPr>
        <w:t>о стороны органа (организации) (далее - электронный документ в машиночитаемом формате).</w:t>
      </w:r>
    </w:p>
    <w:p w:rsidR="00AB16C8" w:rsidRPr="00F75655" w:rsidRDefault="00AB16C8" w:rsidP="00AB16C8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</w:t>
      </w:r>
      <w:r w:rsidRPr="00F75655">
        <w:rPr>
          <w:sz w:val="28"/>
          <w:szCs w:val="28"/>
        </w:rPr>
        <w:lastRenderedPageBreak/>
        <w:t xml:space="preserve">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</w:t>
      </w:r>
      <w:hyperlink r:id="rId126" w:history="1">
        <w:r w:rsidRPr="00A735B5">
          <w:rPr>
            <w:rStyle w:val="a9"/>
            <w:sz w:val="28"/>
            <w:szCs w:val="28"/>
          </w:rPr>
          <w:t>единым порталом</w:t>
        </w:r>
      </w:hyperlink>
      <w:r w:rsidRPr="00F75655">
        <w:rPr>
          <w:sz w:val="28"/>
          <w:szCs w:val="28"/>
        </w:rPr>
        <w:t xml:space="preserve"> в установленном порядке (при наличии у них технической возможности).</w:t>
      </w:r>
    </w:p>
    <w:p w:rsidR="00AB16C8" w:rsidRPr="00F75655" w:rsidRDefault="00AB16C8" w:rsidP="00AB16C8">
      <w:pPr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</w:t>
      </w:r>
      <w:hyperlink w:anchor="sub_191" w:history="1">
        <w:r w:rsidRPr="00A735B5">
          <w:rPr>
            <w:rStyle w:val="a9"/>
            <w:sz w:val="28"/>
            <w:szCs w:val="28"/>
          </w:rPr>
          <w:t>абзацем первым</w:t>
        </w:r>
      </w:hyperlink>
      <w:r w:rsidRPr="00A735B5">
        <w:rPr>
          <w:sz w:val="28"/>
          <w:szCs w:val="28"/>
        </w:rPr>
        <w:t xml:space="preserve"> настоящего пункта, размещается оператором </w:t>
      </w:r>
      <w:hyperlink r:id="rId127" w:history="1">
        <w:r w:rsidRPr="00A735B5">
          <w:rPr>
            <w:rStyle w:val="a9"/>
            <w:sz w:val="28"/>
            <w:szCs w:val="28"/>
          </w:rPr>
          <w:t>единого портала</w:t>
        </w:r>
      </w:hyperlink>
      <w:r w:rsidRPr="00A735B5">
        <w:rPr>
          <w:sz w:val="28"/>
          <w:szCs w:val="28"/>
        </w:rPr>
        <w:t xml:space="preserve"> в </w:t>
      </w:r>
      <w:r w:rsidRPr="00F75655">
        <w:rPr>
          <w:sz w:val="28"/>
          <w:szCs w:val="28"/>
        </w:rPr>
        <w:t>едином личном кабинете или в электронной форме запроса.</w:t>
      </w:r>
    </w:p>
    <w:p w:rsidR="00AB16C8" w:rsidRDefault="00AB16C8" w:rsidP="00AB16C8">
      <w:pPr>
        <w:ind w:firstLine="709"/>
        <w:jc w:val="both"/>
        <w:rPr>
          <w:sz w:val="28"/>
          <w:szCs w:val="28"/>
        </w:rPr>
      </w:pPr>
      <w:r w:rsidRPr="00F75655">
        <w:rPr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</w:t>
      </w:r>
      <w:r>
        <w:rPr>
          <w:sz w:val="28"/>
          <w:szCs w:val="28"/>
        </w:rPr>
        <w:t>рственных и муниципальных услуг».</w:t>
      </w:r>
    </w:p>
    <w:p w:rsidR="00AB16C8" w:rsidRPr="007A3479" w:rsidRDefault="00AB16C8" w:rsidP="00AB16C8">
      <w:pPr>
        <w:ind w:firstLine="708"/>
        <w:jc w:val="both"/>
        <w:rPr>
          <w:sz w:val="28"/>
          <w:szCs w:val="28"/>
        </w:rPr>
      </w:pPr>
      <w:r w:rsidRPr="0089079B">
        <w:rPr>
          <w:sz w:val="28"/>
          <w:szCs w:val="28"/>
        </w:rPr>
        <w:t>15.</w:t>
      </w:r>
      <w:r>
        <w:rPr>
          <w:sz w:val="28"/>
          <w:szCs w:val="28"/>
        </w:rPr>
        <w:t xml:space="preserve"> </w:t>
      </w:r>
      <w:r w:rsidRPr="00E2648E">
        <w:rPr>
          <w:sz w:val="28"/>
          <w:szCs w:val="28"/>
        </w:rPr>
        <w:t>Внести изменени</w:t>
      </w:r>
      <w:r>
        <w:rPr>
          <w:sz w:val="28"/>
          <w:szCs w:val="28"/>
        </w:rPr>
        <w:t>е</w:t>
      </w:r>
      <w:r w:rsidRPr="00E2648E">
        <w:rPr>
          <w:sz w:val="28"/>
          <w:szCs w:val="28"/>
        </w:rPr>
        <w:t xml:space="preserve"> в </w:t>
      </w:r>
      <w:r w:rsidRPr="007A3479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7A3479">
        <w:rPr>
          <w:sz w:val="28"/>
          <w:szCs w:val="28"/>
        </w:rPr>
        <w:t xml:space="preserve"> регламент Администрации Чамзинского муниципального района по предоставлению муниципальной услуги «</w:t>
      </w:r>
      <w:r w:rsidRPr="00D438D3">
        <w:rPr>
          <w:sz w:val="28"/>
          <w:szCs w:val="28"/>
        </w:rPr>
        <w:t>Предоставление в собственность бесплатно земельных участков, находящихся в муниципальной собственности Чамзинского муниципального района, либо государственная собственность на которые не разграничена, расположенных на  территориях сельских поселений</w:t>
      </w:r>
      <w:r>
        <w:rPr>
          <w:sz w:val="28"/>
          <w:szCs w:val="28"/>
        </w:rPr>
        <w:t>,</w:t>
      </w:r>
      <w:r w:rsidRPr="00D438D3">
        <w:rPr>
          <w:sz w:val="28"/>
          <w:szCs w:val="28"/>
        </w:rPr>
        <w:t xml:space="preserve"> входящих в состав Чамзинского муниципального района гражданам, имеющим трех и более детей</w:t>
      </w:r>
      <w:r w:rsidRPr="007A3479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утвержденный </w:t>
      </w:r>
      <w:r w:rsidRPr="00A66F1B">
        <w:rPr>
          <w:sz w:val="28"/>
          <w:szCs w:val="28"/>
        </w:rPr>
        <w:t xml:space="preserve">постановлением Администрации Чамзинского муниципального района </w:t>
      </w:r>
      <w:r>
        <w:rPr>
          <w:sz w:val="28"/>
          <w:szCs w:val="28"/>
        </w:rPr>
        <w:t>№ 225 от 30.03.2017</w:t>
      </w:r>
      <w:r w:rsidRPr="00D438D3">
        <w:rPr>
          <w:sz w:val="28"/>
          <w:szCs w:val="28"/>
        </w:rPr>
        <w:t>г.</w:t>
      </w:r>
      <w:r>
        <w:rPr>
          <w:sz w:val="28"/>
          <w:szCs w:val="28"/>
        </w:rPr>
        <w:t xml:space="preserve">, дополнив пункт 60 подраздела 4 раздела 3 </w:t>
      </w:r>
      <w:r w:rsidRPr="001C524D">
        <w:rPr>
          <w:sz w:val="28"/>
          <w:szCs w:val="28"/>
        </w:rPr>
        <w:t>подпунктом 60.1</w:t>
      </w:r>
      <w:r>
        <w:rPr>
          <w:sz w:val="28"/>
          <w:szCs w:val="28"/>
        </w:rPr>
        <w:t>. следующего содержания:</w:t>
      </w:r>
    </w:p>
    <w:p w:rsidR="00AB16C8" w:rsidRPr="00F75655" w:rsidRDefault="00AB16C8" w:rsidP="00AB1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75655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возможность:</w:t>
      </w:r>
    </w:p>
    <w:p w:rsidR="00AB16C8" w:rsidRPr="00F75655" w:rsidRDefault="00AB16C8" w:rsidP="00AB16C8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а) получения электронного документа, подписанного с использованием усиленной квалифицированной </w:t>
      </w:r>
      <w:hyperlink r:id="rId128" w:history="1">
        <w:r w:rsidRPr="00A735B5">
          <w:rPr>
            <w:rStyle w:val="a9"/>
            <w:sz w:val="28"/>
            <w:szCs w:val="28"/>
          </w:rPr>
          <w:t>электронной подписи</w:t>
        </w:r>
      </w:hyperlink>
      <w:r w:rsidRPr="00A735B5">
        <w:rPr>
          <w:sz w:val="28"/>
          <w:szCs w:val="28"/>
        </w:rPr>
        <w:t>;</w:t>
      </w:r>
    </w:p>
    <w:p w:rsidR="00AB16C8" w:rsidRPr="00A735B5" w:rsidRDefault="00AB16C8" w:rsidP="00AB16C8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</w:t>
      </w:r>
      <w:hyperlink r:id="rId129" w:history="1">
        <w:r w:rsidRPr="00A735B5">
          <w:rPr>
            <w:rStyle w:val="a9"/>
            <w:sz w:val="28"/>
            <w:szCs w:val="28"/>
          </w:rPr>
          <w:t>электронной подписью</w:t>
        </w:r>
      </w:hyperlink>
      <w:r w:rsidRPr="00A735B5">
        <w:rPr>
          <w:sz w:val="28"/>
          <w:szCs w:val="28"/>
        </w:rPr>
        <w:t>;</w:t>
      </w:r>
    </w:p>
    <w:p w:rsidR="00AB16C8" w:rsidRPr="00F75655" w:rsidRDefault="00AB16C8" w:rsidP="00AB16C8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AB16C8" w:rsidRPr="00F75655" w:rsidRDefault="00AB16C8" w:rsidP="00AB16C8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г) получения с использованием единого портала электронного документа в машиночитаемом формате, подписанного усиленной квалифицированной </w:t>
      </w:r>
      <w:hyperlink r:id="rId130" w:history="1">
        <w:r w:rsidRPr="00A735B5">
          <w:rPr>
            <w:rStyle w:val="a9"/>
            <w:sz w:val="28"/>
            <w:szCs w:val="28"/>
          </w:rPr>
          <w:t>электронной подписью</w:t>
        </w:r>
      </w:hyperlink>
      <w:r w:rsidRPr="00A735B5">
        <w:rPr>
          <w:sz w:val="28"/>
          <w:szCs w:val="28"/>
        </w:rPr>
        <w:t xml:space="preserve"> с</w:t>
      </w:r>
      <w:r w:rsidRPr="00F75655">
        <w:rPr>
          <w:sz w:val="28"/>
          <w:szCs w:val="28"/>
        </w:rPr>
        <w:t>о стороны органа (организации) (далее - электронный документ в машиночитаемом формате).</w:t>
      </w:r>
    </w:p>
    <w:p w:rsidR="00AB16C8" w:rsidRPr="00F75655" w:rsidRDefault="00AB16C8" w:rsidP="00AB16C8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lastRenderedPageBreak/>
        <w:t xml:space="preserve"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</w:t>
      </w:r>
      <w:hyperlink r:id="rId131" w:history="1">
        <w:r w:rsidRPr="00A735B5">
          <w:rPr>
            <w:rStyle w:val="a9"/>
            <w:sz w:val="28"/>
            <w:szCs w:val="28"/>
          </w:rPr>
          <w:t>единым порталом</w:t>
        </w:r>
      </w:hyperlink>
      <w:r w:rsidRPr="00F75655">
        <w:rPr>
          <w:sz w:val="28"/>
          <w:szCs w:val="28"/>
        </w:rPr>
        <w:t xml:space="preserve"> в установленном порядке (при наличии у них технической возможности).</w:t>
      </w:r>
    </w:p>
    <w:p w:rsidR="00AB16C8" w:rsidRPr="00F75655" w:rsidRDefault="00AB16C8" w:rsidP="00AB16C8">
      <w:pPr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</w:t>
      </w:r>
      <w:hyperlink w:anchor="sub_191" w:history="1">
        <w:r w:rsidRPr="00A735B5">
          <w:rPr>
            <w:rStyle w:val="a9"/>
            <w:sz w:val="28"/>
            <w:szCs w:val="28"/>
          </w:rPr>
          <w:t>абзацем первым</w:t>
        </w:r>
      </w:hyperlink>
      <w:r w:rsidRPr="00A735B5">
        <w:rPr>
          <w:sz w:val="28"/>
          <w:szCs w:val="28"/>
        </w:rPr>
        <w:t xml:space="preserve"> настоящего пункта, размещается оператором </w:t>
      </w:r>
      <w:hyperlink r:id="rId132" w:history="1">
        <w:r w:rsidRPr="00A735B5">
          <w:rPr>
            <w:rStyle w:val="a9"/>
            <w:sz w:val="28"/>
            <w:szCs w:val="28"/>
          </w:rPr>
          <w:t>единого портала</w:t>
        </w:r>
      </w:hyperlink>
      <w:r w:rsidRPr="00A735B5">
        <w:rPr>
          <w:sz w:val="28"/>
          <w:szCs w:val="28"/>
        </w:rPr>
        <w:t xml:space="preserve"> в </w:t>
      </w:r>
      <w:r w:rsidRPr="00F75655">
        <w:rPr>
          <w:sz w:val="28"/>
          <w:szCs w:val="28"/>
        </w:rPr>
        <w:t>едином личном кабинете или в электронной форме запроса.</w:t>
      </w:r>
    </w:p>
    <w:p w:rsidR="00AB16C8" w:rsidRDefault="00AB16C8" w:rsidP="00AB16C8">
      <w:pPr>
        <w:ind w:firstLine="709"/>
        <w:jc w:val="both"/>
        <w:rPr>
          <w:sz w:val="28"/>
          <w:szCs w:val="28"/>
        </w:rPr>
      </w:pPr>
      <w:r w:rsidRPr="00F75655">
        <w:rPr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</w:t>
      </w:r>
      <w:r>
        <w:rPr>
          <w:sz w:val="28"/>
          <w:szCs w:val="28"/>
        </w:rPr>
        <w:t>рственных и муниципальных услуг».</w:t>
      </w:r>
    </w:p>
    <w:p w:rsidR="00AB16C8" w:rsidRPr="007A3479" w:rsidRDefault="00AB16C8" w:rsidP="00AB16C8">
      <w:pPr>
        <w:ind w:firstLine="708"/>
        <w:jc w:val="both"/>
        <w:rPr>
          <w:sz w:val="28"/>
          <w:szCs w:val="28"/>
        </w:rPr>
      </w:pPr>
      <w:r w:rsidRPr="0089079B">
        <w:rPr>
          <w:sz w:val="28"/>
          <w:szCs w:val="28"/>
        </w:rPr>
        <w:t>16.</w:t>
      </w:r>
      <w:r>
        <w:rPr>
          <w:sz w:val="28"/>
          <w:szCs w:val="28"/>
        </w:rPr>
        <w:t xml:space="preserve"> </w:t>
      </w:r>
      <w:r w:rsidRPr="00E2648E">
        <w:rPr>
          <w:sz w:val="28"/>
          <w:szCs w:val="28"/>
        </w:rPr>
        <w:t>Внести изменени</w:t>
      </w:r>
      <w:r>
        <w:rPr>
          <w:sz w:val="28"/>
          <w:szCs w:val="28"/>
        </w:rPr>
        <w:t>е</w:t>
      </w:r>
      <w:r w:rsidRPr="00E2648E">
        <w:rPr>
          <w:sz w:val="28"/>
          <w:szCs w:val="28"/>
        </w:rPr>
        <w:t xml:space="preserve"> в </w:t>
      </w:r>
      <w:r w:rsidRPr="007A3479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7A3479">
        <w:rPr>
          <w:sz w:val="28"/>
          <w:szCs w:val="28"/>
        </w:rPr>
        <w:t xml:space="preserve"> регламент Администрации Чамзинского муниципального района по предоставлению муниципальной услуги «</w:t>
      </w:r>
      <w:r w:rsidRPr="000F2553">
        <w:rPr>
          <w:sz w:val="28"/>
          <w:szCs w:val="28"/>
        </w:rPr>
        <w:t>Приватизация муниципального имущества Чамзинского муниципального района Республики Мордовия</w:t>
      </w:r>
      <w:r w:rsidRPr="007A3479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утвержденный </w:t>
      </w:r>
      <w:r w:rsidRPr="00A66F1B">
        <w:rPr>
          <w:sz w:val="28"/>
          <w:szCs w:val="28"/>
        </w:rPr>
        <w:t xml:space="preserve">постановлением Администрации Чамзинского муниципального района </w:t>
      </w:r>
      <w:r w:rsidRPr="000F2553">
        <w:rPr>
          <w:sz w:val="28"/>
          <w:szCs w:val="28"/>
        </w:rPr>
        <w:t>№ 217 от 28.03.2017г</w:t>
      </w:r>
      <w:r>
        <w:rPr>
          <w:sz w:val="28"/>
          <w:szCs w:val="28"/>
        </w:rPr>
        <w:t xml:space="preserve">, дополнив пункт 61 подраздел 10 раздела 3 </w:t>
      </w:r>
      <w:r w:rsidRPr="00D60FA1">
        <w:rPr>
          <w:sz w:val="28"/>
          <w:szCs w:val="28"/>
        </w:rPr>
        <w:t>подпунктом 61.1</w:t>
      </w:r>
      <w:r>
        <w:rPr>
          <w:sz w:val="28"/>
          <w:szCs w:val="28"/>
        </w:rPr>
        <w:t>. следующего содержания:</w:t>
      </w:r>
    </w:p>
    <w:p w:rsidR="00AB16C8" w:rsidRPr="00F75655" w:rsidRDefault="00AB16C8" w:rsidP="00AB1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75655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возможность:</w:t>
      </w:r>
    </w:p>
    <w:p w:rsidR="00AB16C8" w:rsidRPr="00F75655" w:rsidRDefault="00AB16C8" w:rsidP="00AB16C8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а) получения электронного документа, подписанного с использованием усиленной квалифицированной </w:t>
      </w:r>
      <w:hyperlink r:id="rId133" w:history="1">
        <w:r w:rsidRPr="00A735B5">
          <w:rPr>
            <w:rStyle w:val="a9"/>
            <w:sz w:val="28"/>
            <w:szCs w:val="28"/>
          </w:rPr>
          <w:t>электронной подписи</w:t>
        </w:r>
      </w:hyperlink>
      <w:r w:rsidRPr="00A735B5">
        <w:rPr>
          <w:sz w:val="28"/>
          <w:szCs w:val="28"/>
        </w:rPr>
        <w:t>;</w:t>
      </w:r>
    </w:p>
    <w:p w:rsidR="00AB16C8" w:rsidRPr="00A735B5" w:rsidRDefault="00AB16C8" w:rsidP="00AB16C8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</w:t>
      </w:r>
      <w:hyperlink r:id="rId134" w:history="1">
        <w:r w:rsidRPr="00A735B5">
          <w:rPr>
            <w:rStyle w:val="a9"/>
            <w:sz w:val="28"/>
            <w:szCs w:val="28"/>
          </w:rPr>
          <w:t>электронной подписью</w:t>
        </w:r>
      </w:hyperlink>
      <w:r w:rsidRPr="00A735B5">
        <w:rPr>
          <w:sz w:val="28"/>
          <w:szCs w:val="28"/>
        </w:rPr>
        <w:t>;</w:t>
      </w:r>
    </w:p>
    <w:p w:rsidR="00AB16C8" w:rsidRPr="00F75655" w:rsidRDefault="00AB16C8" w:rsidP="00AB16C8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AB16C8" w:rsidRPr="00F75655" w:rsidRDefault="00AB16C8" w:rsidP="00AB16C8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г) получения с использованием единого портала электронного документа в машиночитаемом формате, подписанного усиленной квалифицированной </w:t>
      </w:r>
      <w:hyperlink r:id="rId135" w:history="1">
        <w:r w:rsidRPr="00A735B5">
          <w:rPr>
            <w:rStyle w:val="a9"/>
            <w:sz w:val="28"/>
            <w:szCs w:val="28"/>
          </w:rPr>
          <w:t>электронной подписью</w:t>
        </w:r>
      </w:hyperlink>
      <w:r w:rsidRPr="00A735B5">
        <w:rPr>
          <w:sz w:val="28"/>
          <w:szCs w:val="28"/>
        </w:rPr>
        <w:t xml:space="preserve"> с</w:t>
      </w:r>
      <w:r w:rsidRPr="00F75655">
        <w:rPr>
          <w:sz w:val="28"/>
          <w:szCs w:val="28"/>
        </w:rPr>
        <w:t>о стороны органа (организации) (далее - электронный документ в машиночитаемом формате).</w:t>
      </w:r>
    </w:p>
    <w:p w:rsidR="00AB16C8" w:rsidRPr="00F75655" w:rsidRDefault="00AB16C8" w:rsidP="00AB16C8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lastRenderedPageBreak/>
        <w:t xml:space="preserve"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</w:t>
      </w:r>
      <w:hyperlink r:id="rId136" w:history="1">
        <w:r w:rsidRPr="00A735B5">
          <w:rPr>
            <w:rStyle w:val="a9"/>
            <w:sz w:val="28"/>
            <w:szCs w:val="28"/>
          </w:rPr>
          <w:t>единым порталом</w:t>
        </w:r>
      </w:hyperlink>
      <w:r w:rsidRPr="00F75655">
        <w:rPr>
          <w:sz w:val="28"/>
          <w:szCs w:val="28"/>
        </w:rPr>
        <w:t xml:space="preserve"> в установленном порядке (при наличии у них технической возможности).</w:t>
      </w:r>
    </w:p>
    <w:p w:rsidR="00AB16C8" w:rsidRPr="00F75655" w:rsidRDefault="00AB16C8" w:rsidP="00AB16C8">
      <w:pPr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</w:t>
      </w:r>
      <w:hyperlink w:anchor="sub_191" w:history="1">
        <w:r w:rsidRPr="00A735B5">
          <w:rPr>
            <w:rStyle w:val="a9"/>
            <w:sz w:val="28"/>
            <w:szCs w:val="28"/>
          </w:rPr>
          <w:t>абзацем первым</w:t>
        </w:r>
      </w:hyperlink>
      <w:r w:rsidRPr="00A735B5">
        <w:rPr>
          <w:sz w:val="28"/>
          <w:szCs w:val="28"/>
        </w:rPr>
        <w:t xml:space="preserve"> настоящего пункта, размещается оператором </w:t>
      </w:r>
      <w:hyperlink r:id="rId137" w:history="1">
        <w:r w:rsidRPr="00A735B5">
          <w:rPr>
            <w:rStyle w:val="a9"/>
            <w:sz w:val="28"/>
            <w:szCs w:val="28"/>
          </w:rPr>
          <w:t>единого портала</w:t>
        </w:r>
      </w:hyperlink>
      <w:r w:rsidRPr="00A735B5">
        <w:rPr>
          <w:sz w:val="28"/>
          <w:szCs w:val="28"/>
        </w:rPr>
        <w:t xml:space="preserve"> в </w:t>
      </w:r>
      <w:r w:rsidRPr="00F75655">
        <w:rPr>
          <w:sz w:val="28"/>
          <w:szCs w:val="28"/>
        </w:rPr>
        <w:t>едином личном кабинете или в электронной форме запроса.</w:t>
      </w:r>
    </w:p>
    <w:p w:rsidR="00AB16C8" w:rsidRDefault="00AB16C8" w:rsidP="00AB16C8">
      <w:pPr>
        <w:ind w:firstLine="709"/>
        <w:jc w:val="both"/>
        <w:rPr>
          <w:sz w:val="28"/>
          <w:szCs w:val="28"/>
        </w:rPr>
      </w:pPr>
      <w:r w:rsidRPr="00F75655">
        <w:rPr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</w:t>
      </w:r>
      <w:r>
        <w:rPr>
          <w:sz w:val="28"/>
          <w:szCs w:val="28"/>
        </w:rPr>
        <w:t>рственных и муниципальных услуг».</w:t>
      </w:r>
    </w:p>
    <w:p w:rsidR="00AB16C8" w:rsidRPr="00A953FD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79B"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3FD">
        <w:rPr>
          <w:rFonts w:ascii="Times New Roman" w:hAnsi="Times New Roman" w:cs="Times New Roman"/>
          <w:sz w:val="28"/>
          <w:szCs w:val="28"/>
        </w:rPr>
        <w:t>Внести изменение в Административный регламент Администрации Чамзинского муниципального района по предоставлению муниципальной услуги «</w:t>
      </w:r>
      <w:r w:rsidRPr="007E2B2D">
        <w:rPr>
          <w:rFonts w:ascii="Times New Roman" w:hAnsi="Times New Roman" w:cs="Times New Roman"/>
          <w:sz w:val="28"/>
          <w:szCs w:val="28"/>
        </w:rPr>
        <w:t>Передача в хозяйственное ведение (оперативное управление), либо изъятие из хозяйственного ведения (оперативного управления), муниципального имущества</w:t>
      </w:r>
      <w:r w:rsidRPr="00A953FD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Чамзинского муниципального района </w:t>
      </w:r>
      <w:r w:rsidRPr="007E2B2D">
        <w:rPr>
          <w:rFonts w:ascii="Times New Roman" w:hAnsi="Times New Roman" w:cs="Times New Roman"/>
          <w:sz w:val="28"/>
          <w:szCs w:val="28"/>
        </w:rPr>
        <w:t>№ 216 от 28.03.2017г.</w:t>
      </w:r>
      <w:r w:rsidRPr="00A953FD">
        <w:rPr>
          <w:rFonts w:ascii="Times New Roman" w:hAnsi="Times New Roman" w:cs="Times New Roman"/>
          <w:sz w:val="28"/>
          <w:szCs w:val="28"/>
        </w:rPr>
        <w:t xml:space="preserve">, дополнив </w:t>
      </w:r>
      <w:r>
        <w:rPr>
          <w:rFonts w:ascii="Times New Roman" w:hAnsi="Times New Roman" w:cs="Times New Roman"/>
          <w:sz w:val="28"/>
          <w:szCs w:val="28"/>
        </w:rPr>
        <w:t xml:space="preserve">пункт 68 подраздела 4 раздела 3 </w:t>
      </w:r>
      <w:r w:rsidRPr="00BC3D9B">
        <w:rPr>
          <w:rFonts w:ascii="Times New Roman" w:hAnsi="Times New Roman" w:cs="Times New Roman"/>
          <w:sz w:val="28"/>
          <w:szCs w:val="28"/>
        </w:rPr>
        <w:t>подпунктом 6</w:t>
      </w:r>
      <w:r>
        <w:rPr>
          <w:rFonts w:ascii="Times New Roman" w:hAnsi="Times New Roman" w:cs="Times New Roman"/>
          <w:sz w:val="28"/>
          <w:szCs w:val="28"/>
        </w:rPr>
        <w:t>8.1. следующаго</w:t>
      </w:r>
      <w:r w:rsidRPr="00A953FD">
        <w:rPr>
          <w:rFonts w:ascii="Times New Roman" w:hAnsi="Times New Roman" w:cs="Times New Roman"/>
          <w:sz w:val="28"/>
          <w:szCs w:val="28"/>
        </w:rPr>
        <w:t xml:space="preserve"> содержани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953FD">
        <w:rPr>
          <w:rFonts w:ascii="Times New Roman" w:hAnsi="Times New Roman" w:cs="Times New Roman"/>
          <w:sz w:val="28"/>
          <w:szCs w:val="28"/>
        </w:rPr>
        <w:t>:</w:t>
      </w:r>
    </w:p>
    <w:p w:rsidR="00AB16C8" w:rsidRPr="00A953FD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FD">
        <w:rPr>
          <w:rFonts w:ascii="Times New Roman" w:hAnsi="Times New Roman" w:cs="Times New Roman"/>
          <w:sz w:val="28"/>
          <w:szCs w:val="28"/>
        </w:rPr>
        <w:t>«Заявителю в качестве результата предоставления услуги обеспечивается по его выбору возможность:</w:t>
      </w:r>
    </w:p>
    <w:p w:rsidR="00AB16C8" w:rsidRPr="00A953FD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FD">
        <w:rPr>
          <w:rFonts w:ascii="Times New Roman" w:hAnsi="Times New Roman" w:cs="Times New Roman"/>
          <w:sz w:val="28"/>
          <w:szCs w:val="28"/>
        </w:rPr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AB16C8" w:rsidRPr="00A953FD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FD">
        <w:rPr>
          <w:rFonts w:ascii="Times New Roman" w:hAnsi="Times New Roman" w:cs="Times New Roman"/>
          <w:sz w:val="28"/>
          <w:szCs w:val="28"/>
        </w:rP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AB16C8" w:rsidRPr="00A953FD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FD">
        <w:rPr>
          <w:rFonts w:ascii="Times New Roman" w:hAnsi="Times New Roman" w:cs="Times New Roman"/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AB16C8" w:rsidRPr="00A953FD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FD">
        <w:rPr>
          <w:rFonts w:ascii="Times New Roman" w:hAnsi="Times New Roman" w:cs="Times New Roman"/>
          <w:sz w:val="28"/>
          <w:szCs w:val="28"/>
        </w:rPr>
        <w:t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документ в машиночитаемом формате).</w:t>
      </w:r>
    </w:p>
    <w:p w:rsidR="00AB16C8" w:rsidRPr="00A953FD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FD">
        <w:rPr>
          <w:rFonts w:ascii="Times New Roman" w:hAnsi="Times New Roman" w:cs="Times New Roman"/>
          <w:sz w:val="28"/>
          <w:szCs w:val="28"/>
        </w:rPr>
        <w:lastRenderedPageBreak/>
        <w:t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единым порталом в установленном порядке (при наличии у них технической возможности).</w:t>
      </w:r>
    </w:p>
    <w:p w:rsidR="00AB16C8" w:rsidRPr="00A953FD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FD">
        <w:rPr>
          <w:rFonts w:ascii="Times New Roman" w:hAnsi="Times New Roman" w:cs="Times New Roman"/>
          <w:sz w:val="28"/>
          <w:szCs w:val="28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первым настоящего пункта, размещается оператором единого портала в едином личном кабинете или в электронной форме запроса.</w:t>
      </w:r>
    </w:p>
    <w:p w:rsidR="00AB16C8" w:rsidRPr="00C5530F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FD">
        <w:rPr>
          <w:rFonts w:ascii="Times New Roman" w:hAnsi="Times New Roman" w:cs="Times New Roman"/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государственных и муниципальных услуг».</w:t>
      </w:r>
    </w:p>
    <w:p w:rsidR="00AB16C8" w:rsidRPr="00A953FD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79B"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3FD">
        <w:rPr>
          <w:rFonts w:ascii="Times New Roman" w:hAnsi="Times New Roman" w:cs="Times New Roman"/>
          <w:sz w:val="28"/>
          <w:szCs w:val="28"/>
        </w:rPr>
        <w:t>Внести изменение в Административный регламент Администрации Чамзинского муниципального района по предоставлению муниципальной услуги «</w:t>
      </w:r>
      <w:r w:rsidRPr="00CD7308">
        <w:rPr>
          <w:rFonts w:ascii="Times New Roman" w:hAnsi="Times New Roman" w:cs="Times New Roman"/>
          <w:sz w:val="28"/>
          <w:szCs w:val="28"/>
        </w:rPr>
        <w:t>Прекращение права постоянного (бессрочного) пользования земельного участка</w:t>
      </w:r>
      <w:r w:rsidRPr="00A953FD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Чамзинского муниципального района </w:t>
      </w:r>
      <w:r w:rsidRPr="00CD7308">
        <w:rPr>
          <w:rFonts w:ascii="Times New Roman" w:hAnsi="Times New Roman" w:cs="Times New Roman"/>
          <w:sz w:val="28"/>
          <w:szCs w:val="28"/>
        </w:rPr>
        <w:t>№ 215 от 28.03.2017г.</w:t>
      </w:r>
      <w:r w:rsidRPr="00A953FD">
        <w:rPr>
          <w:rFonts w:ascii="Times New Roman" w:hAnsi="Times New Roman" w:cs="Times New Roman"/>
          <w:sz w:val="28"/>
          <w:szCs w:val="28"/>
        </w:rPr>
        <w:t xml:space="preserve">, дополнив </w:t>
      </w:r>
      <w:r>
        <w:rPr>
          <w:rFonts w:ascii="Times New Roman" w:hAnsi="Times New Roman" w:cs="Times New Roman"/>
          <w:sz w:val="28"/>
          <w:szCs w:val="28"/>
        </w:rPr>
        <w:t xml:space="preserve">пункт 69 подраздела 4 раздела 3 </w:t>
      </w:r>
      <w:r w:rsidRPr="005A12EA">
        <w:rPr>
          <w:rFonts w:ascii="Times New Roman" w:hAnsi="Times New Roman" w:cs="Times New Roman"/>
          <w:sz w:val="28"/>
          <w:szCs w:val="28"/>
        </w:rPr>
        <w:t>подпунктом 6</w:t>
      </w:r>
      <w:r>
        <w:rPr>
          <w:rFonts w:ascii="Times New Roman" w:hAnsi="Times New Roman" w:cs="Times New Roman"/>
          <w:sz w:val="28"/>
          <w:szCs w:val="28"/>
        </w:rPr>
        <w:t>9.1. следующего</w:t>
      </w:r>
      <w:r w:rsidRPr="00A953FD">
        <w:rPr>
          <w:rFonts w:ascii="Times New Roman" w:hAnsi="Times New Roman" w:cs="Times New Roman"/>
          <w:sz w:val="28"/>
          <w:szCs w:val="28"/>
        </w:rPr>
        <w:t xml:space="preserve"> содержани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953FD">
        <w:rPr>
          <w:rFonts w:ascii="Times New Roman" w:hAnsi="Times New Roman" w:cs="Times New Roman"/>
          <w:sz w:val="28"/>
          <w:szCs w:val="28"/>
        </w:rPr>
        <w:t>:</w:t>
      </w:r>
    </w:p>
    <w:p w:rsidR="00AB16C8" w:rsidRPr="00A953FD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FD">
        <w:rPr>
          <w:rFonts w:ascii="Times New Roman" w:hAnsi="Times New Roman" w:cs="Times New Roman"/>
          <w:sz w:val="28"/>
          <w:szCs w:val="28"/>
        </w:rPr>
        <w:t>«Заявителю в качестве результата предоставления услуги обеспечивается по его выбору возможность:</w:t>
      </w:r>
    </w:p>
    <w:p w:rsidR="00AB16C8" w:rsidRPr="00A953FD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FD">
        <w:rPr>
          <w:rFonts w:ascii="Times New Roman" w:hAnsi="Times New Roman" w:cs="Times New Roman"/>
          <w:sz w:val="28"/>
          <w:szCs w:val="28"/>
        </w:rPr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AB16C8" w:rsidRPr="00A953FD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FD">
        <w:rPr>
          <w:rFonts w:ascii="Times New Roman" w:hAnsi="Times New Roman" w:cs="Times New Roman"/>
          <w:sz w:val="28"/>
          <w:szCs w:val="28"/>
        </w:rP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AB16C8" w:rsidRPr="00A953FD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FD">
        <w:rPr>
          <w:rFonts w:ascii="Times New Roman" w:hAnsi="Times New Roman" w:cs="Times New Roman"/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AB16C8" w:rsidRPr="00A953FD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FD">
        <w:rPr>
          <w:rFonts w:ascii="Times New Roman" w:hAnsi="Times New Roman" w:cs="Times New Roman"/>
          <w:sz w:val="28"/>
          <w:szCs w:val="28"/>
        </w:rPr>
        <w:t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документ в машиночитаемом формате).</w:t>
      </w:r>
    </w:p>
    <w:p w:rsidR="00AB16C8" w:rsidRPr="00A953FD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FD">
        <w:rPr>
          <w:rFonts w:ascii="Times New Roman" w:hAnsi="Times New Roman" w:cs="Times New Roman"/>
          <w:sz w:val="28"/>
          <w:szCs w:val="28"/>
        </w:rPr>
        <w:t xml:space="preserve">При получении результата предоставления услуги на едином портале в форме электронного документа дополнительно обеспечивается возможность </w:t>
      </w:r>
      <w:r w:rsidRPr="00A953FD">
        <w:rPr>
          <w:rFonts w:ascii="Times New Roman" w:hAnsi="Times New Roman" w:cs="Times New Roman"/>
          <w:sz w:val="28"/>
          <w:szCs w:val="28"/>
        </w:rPr>
        <w:lastRenderedPageBreak/>
        <w:t>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единым порталом в установленном порядке (при наличии у них технической возможности).</w:t>
      </w:r>
    </w:p>
    <w:p w:rsidR="00AB16C8" w:rsidRPr="00A953FD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FD">
        <w:rPr>
          <w:rFonts w:ascii="Times New Roman" w:hAnsi="Times New Roman" w:cs="Times New Roman"/>
          <w:sz w:val="28"/>
          <w:szCs w:val="28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первым настоящего пункта, размещается оператором единого портала в едином личном кабинете или в электронной форме запроса.</w:t>
      </w:r>
    </w:p>
    <w:p w:rsidR="00AB16C8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FD">
        <w:rPr>
          <w:rFonts w:ascii="Times New Roman" w:hAnsi="Times New Roman" w:cs="Times New Roman"/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государственных и муниципальных услуг».</w:t>
      </w:r>
    </w:p>
    <w:p w:rsidR="00AB16C8" w:rsidRPr="00A953FD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79B"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3FD">
        <w:rPr>
          <w:rFonts w:ascii="Times New Roman" w:hAnsi="Times New Roman" w:cs="Times New Roman"/>
          <w:sz w:val="28"/>
          <w:szCs w:val="28"/>
        </w:rPr>
        <w:t>Внести изменение в Административный регламент Администрации Чамзинского муниципального района по предоставлению муниципальной услуги «</w:t>
      </w:r>
      <w:r w:rsidRPr="002A4F1E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 для  строительства  в соответствии с видами разрешенного использования (кроме  индивидуального жилищного строительства),   из земель,  находящихся  в муниципальной собственности, либо из состава земель государственная собственность на которые не разграничена (в отношении земельных участков,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F1E">
        <w:rPr>
          <w:rFonts w:ascii="Times New Roman" w:hAnsi="Times New Roman" w:cs="Times New Roman"/>
          <w:sz w:val="28"/>
          <w:szCs w:val="28"/>
        </w:rPr>
        <w:t>расположенных на территориях сельских поселений, входящих в состав  Чамзинского муниципального района и земельных участков, расположенных на межселенных территориях  Чамзинского муниципального района Республики Мордовия)</w:t>
      </w:r>
      <w:r w:rsidRPr="00A953FD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Чамзинского муниципального района </w:t>
      </w:r>
      <w:r w:rsidRPr="002A4F1E">
        <w:rPr>
          <w:rFonts w:ascii="Times New Roman" w:hAnsi="Times New Roman" w:cs="Times New Roman"/>
          <w:sz w:val="28"/>
          <w:szCs w:val="28"/>
        </w:rPr>
        <w:t>№ 214 от 28.03.2017</w:t>
      </w:r>
      <w:r w:rsidRPr="00CD7308">
        <w:rPr>
          <w:rFonts w:ascii="Times New Roman" w:hAnsi="Times New Roman" w:cs="Times New Roman"/>
          <w:sz w:val="28"/>
          <w:szCs w:val="28"/>
        </w:rPr>
        <w:t>г.</w:t>
      </w:r>
      <w:r w:rsidRPr="00A953FD">
        <w:rPr>
          <w:rFonts w:ascii="Times New Roman" w:hAnsi="Times New Roman" w:cs="Times New Roman"/>
          <w:sz w:val="28"/>
          <w:szCs w:val="28"/>
        </w:rPr>
        <w:t xml:space="preserve">, дополнив </w:t>
      </w:r>
      <w:r>
        <w:rPr>
          <w:rFonts w:ascii="Times New Roman" w:hAnsi="Times New Roman" w:cs="Times New Roman"/>
          <w:sz w:val="28"/>
          <w:szCs w:val="28"/>
        </w:rPr>
        <w:t xml:space="preserve">пункт 67 подраздела 4 раздела 3 </w:t>
      </w:r>
      <w:r w:rsidRPr="002932AC">
        <w:rPr>
          <w:rFonts w:ascii="Times New Roman" w:hAnsi="Times New Roman" w:cs="Times New Roman"/>
          <w:sz w:val="28"/>
          <w:szCs w:val="28"/>
        </w:rPr>
        <w:t>подпунктом 67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A953FD"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A953FD">
        <w:rPr>
          <w:rFonts w:ascii="Times New Roman" w:hAnsi="Times New Roman" w:cs="Times New Roman"/>
          <w:sz w:val="28"/>
          <w:szCs w:val="28"/>
        </w:rPr>
        <w:t xml:space="preserve"> содержани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953FD">
        <w:rPr>
          <w:rFonts w:ascii="Times New Roman" w:hAnsi="Times New Roman" w:cs="Times New Roman"/>
          <w:sz w:val="28"/>
          <w:szCs w:val="28"/>
        </w:rPr>
        <w:t>:</w:t>
      </w:r>
    </w:p>
    <w:p w:rsidR="00AB16C8" w:rsidRPr="00A953FD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FD">
        <w:rPr>
          <w:rFonts w:ascii="Times New Roman" w:hAnsi="Times New Roman" w:cs="Times New Roman"/>
          <w:sz w:val="28"/>
          <w:szCs w:val="28"/>
        </w:rPr>
        <w:t>«Заявителю в качестве результата предоставления услуги обеспечивается по его выбору возможность:</w:t>
      </w:r>
    </w:p>
    <w:p w:rsidR="00AB16C8" w:rsidRPr="00A953FD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FD">
        <w:rPr>
          <w:rFonts w:ascii="Times New Roman" w:hAnsi="Times New Roman" w:cs="Times New Roman"/>
          <w:sz w:val="28"/>
          <w:szCs w:val="28"/>
        </w:rPr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AB16C8" w:rsidRPr="00A953FD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FD">
        <w:rPr>
          <w:rFonts w:ascii="Times New Roman" w:hAnsi="Times New Roman" w:cs="Times New Roman"/>
          <w:sz w:val="28"/>
          <w:szCs w:val="28"/>
        </w:rP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AB16C8" w:rsidRPr="00A953FD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FD">
        <w:rPr>
          <w:rFonts w:ascii="Times New Roman" w:hAnsi="Times New Roman" w:cs="Times New Roman"/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AB16C8" w:rsidRPr="00A953FD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FD">
        <w:rPr>
          <w:rFonts w:ascii="Times New Roman" w:hAnsi="Times New Roman" w:cs="Times New Roman"/>
          <w:sz w:val="28"/>
          <w:szCs w:val="28"/>
        </w:rPr>
        <w:lastRenderedPageBreak/>
        <w:t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документ в машиночитаемом формате).</w:t>
      </w:r>
    </w:p>
    <w:p w:rsidR="00AB16C8" w:rsidRPr="00A953FD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FD">
        <w:rPr>
          <w:rFonts w:ascii="Times New Roman" w:hAnsi="Times New Roman" w:cs="Times New Roman"/>
          <w:sz w:val="28"/>
          <w:szCs w:val="28"/>
        </w:rPr>
        <w:t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единым порталом в установленном порядке (при наличии у них технической возможности).</w:t>
      </w:r>
    </w:p>
    <w:p w:rsidR="00AB16C8" w:rsidRPr="00A953FD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FD">
        <w:rPr>
          <w:rFonts w:ascii="Times New Roman" w:hAnsi="Times New Roman" w:cs="Times New Roman"/>
          <w:sz w:val="28"/>
          <w:szCs w:val="28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первым настоящего пункта, размещается оператором единого портала в едином личном кабинете или в электронной форме запроса.</w:t>
      </w:r>
    </w:p>
    <w:p w:rsidR="00AB16C8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FD">
        <w:rPr>
          <w:rFonts w:ascii="Times New Roman" w:hAnsi="Times New Roman" w:cs="Times New Roman"/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государственных и муниципальных услуг».</w:t>
      </w:r>
    </w:p>
    <w:p w:rsidR="00AB16C8" w:rsidRPr="00A953FD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79B">
        <w:rPr>
          <w:rFonts w:ascii="Times New Roman" w:hAnsi="Times New Roman" w:cs="Times New Roman"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3FD">
        <w:rPr>
          <w:rFonts w:ascii="Times New Roman" w:hAnsi="Times New Roman" w:cs="Times New Roman"/>
          <w:sz w:val="28"/>
          <w:szCs w:val="28"/>
        </w:rPr>
        <w:t>Внести изменение в Административный регламент Администрации Чамзинского муниципального района по предоставлению муниципальной услуги «</w:t>
      </w:r>
      <w:r w:rsidRPr="00083BF1">
        <w:rPr>
          <w:rFonts w:ascii="Times New Roman" w:hAnsi="Times New Roman" w:cs="Times New Roman"/>
          <w:sz w:val="28"/>
          <w:szCs w:val="28"/>
        </w:rPr>
        <w:t>Предоставлении земельного участка или о предварительном согласовании предоставления земельного участка  для  индивидуального жилищного   строительства, из земель,  находящихся  в муниципальной собственности, либо из состава земель государственная собственность на которые не разграничена (в отношении земельных участков, расположенных на территориях сельских поселений, входящих в состав  Чамзинского муниципального района и земельных участков, расположенных на межселенных территориях  Чамзинского муниципального района Республики Мордовия)</w:t>
      </w:r>
      <w:r w:rsidRPr="00A953FD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Чамзинского муниципального района </w:t>
      </w:r>
      <w:r w:rsidRPr="00D4093D">
        <w:rPr>
          <w:rFonts w:ascii="Times New Roman" w:hAnsi="Times New Roman" w:cs="Times New Roman"/>
          <w:sz w:val="28"/>
          <w:szCs w:val="28"/>
        </w:rPr>
        <w:t>№ 213 от 28.03.2017г.</w:t>
      </w:r>
      <w:r w:rsidRPr="00A953FD">
        <w:rPr>
          <w:rFonts w:ascii="Times New Roman" w:hAnsi="Times New Roman" w:cs="Times New Roman"/>
          <w:sz w:val="28"/>
          <w:szCs w:val="28"/>
        </w:rPr>
        <w:t xml:space="preserve">, дополнив </w:t>
      </w:r>
      <w:r>
        <w:rPr>
          <w:rFonts w:ascii="Times New Roman" w:hAnsi="Times New Roman" w:cs="Times New Roman"/>
          <w:sz w:val="28"/>
          <w:szCs w:val="28"/>
        </w:rPr>
        <w:t xml:space="preserve">пункт 70 подраздела 4 раздела 3 </w:t>
      </w:r>
      <w:r w:rsidRPr="00A2313B">
        <w:rPr>
          <w:rFonts w:ascii="Times New Roman" w:hAnsi="Times New Roman" w:cs="Times New Roman"/>
          <w:sz w:val="28"/>
          <w:szCs w:val="28"/>
        </w:rPr>
        <w:t>подпунктом 7</w:t>
      </w:r>
      <w:r>
        <w:rPr>
          <w:rFonts w:ascii="Times New Roman" w:hAnsi="Times New Roman" w:cs="Times New Roman"/>
          <w:sz w:val="28"/>
          <w:szCs w:val="28"/>
        </w:rPr>
        <w:t>0.1.</w:t>
      </w:r>
      <w:r w:rsidRPr="00A953FD"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A953FD">
        <w:rPr>
          <w:rFonts w:ascii="Times New Roman" w:hAnsi="Times New Roman" w:cs="Times New Roman"/>
          <w:sz w:val="28"/>
          <w:szCs w:val="28"/>
        </w:rPr>
        <w:t xml:space="preserve"> содержани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953FD">
        <w:rPr>
          <w:rFonts w:ascii="Times New Roman" w:hAnsi="Times New Roman" w:cs="Times New Roman"/>
          <w:sz w:val="28"/>
          <w:szCs w:val="28"/>
        </w:rPr>
        <w:t>:</w:t>
      </w:r>
    </w:p>
    <w:p w:rsidR="00AB16C8" w:rsidRPr="00A953FD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FD">
        <w:rPr>
          <w:rFonts w:ascii="Times New Roman" w:hAnsi="Times New Roman" w:cs="Times New Roman"/>
          <w:sz w:val="28"/>
          <w:szCs w:val="28"/>
        </w:rPr>
        <w:t>«Заявителю в качестве результата предоставления услуги обеспечивается по его выбору возможность:</w:t>
      </w:r>
    </w:p>
    <w:p w:rsidR="00AB16C8" w:rsidRPr="00A953FD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FD">
        <w:rPr>
          <w:rFonts w:ascii="Times New Roman" w:hAnsi="Times New Roman" w:cs="Times New Roman"/>
          <w:sz w:val="28"/>
          <w:szCs w:val="28"/>
        </w:rPr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AB16C8" w:rsidRPr="00A953FD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FD">
        <w:rPr>
          <w:rFonts w:ascii="Times New Roman" w:hAnsi="Times New Roman" w:cs="Times New Roman"/>
          <w:sz w:val="28"/>
          <w:szCs w:val="28"/>
        </w:rP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AB16C8" w:rsidRPr="00A953FD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FD">
        <w:rPr>
          <w:rFonts w:ascii="Times New Roman" w:hAnsi="Times New Roman" w:cs="Times New Roman"/>
          <w:sz w:val="28"/>
          <w:szCs w:val="28"/>
        </w:rPr>
        <w:lastRenderedPageBreak/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AB16C8" w:rsidRPr="00A953FD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FD">
        <w:rPr>
          <w:rFonts w:ascii="Times New Roman" w:hAnsi="Times New Roman" w:cs="Times New Roman"/>
          <w:sz w:val="28"/>
          <w:szCs w:val="28"/>
        </w:rPr>
        <w:t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документ в машиночитаемом формате).</w:t>
      </w:r>
    </w:p>
    <w:p w:rsidR="00AB16C8" w:rsidRPr="00A953FD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FD">
        <w:rPr>
          <w:rFonts w:ascii="Times New Roman" w:hAnsi="Times New Roman" w:cs="Times New Roman"/>
          <w:sz w:val="28"/>
          <w:szCs w:val="28"/>
        </w:rPr>
        <w:t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единым порталом в установленном порядке (при наличии у них технической возможности).</w:t>
      </w:r>
    </w:p>
    <w:p w:rsidR="00AB16C8" w:rsidRPr="00A953FD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FD">
        <w:rPr>
          <w:rFonts w:ascii="Times New Roman" w:hAnsi="Times New Roman" w:cs="Times New Roman"/>
          <w:sz w:val="28"/>
          <w:szCs w:val="28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первым настоящего пункта, размещается оператором единого портала в едином личном кабинете или в электронной форме запроса.</w:t>
      </w:r>
    </w:p>
    <w:p w:rsidR="00AB16C8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FD">
        <w:rPr>
          <w:rFonts w:ascii="Times New Roman" w:hAnsi="Times New Roman" w:cs="Times New Roman"/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государственных и муниципальных услуг».</w:t>
      </w:r>
    </w:p>
    <w:p w:rsidR="00AB16C8" w:rsidRPr="00D20AEF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79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20AEF">
        <w:rPr>
          <w:rFonts w:ascii="Times New Roman" w:hAnsi="Times New Roman" w:cs="Times New Roman"/>
          <w:sz w:val="28"/>
          <w:szCs w:val="28"/>
        </w:rPr>
        <w:t>Внести изменение в Административный регламент Администрации Чамзинского муниципального района по предоставлению муниципальной услуги «</w:t>
      </w:r>
      <w:r w:rsidRPr="00C73C99">
        <w:rPr>
          <w:rFonts w:ascii="Times New Roman" w:hAnsi="Times New Roman" w:cs="Times New Roman"/>
          <w:sz w:val="28"/>
          <w:szCs w:val="28"/>
        </w:rPr>
        <w:t>Заключение договора на установку и эксплуатацию р</w:t>
      </w:r>
      <w:r>
        <w:rPr>
          <w:rFonts w:ascii="Times New Roman" w:hAnsi="Times New Roman" w:cs="Times New Roman"/>
          <w:sz w:val="28"/>
          <w:szCs w:val="28"/>
        </w:rPr>
        <w:t xml:space="preserve">екламной конструкции на здании </w:t>
      </w:r>
      <w:r w:rsidRPr="00C73C99">
        <w:rPr>
          <w:rFonts w:ascii="Times New Roman" w:hAnsi="Times New Roman" w:cs="Times New Roman"/>
          <w:sz w:val="28"/>
          <w:szCs w:val="28"/>
        </w:rPr>
        <w:t>или ином объекте недвижимого имущества</w:t>
      </w:r>
      <w:r w:rsidRPr="00D20AEF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Чамзинского муниципального района </w:t>
      </w:r>
      <w:r w:rsidRPr="00C73C99">
        <w:rPr>
          <w:rFonts w:ascii="Times New Roman" w:hAnsi="Times New Roman" w:cs="Times New Roman"/>
          <w:sz w:val="28"/>
          <w:szCs w:val="28"/>
        </w:rPr>
        <w:t>№ 212 от 28.03.2017г</w:t>
      </w:r>
      <w:r w:rsidRPr="00D20AEF">
        <w:rPr>
          <w:rFonts w:ascii="Times New Roman" w:hAnsi="Times New Roman" w:cs="Times New Roman"/>
          <w:sz w:val="28"/>
          <w:szCs w:val="28"/>
        </w:rPr>
        <w:t xml:space="preserve">., дополнив </w:t>
      </w:r>
      <w:r>
        <w:rPr>
          <w:rFonts w:ascii="Times New Roman" w:hAnsi="Times New Roman" w:cs="Times New Roman"/>
          <w:sz w:val="28"/>
          <w:szCs w:val="28"/>
        </w:rPr>
        <w:t xml:space="preserve">пункт 58 подраздела 4 раздела 3 </w:t>
      </w:r>
      <w:r w:rsidRPr="00A3238E">
        <w:rPr>
          <w:rFonts w:ascii="Times New Roman" w:hAnsi="Times New Roman" w:cs="Times New Roman"/>
          <w:sz w:val="28"/>
          <w:szCs w:val="28"/>
        </w:rPr>
        <w:t>подпунктом 58</w:t>
      </w:r>
      <w:r>
        <w:rPr>
          <w:rFonts w:ascii="Times New Roman" w:hAnsi="Times New Roman" w:cs="Times New Roman"/>
          <w:sz w:val="28"/>
          <w:szCs w:val="28"/>
        </w:rPr>
        <w:t>.1. следующего</w:t>
      </w:r>
      <w:r w:rsidRPr="00D20AEF">
        <w:rPr>
          <w:rFonts w:ascii="Times New Roman" w:hAnsi="Times New Roman" w:cs="Times New Roman"/>
          <w:sz w:val="28"/>
          <w:szCs w:val="28"/>
        </w:rPr>
        <w:t xml:space="preserve"> содержани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20AEF">
        <w:rPr>
          <w:rFonts w:ascii="Times New Roman" w:hAnsi="Times New Roman" w:cs="Times New Roman"/>
          <w:sz w:val="28"/>
          <w:szCs w:val="28"/>
        </w:rPr>
        <w:t>:</w:t>
      </w:r>
    </w:p>
    <w:p w:rsidR="00AB16C8" w:rsidRPr="00D20AEF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AEF">
        <w:rPr>
          <w:rFonts w:ascii="Times New Roman" w:hAnsi="Times New Roman" w:cs="Times New Roman"/>
          <w:sz w:val="28"/>
          <w:szCs w:val="28"/>
        </w:rPr>
        <w:t>«Заявителю в качестве результата предоставления услуги обеспечивается по его выбору возможность:</w:t>
      </w:r>
    </w:p>
    <w:p w:rsidR="00AB16C8" w:rsidRPr="00D20AEF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AEF">
        <w:rPr>
          <w:rFonts w:ascii="Times New Roman" w:hAnsi="Times New Roman" w:cs="Times New Roman"/>
          <w:sz w:val="28"/>
          <w:szCs w:val="28"/>
        </w:rPr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AB16C8" w:rsidRPr="00D20AEF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AEF">
        <w:rPr>
          <w:rFonts w:ascii="Times New Roman" w:hAnsi="Times New Roman" w:cs="Times New Roman"/>
          <w:sz w:val="28"/>
          <w:szCs w:val="28"/>
        </w:rP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AB16C8" w:rsidRPr="00D20AEF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AEF">
        <w:rPr>
          <w:rFonts w:ascii="Times New Roman" w:hAnsi="Times New Roman" w:cs="Times New Roman"/>
          <w:sz w:val="28"/>
          <w:szCs w:val="28"/>
        </w:rPr>
        <w:lastRenderedPageBreak/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AB16C8" w:rsidRPr="00D20AEF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AEF">
        <w:rPr>
          <w:rFonts w:ascii="Times New Roman" w:hAnsi="Times New Roman" w:cs="Times New Roman"/>
          <w:sz w:val="28"/>
          <w:szCs w:val="28"/>
        </w:rPr>
        <w:t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документ в машиночитаемом формате).</w:t>
      </w:r>
    </w:p>
    <w:p w:rsidR="00AB16C8" w:rsidRPr="00D20AEF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AEF">
        <w:rPr>
          <w:rFonts w:ascii="Times New Roman" w:hAnsi="Times New Roman" w:cs="Times New Roman"/>
          <w:sz w:val="28"/>
          <w:szCs w:val="28"/>
        </w:rPr>
        <w:t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единым порталом в установленном порядке (при наличии у них технической возможности).</w:t>
      </w:r>
    </w:p>
    <w:p w:rsidR="00AB16C8" w:rsidRPr="00D20AEF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AEF">
        <w:rPr>
          <w:rFonts w:ascii="Times New Roman" w:hAnsi="Times New Roman" w:cs="Times New Roman"/>
          <w:sz w:val="28"/>
          <w:szCs w:val="28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первым настоящего пункта, размещается оператором единого портала в едином личном кабинете или в электронной форме запроса.</w:t>
      </w:r>
    </w:p>
    <w:p w:rsidR="00AB16C8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AEF">
        <w:rPr>
          <w:rFonts w:ascii="Times New Roman" w:hAnsi="Times New Roman" w:cs="Times New Roman"/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государственных и муниципальных услуг».</w:t>
      </w:r>
    </w:p>
    <w:p w:rsidR="00AB16C8" w:rsidRPr="00980F45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79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80F45">
        <w:rPr>
          <w:rFonts w:ascii="Times New Roman" w:hAnsi="Times New Roman" w:cs="Times New Roman"/>
          <w:sz w:val="28"/>
          <w:szCs w:val="28"/>
        </w:rPr>
        <w:t>Внести изменение в Административный регламент Администрации Чамзинского муниципального района по предоставлению муниципальной услуги «</w:t>
      </w:r>
      <w:r w:rsidRPr="009E1D5C">
        <w:rPr>
          <w:rFonts w:ascii="Times New Roman" w:hAnsi="Times New Roman" w:cs="Times New Roman"/>
          <w:sz w:val="28"/>
          <w:szCs w:val="28"/>
        </w:rPr>
        <w:t>Заключение соглашений о внесении изменений в договоры аренды, безвозмездного пользования, о перемене лиц в обязательстве, расторжении договора аренды, безвозмездного пользования земельным участком</w:t>
      </w:r>
      <w:r w:rsidRPr="00980F45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Чамзинского муниципального района </w:t>
      </w:r>
      <w:r w:rsidRPr="009E1D5C">
        <w:rPr>
          <w:rFonts w:ascii="Times New Roman" w:hAnsi="Times New Roman" w:cs="Times New Roman"/>
          <w:sz w:val="28"/>
          <w:szCs w:val="28"/>
        </w:rPr>
        <w:t>№ 180 от 14.03.2017г</w:t>
      </w:r>
      <w:r w:rsidRPr="00980F45">
        <w:rPr>
          <w:rFonts w:ascii="Times New Roman" w:hAnsi="Times New Roman" w:cs="Times New Roman"/>
          <w:sz w:val="28"/>
          <w:szCs w:val="28"/>
        </w:rPr>
        <w:t xml:space="preserve">., дополнив </w:t>
      </w:r>
      <w:r>
        <w:rPr>
          <w:rFonts w:ascii="Times New Roman" w:hAnsi="Times New Roman" w:cs="Times New Roman"/>
          <w:sz w:val="28"/>
          <w:szCs w:val="28"/>
        </w:rPr>
        <w:t>пункт 69 подраздела 4 раздела 3 под</w:t>
      </w:r>
      <w:r w:rsidRPr="00F41531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>69.1.</w:t>
      </w:r>
      <w:r w:rsidRPr="00980F45"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980F45">
        <w:rPr>
          <w:rFonts w:ascii="Times New Roman" w:hAnsi="Times New Roman" w:cs="Times New Roman"/>
          <w:sz w:val="28"/>
          <w:szCs w:val="28"/>
        </w:rPr>
        <w:t xml:space="preserve"> содержани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80F45">
        <w:rPr>
          <w:rFonts w:ascii="Times New Roman" w:hAnsi="Times New Roman" w:cs="Times New Roman"/>
          <w:sz w:val="28"/>
          <w:szCs w:val="28"/>
        </w:rPr>
        <w:t>:</w:t>
      </w:r>
    </w:p>
    <w:p w:rsidR="00AB16C8" w:rsidRPr="00980F45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45">
        <w:rPr>
          <w:rFonts w:ascii="Times New Roman" w:hAnsi="Times New Roman" w:cs="Times New Roman"/>
          <w:sz w:val="28"/>
          <w:szCs w:val="28"/>
        </w:rPr>
        <w:t>«Заявителю в качестве результата предоставления услуги обеспечивается по его выбору возможность:</w:t>
      </w:r>
    </w:p>
    <w:p w:rsidR="00AB16C8" w:rsidRPr="00980F45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45">
        <w:rPr>
          <w:rFonts w:ascii="Times New Roman" w:hAnsi="Times New Roman" w:cs="Times New Roman"/>
          <w:sz w:val="28"/>
          <w:szCs w:val="28"/>
        </w:rPr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AB16C8" w:rsidRPr="00980F45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45">
        <w:rPr>
          <w:rFonts w:ascii="Times New Roman" w:hAnsi="Times New Roman" w:cs="Times New Roman"/>
          <w:sz w:val="28"/>
          <w:szCs w:val="28"/>
        </w:rP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AB16C8" w:rsidRPr="00980F45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45">
        <w:rPr>
          <w:rFonts w:ascii="Times New Roman" w:hAnsi="Times New Roman" w:cs="Times New Roman"/>
          <w:sz w:val="28"/>
          <w:szCs w:val="28"/>
        </w:rPr>
        <w:lastRenderedPageBreak/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AB16C8" w:rsidRPr="00980F45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45">
        <w:rPr>
          <w:rFonts w:ascii="Times New Roman" w:hAnsi="Times New Roman" w:cs="Times New Roman"/>
          <w:sz w:val="28"/>
          <w:szCs w:val="28"/>
        </w:rPr>
        <w:t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документ в машиночитаемом формате).</w:t>
      </w:r>
    </w:p>
    <w:p w:rsidR="00AB16C8" w:rsidRPr="00980F45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45">
        <w:rPr>
          <w:rFonts w:ascii="Times New Roman" w:hAnsi="Times New Roman" w:cs="Times New Roman"/>
          <w:sz w:val="28"/>
          <w:szCs w:val="28"/>
        </w:rPr>
        <w:t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единым порталом в установленном порядке (при наличии у них технической возможности).</w:t>
      </w:r>
    </w:p>
    <w:p w:rsidR="00AB16C8" w:rsidRPr="00980F45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45">
        <w:rPr>
          <w:rFonts w:ascii="Times New Roman" w:hAnsi="Times New Roman" w:cs="Times New Roman"/>
          <w:sz w:val="28"/>
          <w:szCs w:val="28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первым настоящего пункта, размещается оператором единого портала в едином личном кабинете или в электронной форме запроса.</w:t>
      </w:r>
    </w:p>
    <w:p w:rsidR="00AB16C8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45">
        <w:rPr>
          <w:rFonts w:ascii="Times New Roman" w:hAnsi="Times New Roman" w:cs="Times New Roman"/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государственных и муниципальных услуг».</w:t>
      </w:r>
    </w:p>
    <w:p w:rsidR="00AB16C8" w:rsidRPr="00145C3D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79B"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C3D">
        <w:rPr>
          <w:rFonts w:ascii="Times New Roman" w:hAnsi="Times New Roman" w:cs="Times New Roman"/>
          <w:sz w:val="28"/>
          <w:szCs w:val="28"/>
        </w:rPr>
        <w:t xml:space="preserve">Внести изменение в Административный регламент Администрации Чамзинского муниципального района по предоставлению муниципальной услуги «Заключение договора аренды земельного участка в границах застроенной территории в отношении которой принято решение о развитии, который находится в муниципальной собственности или государственная собственность на который не разграничена и который не предоставлен в пользование и (или) во владение гражданам и юридическим лицам (в отношении земельных участков, расположенных на территориях сельских поселений, входящих в состав Чамзинского муниципального района Республики Мордовия)», утвержденный постановлением Администрации Чамзинского муниципального района № 134 от 20.02.2017г., дополнив </w:t>
      </w:r>
      <w:r>
        <w:rPr>
          <w:rFonts w:ascii="Times New Roman" w:hAnsi="Times New Roman" w:cs="Times New Roman"/>
          <w:sz w:val="28"/>
          <w:szCs w:val="28"/>
        </w:rPr>
        <w:t xml:space="preserve">пункт 60 подраздела 4 раздела 3 </w:t>
      </w:r>
      <w:r w:rsidRPr="007B7B10">
        <w:rPr>
          <w:rFonts w:ascii="Times New Roman" w:hAnsi="Times New Roman" w:cs="Times New Roman"/>
          <w:sz w:val="28"/>
          <w:szCs w:val="28"/>
        </w:rPr>
        <w:t>попунктом 6</w:t>
      </w:r>
      <w:r>
        <w:rPr>
          <w:rFonts w:ascii="Times New Roman" w:hAnsi="Times New Roman" w:cs="Times New Roman"/>
          <w:sz w:val="28"/>
          <w:szCs w:val="28"/>
        </w:rPr>
        <w:t>0.1. следующего</w:t>
      </w:r>
      <w:r w:rsidRPr="00145C3D">
        <w:rPr>
          <w:rFonts w:ascii="Times New Roman" w:hAnsi="Times New Roman" w:cs="Times New Roman"/>
          <w:sz w:val="28"/>
          <w:szCs w:val="28"/>
        </w:rPr>
        <w:t xml:space="preserve"> содержани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45C3D">
        <w:rPr>
          <w:rFonts w:ascii="Times New Roman" w:hAnsi="Times New Roman" w:cs="Times New Roman"/>
          <w:sz w:val="28"/>
          <w:szCs w:val="28"/>
        </w:rPr>
        <w:t>:</w:t>
      </w:r>
    </w:p>
    <w:p w:rsidR="00AB16C8" w:rsidRPr="00145C3D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C3D">
        <w:rPr>
          <w:rFonts w:ascii="Times New Roman" w:hAnsi="Times New Roman" w:cs="Times New Roman"/>
          <w:sz w:val="28"/>
          <w:szCs w:val="28"/>
        </w:rPr>
        <w:t>«Заявителю в качестве результата предоставления услуги обеспечивается по его выбору возможность:</w:t>
      </w:r>
    </w:p>
    <w:p w:rsidR="00AB16C8" w:rsidRPr="00145C3D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C3D">
        <w:rPr>
          <w:rFonts w:ascii="Times New Roman" w:hAnsi="Times New Roman" w:cs="Times New Roman"/>
          <w:sz w:val="28"/>
          <w:szCs w:val="28"/>
        </w:rPr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AB16C8" w:rsidRPr="00145C3D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C3D">
        <w:rPr>
          <w:rFonts w:ascii="Times New Roman" w:hAnsi="Times New Roman" w:cs="Times New Roman"/>
          <w:sz w:val="28"/>
          <w:szCs w:val="28"/>
        </w:rPr>
        <w:lastRenderedPageBreak/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AB16C8" w:rsidRPr="00145C3D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C3D">
        <w:rPr>
          <w:rFonts w:ascii="Times New Roman" w:hAnsi="Times New Roman" w:cs="Times New Roman"/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AB16C8" w:rsidRPr="00145C3D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C3D">
        <w:rPr>
          <w:rFonts w:ascii="Times New Roman" w:hAnsi="Times New Roman" w:cs="Times New Roman"/>
          <w:sz w:val="28"/>
          <w:szCs w:val="28"/>
        </w:rPr>
        <w:t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документ в машиночитаемом формате).</w:t>
      </w:r>
    </w:p>
    <w:p w:rsidR="00AB16C8" w:rsidRPr="00145C3D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C3D">
        <w:rPr>
          <w:rFonts w:ascii="Times New Roman" w:hAnsi="Times New Roman" w:cs="Times New Roman"/>
          <w:sz w:val="28"/>
          <w:szCs w:val="28"/>
        </w:rPr>
        <w:t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единым порталом в установленном порядке (при наличии у них технической возможности).</w:t>
      </w:r>
    </w:p>
    <w:p w:rsidR="00AB16C8" w:rsidRPr="00145C3D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C3D">
        <w:rPr>
          <w:rFonts w:ascii="Times New Roman" w:hAnsi="Times New Roman" w:cs="Times New Roman"/>
          <w:sz w:val="28"/>
          <w:szCs w:val="28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первым настоящего пункта, размещается оператором единого портала в едином личном кабинете или в электронной форме запроса.</w:t>
      </w:r>
    </w:p>
    <w:p w:rsidR="00AB16C8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C3D">
        <w:rPr>
          <w:rFonts w:ascii="Times New Roman" w:hAnsi="Times New Roman" w:cs="Times New Roman"/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государственных и муниципальных услуг».</w:t>
      </w:r>
    </w:p>
    <w:p w:rsidR="00AB16C8" w:rsidRPr="00145C3D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79B">
        <w:rPr>
          <w:rFonts w:ascii="Times New Roman" w:hAnsi="Times New Roman" w:cs="Times New Roman"/>
          <w:sz w:val="28"/>
          <w:szCs w:val="28"/>
        </w:rPr>
        <w:t>24.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C3D">
        <w:rPr>
          <w:rFonts w:ascii="Times New Roman" w:hAnsi="Times New Roman" w:cs="Times New Roman"/>
          <w:sz w:val="28"/>
          <w:szCs w:val="28"/>
        </w:rPr>
        <w:t>Внести изменение в Административный регламент Администрации Чамзинского муниципального района по предоставлению муниципальной услуги «</w:t>
      </w:r>
      <w:r w:rsidRPr="00F83127">
        <w:rPr>
          <w:rFonts w:ascii="Times New Roman" w:hAnsi="Times New Roman" w:cs="Times New Roman"/>
          <w:sz w:val="28"/>
          <w:szCs w:val="28"/>
        </w:rPr>
        <w:t>Предоставление безвозмездно в собственность граждан Российской Федерации, на добровольной  основе занимаемых ими жилых помещений на условиях социального найма, являющихся  собственностью Чамзинского муниципального района</w:t>
      </w:r>
      <w:r w:rsidRPr="00145C3D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Чамзинского муниципального района </w:t>
      </w:r>
      <w:r w:rsidRPr="00F83127">
        <w:rPr>
          <w:rFonts w:ascii="Times New Roman" w:hAnsi="Times New Roman" w:cs="Times New Roman"/>
          <w:sz w:val="28"/>
          <w:szCs w:val="28"/>
        </w:rPr>
        <w:t>№ 117 от 16.02.2017г</w:t>
      </w:r>
      <w:r w:rsidRPr="00145C3D">
        <w:rPr>
          <w:rFonts w:ascii="Times New Roman" w:hAnsi="Times New Roman" w:cs="Times New Roman"/>
          <w:sz w:val="28"/>
          <w:szCs w:val="28"/>
        </w:rPr>
        <w:t>., дополнив</w:t>
      </w:r>
      <w:r>
        <w:rPr>
          <w:rFonts w:ascii="Times New Roman" w:hAnsi="Times New Roman" w:cs="Times New Roman"/>
          <w:sz w:val="28"/>
          <w:szCs w:val="28"/>
        </w:rPr>
        <w:t xml:space="preserve"> пункт 54 подраздела 5 раздела 3</w:t>
      </w:r>
      <w:r w:rsidRPr="00145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7B7B10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>54.1.</w:t>
      </w:r>
      <w:r w:rsidRPr="00145C3D"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45C3D">
        <w:rPr>
          <w:rFonts w:ascii="Times New Roman" w:hAnsi="Times New Roman" w:cs="Times New Roman"/>
          <w:sz w:val="28"/>
          <w:szCs w:val="28"/>
        </w:rPr>
        <w:t xml:space="preserve"> содержани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45C3D">
        <w:rPr>
          <w:rFonts w:ascii="Times New Roman" w:hAnsi="Times New Roman" w:cs="Times New Roman"/>
          <w:sz w:val="28"/>
          <w:szCs w:val="28"/>
        </w:rPr>
        <w:t>:</w:t>
      </w:r>
    </w:p>
    <w:p w:rsidR="00AB16C8" w:rsidRPr="00145C3D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C3D">
        <w:rPr>
          <w:rFonts w:ascii="Times New Roman" w:hAnsi="Times New Roman" w:cs="Times New Roman"/>
          <w:sz w:val="28"/>
          <w:szCs w:val="28"/>
        </w:rPr>
        <w:t>«Заявителю в качестве результата предоставления услуги обеспечивается по его выбору возможность:</w:t>
      </w:r>
    </w:p>
    <w:p w:rsidR="00AB16C8" w:rsidRPr="00145C3D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C3D">
        <w:rPr>
          <w:rFonts w:ascii="Times New Roman" w:hAnsi="Times New Roman" w:cs="Times New Roman"/>
          <w:sz w:val="28"/>
          <w:szCs w:val="28"/>
        </w:rPr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AB16C8" w:rsidRPr="00145C3D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C3D">
        <w:rPr>
          <w:rFonts w:ascii="Times New Roman" w:hAnsi="Times New Roman" w:cs="Times New Roman"/>
          <w:sz w:val="28"/>
          <w:szCs w:val="28"/>
        </w:rPr>
        <w:lastRenderedPageBreak/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AB16C8" w:rsidRPr="00145C3D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C3D">
        <w:rPr>
          <w:rFonts w:ascii="Times New Roman" w:hAnsi="Times New Roman" w:cs="Times New Roman"/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AB16C8" w:rsidRPr="00145C3D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C3D">
        <w:rPr>
          <w:rFonts w:ascii="Times New Roman" w:hAnsi="Times New Roman" w:cs="Times New Roman"/>
          <w:sz w:val="28"/>
          <w:szCs w:val="28"/>
        </w:rPr>
        <w:t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документ в машиночитаемом формате).</w:t>
      </w:r>
    </w:p>
    <w:p w:rsidR="00AB16C8" w:rsidRPr="00145C3D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C3D">
        <w:rPr>
          <w:rFonts w:ascii="Times New Roman" w:hAnsi="Times New Roman" w:cs="Times New Roman"/>
          <w:sz w:val="28"/>
          <w:szCs w:val="28"/>
        </w:rPr>
        <w:t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единым порталом в установленном порядке (при наличии у них технической возможности).</w:t>
      </w:r>
    </w:p>
    <w:p w:rsidR="00AB16C8" w:rsidRPr="00145C3D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C3D">
        <w:rPr>
          <w:rFonts w:ascii="Times New Roman" w:hAnsi="Times New Roman" w:cs="Times New Roman"/>
          <w:sz w:val="28"/>
          <w:szCs w:val="28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первым настоящего пункта, размещается оператором единого портала в едином личном кабинете или в электронной форме запроса.</w:t>
      </w:r>
    </w:p>
    <w:p w:rsidR="00AB16C8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C3D">
        <w:rPr>
          <w:rFonts w:ascii="Times New Roman" w:hAnsi="Times New Roman" w:cs="Times New Roman"/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государственных и муниципальных услуг».</w:t>
      </w:r>
    </w:p>
    <w:p w:rsidR="00AB16C8" w:rsidRPr="00AF3662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79B">
        <w:rPr>
          <w:rFonts w:ascii="Times New Roman" w:hAnsi="Times New Roman" w:cs="Times New Roman"/>
          <w:sz w:val="28"/>
          <w:szCs w:val="28"/>
        </w:rPr>
        <w:t>25.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662">
        <w:rPr>
          <w:rFonts w:ascii="Times New Roman" w:hAnsi="Times New Roman" w:cs="Times New Roman"/>
          <w:sz w:val="28"/>
          <w:szCs w:val="28"/>
        </w:rPr>
        <w:t>Внести изменение в Административный регламент Администрации Чамзинского муниципального района по предоставлению муниципальной услуги «</w:t>
      </w:r>
      <w:r w:rsidRPr="00B7677A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собственности, или государственная собственность на которые не разграничена, расположенных на территории сельских поселений, входящих в состав Чамзинского муниципального района,  для ведения личного подсобного хозяйст</w:t>
      </w:r>
      <w:r>
        <w:rPr>
          <w:rFonts w:ascii="Times New Roman" w:hAnsi="Times New Roman" w:cs="Times New Roman"/>
          <w:sz w:val="28"/>
          <w:szCs w:val="28"/>
        </w:rPr>
        <w:t>ва, огородничества, садоводства</w:t>
      </w:r>
      <w:r w:rsidRPr="00AF3662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Чамзинского муниципального района </w:t>
      </w:r>
      <w:r w:rsidRPr="00DF63A4">
        <w:rPr>
          <w:rFonts w:ascii="Times New Roman" w:hAnsi="Times New Roman" w:cs="Times New Roman"/>
          <w:sz w:val="28"/>
          <w:szCs w:val="28"/>
        </w:rPr>
        <w:t>№ 147 от 29.02.2016г</w:t>
      </w:r>
      <w:r w:rsidRPr="00AF3662">
        <w:rPr>
          <w:rFonts w:ascii="Times New Roman" w:hAnsi="Times New Roman" w:cs="Times New Roman"/>
          <w:sz w:val="28"/>
          <w:szCs w:val="28"/>
        </w:rPr>
        <w:t xml:space="preserve">., дополнив </w:t>
      </w:r>
      <w:r>
        <w:rPr>
          <w:rFonts w:ascii="Times New Roman" w:hAnsi="Times New Roman" w:cs="Times New Roman"/>
          <w:sz w:val="28"/>
          <w:szCs w:val="28"/>
        </w:rPr>
        <w:t xml:space="preserve">подраздел 4 раздела 3 </w:t>
      </w:r>
      <w:r w:rsidRPr="002D16FA">
        <w:rPr>
          <w:rFonts w:ascii="Times New Roman" w:hAnsi="Times New Roman" w:cs="Times New Roman"/>
          <w:sz w:val="28"/>
          <w:szCs w:val="28"/>
        </w:rPr>
        <w:t>пунктом 3</w:t>
      </w:r>
      <w:r>
        <w:rPr>
          <w:rFonts w:ascii="Times New Roman" w:hAnsi="Times New Roman" w:cs="Times New Roman"/>
          <w:sz w:val="28"/>
          <w:szCs w:val="28"/>
        </w:rPr>
        <w:t>.4.6.</w:t>
      </w:r>
      <w:r w:rsidRPr="00AF3662"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AF3662">
        <w:rPr>
          <w:rFonts w:ascii="Times New Roman" w:hAnsi="Times New Roman" w:cs="Times New Roman"/>
          <w:sz w:val="28"/>
          <w:szCs w:val="28"/>
        </w:rPr>
        <w:t xml:space="preserve"> содержани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F3662">
        <w:rPr>
          <w:rFonts w:ascii="Times New Roman" w:hAnsi="Times New Roman" w:cs="Times New Roman"/>
          <w:sz w:val="28"/>
          <w:szCs w:val="28"/>
        </w:rPr>
        <w:t>:</w:t>
      </w:r>
    </w:p>
    <w:p w:rsidR="00AB16C8" w:rsidRPr="00AF3662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662">
        <w:rPr>
          <w:rFonts w:ascii="Times New Roman" w:hAnsi="Times New Roman" w:cs="Times New Roman"/>
          <w:sz w:val="28"/>
          <w:szCs w:val="28"/>
        </w:rPr>
        <w:t>«Заявителю в качестве результата предоставления услуги обеспечивается по его выбору возможность:</w:t>
      </w:r>
    </w:p>
    <w:p w:rsidR="00AB16C8" w:rsidRPr="00AF3662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662">
        <w:rPr>
          <w:rFonts w:ascii="Times New Roman" w:hAnsi="Times New Roman" w:cs="Times New Roman"/>
          <w:sz w:val="28"/>
          <w:szCs w:val="28"/>
        </w:rPr>
        <w:lastRenderedPageBreak/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AB16C8" w:rsidRPr="00AF3662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662">
        <w:rPr>
          <w:rFonts w:ascii="Times New Roman" w:hAnsi="Times New Roman" w:cs="Times New Roman"/>
          <w:sz w:val="28"/>
          <w:szCs w:val="28"/>
        </w:rP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AB16C8" w:rsidRPr="00AF3662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662">
        <w:rPr>
          <w:rFonts w:ascii="Times New Roman" w:hAnsi="Times New Roman" w:cs="Times New Roman"/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AB16C8" w:rsidRPr="00AF3662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662">
        <w:rPr>
          <w:rFonts w:ascii="Times New Roman" w:hAnsi="Times New Roman" w:cs="Times New Roman"/>
          <w:sz w:val="28"/>
          <w:szCs w:val="28"/>
        </w:rPr>
        <w:t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документ в машиночитаемом формате).</w:t>
      </w:r>
    </w:p>
    <w:p w:rsidR="00AB16C8" w:rsidRPr="00AF3662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662">
        <w:rPr>
          <w:rFonts w:ascii="Times New Roman" w:hAnsi="Times New Roman" w:cs="Times New Roman"/>
          <w:sz w:val="28"/>
          <w:szCs w:val="28"/>
        </w:rPr>
        <w:t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единым порталом в установленном порядке (при наличии у них технической возможности).</w:t>
      </w:r>
    </w:p>
    <w:p w:rsidR="00AB16C8" w:rsidRPr="00AF3662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662">
        <w:rPr>
          <w:rFonts w:ascii="Times New Roman" w:hAnsi="Times New Roman" w:cs="Times New Roman"/>
          <w:sz w:val="28"/>
          <w:szCs w:val="28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первым настоящего пункта, размещается оператором единого портала в едином личном кабинете или в электронной форме запроса.</w:t>
      </w:r>
    </w:p>
    <w:p w:rsidR="00AB16C8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662">
        <w:rPr>
          <w:rFonts w:ascii="Times New Roman" w:hAnsi="Times New Roman" w:cs="Times New Roman"/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государственных и муниципальных услуг».</w:t>
      </w:r>
    </w:p>
    <w:p w:rsidR="00AB16C8" w:rsidRPr="00AF3662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79B">
        <w:rPr>
          <w:rFonts w:ascii="Times New Roman" w:hAnsi="Times New Roman" w:cs="Times New Roman"/>
          <w:sz w:val="28"/>
          <w:szCs w:val="28"/>
        </w:rPr>
        <w:t>26.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662">
        <w:rPr>
          <w:rFonts w:ascii="Times New Roman" w:hAnsi="Times New Roman" w:cs="Times New Roman"/>
          <w:sz w:val="28"/>
          <w:szCs w:val="28"/>
        </w:rPr>
        <w:t>Внести изменение в Административный регламент Администрации Чамзинского муниципального района по предоставлению муниципальной услуги «</w:t>
      </w:r>
      <w:r w:rsidRPr="00114C06">
        <w:rPr>
          <w:rFonts w:ascii="Times New Roman" w:hAnsi="Times New Roman" w:cs="Times New Roman"/>
          <w:sz w:val="28"/>
          <w:szCs w:val="28"/>
        </w:rPr>
        <w:t>Предоставление  земельных  участков, находящихся  в  муниципальной собственности, или государственная собственность на которые не разграничена,  на которых расположены здания, сооружения</w:t>
      </w:r>
      <w:r w:rsidRPr="00AF3662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Чамзинского муниципального района </w:t>
      </w:r>
      <w:r w:rsidRPr="00114C06">
        <w:rPr>
          <w:rFonts w:ascii="Times New Roman" w:hAnsi="Times New Roman" w:cs="Times New Roman"/>
          <w:sz w:val="28"/>
          <w:szCs w:val="28"/>
        </w:rPr>
        <w:t>№ 146 от 29.02.2016г</w:t>
      </w:r>
      <w:r w:rsidRPr="00AF3662">
        <w:rPr>
          <w:rFonts w:ascii="Times New Roman" w:hAnsi="Times New Roman" w:cs="Times New Roman"/>
          <w:sz w:val="28"/>
          <w:szCs w:val="28"/>
        </w:rPr>
        <w:t xml:space="preserve">., дополнив </w:t>
      </w:r>
      <w:r>
        <w:rPr>
          <w:rFonts w:ascii="Times New Roman" w:hAnsi="Times New Roman" w:cs="Times New Roman"/>
          <w:sz w:val="28"/>
          <w:szCs w:val="28"/>
        </w:rPr>
        <w:t xml:space="preserve">подраздел 4 раздела </w:t>
      </w:r>
      <w:r w:rsidRPr="00456957">
        <w:rPr>
          <w:rFonts w:ascii="Times New Roman" w:hAnsi="Times New Roman" w:cs="Times New Roman"/>
          <w:sz w:val="28"/>
          <w:szCs w:val="28"/>
        </w:rPr>
        <w:t xml:space="preserve">3 пунктом </w:t>
      </w:r>
      <w:r>
        <w:rPr>
          <w:rFonts w:ascii="Times New Roman" w:hAnsi="Times New Roman" w:cs="Times New Roman"/>
          <w:sz w:val="28"/>
          <w:szCs w:val="28"/>
        </w:rPr>
        <w:t>3.4.6.</w:t>
      </w:r>
      <w:r w:rsidRPr="00AF3662"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AF3662">
        <w:rPr>
          <w:rFonts w:ascii="Times New Roman" w:hAnsi="Times New Roman" w:cs="Times New Roman"/>
          <w:sz w:val="28"/>
          <w:szCs w:val="28"/>
        </w:rPr>
        <w:t xml:space="preserve"> содержани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F3662">
        <w:rPr>
          <w:rFonts w:ascii="Times New Roman" w:hAnsi="Times New Roman" w:cs="Times New Roman"/>
          <w:sz w:val="28"/>
          <w:szCs w:val="28"/>
        </w:rPr>
        <w:t>:</w:t>
      </w:r>
    </w:p>
    <w:p w:rsidR="00AB16C8" w:rsidRPr="00AF3662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662">
        <w:rPr>
          <w:rFonts w:ascii="Times New Roman" w:hAnsi="Times New Roman" w:cs="Times New Roman"/>
          <w:sz w:val="28"/>
          <w:szCs w:val="28"/>
        </w:rPr>
        <w:t>«Заявителю в качестве результата предоставления услуги обеспечивается по его выбору возможность:</w:t>
      </w:r>
    </w:p>
    <w:p w:rsidR="00AB16C8" w:rsidRPr="00AF3662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662">
        <w:rPr>
          <w:rFonts w:ascii="Times New Roman" w:hAnsi="Times New Roman" w:cs="Times New Roman"/>
          <w:sz w:val="28"/>
          <w:szCs w:val="28"/>
        </w:rPr>
        <w:lastRenderedPageBreak/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AB16C8" w:rsidRPr="00AF3662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662">
        <w:rPr>
          <w:rFonts w:ascii="Times New Roman" w:hAnsi="Times New Roman" w:cs="Times New Roman"/>
          <w:sz w:val="28"/>
          <w:szCs w:val="28"/>
        </w:rP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AB16C8" w:rsidRPr="00AF3662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662">
        <w:rPr>
          <w:rFonts w:ascii="Times New Roman" w:hAnsi="Times New Roman" w:cs="Times New Roman"/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AB16C8" w:rsidRPr="00AF3662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662">
        <w:rPr>
          <w:rFonts w:ascii="Times New Roman" w:hAnsi="Times New Roman" w:cs="Times New Roman"/>
          <w:sz w:val="28"/>
          <w:szCs w:val="28"/>
        </w:rPr>
        <w:t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документ в машиночитаемом формате).</w:t>
      </w:r>
    </w:p>
    <w:p w:rsidR="00AB16C8" w:rsidRPr="00AF3662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662">
        <w:rPr>
          <w:rFonts w:ascii="Times New Roman" w:hAnsi="Times New Roman" w:cs="Times New Roman"/>
          <w:sz w:val="28"/>
          <w:szCs w:val="28"/>
        </w:rPr>
        <w:t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единым порталом в установленном порядке (при наличии у них технической возможности).</w:t>
      </w:r>
    </w:p>
    <w:p w:rsidR="00AB16C8" w:rsidRPr="00AF3662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662">
        <w:rPr>
          <w:rFonts w:ascii="Times New Roman" w:hAnsi="Times New Roman" w:cs="Times New Roman"/>
          <w:sz w:val="28"/>
          <w:szCs w:val="28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первым настоящего пункта, размещается оператором единого портала в едином личном кабинете или в электронной форме запроса.</w:t>
      </w:r>
    </w:p>
    <w:p w:rsidR="00AB16C8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662">
        <w:rPr>
          <w:rFonts w:ascii="Times New Roman" w:hAnsi="Times New Roman" w:cs="Times New Roman"/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государственных и муниципальных услуг».</w:t>
      </w:r>
    </w:p>
    <w:p w:rsidR="00AB16C8" w:rsidRPr="007072A9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79B">
        <w:rPr>
          <w:rFonts w:ascii="Times New Roman" w:hAnsi="Times New Roman" w:cs="Times New Roman"/>
          <w:sz w:val="28"/>
          <w:szCs w:val="28"/>
        </w:rPr>
        <w:t>27.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799">
        <w:rPr>
          <w:rFonts w:ascii="Times New Roman" w:hAnsi="Times New Roman" w:cs="Times New Roman"/>
          <w:sz w:val="28"/>
          <w:szCs w:val="28"/>
        </w:rPr>
        <w:t>Внести изменение в Административный регламент Администрации Чамзинского муниципального района по предоставлению муниципальной услуги «</w:t>
      </w:r>
      <w:r w:rsidRPr="00F30FE9">
        <w:rPr>
          <w:rFonts w:ascii="Times New Roman" w:hAnsi="Times New Roman" w:cs="Times New Roman"/>
          <w:sz w:val="28"/>
          <w:szCs w:val="28"/>
        </w:rPr>
        <w:t>Предоставление  земельных  участков, находящихся в муниципальной собственности, или государственная собственность на которые не разграничена, для создания крестьянского (фермерского) хозяйства или осуществления его деятельности</w:t>
      </w:r>
      <w:r w:rsidRPr="00E02799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Чамзинского муниципального района </w:t>
      </w:r>
      <w:r w:rsidRPr="00F30FE9">
        <w:rPr>
          <w:rFonts w:ascii="Times New Roman" w:hAnsi="Times New Roman" w:cs="Times New Roman"/>
          <w:sz w:val="28"/>
          <w:szCs w:val="28"/>
        </w:rPr>
        <w:t>№ 145 от 29.02.2016г</w:t>
      </w:r>
      <w:r w:rsidRPr="00E02799">
        <w:rPr>
          <w:rFonts w:ascii="Times New Roman" w:hAnsi="Times New Roman" w:cs="Times New Roman"/>
          <w:sz w:val="28"/>
          <w:szCs w:val="28"/>
        </w:rPr>
        <w:t xml:space="preserve">., дополнив </w:t>
      </w:r>
      <w:r>
        <w:rPr>
          <w:rFonts w:ascii="Times New Roman" w:hAnsi="Times New Roman" w:cs="Times New Roman"/>
          <w:sz w:val="28"/>
          <w:szCs w:val="28"/>
        </w:rPr>
        <w:t xml:space="preserve">подраздел 4 раздела 3 </w:t>
      </w:r>
      <w:r w:rsidRPr="007072A9">
        <w:rPr>
          <w:rFonts w:ascii="Times New Roman" w:hAnsi="Times New Roman" w:cs="Times New Roman"/>
          <w:sz w:val="28"/>
          <w:szCs w:val="28"/>
        </w:rPr>
        <w:t>пунктом 3.4.6. следующего содержания:</w:t>
      </w:r>
    </w:p>
    <w:p w:rsidR="00AB16C8" w:rsidRPr="00E02799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A9">
        <w:rPr>
          <w:rFonts w:ascii="Times New Roman" w:hAnsi="Times New Roman" w:cs="Times New Roman"/>
          <w:sz w:val="28"/>
          <w:szCs w:val="28"/>
        </w:rPr>
        <w:t>«</w:t>
      </w:r>
      <w:r w:rsidRPr="00E02799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возможность:</w:t>
      </w:r>
    </w:p>
    <w:p w:rsidR="00AB16C8" w:rsidRPr="00E02799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99">
        <w:rPr>
          <w:rFonts w:ascii="Times New Roman" w:hAnsi="Times New Roman" w:cs="Times New Roman"/>
          <w:sz w:val="28"/>
          <w:szCs w:val="28"/>
        </w:rPr>
        <w:lastRenderedPageBreak/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AB16C8" w:rsidRPr="00E02799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99">
        <w:rPr>
          <w:rFonts w:ascii="Times New Roman" w:hAnsi="Times New Roman" w:cs="Times New Roman"/>
          <w:sz w:val="28"/>
          <w:szCs w:val="28"/>
        </w:rP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AB16C8" w:rsidRPr="00E02799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99">
        <w:rPr>
          <w:rFonts w:ascii="Times New Roman" w:hAnsi="Times New Roman" w:cs="Times New Roman"/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AB16C8" w:rsidRPr="00E02799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99">
        <w:rPr>
          <w:rFonts w:ascii="Times New Roman" w:hAnsi="Times New Roman" w:cs="Times New Roman"/>
          <w:sz w:val="28"/>
          <w:szCs w:val="28"/>
        </w:rPr>
        <w:t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документ в машиночитаемом формате).</w:t>
      </w:r>
    </w:p>
    <w:p w:rsidR="00AB16C8" w:rsidRPr="00E02799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99">
        <w:rPr>
          <w:rFonts w:ascii="Times New Roman" w:hAnsi="Times New Roman" w:cs="Times New Roman"/>
          <w:sz w:val="28"/>
          <w:szCs w:val="28"/>
        </w:rPr>
        <w:t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единым порталом в установленном порядке (при наличии у них технической возможности).</w:t>
      </w:r>
    </w:p>
    <w:p w:rsidR="00AB16C8" w:rsidRPr="00E02799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99">
        <w:rPr>
          <w:rFonts w:ascii="Times New Roman" w:hAnsi="Times New Roman" w:cs="Times New Roman"/>
          <w:sz w:val="28"/>
          <w:szCs w:val="28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первым настоящего пункта, размещается оператором единого портала в едином личном кабинете или в электронной форме запроса.</w:t>
      </w:r>
    </w:p>
    <w:p w:rsidR="00AB16C8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99">
        <w:rPr>
          <w:rFonts w:ascii="Times New Roman" w:hAnsi="Times New Roman" w:cs="Times New Roman"/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государственных и муниципальных услуг».</w:t>
      </w:r>
    </w:p>
    <w:p w:rsidR="00AB16C8" w:rsidRPr="00E02799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79B">
        <w:rPr>
          <w:rFonts w:ascii="Times New Roman" w:hAnsi="Times New Roman" w:cs="Times New Roman"/>
          <w:sz w:val="28"/>
          <w:szCs w:val="28"/>
        </w:rPr>
        <w:t>28.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799">
        <w:rPr>
          <w:rFonts w:ascii="Times New Roman" w:hAnsi="Times New Roman" w:cs="Times New Roman"/>
          <w:sz w:val="28"/>
          <w:szCs w:val="28"/>
        </w:rPr>
        <w:t>Внести изменение в Административный регламент Администрации Чамзинского муниципального района по предоставлению муниципальной услуги «</w:t>
      </w:r>
      <w:r w:rsidRPr="008631F2">
        <w:rPr>
          <w:rFonts w:ascii="Times New Roman" w:hAnsi="Times New Roman" w:cs="Times New Roman"/>
          <w:sz w:val="28"/>
          <w:szCs w:val="28"/>
        </w:rPr>
        <w:t>Предоставление в аренду, безвозмездное пользование, согласование передачи в субаренду имущества, находящегося в собственности Чамзинского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E02799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Чамзинского муниципального района </w:t>
      </w:r>
      <w:r w:rsidRPr="007F552D">
        <w:rPr>
          <w:rFonts w:ascii="Times New Roman" w:hAnsi="Times New Roman" w:cs="Times New Roman"/>
          <w:sz w:val="28"/>
          <w:szCs w:val="28"/>
        </w:rPr>
        <w:t>№1193 от 14.12.2015г</w:t>
      </w:r>
      <w:r w:rsidRPr="00E02799">
        <w:rPr>
          <w:rFonts w:ascii="Times New Roman" w:hAnsi="Times New Roman" w:cs="Times New Roman"/>
          <w:sz w:val="28"/>
          <w:szCs w:val="28"/>
        </w:rPr>
        <w:t xml:space="preserve">., дополнив </w:t>
      </w:r>
      <w:r>
        <w:rPr>
          <w:rFonts w:ascii="Times New Roman" w:hAnsi="Times New Roman" w:cs="Times New Roman"/>
          <w:sz w:val="28"/>
          <w:szCs w:val="28"/>
        </w:rPr>
        <w:t>пункт 64 подраздела 4 раздела 3 под</w:t>
      </w:r>
      <w:r w:rsidRPr="00366470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 xml:space="preserve">64.1. </w:t>
      </w:r>
      <w:r w:rsidRPr="00E02799">
        <w:rPr>
          <w:rFonts w:ascii="Times New Roman" w:hAnsi="Times New Roman" w:cs="Times New Roman"/>
          <w:sz w:val="28"/>
          <w:szCs w:val="28"/>
        </w:rPr>
        <w:t>следующ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E02799">
        <w:rPr>
          <w:rFonts w:ascii="Times New Roman" w:hAnsi="Times New Roman" w:cs="Times New Roman"/>
          <w:sz w:val="28"/>
          <w:szCs w:val="28"/>
        </w:rPr>
        <w:t xml:space="preserve"> содержани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02799">
        <w:rPr>
          <w:rFonts w:ascii="Times New Roman" w:hAnsi="Times New Roman" w:cs="Times New Roman"/>
          <w:sz w:val="28"/>
          <w:szCs w:val="28"/>
        </w:rPr>
        <w:t>:</w:t>
      </w:r>
    </w:p>
    <w:p w:rsidR="00AB16C8" w:rsidRPr="00E02799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99">
        <w:rPr>
          <w:rFonts w:ascii="Times New Roman" w:hAnsi="Times New Roman" w:cs="Times New Roman"/>
          <w:sz w:val="28"/>
          <w:szCs w:val="28"/>
        </w:rPr>
        <w:t xml:space="preserve"> «Заявителю в качестве результата предоставления услуги обеспечивается по его выбору возможность:</w:t>
      </w:r>
    </w:p>
    <w:p w:rsidR="00AB16C8" w:rsidRPr="00E02799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99">
        <w:rPr>
          <w:rFonts w:ascii="Times New Roman" w:hAnsi="Times New Roman" w:cs="Times New Roman"/>
          <w:sz w:val="28"/>
          <w:szCs w:val="28"/>
        </w:rPr>
        <w:lastRenderedPageBreak/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AB16C8" w:rsidRPr="00E02799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99">
        <w:rPr>
          <w:rFonts w:ascii="Times New Roman" w:hAnsi="Times New Roman" w:cs="Times New Roman"/>
          <w:sz w:val="28"/>
          <w:szCs w:val="28"/>
        </w:rP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AB16C8" w:rsidRPr="00E02799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99">
        <w:rPr>
          <w:rFonts w:ascii="Times New Roman" w:hAnsi="Times New Roman" w:cs="Times New Roman"/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AB16C8" w:rsidRPr="00E02799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99">
        <w:rPr>
          <w:rFonts w:ascii="Times New Roman" w:hAnsi="Times New Roman" w:cs="Times New Roman"/>
          <w:sz w:val="28"/>
          <w:szCs w:val="28"/>
        </w:rPr>
        <w:t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документ в машиночитаемом формате).</w:t>
      </w:r>
    </w:p>
    <w:p w:rsidR="00AB16C8" w:rsidRPr="00E02799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99">
        <w:rPr>
          <w:rFonts w:ascii="Times New Roman" w:hAnsi="Times New Roman" w:cs="Times New Roman"/>
          <w:sz w:val="28"/>
          <w:szCs w:val="28"/>
        </w:rPr>
        <w:t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единым порталом в установленном порядке (при наличии у них технической возможности).</w:t>
      </w:r>
    </w:p>
    <w:p w:rsidR="00AB16C8" w:rsidRPr="00E02799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99">
        <w:rPr>
          <w:rFonts w:ascii="Times New Roman" w:hAnsi="Times New Roman" w:cs="Times New Roman"/>
          <w:sz w:val="28"/>
          <w:szCs w:val="28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первым настоящего пункта, размещается оператором единого портала в едином личном кабинете или в электронной форме запроса.</w:t>
      </w:r>
    </w:p>
    <w:p w:rsidR="00AB16C8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99">
        <w:rPr>
          <w:rFonts w:ascii="Times New Roman" w:hAnsi="Times New Roman" w:cs="Times New Roman"/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16C8" w:rsidRPr="00E02799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79B">
        <w:rPr>
          <w:rFonts w:ascii="Times New Roman" w:hAnsi="Times New Roman" w:cs="Times New Roman"/>
          <w:sz w:val="28"/>
          <w:szCs w:val="28"/>
        </w:rPr>
        <w:t>29.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799">
        <w:rPr>
          <w:rFonts w:ascii="Times New Roman" w:hAnsi="Times New Roman" w:cs="Times New Roman"/>
          <w:sz w:val="28"/>
          <w:szCs w:val="28"/>
        </w:rPr>
        <w:t>Внести изменение в Административный регламент Администрации Чамзинского муниципального района по предоставлению муниципальной услуги «</w:t>
      </w:r>
      <w:r w:rsidRPr="006C4F3E">
        <w:rPr>
          <w:rFonts w:ascii="Times New Roman" w:hAnsi="Times New Roman" w:cs="Times New Roman"/>
          <w:sz w:val="28"/>
          <w:szCs w:val="28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E02799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Чамзинского муниципального района </w:t>
      </w:r>
      <w:r w:rsidRPr="009E71E9">
        <w:rPr>
          <w:rFonts w:ascii="Times New Roman" w:hAnsi="Times New Roman" w:cs="Times New Roman"/>
          <w:sz w:val="28"/>
          <w:szCs w:val="28"/>
        </w:rPr>
        <w:t>№ 591 от 10.07.2015г</w:t>
      </w:r>
      <w:r w:rsidRPr="00E02799">
        <w:rPr>
          <w:rFonts w:ascii="Times New Roman" w:hAnsi="Times New Roman" w:cs="Times New Roman"/>
          <w:sz w:val="28"/>
          <w:szCs w:val="28"/>
        </w:rPr>
        <w:t xml:space="preserve">., дополнив </w:t>
      </w:r>
      <w:r>
        <w:rPr>
          <w:rFonts w:ascii="Times New Roman" w:hAnsi="Times New Roman" w:cs="Times New Roman"/>
          <w:sz w:val="28"/>
          <w:szCs w:val="28"/>
        </w:rPr>
        <w:t xml:space="preserve">пункт 30 подраздела 4 раздела 3 </w:t>
      </w:r>
      <w:r w:rsidRPr="00366470">
        <w:rPr>
          <w:rFonts w:ascii="Times New Roman" w:hAnsi="Times New Roman" w:cs="Times New Roman"/>
          <w:sz w:val="28"/>
          <w:szCs w:val="28"/>
        </w:rPr>
        <w:t>подпунктом 3</w:t>
      </w:r>
      <w:r>
        <w:rPr>
          <w:rFonts w:ascii="Times New Roman" w:hAnsi="Times New Roman" w:cs="Times New Roman"/>
          <w:sz w:val="28"/>
          <w:szCs w:val="28"/>
        </w:rPr>
        <w:t>0.1.</w:t>
      </w:r>
      <w:r w:rsidRPr="00E02799"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E02799">
        <w:rPr>
          <w:rFonts w:ascii="Times New Roman" w:hAnsi="Times New Roman" w:cs="Times New Roman"/>
          <w:sz w:val="28"/>
          <w:szCs w:val="28"/>
        </w:rPr>
        <w:t xml:space="preserve"> содержани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02799">
        <w:rPr>
          <w:rFonts w:ascii="Times New Roman" w:hAnsi="Times New Roman" w:cs="Times New Roman"/>
          <w:sz w:val="28"/>
          <w:szCs w:val="28"/>
        </w:rPr>
        <w:t>:</w:t>
      </w:r>
    </w:p>
    <w:p w:rsidR="00AB16C8" w:rsidRPr="00E02799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99">
        <w:rPr>
          <w:rFonts w:ascii="Times New Roman" w:hAnsi="Times New Roman" w:cs="Times New Roman"/>
          <w:sz w:val="28"/>
          <w:szCs w:val="28"/>
        </w:rPr>
        <w:lastRenderedPageBreak/>
        <w:t xml:space="preserve"> «Заявителю в качестве результата предоставления услуги обеспечивается по его выбору возможность:</w:t>
      </w:r>
    </w:p>
    <w:p w:rsidR="00AB16C8" w:rsidRPr="00E02799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99">
        <w:rPr>
          <w:rFonts w:ascii="Times New Roman" w:hAnsi="Times New Roman" w:cs="Times New Roman"/>
          <w:sz w:val="28"/>
          <w:szCs w:val="28"/>
        </w:rPr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AB16C8" w:rsidRPr="00E02799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99">
        <w:rPr>
          <w:rFonts w:ascii="Times New Roman" w:hAnsi="Times New Roman" w:cs="Times New Roman"/>
          <w:sz w:val="28"/>
          <w:szCs w:val="28"/>
        </w:rP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AB16C8" w:rsidRPr="00E02799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99">
        <w:rPr>
          <w:rFonts w:ascii="Times New Roman" w:hAnsi="Times New Roman" w:cs="Times New Roman"/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AB16C8" w:rsidRPr="00E02799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99">
        <w:rPr>
          <w:rFonts w:ascii="Times New Roman" w:hAnsi="Times New Roman" w:cs="Times New Roman"/>
          <w:sz w:val="28"/>
          <w:szCs w:val="28"/>
        </w:rPr>
        <w:t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документ в машиночитаемом формате).</w:t>
      </w:r>
    </w:p>
    <w:p w:rsidR="00AB16C8" w:rsidRPr="00E02799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99">
        <w:rPr>
          <w:rFonts w:ascii="Times New Roman" w:hAnsi="Times New Roman" w:cs="Times New Roman"/>
          <w:sz w:val="28"/>
          <w:szCs w:val="28"/>
        </w:rPr>
        <w:t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единым порталом в установленном порядке (при наличии у них технической возможности).</w:t>
      </w:r>
    </w:p>
    <w:p w:rsidR="00AB16C8" w:rsidRPr="00E02799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99">
        <w:rPr>
          <w:rFonts w:ascii="Times New Roman" w:hAnsi="Times New Roman" w:cs="Times New Roman"/>
          <w:sz w:val="28"/>
          <w:szCs w:val="28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первым настоящего пункта, размещается оператором единого портала в едином личном кабинете или в электронной форме запроса.</w:t>
      </w:r>
    </w:p>
    <w:p w:rsidR="00AB16C8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99">
        <w:rPr>
          <w:rFonts w:ascii="Times New Roman" w:hAnsi="Times New Roman" w:cs="Times New Roman"/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16C8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79B">
        <w:rPr>
          <w:rFonts w:ascii="Times New Roman" w:hAnsi="Times New Roman" w:cs="Times New Roman"/>
          <w:sz w:val="28"/>
          <w:szCs w:val="28"/>
        </w:rPr>
        <w:t>30.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799">
        <w:rPr>
          <w:rFonts w:ascii="Times New Roman" w:hAnsi="Times New Roman" w:cs="Times New Roman"/>
          <w:sz w:val="28"/>
          <w:szCs w:val="28"/>
        </w:rPr>
        <w:t>Внести изменение в Административный регламент Администрации Чамзинского муниципального района по предоставлению муниципальной услуги «</w:t>
      </w:r>
      <w:r w:rsidRPr="00C91B19">
        <w:rPr>
          <w:rFonts w:ascii="Times New Roman" w:hAnsi="Times New Roman" w:cs="Times New Roman"/>
          <w:sz w:val="28"/>
          <w:szCs w:val="28"/>
        </w:rPr>
        <w:t>Проведение аукционов по продаже земельных участков, либо продаже права на заключение договоров аренды земельных участков, в соответствии с видами разрешенного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E02799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Чамзинского муниципального района </w:t>
      </w:r>
      <w:r w:rsidRPr="00C91B19">
        <w:rPr>
          <w:rFonts w:ascii="Times New Roman" w:hAnsi="Times New Roman" w:cs="Times New Roman"/>
          <w:sz w:val="28"/>
          <w:szCs w:val="28"/>
        </w:rPr>
        <w:t>№ 384 от 07.05.2015г</w:t>
      </w:r>
      <w:r w:rsidRPr="00E02799">
        <w:rPr>
          <w:rFonts w:ascii="Times New Roman" w:hAnsi="Times New Roman" w:cs="Times New Roman"/>
          <w:sz w:val="28"/>
          <w:szCs w:val="28"/>
        </w:rPr>
        <w:t xml:space="preserve">., дополнив </w:t>
      </w:r>
      <w:r>
        <w:rPr>
          <w:rFonts w:ascii="Times New Roman" w:hAnsi="Times New Roman" w:cs="Times New Roman"/>
          <w:sz w:val="28"/>
          <w:szCs w:val="28"/>
        </w:rPr>
        <w:t xml:space="preserve">пункт 16 подраздела 1 раздела 2 </w:t>
      </w:r>
      <w:r w:rsidRPr="00084CB5">
        <w:rPr>
          <w:rFonts w:ascii="Times New Roman" w:hAnsi="Times New Roman" w:cs="Times New Roman"/>
          <w:sz w:val="28"/>
          <w:szCs w:val="28"/>
        </w:rPr>
        <w:t>подпунктом 16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E02799"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E02799">
        <w:rPr>
          <w:rFonts w:ascii="Times New Roman" w:hAnsi="Times New Roman" w:cs="Times New Roman"/>
          <w:sz w:val="28"/>
          <w:szCs w:val="28"/>
        </w:rPr>
        <w:t xml:space="preserve"> содержани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0279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B16C8" w:rsidRPr="00E02799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99">
        <w:rPr>
          <w:rFonts w:ascii="Times New Roman" w:hAnsi="Times New Roman" w:cs="Times New Roman"/>
          <w:sz w:val="28"/>
          <w:szCs w:val="28"/>
        </w:rPr>
        <w:lastRenderedPageBreak/>
        <w:t>«Заявителю в качестве результата предоставления услуги обеспечивается по его выбору возможность:</w:t>
      </w:r>
    </w:p>
    <w:p w:rsidR="00AB16C8" w:rsidRPr="00E02799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99">
        <w:rPr>
          <w:rFonts w:ascii="Times New Roman" w:hAnsi="Times New Roman" w:cs="Times New Roman"/>
          <w:sz w:val="28"/>
          <w:szCs w:val="28"/>
        </w:rPr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AB16C8" w:rsidRPr="00E02799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99">
        <w:rPr>
          <w:rFonts w:ascii="Times New Roman" w:hAnsi="Times New Roman" w:cs="Times New Roman"/>
          <w:sz w:val="28"/>
          <w:szCs w:val="28"/>
        </w:rP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AB16C8" w:rsidRPr="00E02799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99">
        <w:rPr>
          <w:rFonts w:ascii="Times New Roman" w:hAnsi="Times New Roman" w:cs="Times New Roman"/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AB16C8" w:rsidRPr="00E02799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99">
        <w:rPr>
          <w:rFonts w:ascii="Times New Roman" w:hAnsi="Times New Roman" w:cs="Times New Roman"/>
          <w:sz w:val="28"/>
          <w:szCs w:val="28"/>
        </w:rPr>
        <w:t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документ в машиночитаемом формате).</w:t>
      </w:r>
    </w:p>
    <w:p w:rsidR="00AB16C8" w:rsidRPr="00E02799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99">
        <w:rPr>
          <w:rFonts w:ascii="Times New Roman" w:hAnsi="Times New Roman" w:cs="Times New Roman"/>
          <w:sz w:val="28"/>
          <w:szCs w:val="28"/>
        </w:rPr>
        <w:t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единым порталом в установленном порядке (при наличии у них технической возможности).</w:t>
      </w:r>
    </w:p>
    <w:p w:rsidR="00AB16C8" w:rsidRPr="00E02799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99">
        <w:rPr>
          <w:rFonts w:ascii="Times New Roman" w:hAnsi="Times New Roman" w:cs="Times New Roman"/>
          <w:sz w:val="28"/>
          <w:szCs w:val="28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первым настоящего пункта, размещается оператором единого портала в едином личном кабинете или в электронной форме запроса.</w:t>
      </w:r>
    </w:p>
    <w:p w:rsidR="00AB16C8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99">
        <w:rPr>
          <w:rFonts w:ascii="Times New Roman" w:hAnsi="Times New Roman" w:cs="Times New Roman"/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16C8" w:rsidRPr="00E02799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79B">
        <w:rPr>
          <w:rFonts w:ascii="Times New Roman" w:hAnsi="Times New Roman" w:cs="Times New Roman"/>
          <w:sz w:val="28"/>
          <w:szCs w:val="28"/>
        </w:rPr>
        <w:t>31.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799">
        <w:rPr>
          <w:rFonts w:ascii="Times New Roman" w:hAnsi="Times New Roman" w:cs="Times New Roman"/>
          <w:sz w:val="28"/>
          <w:szCs w:val="28"/>
        </w:rPr>
        <w:t>Внести изменение в Административный регламент Администрации Чамзинского муниципального района по предоставлению муниципальной услуги «</w:t>
      </w:r>
      <w:r w:rsidRPr="00305378">
        <w:rPr>
          <w:rFonts w:ascii="Times New Roman" w:hAnsi="Times New Roman" w:cs="Times New Roman"/>
          <w:sz w:val="28"/>
          <w:szCs w:val="28"/>
        </w:rPr>
        <w:t>Заключение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 границах земельного участка, ранее предоставленного для комплексного освоения в целях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E02799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Чамзинского </w:t>
      </w:r>
      <w:r w:rsidRPr="00E0279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r w:rsidRPr="00305378">
        <w:rPr>
          <w:rFonts w:ascii="Times New Roman" w:hAnsi="Times New Roman" w:cs="Times New Roman"/>
          <w:sz w:val="28"/>
          <w:szCs w:val="28"/>
        </w:rPr>
        <w:t>№ 383 от 07.05.2015г</w:t>
      </w:r>
      <w:r w:rsidRPr="00E02799">
        <w:rPr>
          <w:rFonts w:ascii="Times New Roman" w:hAnsi="Times New Roman" w:cs="Times New Roman"/>
          <w:sz w:val="28"/>
          <w:szCs w:val="28"/>
        </w:rPr>
        <w:t xml:space="preserve">., дополнив </w:t>
      </w:r>
      <w:r>
        <w:rPr>
          <w:rFonts w:ascii="Times New Roman" w:hAnsi="Times New Roman" w:cs="Times New Roman"/>
          <w:sz w:val="28"/>
          <w:szCs w:val="28"/>
        </w:rPr>
        <w:t>пункт 16 подраздела 1 раздела 2 под</w:t>
      </w:r>
      <w:r w:rsidRPr="00A127D9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>16.1. следующего содержания:</w:t>
      </w:r>
    </w:p>
    <w:p w:rsidR="00AB16C8" w:rsidRPr="00E02799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99">
        <w:rPr>
          <w:rFonts w:ascii="Times New Roman" w:hAnsi="Times New Roman" w:cs="Times New Roman"/>
          <w:sz w:val="28"/>
          <w:szCs w:val="28"/>
        </w:rPr>
        <w:t>«Заявителю в качестве результата предоставления услуги обеспечивается по его выбору возможность:</w:t>
      </w:r>
    </w:p>
    <w:p w:rsidR="00AB16C8" w:rsidRPr="00E02799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99">
        <w:rPr>
          <w:rFonts w:ascii="Times New Roman" w:hAnsi="Times New Roman" w:cs="Times New Roman"/>
          <w:sz w:val="28"/>
          <w:szCs w:val="28"/>
        </w:rPr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AB16C8" w:rsidRPr="00E02799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99">
        <w:rPr>
          <w:rFonts w:ascii="Times New Roman" w:hAnsi="Times New Roman" w:cs="Times New Roman"/>
          <w:sz w:val="28"/>
          <w:szCs w:val="28"/>
        </w:rP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AB16C8" w:rsidRPr="00E02799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99">
        <w:rPr>
          <w:rFonts w:ascii="Times New Roman" w:hAnsi="Times New Roman" w:cs="Times New Roman"/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AB16C8" w:rsidRPr="00E02799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99">
        <w:rPr>
          <w:rFonts w:ascii="Times New Roman" w:hAnsi="Times New Roman" w:cs="Times New Roman"/>
          <w:sz w:val="28"/>
          <w:szCs w:val="28"/>
        </w:rPr>
        <w:t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документ в машиночитаемом формате).</w:t>
      </w:r>
    </w:p>
    <w:p w:rsidR="00AB16C8" w:rsidRPr="00E02799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99">
        <w:rPr>
          <w:rFonts w:ascii="Times New Roman" w:hAnsi="Times New Roman" w:cs="Times New Roman"/>
          <w:sz w:val="28"/>
          <w:szCs w:val="28"/>
        </w:rPr>
        <w:t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единым порталом в установленном порядке (при наличии у них технической возможности).</w:t>
      </w:r>
    </w:p>
    <w:p w:rsidR="00AB16C8" w:rsidRPr="00E02799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99">
        <w:rPr>
          <w:rFonts w:ascii="Times New Roman" w:hAnsi="Times New Roman" w:cs="Times New Roman"/>
          <w:sz w:val="28"/>
          <w:szCs w:val="28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первым настоящего пункта, размещается оператором единого портала в едином личном кабинете или в электронной форме запроса.</w:t>
      </w:r>
    </w:p>
    <w:p w:rsidR="00AB16C8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99">
        <w:rPr>
          <w:rFonts w:ascii="Times New Roman" w:hAnsi="Times New Roman" w:cs="Times New Roman"/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16C8" w:rsidRPr="00E02799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79B">
        <w:rPr>
          <w:rFonts w:ascii="Times New Roman" w:hAnsi="Times New Roman" w:cs="Times New Roman"/>
          <w:sz w:val="28"/>
          <w:szCs w:val="28"/>
        </w:rPr>
        <w:t>32.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799">
        <w:rPr>
          <w:rFonts w:ascii="Times New Roman" w:hAnsi="Times New Roman" w:cs="Times New Roman"/>
          <w:sz w:val="28"/>
          <w:szCs w:val="28"/>
        </w:rPr>
        <w:t>Внести изменение в Административный регламент Администрации Чамзинского муниципального района по предоставлению муниципальной услуги «</w:t>
      </w:r>
      <w:r w:rsidRPr="007E0D19">
        <w:rPr>
          <w:rFonts w:ascii="Times New Roman" w:hAnsi="Times New Roman" w:cs="Times New Roman"/>
          <w:sz w:val="28"/>
          <w:szCs w:val="28"/>
        </w:rPr>
        <w:t xml:space="preserve">Заключение договора купли-продажи или аренды земельного участка по результатам аукциона по продаже земельного участка, либо права на заключение договора аренды земельного участка из земель, находящихся в муниципальной собственности, либо из земель государственная собственность </w:t>
      </w:r>
      <w:r w:rsidRPr="007E0D19">
        <w:rPr>
          <w:rFonts w:ascii="Times New Roman" w:hAnsi="Times New Roman" w:cs="Times New Roman"/>
          <w:sz w:val="28"/>
          <w:szCs w:val="28"/>
        </w:rPr>
        <w:lastRenderedPageBreak/>
        <w:t>на которые не разграничена, для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E02799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Чамзинского муниципального района </w:t>
      </w:r>
      <w:r w:rsidRPr="007E0D19">
        <w:rPr>
          <w:rFonts w:ascii="Times New Roman" w:hAnsi="Times New Roman" w:cs="Times New Roman"/>
          <w:sz w:val="28"/>
          <w:szCs w:val="28"/>
        </w:rPr>
        <w:t>№ 382 от 07.05.2015г</w:t>
      </w:r>
      <w:r w:rsidRPr="00E02799">
        <w:rPr>
          <w:rFonts w:ascii="Times New Roman" w:hAnsi="Times New Roman" w:cs="Times New Roman"/>
          <w:sz w:val="28"/>
          <w:szCs w:val="28"/>
        </w:rPr>
        <w:t xml:space="preserve">., дополнив </w:t>
      </w:r>
      <w:r>
        <w:rPr>
          <w:rFonts w:ascii="Times New Roman" w:hAnsi="Times New Roman" w:cs="Times New Roman"/>
          <w:sz w:val="28"/>
          <w:szCs w:val="28"/>
        </w:rPr>
        <w:t xml:space="preserve">пункт 16 подраздела 1 раздела 2 </w:t>
      </w:r>
      <w:r w:rsidRPr="00D36170">
        <w:rPr>
          <w:rFonts w:ascii="Times New Roman" w:hAnsi="Times New Roman" w:cs="Times New Roman"/>
          <w:sz w:val="28"/>
          <w:szCs w:val="28"/>
        </w:rPr>
        <w:t>подпунктом 16.</w:t>
      </w:r>
      <w:r>
        <w:rPr>
          <w:rFonts w:ascii="Times New Roman" w:hAnsi="Times New Roman" w:cs="Times New Roman"/>
          <w:sz w:val="28"/>
          <w:szCs w:val="28"/>
        </w:rPr>
        <w:t>1. следующего содержания:</w:t>
      </w:r>
    </w:p>
    <w:p w:rsidR="00AB16C8" w:rsidRPr="00E02799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99">
        <w:rPr>
          <w:rFonts w:ascii="Times New Roman" w:hAnsi="Times New Roman" w:cs="Times New Roman"/>
          <w:sz w:val="28"/>
          <w:szCs w:val="28"/>
        </w:rPr>
        <w:t>«Заявителю в качестве результата предоставления услуги обеспечивается по его выбору возможность:</w:t>
      </w:r>
    </w:p>
    <w:p w:rsidR="00AB16C8" w:rsidRPr="00E02799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99">
        <w:rPr>
          <w:rFonts w:ascii="Times New Roman" w:hAnsi="Times New Roman" w:cs="Times New Roman"/>
          <w:sz w:val="28"/>
          <w:szCs w:val="28"/>
        </w:rPr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AB16C8" w:rsidRPr="00E02799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99">
        <w:rPr>
          <w:rFonts w:ascii="Times New Roman" w:hAnsi="Times New Roman" w:cs="Times New Roman"/>
          <w:sz w:val="28"/>
          <w:szCs w:val="28"/>
        </w:rP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AB16C8" w:rsidRPr="00E02799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99">
        <w:rPr>
          <w:rFonts w:ascii="Times New Roman" w:hAnsi="Times New Roman" w:cs="Times New Roman"/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AB16C8" w:rsidRPr="00E02799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99">
        <w:rPr>
          <w:rFonts w:ascii="Times New Roman" w:hAnsi="Times New Roman" w:cs="Times New Roman"/>
          <w:sz w:val="28"/>
          <w:szCs w:val="28"/>
        </w:rPr>
        <w:t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документ в машиночитаемом формате).</w:t>
      </w:r>
    </w:p>
    <w:p w:rsidR="00AB16C8" w:rsidRPr="00E02799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99">
        <w:rPr>
          <w:rFonts w:ascii="Times New Roman" w:hAnsi="Times New Roman" w:cs="Times New Roman"/>
          <w:sz w:val="28"/>
          <w:szCs w:val="28"/>
        </w:rPr>
        <w:t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единым порталом в установленном порядке (при наличии у них технической возможности).</w:t>
      </w:r>
    </w:p>
    <w:p w:rsidR="00AB16C8" w:rsidRPr="00E02799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99">
        <w:rPr>
          <w:rFonts w:ascii="Times New Roman" w:hAnsi="Times New Roman" w:cs="Times New Roman"/>
          <w:sz w:val="28"/>
          <w:szCs w:val="28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первым настоящего пункта, размещается оператором единого портала в едином личном кабинете или в электронной форме запроса.</w:t>
      </w:r>
    </w:p>
    <w:p w:rsidR="00AB16C8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99">
        <w:rPr>
          <w:rFonts w:ascii="Times New Roman" w:hAnsi="Times New Roman" w:cs="Times New Roman"/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16C8" w:rsidRPr="00E02799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79B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02799">
        <w:rPr>
          <w:rFonts w:ascii="Times New Roman" w:hAnsi="Times New Roman" w:cs="Times New Roman"/>
          <w:sz w:val="28"/>
          <w:szCs w:val="28"/>
        </w:rPr>
        <w:t>Внести изменение в Административный регламент Администрации Чамзинского муниципального района по предоставлению муниципальной услуги «</w:t>
      </w:r>
      <w:r w:rsidRPr="005E2C50">
        <w:rPr>
          <w:rFonts w:ascii="Times New Roman" w:hAnsi="Times New Roman" w:cs="Times New Roman"/>
          <w:sz w:val="28"/>
          <w:szCs w:val="28"/>
        </w:rPr>
        <w:t xml:space="preserve">Заключение договора аренды земельного участка из земель, находящихся в муниципальной собственности, либо из состава земель </w:t>
      </w:r>
      <w:r w:rsidRPr="005E2C50">
        <w:rPr>
          <w:rFonts w:ascii="Times New Roman" w:hAnsi="Times New Roman" w:cs="Times New Roman"/>
          <w:sz w:val="28"/>
          <w:szCs w:val="28"/>
        </w:rPr>
        <w:lastRenderedPageBreak/>
        <w:t>государственная собственность на которые не разграничена, для его комплексного освоения в целях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E02799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Чамзинского муниципального района </w:t>
      </w:r>
      <w:r w:rsidRPr="005E2C50">
        <w:rPr>
          <w:rFonts w:ascii="Times New Roman" w:hAnsi="Times New Roman" w:cs="Times New Roman"/>
          <w:sz w:val="28"/>
          <w:szCs w:val="28"/>
        </w:rPr>
        <w:t>№ 381 от 07.05.2015г</w:t>
      </w:r>
      <w:r w:rsidRPr="00E02799">
        <w:rPr>
          <w:rFonts w:ascii="Times New Roman" w:hAnsi="Times New Roman" w:cs="Times New Roman"/>
          <w:sz w:val="28"/>
          <w:szCs w:val="28"/>
        </w:rPr>
        <w:t xml:space="preserve">., дополнив </w:t>
      </w:r>
      <w:r>
        <w:rPr>
          <w:rFonts w:ascii="Times New Roman" w:hAnsi="Times New Roman" w:cs="Times New Roman"/>
          <w:sz w:val="28"/>
          <w:szCs w:val="28"/>
        </w:rPr>
        <w:t xml:space="preserve">пункт 3.4.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96C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подпунктом 3.4.1. </w:t>
      </w:r>
      <w:r w:rsidRPr="00E02799">
        <w:rPr>
          <w:rFonts w:ascii="Times New Roman" w:hAnsi="Times New Roman" w:cs="Times New Roman"/>
          <w:sz w:val="28"/>
          <w:szCs w:val="28"/>
        </w:rPr>
        <w:t>следующ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E02799">
        <w:rPr>
          <w:rFonts w:ascii="Times New Roman" w:hAnsi="Times New Roman" w:cs="Times New Roman"/>
          <w:sz w:val="28"/>
          <w:szCs w:val="28"/>
        </w:rPr>
        <w:t xml:space="preserve"> содержани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02799">
        <w:rPr>
          <w:rFonts w:ascii="Times New Roman" w:hAnsi="Times New Roman" w:cs="Times New Roman"/>
          <w:sz w:val="28"/>
          <w:szCs w:val="28"/>
        </w:rPr>
        <w:t>:</w:t>
      </w:r>
    </w:p>
    <w:p w:rsidR="00AB16C8" w:rsidRPr="00E02799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99">
        <w:rPr>
          <w:rFonts w:ascii="Times New Roman" w:hAnsi="Times New Roman" w:cs="Times New Roman"/>
          <w:sz w:val="28"/>
          <w:szCs w:val="28"/>
        </w:rPr>
        <w:t>«Заявителю в качестве результата предоставления услуги обеспечивается по его выбору возможность:</w:t>
      </w:r>
    </w:p>
    <w:p w:rsidR="00AB16C8" w:rsidRPr="00E02799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99">
        <w:rPr>
          <w:rFonts w:ascii="Times New Roman" w:hAnsi="Times New Roman" w:cs="Times New Roman"/>
          <w:sz w:val="28"/>
          <w:szCs w:val="28"/>
        </w:rPr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AB16C8" w:rsidRPr="00E02799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99">
        <w:rPr>
          <w:rFonts w:ascii="Times New Roman" w:hAnsi="Times New Roman" w:cs="Times New Roman"/>
          <w:sz w:val="28"/>
          <w:szCs w:val="28"/>
        </w:rP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AB16C8" w:rsidRPr="00E02799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99">
        <w:rPr>
          <w:rFonts w:ascii="Times New Roman" w:hAnsi="Times New Roman" w:cs="Times New Roman"/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AB16C8" w:rsidRPr="00E02799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99">
        <w:rPr>
          <w:rFonts w:ascii="Times New Roman" w:hAnsi="Times New Roman" w:cs="Times New Roman"/>
          <w:sz w:val="28"/>
          <w:szCs w:val="28"/>
        </w:rPr>
        <w:t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документ в машиночитаемом формате).</w:t>
      </w:r>
    </w:p>
    <w:p w:rsidR="00AB16C8" w:rsidRPr="00E02799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99">
        <w:rPr>
          <w:rFonts w:ascii="Times New Roman" w:hAnsi="Times New Roman" w:cs="Times New Roman"/>
          <w:sz w:val="28"/>
          <w:szCs w:val="28"/>
        </w:rPr>
        <w:t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единым порталом в установленном порядке (при наличии у них технической возможности).</w:t>
      </w:r>
    </w:p>
    <w:p w:rsidR="00AB16C8" w:rsidRPr="00E02799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99">
        <w:rPr>
          <w:rFonts w:ascii="Times New Roman" w:hAnsi="Times New Roman" w:cs="Times New Roman"/>
          <w:sz w:val="28"/>
          <w:szCs w:val="28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первым настоящего пункта, размещается оператором единого портала в едином личном кабинете или в электронной форме запроса.</w:t>
      </w:r>
    </w:p>
    <w:p w:rsidR="00AB16C8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99">
        <w:rPr>
          <w:rFonts w:ascii="Times New Roman" w:hAnsi="Times New Roman" w:cs="Times New Roman"/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16C8" w:rsidRPr="00E02799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79B">
        <w:rPr>
          <w:rFonts w:ascii="Times New Roman" w:hAnsi="Times New Roman" w:cs="Times New Roman"/>
          <w:sz w:val="28"/>
          <w:szCs w:val="28"/>
        </w:rPr>
        <w:t>34.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799">
        <w:rPr>
          <w:rFonts w:ascii="Times New Roman" w:hAnsi="Times New Roman" w:cs="Times New Roman"/>
          <w:sz w:val="28"/>
          <w:szCs w:val="28"/>
        </w:rPr>
        <w:t>Внести изменение в Административный регламент Администрации Чамзинского муниципального района по предоставлению муниципальной услуги «</w:t>
      </w:r>
      <w:r w:rsidRPr="00A974FC">
        <w:rPr>
          <w:rFonts w:ascii="Times New Roman" w:hAnsi="Times New Roman" w:cs="Times New Roman"/>
          <w:sz w:val="28"/>
          <w:szCs w:val="28"/>
        </w:rPr>
        <w:t xml:space="preserve">Подготовка и выдача Дубликата договора бесплатной передачи в </w:t>
      </w:r>
      <w:r w:rsidRPr="00A974FC">
        <w:rPr>
          <w:rFonts w:ascii="Times New Roman" w:hAnsi="Times New Roman" w:cs="Times New Roman"/>
          <w:sz w:val="28"/>
          <w:szCs w:val="28"/>
        </w:rPr>
        <w:lastRenderedPageBreak/>
        <w:t>собственность граждан РФ на добровольной основе занимаемых ими жилых помещений на условиях социального найма в муниципальном жилищном фонде Чамзинского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E02799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Чамзинского муниципального района </w:t>
      </w:r>
      <w:r w:rsidRPr="00A974FC">
        <w:rPr>
          <w:rFonts w:ascii="Times New Roman" w:hAnsi="Times New Roman" w:cs="Times New Roman"/>
          <w:sz w:val="28"/>
          <w:szCs w:val="28"/>
        </w:rPr>
        <w:t>№ 423 от 21.04.2013г</w:t>
      </w:r>
      <w:r w:rsidRPr="00E02799">
        <w:rPr>
          <w:rFonts w:ascii="Times New Roman" w:hAnsi="Times New Roman" w:cs="Times New Roman"/>
          <w:sz w:val="28"/>
          <w:szCs w:val="28"/>
        </w:rPr>
        <w:t xml:space="preserve">., дополнив </w:t>
      </w:r>
      <w:r>
        <w:rPr>
          <w:rFonts w:ascii="Times New Roman" w:hAnsi="Times New Roman" w:cs="Times New Roman"/>
          <w:sz w:val="28"/>
          <w:szCs w:val="28"/>
        </w:rPr>
        <w:t xml:space="preserve">пункт 2.1.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97D85">
        <w:rPr>
          <w:rFonts w:ascii="Times New Roman" w:hAnsi="Times New Roman" w:cs="Times New Roman"/>
          <w:sz w:val="28"/>
          <w:szCs w:val="28"/>
        </w:rPr>
        <w:t xml:space="preserve"> подпунктом 2.1.7.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799">
        <w:rPr>
          <w:rFonts w:ascii="Times New Roman" w:hAnsi="Times New Roman" w:cs="Times New Roman"/>
          <w:sz w:val="28"/>
          <w:szCs w:val="28"/>
        </w:rPr>
        <w:t>следующ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E02799">
        <w:rPr>
          <w:rFonts w:ascii="Times New Roman" w:hAnsi="Times New Roman" w:cs="Times New Roman"/>
          <w:sz w:val="28"/>
          <w:szCs w:val="28"/>
        </w:rPr>
        <w:t xml:space="preserve"> содержани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02799">
        <w:rPr>
          <w:rFonts w:ascii="Times New Roman" w:hAnsi="Times New Roman" w:cs="Times New Roman"/>
          <w:sz w:val="28"/>
          <w:szCs w:val="28"/>
        </w:rPr>
        <w:t>:</w:t>
      </w:r>
    </w:p>
    <w:p w:rsidR="00AB16C8" w:rsidRPr="00E02799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99">
        <w:rPr>
          <w:rFonts w:ascii="Times New Roman" w:hAnsi="Times New Roman" w:cs="Times New Roman"/>
          <w:sz w:val="28"/>
          <w:szCs w:val="28"/>
        </w:rPr>
        <w:t>«Заявителю в качестве результата предоставления услуги обеспечивается по его выбору возможность:</w:t>
      </w:r>
    </w:p>
    <w:p w:rsidR="00AB16C8" w:rsidRPr="00E02799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99">
        <w:rPr>
          <w:rFonts w:ascii="Times New Roman" w:hAnsi="Times New Roman" w:cs="Times New Roman"/>
          <w:sz w:val="28"/>
          <w:szCs w:val="28"/>
        </w:rPr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AB16C8" w:rsidRPr="00E02799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99">
        <w:rPr>
          <w:rFonts w:ascii="Times New Roman" w:hAnsi="Times New Roman" w:cs="Times New Roman"/>
          <w:sz w:val="28"/>
          <w:szCs w:val="28"/>
        </w:rP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AB16C8" w:rsidRPr="00E02799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99">
        <w:rPr>
          <w:rFonts w:ascii="Times New Roman" w:hAnsi="Times New Roman" w:cs="Times New Roman"/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AB16C8" w:rsidRPr="00E02799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99">
        <w:rPr>
          <w:rFonts w:ascii="Times New Roman" w:hAnsi="Times New Roman" w:cs="Times New Roman"/>
          <w:sz w:val="28"/>
          <w:szCs w:val="28"/>
        </w:rPr>
        <w:t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документ в машиночитаемом формате).</w:t>
      </w:r>
    </w:p>
    <w:p w:rsidR="00AB16C8" w:rsidRPr="00E02799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99">
        <w:rPr>
          <w:rFonts w:ascii="Times New Roman" w:hAnsi="Times New Roman" w:cs="Times New Roman"/>
          <w:sz w:val="28"/>
          <w:szCs w:val="28"/>
        </w:rPr>
        <w:t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единым порталом в установленном порядке (при наличии у них технической возможности).</w:t>
      </w:r>
    </w:p>
    <w:p w:rsidR="00AB16C8" w:rsidRPr="00E02799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99">
        <w:rPr>
          <w:rFonts w:ascii="Times New Roman" w:hAnsi="Times New Roman" w:cs="Times New Roman"/>
          <w:sz w:val="28"/>
          <w:szCs w:val="28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первым настоящего пункта, размещается оператором единого портала в едином личном кабинете или в электронной форме запроса.</w:t>
      </w:r>
    </w:p>
    <w:p w:rsidR="00AB16C8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99">
        <w:rPr>
          <w:rFonts w:ascii="Times New Roman" w:hAnsi="Times New Roman" w:cs="Times New Roman"/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16C8" w:rsidRPr="00E02799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79B">
        <w:rPr>
          <w:rFonts w:ascii="Times New Roman" w:hAnsi="Times New Roman" w:cs="Times New Roman"/>
          <w:sz w:val="28"/>
          <w:szCs w:val="28"/>
        </w:rPr>
        <w:t>35.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799">
        <w:rPr>
          <w:rFonts w:ascii="Times New Roman" w:hAnsi="Times New Roman" w:cs="Times New Roman"/>
          <w:sz w:val="28"/>
          <w:szCs w:val="28"/>
        </w:rPr>
        <w:t>Внести изменение в Административный регламент Администрации Чамзинского муниципального района по предоставлению муниципальной услуги «</w:t>
      </w:r>
      <w:r w:rsidRPr="00500926">
        <w:rPr>
          <w:rFonts w:ascii="Times New Roman" w:hAnsi="Times New Roman" w:cs="Times New Roman"/>
          <w:sz w:val="28"/>
          <w:szCs w:val="28"/>
        </w:rPr>
        <w:t xml:space="preserve">Подготовка и выдача Дубликата договора социального найма жилого </w:t>
      </w:r>
      <w:r w:rsidRPr="00500926">
        <w:rPr>
          <w:rFonts w:ascii="Times New Roman" w:hAnsi="Times New Roman" w:cs="Times New Roman"/>
          <w:sz w:val="28"/>
          <w:szCs w:val="28"/>
        </w:rPr>
        <w:lastRenderedPageBreak/>
        <w:t>помещения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E02799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Чамзинского муниципального района </w:t>
      </w:r>
      <w:r w:rsidRPr="00500926">
        <w:rPr>
          <w:rFonts w:ascii="Times New Roman" w:hAnsi="Times New Roman" w:cs="Times New Roman"/>
          <w:sz w:val="28"/>
          <w:szCs w:val="28"/>
        </w:rPr>
        <w:t>№ 401 от 16.04.2013г</w:t>
      </w:r>
      <w:r w:rsidRPr="00E02799">
        <w:rPr>
          <w:rFonts w:ascii="Times New Roman" w:hAnsi="Times New Roman" w:cs="Times New Roman"/>
          <w:sz w:val="28"/>
          <w:szCs w:val="28"/>
        </w:rPr>
        <w:t xml:space="preserve">., дополнив </w:t>
      </w:r>
      <w:r w:rsidRPr="0031151C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 xml:space="preserve">2.1.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115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подпунктом</w:t>
      </w:r>
      <w:r w:rsidRPr="00E02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2.1.7. </w:t>
      </w:r>
      <w:r w:rsidRPr="00E02799">
        <w:rPr>
          <w:rFonts w:ascii="Times New Roman" w:hAnsi="Times New Roman" w:cs="Times New Roman"/>
          <w:sz w:val="28"/>
          <w:szCs w:val="28"/>
        </w:rPr>
        <w:t>следующ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E02799">
        <w:rPr>
          <w:rFonts w:ascii="Times New Roman" w:hAnsi="Times New Roman" w:cs="Times New Roman"/>
          <w:sz w:val="28"/>
          <w:szCs w:val="28"/>
        </w:rPr>
        <w:t xml:space="preserve"> содержани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02799">
        <w:rPr>
          <w:rFonts w:ascii="Times New Roman" w:hAnsi="Times New Roman" w:cs="Times New Roman"/>
          <w:sz w:val="28"/>
          <w:szCs w:val="28"/>
        </w:rPr>
        <w:t>:</w:t>
      </w:r>
    </w:p>
    <w:p w:rsidR="00AB16C8" w:rsidRPr="00E02799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99">
        <w:rPr>
          <w:rFonts w:ascii="Times New Roman" w:hAnsi="Times New Roman" w:cs="Times New Roman"/>
          <w:sz w:val="28"/>
          <w:szCs w:val="28"/>
        </w:rPr>
        <w:t>«Заявителю в качестве результата предоставления услуги обеспечивается по его выбору возможность:</w:t>
      </w:r>
    </w:p>
    <w:p w:rsidR="00AB16C8" w:rsidRPr="00E02799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99">
        <w:rPr>
          <w:rFonts w:ascii="Times New Roman" w:hAnsi="Times New Roman" w:cs="Times New Roman"/>
          <w:sz w:val="28"/>
          <w:szCs w:val="28"/>
        </w:rPr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AB16C8" w:rsidRPr="00E02799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99">
        <w:rPr>
          <w:rFonts w:ascii="Times New Roman" w:hAnsi="Times New Roman" w:cs="Times New Roman"/>
          <w:sz w:val="28"/>
          <w:szCs w:val="28"/>
        </w:rP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AB16C8" w:rsidRPr="00E02799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99">
        <w:rPr>
          <w:rFonts w:ascii="Times New Roman" w:hAnsi="Times New Roman" w:cs="Times New Roman"/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AB16C8" w:rsidRPr="00E02799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99">
        <w:rPr>
          <w:rFonts w:ascii="Times New Roman" w:hAnsi="Times New Roman" w:cs="Times New Roman"/>
          <w:sz w:val="28"/>
          <w:szCs w:val="28"/>
        </w:rPr>
        <w:t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документ в машиночитаемом формате).</w:t>
      </w:r>
    </w:p>
    <w:p w:rsidR="00AB16C8" w:rsidRPr="00E02799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99">
        <w:rPr>
          <w:rFonts w:ascii="Times New Roman" w:hAnsi="Times New Roman" w:cs="Times New Roman"/>
          <w:sz w:val="28"/>
          <w:szCs w:val="28"/>
        </w:rPr>
        <w:t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единым порталом в установленном порядке (при наличии у них технической возможности).</w:t>
      </w:r>
    </w:p>
    <w:p w:rsidR="00AB16C8" w:rsidRPr="00E02799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99">
        <w:rPr>
          <w:rFonts w:ascii="Times New Roman" w:hAnsi="Times New Roman" w:cs="Times New Roman"/>
          <w:sz w:val="28"/>
          <w:szCs w:val="28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первым настоящего пункта, размещается оператором единого портала в едином личном кабинете или в электронной форме запроса.</w:t>
      </w:r>
    </w:p>
    <w:p w:rsidR="00AB16C8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99">
        <w:rPr>
          <w:rFonts w:ascii="Times New Roman" w:hAnsi="Times New Roman" w:cs="Times New Roman"/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16C8" w:rsidRPr="00E02799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79B">
        <w:rPr>
          <w:rFonts w:ascii="Times New Roman" w:hAnsi="Times New Roman" w:cs="Times New Roman"/>
          <w:sz w:val="28"/>
          <w:szCs w:val="28"/>
        </w:rPr>
        <w:t>36.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799">
        <w:rPr>
          <w:rFonts w:ascii="Times New Roman" w:hAnsi="Times New Roman" w:cs="Times New Roman"/>
          <w:sz w:val="28"/>
          <w:szCs w:val="28"/>
        </w:rPr>
        <w:t>Внести изменение в Административный регламент Администрации Чамзинского муниципального района по предоставлению муниципальной услуги «</w:t>
      </w:r>
      <w:r w:rsidRPr="00102060">
        <w:rPr>
          <w:rFonts w:ascii="Times New Roman" w:hAnsi="Times New Roman" w:cs="Times New Roman"/>
          <w:sz w:val="28"/>
          <w:szCs w:val="28"/>
        </w:rPr>
        <w:t>Продажа (приватизация) переданных в аренду земельных участков из земель 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E02799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Чамзинского муниципального района </w:t>
      </w:r>
      <w:r w:rsidRPr="00102060">
        <w:rPr>
          <w:rFonts w:ascii="Times New Roman" w:hAnsi="Times New Roman" w:cs="Times New Roman"/>
          <w:sz w:val="28"/>
          <w:szCs w:val="28"/>
        </w:rPr>
        <w:t>№ 1162 от 21.12.2012г.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02799">
        <w:rPr>
          <w:rFonts w:ascii="Times New Roman" w:hAnsi="Times New Roman" w:cs="Times New Roman"/>
          <w:sz w:val="28"/>
          <w:szCs w:val="28"/>
        </w:rPr>
        <w:lastRenderedPageBreak/>
        <w:t xml:space="preserve">дополнив </w:t>
      </w:r>
      <w:r w:rsidRPr="00B31613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24 подраздела 3 раздела 2 подпунктом 24.1.</w:t>
      </w:r>
      <w:r w:rsidRPr="00E02799"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E02799">
        <w:rPr>
          <w:rFonts w:ascii="Times New Roman" w:hAnsi="Times New Roman" w:cs="Times New Roman"/>
          <w:sz w:val="28"/>
          <w:szCs w:val="28"/>
        </w:rPr>
        <w:t xml:space="preserve"> содержани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02799">
        <w:rPr>
          <w:rFonts w:ascii="Times New Roman" w:hAnsi="Times New Roman" w:cs="Times New Roman"/>
          <w:sz w:val="28"/>
          <w:szCs w:val="28"/>
        </w:rPr>
        <w:t>:</w:t>
      </w:r>
    </w:p>
    <w:p w:rsidR="00AB16C8" w:rsidRPr="00E02799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99">
        <w:rPr>
          <w:rFonts w:ascii="Times New Roman" w:hAnsi="Times New Roman" w:cs="Times New Roman"/>
          <w:sz w:val="28"/>
          <w:szCs w:val="28"/>
        </w:rPr>
        <w:t>«Заявителю в качестве результата предоставления услуги обеспечивается по его выбору возможность:</w:t>
      </w:r>
    </w:p>
    <w:p w:rsidR="00AB16C8" w:rsidRPr="00E02799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99">
        <w:rPr>
          <w:rFonts w:ascii="Times New Roman" w:hAnsi="Times New Roman" w:cs="Times New Roman"/>
          <w:sz w:val="28"/>
          <w:szCs w:val="28"/>
        </w:rPr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AB16C8" w:rsidRPr="00E02799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99">
        <w:rPr>
          <w:rFonts w:ascii="Times New Roman" w:hAnsi="Times New Roman" w:cs="Times New Roman"/>
          <w:sz w:val="28"/>
          <w:szCs w:val="28"/>
        </w:rP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AB16C8" w:rsidRPr="00E02799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99">
        <w:rPr>
          <w:rFonts w:ascii="Times New Roman" w:hAnsi="Times New Roman" w:cs="Times New Roman"/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AB16C8" w:rsidRPr="00E02799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99">
        <w:rPr>
          <w:rFonts w:ascii="Times New Roman" w:hAnsi="Times New Roman" w:cs="Times New Roman"/>
          <w:sz w:val="28"/>
          <w:szCs w:val="28"/>
        </w:rPr>
        <w:t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документ в машиночитаемом формате).</w:t>
      </w:r>
    </w:p>
    <w:p w:rsidR="00AB16C8" w:rsidRPr="00E02799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99">
        <w:rPr>
          <w:rFonts w:ascii="Times New Roman" w:hAnsi="Times New Roman" w:cs="Times New Roman"/>
          <w:sz w:val="28"/>
          <w:szCs w:val="28"/>
        </w:rPr>
        <w:t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единым порталом в установленном порядке (при наличии у них технической возможности).</w:t>
      </w:r>
    </w:p>
    <w:p w:rsidR="00AB16C8" w:rsidRPr="00E02799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99">
        <w:rPr>
          <w:rFonts w:ascii="Times New Roman" w:hAnsi="Times New Roman" w:cs="Times New Roman"/>
          <w:sz w:val="28"/>
          <w:szCs w:val="28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первым настоящего пункта, размещается оператором единого портала в едином личном кабинете или в электронной форме запроса.</w:t>
      </w:r>
    </w:p>
    <w:p w:rsidR="00AB16C8" w:rsidRDefault="00AB16C8" w:rsidP="00AB16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99">
        <w:rPr>
          <w:rFonts w:ascii="Times New Roman" w:hAnsi="Times New Roman" w:cs="Times New Roman"/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7494" w:rsidRDefault="00707494" w:rsidP="00707494">
      <w:pPr>
        <w:ind w:left="20"/>
        <w:jc w:val="center"/>
        <w:rPr>
          <w:b/>
          <w:sz w:val="26"/>
          <w:szCs w:val="26"/>
        </w:rPr>
      </w:pPr>
    </w:p>
    <w:p w:rsidR="00707494" w:rsidRDefault="00707494" w:rsidP="00707494">
      <w:pPr>
        <w:ind w:left="20"/>
        <w:jc w:val="center"/>
        <w:rPr>
          <w:b/>
          <w:sz w:val="26"/>
          <w:szCs w:val="26"/>
        </w:rPr>
      </w:pPr>
    </w:p>
    <w:p w:rsidR="00B077E6" w:rsidRDefault="00B077E6" w:rsidP="00707494">
      <w:pPr>
        <w:ind w:left="20"/>
        <w:jc w:val="center"/>
        <w:rPr>
          <w:b/>
          <w:sz w:val="26"/>
          <w:szCs w:val="26"/>
        </w:rPr>
      </w:pPr>
    </w:p>
    <w:p w:rsidR="00B077E6" w:rsidRDefault="00B077E6" w:rsidP="00707494">
      <w:pPr>
        <w:ind w:left="20"/>
        <w:jc w:val="center"/>
        <w:rPr>
          <w:b/>
          <w:sz w:val="26"/>
          <w:szCs w:val="26"/>
        </w:rPr>
      </w:pPr>
    </w:p>
    <w:p w:rsidR="00B077E6" w:rsidRDefault="00B077E6" w:rsidP="00707494">
      <w:pPr>
        <w:ind w:left="20"/>
        <w:jc w:val="center"/>
        <w:rPr>
          <w:b/>
          <w:sz w:val="26"/>
          <w:szCs w:val="26"/>
        </w:rPr>
      </w:pPr>
    </w:p>
    <w:p w:rsidR="00707494" w:rsidRPr="00FD5399" w:rsidRDefault="00707494" w:rsidP="00707494">
      <w:pPr>
        <w:ind w:left="20"/>
        <w:jc w:val="center"/>
        <w:rPr>
          <w:b/>
          <w:sz w:val="26"/>
          <w:szCs w:val="26"/>
        </w:rPr>
      </w:pPr>
      <w:r w:rsidRPr="00FD5399">
        <w:rPr>
          <w:b/>
          <w:sz w:val="26"/>
          <w:szCs w:val="26"/>
        </w:rPr>
        <w:lastRenderedPageBreak/>
        <w:t>Администрация Чамзинского муниципального района</w:t>
      </w:r>
      <w:r w:rsidRPr="00FD5399">
        <w:rPr>
          <w:b/>
          <w:sz w:val="26"/>
          <w:szCs w:val="26"/>
        </w:rPr>
        <w:br/>
        <w:t>Республики Мордовия</w:t>
      </w:r>
    </w:p>
    <w:p w:rsidR="00707494" w:rsidRPr="00FD5399" w:rsidRDefault="00707494" w:rsidP="00707494">
      <w:pPr>
        <w:jc w:val="center"/>
        <w:rPr>
          <w:b/>
          <w:sz w:val="34"/>
          <w:szCs w:val="28"/>
        </w:rPr>
      </w:pPr>
      <w:r w:rsidRPr="00FD5399">
        <w:rPr>
          <w:b/>
          <w:sz w:val="28"/>
          <w:szCs w:val="28"/>
        </w:rPr>
        <w:br/>
      </w:r>
      <w:r w:rsidRPr="00FD5399">
        <w:rPr>
          <w:b/>
          <w:sz w:val="34"/>
          <w:szCs w:val="28"/>
        </w:rPr>
        <w:t>Постановление</w:t>
      </w:r>
    </w:p>
    <w:p w:rsidR="00707494" w:rsidRPr="00FD5399" w:rsidRDefault="00707494" w:rsidP="00707494">
      <w:pPr>
        <w:tabs>
          <w:tab w:val="left" w:pos="2227"/>
        </w:tabs>
        <w:jc w:val="center"/>
        <w:rPr>
          <w:sz w:val="26"/>
          <w:szCs w:val="26"/>
        </w:rPr>
      </w:pPr>
      <w:r>
        <w:rPr>
          <w:sz w:val="26"/>
          <w:szCs w:val="26"/>
        </w:rPr>
        <w:t>27.09.2022 г.</w:t>
      </w:r>
      <w:r w:rsidRPr="00FD5399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</w:t>
      </w:r>
      <w:r w:rsidRPr="00FD5399">
        <w:rPr>
          <w:sz w:val="26"/>
          <w:szCs w:val="26"/>
        </w:rPr>
        <w:t xml:space="preserve">                                                       </w:t>
      </w:r>
      <w:r>
        <w:rPr>
          <w:sz w:val="26"/>
          <w:szCs w:val="26"/>
        </w:rPr>
        <w:t xml:space="preserve">                           </w:t>
      </w:r>
      <w:r w:rsidRPr="00FD5399">
        <w:rPr>
          <w:sz w:val="26"/>
          <w:szCs w:val="26"/>
        </w:rPr>
        <w:t>№</w:t>
      </w:r>
      <w:r>
        <w:rPr>
          <w:sz w:val="26"/>
          <w:szCs w:val="26"/>
        </w:rPr>
        <w:t xml:space="preserve"> 736</w:t>
      </w:r>
    </w:p>
    <w:p w:rsidR="00707494" w:rsidRPr="00FD5399" w:rsidRDefault="00707494" w:rsidP="00707494">
      <w:pPr>
        <w:ind w:left="20"/>
        <w:jc w:val="center"/>
        <w:rPr>
          <w:sz w:val="26"/>
          <w:szCs w:val="26"/>
        </w:rPr>
      </w:pPr>
    </w:p>
    <w:p w:rsidR="00707494" w:rsidRDefault="00707494" w:rsidP="00707494">
      <w:pPr>
        <w:ind w:left="20"/>
        <w:jc w:val="center"/>
        <w:rPr>
          <w:sz w:val="28"/>
          <w:szCs w:val="28"/>
        </w:rPr>
      </w:pPr>
      <w:r w:rsidRPr="00E2648E">
        <w:rPr>
          <w:sz w:val="28"/>
          <w:szCs w:val="28"/>
        </w:rPr>
        <w:t>р.п. Чамзинка</w:t>
      </w:r>
    </w:p>
    <w:p w:rsidR="00707494" w:rsidRDefault="00707494" w:rsidP="00707494">
      <w:pPr>
        <w:ind w:left="20"/>
        <w:jc w:val="center"/>
        <w:rPr>
          <w:sz w:val="28"/>
          <w:szCs w:val="28"/>
        </w:rPr>
      </w:pPr>
    </w:p>
    <w:p w:rsidR="00707494" w:rsidRPr="00E2648E" w:rsidRDefault="00707494" w:rsidP="00707494">
      <w:pPr>
        <w:ind w:left="20"/>
        <w:jc w:val="center"/>
        <w:rPr>
          <w:sz w:val="28"/>
          <w:szCs w:val="28"/>
        </w:rPr>
      </w:pPr>
    </w:p>
    <w:p w:rsidR="00707494" w:rsidRDefault="00707494" w:rsidP="00707494">
      <w:pPr>
        <w:ind w:left="20"/>
        <w:jc w:val="center"/>
        <w:rPr>
          <w:b/>
          <w:sz w:val="28"/>
          <w:szCs w:val="28"/>
        </w:rPr>
      </w:pPr>
      <w:r w:rsidRPr="00FD5399">
        <w:rPr>
          <w:b/>
          <w:sz w:val="28"/>
          <w:szCs w:val="28"/>
        </w:rPr>
        <w:t xml:space="preserve">О внесении изменений в </w:t>
      </w:r>
      <w:r w:rsidRPr="00506B45">
        <w:rPr>
          <w:b/>
          <w:sz w:val="28"/>
          <w:szCs w:val="28"/>
        </w:rPr>
        <w:t>Административн</w:t>
      </w:r>
      <w:r>
        <w:rPr>
          <w:b/>
          <w:sz w:val="28"/>
          <w:szCs w:val="28"/>
        </w:rPr>
        <w:t>ый</w:t>
      </w:r>
      <w:r w:rsidRPr="00506B45">
        <w:rPr>
          <w:b/>
          <w:sz w:val="28"/>
          <w:szCs w:val="28"/>
        </w:rPr>
        <w:t xml:space="preserve"> регламент Администрации Чамзинского муниципального района предоставления муниципальной услуги "Перевод жилого помещения в нежилое помещение и нежилого помещения в жилое помещение</w:t>
      </w:r>
      <w:r>
        <w:rPr>
          <w:b/>
          <w:sz w:val="28"/>
          <w:szCs w:val="28"/>
        </w:rPr>
        <w:t xml:space="preserve">», утвержденный постановлением Администрации Чамзинского муниципального района от </w:t>
      </w:r>
      <w:r w:rsidRPr="00506B45">
        <w:rPr>
          <w:b/>
          <w:sz w:val="28"/>
          <w:szCs w:val="28"/>
        </w:rPr>
        <w:t>18 марта 2022 г. N 169</w:t>
      </w:r>
      <w:r>
        <w:rPr>
          <w:b/>
          <w:sz w:val="28"/>
          <w:szCs w:val="28"/>
        </w:rPr>
        <w:t xml:space="preserve"> </w:t>
      </w:r>
    </w:p>
    <w:p w:rsidR="00707494" w:rsidRPr="00FD5399" w:rsidRDefault="00707494" w:rsidP="00707494">
      <w:pPr>
        <w:ind w:left="20"/>
        <w:jc w:val="center"/>
        <w:rPr>
          <w:b/>
          <w:sz w:val="28"/>
          <w:szCs w:val="28"/>
        </w:rPr>
      </w:pPr>
    </w:p>
    <w:p w:rsidR="00707494" w:rsidRDefault="00707494" w:rsidP="00707494">
      <w:pPr>
        <w:spacing w:line="322" w:lineRule="exact"/>
        <w:ind w:firstLine="709"/>
        <w:jc w:val="both"/>
        <w:rPr>
          <w:sz w:val="28"/>
          <w:szCs w:val="28"/>
        </w:rPr>
      </w:pPr>
      <w:r w:rsidRPr="00E2648E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приведения нормативно-правовых актов в соответствие с действующим законодательством,</w:t>
      </w:r>
      <w:r w:rsidRPr="001F2E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Pr="00E01F71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E01F71">
        <w:rPr>
          <w:sz w:val="28"/>
          <w:szCs w:val="28"/>
        </w:rPr>
        <w:t xml:space="preserve"> Правительства РФ от 15.08.2022 г. № 1415 "О внесении изменений в некоторые акты Правительства Российской Федерации"</w:t>
      </w:r>
      <w:r w:rsidRPr="00E023F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основании предложения прокуратуры района от 26.08.2022 г.,  Администрация Чамзинского муниципального района </w:t>
      </w:r>
    </w:p>
    <w:p w:rsidR="00707494" w:rsidRDefault="00707494" w:rsidP="00707494">
      <w:pPr>
        <w:spacing w:line="322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7494" w:rsidRDefault="00707494" w:rsidP="00707494">
      <w:pPr>
        <w:spacing w:line="322" w:lineRule="exact"/>
        <w:ind w:firstLine="709"/>
        <w:jc w:val="center"/>
        <w:rPr>
          <w:sz w:val="28"/>
          <w:szCs w:val="28"/>
        </w:rPr>
      </w:pPr>
      <w:r w:rsidRPr="00E2648E">
        <w:rPr>
          <w:sz w:val="28"/>
          <w:szCs w:val="28"/>
        </w:rPr>
        <w:t>постановляет:</w:t>
      </w:r>
    </w:p>
    <w:p w:rsidR="00707494" w:rsidRDefault="00707494" w:rsidP="00707494">
      <w:pPr>
        <w:spacing w:line="322" w:lineRule="exact"/>
        <w:ind w:firstLine="709"/>
        <w:jc w:val="both"/>
        <w:rPr>
          <w:sz w:val="28"/>
          <w:szCs w:val="28"/>
        </w:rPr>
      </w:pPr>
    </w:p>
    <w:p w:rsidR="00707494" w:rsidRDefault="00707494" w:rsidP="00707494">
      <w:pPr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изменение в </w:t>
      </w:r>
      <w:r w:rsidRPr="00506B45">
        <w:rPr>
          <w:sz w:val="28"/>
          <w:szCs w:val="28"/>
        </w:rPr>
        <w:t>Административный регламент Администрации Чамзинского муниципального района предоставления муниципальной услуги "Перевод жилого помещения в нежилое помещение и нежилого помещения в жилое помещение», утвержденный постановлением Администрации Чамзинского муниципального района от 18 марта 2022 г. N 169</w:t>
      </w:r>
      <w:r>
        <w:rPr>
          <w:sz w:val="28"/>
          <w:szCs w:val="28"/>
        </w:rPr>
        <w:t>, дополнив пункт 2.3 абзацем 5 следующего содержания:</w:t>
      </w:r>
    </w:p>
    <w:p w:rsidR="00707494" w:rsidRPr="00F75655" w:rsidRDefault="00707494" w:rsidP="00707494">
      <w:pPr>
        <w:ind w:firstLine="708"/>
        <w:jc w:val="both"/>
        <w:rPr>
          <w:sz w:val="28"/>
          <w:szCs w:val="28"/>
        </w:rPr>
      </w:pPr>
      <w:r w:rsidRPr="00506B4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75655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возможность:</w:t>
      </w:r>
    </w:p>
    <w:p w:rsidR="00707494" w:rsidRPr="00F75655" w:rsidRDefault="00707494" w:rsidP="00707494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а) получения электронного документа, подписанного с использованием усиленной квалифицированной </w:t>
      </w:r>
      <w:hyperlink r:id="rId138" w:history="1">
        <w:r w:rsidRPr="00A735B5">
          <w:rPr>
            <w:rStyle w:val="a9"/>
            <w:color w:val="auto"/>
            <w:sz w:val="28"/>
            <w:szCs w:val="28"/>
          </w:rPr>
          <w:t>электронной подписи</w:t>
        </w:r>
      </w:hyperlink>
      <w:r w:rsidRPr="00A735B5">
        <w:rPr>
          <w:sz w:val="28"/>
          <w:szCs w:val="28"/>
        </w:rPr>
        <w:t>;</w:t>
      </w:r>
    </w:p>
    <w:p w:rsidR="00707494" w:rsidRPr="00A735B5" w:rsidRDefault="00707494" w:rsidP="00707494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</w:t>
      </w:r>
      <w:hyperlink r:id="rId139" w:history="1">
        <w:r w:rsidRPr="00A735B5">
          <w:rPr>
            <w:rStyle w:val="a9"/>
            <w:color w:val="auto"/>
            <w:sz w:val="28"/>
            <w:szCs w:val="28"/>
          </w:rPr>
          <w:t>электронной подписью</w:t>
        </w:r>
      </w:hyperlink>
      <w:r w:rsidRPr="00A735B5">
        <w:rPr>
          <w:sz w:val="28"/>
          <w:szCs w:val="28"/>
        </w:rPr>
        <w:t>;</w:t>
      </w:r>
    </w:p>
    <w:p w:rsidR="00707494" w:rsidRPr="00F75655" w:rsidRDefault="00707494" w:rsidP="00707494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</w:t>
      </w:r>
      <w:r w:rsidRPr="00F75655">
        <w:rPr>
          <w:sz w:val="28"/>
          <w:szCs w:val="28"/>
        </w:rPr>
        <w:lastRenderedPageBreak/>
        <w:t>предусмотренных нормативными правовыми актами, регулирующими порядок предоставления услуги;</w:t>
      </w:r>
    </w:p>
    <w:p w:rsidR="00707494" w:rsidRPr="00F75655" w:rsidRDefault="00707494" w:rsidP="00707494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г) получения с использованием единого портала электронного документа в машиночитаемом формате, подписанного усиленной квалифицированной </w:t>
      </w:r>
      <w:hyperlink r:id="rId140" w:history="1">
        <w:r w:rsidRPr="00A735B5">
          <w:rPr>
            <w:rStyle w:val="a9"/>
            <w:color w:val="auto"/>
            <w:sz w:val="28"/>
            <w:szCs w:val="28"/>
          </w:rPr>
          <w:t>электронной подписью</w:t>
        </w:r>
      </w:hyperlink>
      <w:r w:rsidRPr="00A735B5">
        <w:rPr>
          <w:sz w:val="28"/>
          <w:szCs w:val="28"/>
        </w:rPr>
        <w:t xml:space="preserve"> с</w:t>
      </w:r>
      <w:r w:rsidRPr="00F75655">
        <w:rPr>
          <w:sz w:val="28"/>
          <w:szCs w:val="28"/>
        </w:rPr>
        <w:t>о стороны органа (организации) (далее - электронный документ в машиночитаемом формате).</w:t>
      </w:r>
    </w:p>
    <w:p w:rsidR="00707494" w:rsidRPr="00F75655" w:rsidRDefault="00707494" w:rsidP="00707494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</w:t>
      </w:r>
      <w:hyperlink r:id="rId141" w:history="1">
        <w:r w:rsidRPr="00A735B5">
          <w:rPr>
            <w:rStyle w:val="a9"/>
            <w:color w:val="auto"/>
            <w:sz w:val="28"/>
            <w:szCs w:val="28"/>
          </w:rPr>
          <w:t>единым порталом</w:t>
        </w:r>
      </w:hyperlink>
      <w:r w:rsidRPr="00F75655">
        <w:rPr>
          <w:sz w:val="28"/>
          <w:szCs w:val="28"/>
        </w:rPr>
        <w:t xml:space="preserve"> в установленном порядке (при наличии у них технической возможности).</w:t>
      </w:r>
    </w:p>
    <w:p w:rsidR="00707494" w:rsidRPr="00F75655" w:rsidRDefault="00707494" w:rsidP="00707494">
      <w:pPr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</w:t>
      </w:r>
      <w:hyperlink w:anchor="sub_191" w:history="1">
        <w:r w:rsidRPr="00A735B5">
          <w:rPr>
            <w:rStyle w:val="a9"/>
            <w:color w:val="auto"/>
            <w:sz w:val="28"/>
            <w:szCs w:val="28"/>
          </w:rPr>
          <w:t>абзацем первым</w:t>
        </w:r>
      </w:hyperlink>
      <w:r w:rsidRPr="00A735B5">
        <w:rPr>
          <w:sz w:val="28"/>
          <w:szCs w:val="28"/>
        </w:rPr>
        <w:t xml:space="preserve"> настоящего пункта, размещается оператором </w:t>
      </w:r>
      <w:hyperlink r:id="rId142" w:history="1">
        <w:r w:rsidRPr="00A735B5">
          <w:rPr>
            <w:rStyle w:val="a9"/>
            <w:color w:val="auto"/>
            <w:sz w:val="28"/>
            <w:szCs w:val="28"/>
          </w:rPr>
          <w:t>единого портала</w:t>
        </w:r>
      </w:hyperlink>
      <w:r w:rsidRPr="00A735B5">
        <w:rPr>
          <w:sz w:val="28"/>
          <w:szCs w:val="28"/>
        </w:rPr>
        <w:t xml:space="preserve"> в </w:t>
      </w:r>
      <w:r w:rsidRPr="00F75655">
        <w:rPr>
          <w:sz w:val="28"/>
          <w:szCs w:val="28"/>
        </w:rPr>
        <w:t>едином личном кабинете или в электронной форме запроса.</w:t>
      </w:r>
    </w:p>
    <w:p w:rsidR="00707494" w:rsidRDefault="00707494" w:rsidP="00707494">
      <w:pPr>
        <w:ind w:firstLine="709"/>
        <w:jc w:val="both"/>
        <w:rPr>
          <w:sz w:val="28"/>
          <w:szCs w:val="28"/>
        </w:rPr>
      </w:pPr>
      <w:r w:rsidRPr="00F75655">
        <w:rPr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</w:t>
      </w:r>
      <w:r>
        <w:rPr>
          <w:sz w:val="28"/>
          <w:szCs w:val="28"/>
        </w:rPr>
        <w:t>рственных и муниципальных услуг».</w:t>
      </w:r>
    </w:p>
    <w:p w:rsidR="00707494" w:rsidRDefault="00707494" w:rsidP="00707494">
      <w:pPr>
        <w:ind w:firstLine="709"/>
        <w:jc w:val="both"/>
        <w:rPr>
          <w:sz w:val="28"/>
          <w:szCs w:val="28"/>
        </w:rPr>
      </w:pPr>
      <w:r w:rsidRPr="00072527">
        <w:rPr>
          <w:sz w:val="28"/>
          <w:szCs w:val="28"/>
        </w:rPr>
        <w:t xml:space="preserve">      2. Настоящее постановление вступает в силу </w:t>
      </w:r>
      <w:r>
        <w:rPr>
          <w:sz w:val="28"/>
          <w:szCs w:val="28"/>
        </w:rPr>
        <w:t xml:space="preserve">после </w:t>
      </w:r>
      <w:r w:rsidRPr="00072527">
        <w:rPr>
          <w:sz w:val="28"/>
          <w:szCs w:val="28"/>
        </w:rPr>
        <w:t>дня его официального опубликования в Информационном бюллетене Чамзинского муниципального района.</w:t>
      </w:r>
    </w:p>
    <w:p w:rsidR="00707494" w:rsidRDefault="00707494" w:rsidP="00707494">
      <w:pPr>
        <w:spacing w:line="322" w:lineRule="exact"/>
        <w:ind w:firstLine="709"/>
        <w:jc w:val="both"/>
        <w:rPr>
          <w:sz w:val="28"/>
          <w:szCs w:val="28"/>
        </w:rPr>
      </w:pPr>
    </w:p>
    <w:p w:rsidR="00707494" w:rsidRDefault="00707494" w:rsidP="00707494">
      <w:pPr>
        <w:spacing w:line="322" w:lineRule="exact"/>
        <w:ind w:firstLine="709"/>
        <w:jc w:val="both"/>
        <w:rPr>
          <w:sz w:val="28"/>
          <w:szCs w:val="28"/>
        </w:rPr>
      </w:pPr>
    </w:p>
    <w:p w:rsidR="00707494" w:rsidRDefault="00707494" w:rsidP="00707494">
      <w:pPr>
        <w:spacing w:line="322" w:lineRule="exact"/>
        <w:ind w:firstLine="709"/>
        <w:jc w:val="both"/>
        <w:rPr>
          <w:sz w:val="28"/>
          <w:szCs w:val="28"/>
        </w:rPr>
      </w:pPr>
    </w:p>
    <w:p w:rsidR="00707494" w:rsidRPr="00FD5399" w:rsidRDefault="00707494" w:rsidP="00707494">
      <w:pPr>
        <w:pStyle w:val="a4"/>
        <w:rPr>
          <w:rFonts w:ascii="Times New Roman" w:hAnsi="Times New Roman" w:cs="Times New Roman"/>
          <w:sz w:val="28"/>
          <w:szCs w:val="28"/>
        </w:rPr>
      </w:pPr>
      <w:r w:rsidRPr="00FD5399">
        <w:rPr>
          <w:rFonts w:ascii="Times New Roman" w:hAnsi="Times New Roman" w:cs="Times New Roman"/>
          <w:sz w:val="28"/>
          <w:szCs w:val="28"/>
        </w:rPr>
        <w:t xml:space="preserve">Глава Чамзинского </w:t>
      </w:r>
    </w:p>
    <w:p w:rsidR="00707494" w:rsidRDefault="00707494" w:rsidP="00707494">
      <w:pPr>
        <w:pStyle w:val="a4"/>
        <w:rPr>
          <w:rFonts w:ascii="Times New Roman" w:hAnsi="Times New Roman" w:cs="Times New Roman"/>
          <w:sz w:val="28"/>
          <w:szCs w:val="28"/>
        </w:rPr>
      </w:pPr>
      <w:r w:rsidRPr="00FD5399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D5399">
        <w:rPr>
          <w:rFonts w:ascii="Times New Roman" w:hAnsi="Times New Roman" w:cs="Times New Roman"/>
          <w:sz w:val="28"/>
          <w:szCs w:val="28"/>
        </w:rPr>
        <w:t xml:space="preserve">         Р.А. Батеряков</w:t>
      </w:r>
    </w:p>
    <w:p w:rsidR="00707494" w:rsidRDefault="00707494" w:rsidP="007074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243D" w:rsidRDefault="000C243D" w:rsidP="005072AD">
      <w:pPr>
        <w:pStyle w:val="affffffc"/>
      </w:pPr>
    </w:p>
    <w:p w:rsidR="005072AD" w:rsidRPr="005072AD" w:rsidRDefault="005072AD" w:rsidP="005072AD">
      <w:pPr>
        <w:pStyle w:val="a4"/>
        <w:ind w:lef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2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АДМИНИСТРАЦИЯ ЧАМЗИНСКОГО</w:t>
      </w:r>
    </w:p>
    <w:p w:rsidR="005072AD" w:rsidRPr="005072AD" w:rsidRDefault="005072AD" w:rsidP="005072AD">
      <w:pPr>
        <w:pStyle w:val="a4"/>
        <w:ind w:lef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2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МУНИЦИПАЛЬНОГО РАЙОНА</w:t>
      </w:r>
    </w:p>
    <w:p w:rsidR="005072AD" w:rsidRPr="005072AD" w:rsidRDefault="005072AD" w:rsidP="005072AD">
      <w:pPr>
        <w:pStyle w:val="a4"/>
        <w:ind w:left="-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2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РЕСПУБЛИКИ МОРДОВИЯ</w:t>
      </w:r>
    </w:p>
    <w:p w:rsidR="005072AD" w:rsidRPr="005072AD" w:rsidRDefault="005072AD" w:rsidP="005072AD">
      <w:pPr>
        <w:pStyle w:val="1"/>
        <w:ind w:left="-284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5072AD" w:rsidRPr="005072AD" w:rsidRDefault="005072AD" w:rsidP="005072AD">
      <w:pPr>
        <w:pStyle w:val="1"/>
        <w:ind w:left="-284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5072A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:rsidR="005072AD" w:rsidRPr="005072AD" w:rsidRDefault="005072AD" w:rsidP="005072AD">
      <w:pPr>
        <w:ind w:left="-284"/>
        <w:jc w:val="center"/>
        <w:rPr>
          <w:color w:val="000000" w:themeColor="text1"/>
          <w:sz w:val="28"/>
          <w:szCs w:val="28"/>
        </w:rPr>
      </w:pPr>
    </w:p>
    <w:p w:rsidR="005072AD" w:rsidRPr="005072AD" w:rsidRDefault="005072AD" w:rsidP="005072AD">
      <w:pPr>
        <w:pStyle w:val="1"/>
        <w:ind w:left="-284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5072AD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04.10.2022 г.                                                                             № 759</w:t>
      </w:r>
    </w:p>
    <w:p w:rsidR="005072AD" w:rsidRPr="005072AD" w:rsidRDefault="005072AD" w:rsidP="005072AD">
      <w:pPr>
        <w:ind w:left="-284"/>
        <w:jc w:val="center"/>
      </w:pPr>
      <w:r w:rsidRPr="005072AD">
        <w:rPr>
          <w:color w:val="000000" w:themeColor="text1"/>
          <w:sz w:val="28"/>
          <w:szCs w:val="28"/>
        </w:rPr>
        <w:t>р.п. Чамзинка</w:t>
      </w:r>
    </w:p>
    <w:p w:rsidR="005072AD" w:rsidRPr="005072AD" w:rsidRDefault="005072AD" w:rsidP="005072AD">
      <w:pPr>
        <w:ind w:left="-284"/>
        <w:jc w:val="both"/>
      </w:pPr>
    </w:p>
    <w:p w:rsidR="005072AD" w:rsidRPr="005072AD" w:rsidRDefault="005072AD" w:rsidP="005072AD">
      <w:pPr>
        <w:pStyle w:val="1"/>
        <w:ind w:left="-284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5072A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 внесении изменений в Постановление Администрации Чамзинского муниципального района Республики Мордовия от 29.12.2020 г. №875 «Об утверждении Порядка определения объема и условий предоставления субсидий на иные цели муниципальным бюджетным и автономным учреждениям Чамзинского муниципального района Республики Мордовия»</w:t>
      </w:r>
    </w:p>
    <w:p w:rsidR="005072AD" w:rsidRPr="005072AD" w:rsidRDefault="005072AD" w:rsidP="005072AD">
      <w:pPr>
        <w:ind w:left="-284"/>
        <w:jc w:val="center"/>
        <w:rPr>
          <w:sz w:val="28"/>
          <w:szCs w:val="28"/>
        </w:rPr>
      </w:pPr>
    </w:p>
    <w:p w:rsidR="005072AD" w:rsidRPr="005072AD" w:rsidRDefault="005072AD" w:rsidP="005072AD">
      <w:pPr>
        <w:pStyle w:val="1"/>
        <w:ind w:left="-284" w:firstLine="567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5072AD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В соответствии с абзацем вторым пункта 1 статьи 78.1 Бюджетного кодекса Российской Федерации, Администрация Чамзинского муниципального района</w:t>
      </w:r>
    </w:p>
    <w:p w:rsidR="005072AD" w:rsidRPr="005072AD" w:rsidRDefault="005072AD" w:rsidP="005072AD">
      <w:pPr>
        <w:ind w:left="-284" w:firstLine="567"/>
        <w:jc w:val="both"/>
        <w:rPr>
          <w:color w:val="000000" w:themeColor="text1"/>
          <w:sz w:val="28"/>
          <w:szCs w:val="28"/>
        </w:rPr>
      </w:pPr>
    </w:p>
    <w:p w:rsidR="005072AD" w:rsidRPr="005072AD" w:rsidRDefault="005072AD" w:rsidP="005072AD">
      <w:pPr>
        <w:ind w:left="-284" w:firstLine="567"/>
        <w:jc w:val="center"/>
        <w:rPr>
          <w:color w:val="000000" w:themeColor="text1"/>
          <w:sz w:val="28"/>
          <w:szCs w:val="28"/>
        </w:rPr>
      </w:pPr>
      <w:r w:rsidRPr="005072AD">
        <w:rPr>
          <w:color w:val="000000" w:themeColor="text1"/>
          <w:sz w:val="28"/>
          <w:szCs w:val="28"/>
        </w:rPr>
        <w:t>П О СТ А Н О В Л Я Е Т:</w:t>
      </w:r>
    </w:p>
    <w:p w:rsidR="005072AD" w:rsidRPr="005072AD" w:rsidRDefault="005072AD" w:rsidP="005072AD">
      <w:pPr>
        <w:ind w:left="-284" w:firstLine="567"/>
        <w:jc w:val="both"/>
        <w:rPr>
          <w:color w:val="000000" w:themeColor="text1"/>
          <w:sz w:val="28"/>
          <w:szCs w:val="28"/>
        </w:rPr>
      </w:pPr>
    </w:p>
    <w:p w:rsidR="005072AD" w:rsidRPr="005072AD" w:rsidRDefault="005072AD" w:rsidP="005072AD">
      <w:pPr>
        <w:pStyle w:val="a4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2AD">
        <w:rPr>
          <w:rFonts w:ascii="Times New Roman" w:hAnsi="Times New Roman" w:cs="Times New Roman"/>
          <w:sz w:val="28"/>
          <w:szCs w:val="28"/>
        </w:rPr>
        <w:t>1. Внести в Порядок определения объема и условий предоставления субсидий на иные цели муниципальным бюджетным и автономным учреждениям Чамзинского муниципального района Республики Мордовия, утвержденный постановлением Администрации Чамзинского муниципального района Республики Мордовия от 29.12.2020 г. №875, следующие изменения:</w:t>
      </w:r>
    </w:p>
    <w:p w:rsidR="005072AD" w:rsidRPr="005072AD" w:rsidRDefault="005072AD" w:rsidP="005072AD">
      <w:pPr>
        <w:pStyle w:val="a4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2AD">
        <w:rPr>
          <w:rFonts w:ascii="Times New Roman" w:hAnsi="Times New Roman" w:cs="Times New Roman"/>
          <w:sz w:val="28"/>
          <w:szCs w:val="28"/>
        </w:rPr>
        <w:t>1.1. подпункт 18 пункта 4 Порядка изложить в новой редакции:</w:t>
      </w:r>
    </w:p>
    <w:p w:rsidR="005072AD" w:rsidRPr="005072AD" w:rsidRDefault="005072AD" w:rsidP="005072AD">
      <w:pPr>
        <w:ind w:left="-284" w:firstLine="567"/>
        <w:jc w:val="both"/>
        <w:rPr>
          <w:color w:val="000000"/>
          <w:sz w:val="28"/>
          <w:szCs w:val="28"/>
        </w:rPr>
      </w:pPr>
      <w:r w:rsidRPr="005072AD">
        <w:rPr>
          <w:color w:val="000000"/>
          <w:sz w:val="28"/>
          <w:szCs w:val="28"/>
        </w:rPr>
        <w:t>«18) укрепление материально-технической базы общеобразовательных организаций Чамзинского муниципального района (разработка проектно-сметной документации, укрепление материально-технической базы, размещение системы контроля управления доступом, благоустройство прилежащей территории);».</w:t>
      </w:r>
    </w:p>
    <w:p w:rsidR="005072AD" w:rsidRPr="005072AD" w:rsidRDefault="005072AD" w:rsidP="005072AD">
      <w:pPr>
        <w:pStyle w:val="a4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2AD">
        <w:rPr>
          <w:rFonts w:ascii="Times New Roman" w:hAnsi="Times New Roman" w:cs="Times New Roman"/>
          <w:sz w:val="28"/>
          <w:szCs w:val="28"/>
        </w:rPr>
        <w:t>2. Настоящее поста</w:t>
      </w:r>
      <w:bookmarkStart w:id="6" w:name="sub_3"/>
      <w:r w:rsidRPr="005072AD">
        <w:rPr>
          <w:rFonts w:ascii="Times New Roman" w:hAnsi="Times New Roman" w:cs="Times New Roman"/>
          <w:sz w:val="28"/>
          <w:szCs w:val="28"/>
        </w:rPr>
        <w:t>новление вступает в силу после дня его официального опубликования в Информационном бюллетене Чамзинского муниципального района Республики Мордовия и распространяет свое действие на правоотношения, возникшие с 01.01.2022 года.</w:t>
      </w:r>
    </w:p>
    <w:bookmarkEnd w:id="6"/>
    <w:p w:rsidR="005072AD" w:rsidRPr="005072AD" w:rsidRDefault="005072AD" w:rsidP="005072AD">
      <w:pPr>
        <w:ind w:left="-284"/>
        <w:jc w:val="both"/>
        <w:rPr>
          <w:color w:val="000000" w:themeColor="text1"/>
          <w:sz w:val="28"/>
          <w:szCs w:val="28"/>
        </w:rPr>
      </w:pPr>
    </w:p>
    <w:p w:rsidR="005072AD" w:rsidRPr="005072AD" w:rsidRDefault="005072AD" w:rsidP="005072AD">
      <w:pPr>
        <w:ind w:left="-284"/>
        <w:jc w:val="both"/>
        <w:rPr>
          <w:color w:val="000000" w:themeColor="text1"/>
          <w:sz w:val="28"/>
          <w:szCs w:val="28"/>
        </w:rPr>
      </w:pPr>
    </w:p>
    <w:p w:rsidR="005072AD" w:rsidRPr="005072AD" w:rsidRDefault="005072AD" w:rsidP="005072AD">
      <w:pPr>
        <w:ind w:left="-284"/>
        <w:jc w:val="both"/>
        <w:rPr>
          <w:color w:val="000000" w:themeColor="text1"/>
          <w:sz w:val="28"/>
          <w:szCs w:val="28"/>
        </w:rPr>
      </w:pPr>
    </w:p>
    <w:p w:rsidR="005072AD" w:rsidRPr="005072AD" w:rsidRDefault="005072AD" w:rsidP="005072AD">
      <w:pPr>
        <w:ind w:left="-284"/>
        <w:jc w:val="both"/>
        <w:rPr>
          <w:color w:val="000000" w:themeColor="text1"/>
          <w:sz w:val="28"/>
          <w:szCs w:val="28"/>
        </w:rPr>
      </w:pPr>
    </w:p>
    <w:p w:rsidR="005072AD" w:rsidRPr="005072AD" w:rsidRDefault="005072AD" w:rsidP="005072AD">
      <w:pPr>
        <w:ind w:left="-284"/>
        <w:jc w:val="both"/>
        <w:rPr>
          <w:color w:val="000000" w:themeColor="text1"/>
          <w:sz w:val="28"/>
          <w:szCs w:val="28"/>
        </w:rPr>
      </w:pPr>
      <w:r w:rsidRPr="005072AD">
        <w:rPr>
          <w:color w:val="000000" w:themeColor="text1"/>
          <w:sz w:val="28"/>
          <w:szCs w:val="28"/>
        </w:rPr>
        <w:t>Глава Чамзинского</w:t>
      </w:r>
    </w:p>
    <w:p w:rsidR="005072AD" w:rsidRPr="005072AD" w:rsidRDefault="005072AD" w:rsidP="005072AD">
      <w:pPr>
        <w:ind w:left="-284"/>
        <w:jc w:val="both"/>
        <w:rPr>
          <w:color w:val="000000" w:themeColor="text1"/>
          <w:sz w:val="28"/>
          <w:szCs w:val="28"/>
        </w:rPr>
      </w:pPr>
      <w:r w:rsidRPr="005072AD">
        <w:rPr>
          <w:color w:val="000000" w:themeColor="text1"/>
          <w:sz w:val="28"/>
          <w:szCs w:val="28"/>
        </w:rPr>
        <w:t>муниципального района                                                                          Р.А. Батеряков</w:t>
      </w:r>
    </w:p>
    <w:p w:rsidR="000C243D" w:rsidRPr="005072AD" w:rsidRDefault="000C243D" w:rsidP="005072AD">
      <w:pPr>
        <w:pStyle w:val="affffffc"/>
        <w:ind w:left="-284"/>
        <w:jc w:val="both"/>
        <w:rPr>
          <w:rFonts w:ascii="Times New Roman" w:hAnsi="Times New Roman"/>
        </w:rPr>
      </w:pPr>
    </w:p>
    <w:p w:rsidR="000C243D" w:rsidRPr="005072AD" w:rsidRDefault="000C243D" w:rsidP="005072AD">
      <w:pPr>
        <w:pStyle w:val="affffffc"/>
        <w:ind w:left="-284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0C243D" w:rsidRDefault="000C243D" w:rsidP="000C243D">
      <w:pPr>
        <w:pStyle w:val="affffffc"/>
        <w:rPr>
          <w:rFonts w:ascii="Times New Roman" w:hAnsi="Times New Roman"/>
          <w:b w:val="0"/>
          <w:i w:val="0"/>
          <w:sz w:val="28"/>
          <w:szCs w:val="28"/>
        </w:rPr>
      </w:pPr>
    </w:p>
    <w:p w:rsidR="000C243D" w:rsidRPr="000C243D" w:rsidRDefault="000C243D" w:rsidP="000C243D">
      <w:pPr>
        <w:pStyle w:val="affffffc"/>
        <w:rPr>
          <w:rFonts w:ascii="Times New Roman" w:hAnsi="Times New Roman"/>
          <w:b w:val="0"/>
          <w:i w:val="0"/>
          <w:sz w:val="28"/>
          <w:szCs w:val="28"/>
        </w:rPr>
      </w:pPr>
      <w:r w:rsidRPr="000C243D">
        <w:rPr>
          <w:rFonts w:ascii="Times New Roman" w:hAnsi="Times New Roman"/>
          <w:b w:val="0"/>
          <w:i w:val="0"/>
          <w:sz w:val="28"/>
          <w:szCs w:val="28"/>
        </w:rPr>
        <w:t>Администрация Чамзинского муниципального района</w:t>
      </w:r>
    </w:p>
    <w:p w:rsidR="000C243D" w:rsidRDefault="000C243D" w:rsidP="000C243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</w:p>
    <w:p w:rsidR="000C243D" w:rsidRDefault="000C243D" w:rsidP="000C243D">
      <w:pPr>
        <w:jc w:val="center"/>
        <w:rPr>
          <w:sz w:val="28"/>
          <w:szCs w:val="28"/>
        </w:rPr>
      </w:pPr>
    </w:p>
    <w:p w:rsidR="000C243D" w:rsidRDefault="000C243D" w:rsidP="000C243D">
      <w:pPr>
        <w:jc w:val="center"/>
        <w:rPr>
          <w:sz w:val="28"/>
          <w:szCs w:val="28"/>
        </w:rPr>
      </w:pPr>
    </w:p>
    <w:p w:rsidR="000C243D" w:rsidRDefault="000C243D" w:rsidP="000C24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C243D" w:rsidRDefault="000C243D" w:rsidP="000C243D">
      <w:pPr>
        <w:rPr>
          <w:sz w:val="28"/>
          <w:szCs w:val="28"/>
        </w:rPr>
      </w:pPr>
      <w:r>
        <w:rPr>
          <w:sz w:val="28"/>
          <w:szCs w:val="28"/>
        </w:rPr>
        <w:t xml:space="preserve"> 06.10.2022г.                                                                                                   № 766</w:t>
      </w:r>
    </w:p>
    <w:p w:rsidR="000C243D" w:rsidRDefault="000C243D" w:rsidP="000C243D">
      <w:pPr>
        <w:jc w:val="center"/>
        <w:rPr>
          <w:sz w:val="28"/>
          <w:szCs w:val="28"/>
        </w:rPr>
      </w:pPr>
      <w:r>
        <w:rPr>
          <w:sz w:val="28"/>
          <w:szCs w:val="28"/>
        </w:rPr>
        <w:t>р.п.Чамзинка</w:t>
      </w:r>
    </w:p>
    <w:p w:rsidR="000C243D" w:rsidRDefault="000C243D" w:rsidP="000C243D">
      <w:pPr>
        <w:rPr>
          <w:sz w:val="28"/>
          <w:szCs w:val="28"/>
        </w:rPr>
      </w:pPr>
    </w:p>
    <w:p w:rsidR="000C243D" w:rsidRDefault="000C243D" w:rsidP="000C243D">
      <w:pPr>
        <w:rPr>
          <w:sz w:val="28"/>
          <w:szCs w:val="28"/>
        </w:rPr>
      </w:pPr>
    </w:p>
    <w:p w:rsidR="000C243D" w:rsidRDefault="000C243D" w:rsidP="000C243D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норматива стоимости</w:t>
      </w:r>
    </w:p>
    <w:p w:rsidR="000C243D" w:rsidRDefault="000C243D" w:rsidP="000C243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  кв.  метра  общей   площади  жилья </w:t>
      </w:r>
    </w:p>
    <w:p w:rsidR="000C243D" w:rsidRDefault="000C243D" w:rsidP="000C243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по Чамзинскому муниципальному району</w:t>
      </w:r>
    </w:p>
    <w:p w:rsidR="000C243D" w:rsidRPr="00982105" w:rsidRDefault="000C243D" w:rsidP="000C243D">
      <w:pPr>
        <w:jc w:val="center"/>
        <w:rPr>
          <w:sz w:val="28"/>
          <w:szCs w:val="28"/>
        </w:rPr>
      </w:pPr>
      <w:r w:rsidRPr="00982105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982105">
        <w:rPr>
          <w:sz w:val="28"/>
          <w:szCs w:val="28"/>
        </w:rPr>
        <w:t>20</w:t>
      </w:r>
      <w:r>
        <w:rPr>
          <w:sz w:val="28"/>
          <w:szCs w:val="28"/>
        </w:rPr>
        <w:t xml:space="preserve">23 </w:t>
      </w:r>
      <w:r w:rsidRPr="00982105">
        <w:rPr>
          <w:sz w:val="28"/>
          <w:szCs w:val="28"/>
        </w:rPr>
        <w:t>год</w:t>
      </w:r>
    </w:p>
    <w:p w:rsidR="000C243D" w:rsidRDefault="000C243D" w:rsidP="000C243D">
      <w:pPr>
        <w:rPr>
          <w:sz w:val="28"/>
          <w:szCs w:val="28"/>
          <w:u w:val="single"/>
        </w:rPr>
      </w:pPr>
    </w:p>
    <w:p w:rsidR="000C243D" w:rsidRDefault="000C243D" w:rsidP="000C24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751BC9">
        <w:rPr>
          <w:sz w:val="28"/>
          <w:szCs w:val="28"/>
        </w:rPr>
        <w:t xml:space="preserve"> пункта 13 Правил предоставления молодым семьям социальных выплат на приобретение (строительство) жилья и их использования, утвержденны</w:t>
      </w:r>
      <w:r>
        <w:rPr>
          <w:sz w:val="28"/>
          <w:szCs w:val="28"/>
        </w:rPr>
        <w:t>х</w:t>
      </w:r>
      <w:r w:rsidRPr="00751BC9">
        <w:rPr>
          <w:sz w:val="28"/>
          <w:szCs w:val="28"/>
        </w:rPr>
        <w:t xml:space="preserve"> постановлением Правительства Российской Федерации от 17 декабря 2010 г. № 1050 "О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Чамзинского муниципального района Республики Мордовия</w:t>
      </w:r>
    </w:p>
    <w:p w:rsidR="000C243D" w:rsidRDefault="000C243D" w:rsidP="000C243D">
      <w:pPr>
        <w:ind w:firstLine="708"/>
        <w:jc w:val="both"/>
        <w:rPr>
          <w:sz w:val="28"/>
          <w:szCs w:val="28"/>
        </w:rPr>
      </w:pPr>
    </w:p>
    <w:p w:rsidR="000C243D" w:rsidRDefault="000C243D" w:rsidP="000C243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C243D" w:rsidRDefault="000C243D" w:rsidP="000C243D">
      <w:pPr>
        <w:rPr>
          <w:sz w:val="28"/>
          <w:szCs w:val="28"/>
        </w:rPr>
      </w:pPr>
    </w:p>
    <w:p w:rsidR="000C243D" w:rsidRPr="00751BC9" w:rsidRDefault="000C243D" w:rsidP="000C243D">
      <w:pPr>
        <w:ind w:firstLine="708"/>
        <w:jc w:val="both"/>
        <w:rPr>
          <w:sz w:val="28"/>
          <w:szCs w:val="28"/>
        </w:rPr>
      </w:pPr>
      <w:r w:rsidRPr="00751BC9">
        <w:rPr>
          <w:sz w:val="28"/>
          <w:szCs w:val="28"/>
        </w:rPr>
        <w:t xml:space="preserve">1. Утвердить норматив стоимости 1 квадратного метра общей площади жилья  по Чамзинскому муниципальному району Республики Мордовия на </w:t>
      </w:r>
      <w:r>
        <w:rPr>
          <w:sz w:val="28"/>
          <w:szCs w:val="28"/>
        </w:rPr>
        <w:t xml:space="preserve"> </w:t>
      </w:r>
      <w:r w:rsidRPr="00751BC9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751BC9">
        <w:rPr>
          <w:sz w:val="28"/>
          <w:szCs w:val="28"/>
        </w:rPr>
        <w:t xml:space="preserve"> год, подлежащий применению </w:t>
      </w:r>
      <w:r>
        <w:rPr>
          <w:sz w:val="28"/>
          <w:szCs w:val="28"/>
        </w:rPr>
        <w:t>для</w:t>
      </w:r>
      <w:r w:rsidRPr="00751BC9">
        <w:rPr>
          <w:sz w:val="28"/>
          <w:szCs w:val="28"/>
        </w:rPr>
        <w:t xml:space="preserve">  расчет</w:t>
      </w:r>
      <w:r>
        <w:rPr>
          <w:sz w:val="28"/>
          <w:szCs w:val="28"/>
        </w:rPr>
        <w:t>а</w:t>
      </w:r>
      <w:r w:rsidRPr="00751BC9">
        <w:rPr>
          <w:sz w:val="28"/>
          <w:szCs w:val="28"/>
        </w:rPr>
        <w:t xml:space="preserve"> размера социальной выплаты молодым семьям – участникам мероприятия </w:t>
      </w:r>
      <w:r>
        <w:rPr>
          <w:sz w:val="28"/>
          <w:szCs w:val="28"/>
        </w:rPr>
        <w:t>по о</w:t>
      </w:r>
      <w:r w:rsidRPr="00751BC9">
        <w:rPr>
          <w:sz w:val="28"/>
          <w:szCs w:val="28"/>
        </w:rPr>
        <w:t>беспечени</w:t>
      </w:r>
      <w:r>
        <w:rPr>
          <w:sz w:val="28"/>
          <w:szCs w:val="28"/>
        </w:rPr>
        <w:t>ю</w:t>
      </w:r>
      <w:r w:rsidRPr="00751BC9">
        <w:rPr>
          <w:sz w:val="28"/>
          <w:szCs w:val="28"/>
        </w:rPr>
        <w:t xml:space="preserve"> жильем молодых семей</w:t>
      </w:r>
      <w:r>
        <w:rPr>
          <w:sz w:val="28"/>
          <w:szCs w:val="28"/>
        </w:rPr>
        <w:t xml:space="preserve"> ведомственной целевой программы «Оказание государственной поддержки гражданам в обеспечении жильем и оплате жилищно-коммунальных услуг»</w:t>
      </w:r>
      <w:r w:rsidRPr="00751BC9">
        <w:rPr>
          <w:sz w:val="28"/>
          <w:szCs w:val="28"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Федерации»,  в размере </w:t>
      </w:r>
      <w:r>
        <w:rPr>
          <w:sz w:val="28"/>
          <w:szCs w:val="28"/>
        </w:rPr>
        <w:t>64 905</w:t>
      </w:r>
      <w:r w:rsidRPr="00751BC9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751BC9">
        <w:rPr>
          <w:sz w:val="28"/>
          <w:szCs w:val="28"/>
        </w:rPr>
        <w:t>.</w:t>
      </w:r>
    </w:p>
    <w:p w:rsidR="000C243D" w:rsidRDefault="000C243D" w:rsidP="000C243D">
      <w:pPr>
        <w:ind w:firstLine="708"/>
        <w:jc w:val="both"/>
      </w:pPr>
    </w:p>
    <w:p w:rsidR="000C243D" w:rsidRDefault="000C243D" w:rsidP="000C243D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Настоящее постановление вступает в силу </w:t>
      </w:r>
      <w:r w:rsidRPr="00A10CFA">
        <w:rPr>
          <w:sz w:val="28"/>
          <w:szCs w:val="28"/>
        </w:rPr>
        <w:t xml:space="preserve">с </w:t>
      </w:r>
      <w:r>
        <w:rPr>
          <w:sz w:val="28"/>
          <w:szCs w:val="28"/>
        </w:rPr>
        <w:t>0</w:t>
      </w:r>
      <w:r w:rsidRPr="00A10CFA">
        <w:rPr>
          <w:sz w:val="28"/>
          <w:szCs w:val="28"/>
        </w:rPr>
        <w:t xml:space="preserve">1 </w:t>
      </w:r>
      <w:r>
        <w:rPr>
          <w:sz w:val="28"/>
          <w:szCs w:val="28"/>
        </w:rPr>
        <w:t>января</w:t>
      </w:r>
      <w:r w:rsidRPr="00A10CFA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A10CF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и подлежит официальному опубликованию в информационном бюллетене Чамзинского муниципального района</w:t>
      </w:r>
      <w:r w:rsidRPr="00A10CFA">
        <w:rPr>
          <w:sz w:val="28"/>
          <w:szCs w:val="28"/>
        </w:rPr>
        <w:t>.</w:t>
      </w:r>
    </w:p>
    <w:p w:rsidR="000C243D" w:rsidRDefault="000C243D" w:rsidP="000C243D">
      <w:pPr>
        <w:rPr>
          <w:sz w:val="28"/>
          <w:szCs w:val="28"/>
        </w:rPr>
      </w:pPr>
    </w:p>
    <w:p w:rsidR="000C243D" w:rsidRDefault="000C243D" w:rsidP="000C243D">
      <w:pPr>
        <w:rPr>
          <w:sz w:val="28"/>
          <w:szCs w:val="28"/>
        </w:rPr>
      </w:pPr>
    </w:p>
    <w:p w:rsidR="000C243D" w:rsidRDefault="000C243D" w:rsidP="000C243D">
      <w:pPr>
        <w:rPr>
          <w:sz w:val="28"/>
          <w:szCs w:val="28"/>
        </w:rPr>
      </w:pPr>
    </w:p>
    <w:p w:rsidR="000C243D" w:rsidRDefault="000C243D" w:rsidP="000C243D">
      <w:pPr>
        <w:rPr>
          <w:sz w:val="28"/>
          <w:szCs w:val="28"/>
        </w:rPr>
      </w:pPr>
    </w:p>
    <w:p w:rsidR="000C243D" w:rsidRDefault="000C243D" w:rsidP="000C243D">
      <w:pPr>
        <w:rPr>
          <w:sz w:val="28"/>
          <w:szCs w:val="28"/>
        </w:rPr>
      </w:pPr>
      <w:r>
        <w:rPr>
          <w:sz w:val="28"/>
          <w:szCs w:val="28"/>
        </w:rPr>
        <w:t>Глава Чамзинского</w:t>
      </w:r>
    </w:p>
    <w:p w:rsidR="000C243D" w:rsidRDefault="000C243D" w:rsidP="000C243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Р.А. Батеряков</w:t>
      </w:r>
    </w:p>
    <w:p w:rsidR="000C243D" w:rsidRDefault="000C243D" w:rsidP="000C243D">
      <w:pPr>
        <w:jc w:val="both"/>
        <w:rPr>
          <w:sz w:val="28"/>
          <w:szCs w:val="28"/>
        </w:rPr>
      </w:pPr>
    </w:p>
    <w:p w:rsidR="000C243D" w:rsidRDefault="000C243D" w:rsidP="000C243D">
      <w:pPr>
        <w:jc w:val="both"/>
        <w:rPr>
          <w:sz w:val="28"/>
          <w:szCs w:val="28"/>
        </w:rPr>
      </w:pPr>
    </w:p>
    <w:p w:rsidR="000C243D" w:rsidRDefault="000C243D" w:rsidP="000C243D">
      <w:pPr>
        <w:ind w:firstLine="360"/>
        <w:jc w:val="center"/>
        <w:rPr>
          <w:sz w:val="28"/>
          <w:szCs w:val="28"/>
        </w:rPr>
      </w:pPr>
    </w:p>
    <w:p w:rsidR="000C243D" w:rsidRPr="003322A9" w:rsidRDefault="000C243D" w:rsidP="000C243D">
      <w:pPr>
        <w:ind w:firstLine="360"/>
        <w:jc w:val="center"/>
        <w:rPr>
          <w:sz w:val="28"/>
          <w:szCs w:val="28"/>
        </w:rPr>
      </w:pPr>
      <w:r w:rsidRPr="003322A9">
        <w:rPr>
          <w:sz w:val="28"/>
          <w:szCs w:val="28"/>
        </w:rPr>
        <w:t>Администрация Чамзинского муниципального района</w:t>
      </w:r>
    </w:p>
    <w:p w:rsidR="000C243D" w:rsidRPr="003322A9" w:rsidRDefault="000C243D" w:rsidP="000C243D">
      <w:pPr>
        <w:ind w:firstLine="360"/>
        <w:jc w:val="center"/>
        <w:rPr>
          <w:sz w:val="16"/>
          <w:szCs w:val="16"/>
        </w:rPr>
      </w:pPr>
    </w:p>
    <w:p w:rsidR="000C243D" w:rsidRPr="003322A9" w:rsidRDefault="000C243D" w:rsidP="000C243D">
      <w:pPr>
        <w:ind w:firstLine="360"/>
        <w:jc w:val="center"/>
        <w:rPr>
          <w:sz w:val="28"/>
          <w:szCs w:val="28"/>
        </w:rPr>
      </w:pPr>
      <w:r w:rsidRPr="003322A9">
        <w:rPr>
          <w:sz w:val="28"/>
          <w:szCs w:val="28"/>
        </w:rPr>
        <w:t xml:space="preserve"> Республики Мордовия</w:t>
      </w:r>
    </w:p>
    <w:p w:rsidR="000C243D" w:rsidRPr="003322A9" w:rsidRDefault="000C243D" w:rsidP="000C243D">
      <w:pPr>
        <w:ind w:firstLine="360"/>
        <w:jc w:val="center"/>
        <w:rPr>
          <w:sz w:val="28"/>
          <w:szCs w:val="28"/>
        </w:rPr>
      </w:pPr>
    </w:p>
    <w:p w:rsidR="000C243D" w:rsidRPr="003322A9" w:rsidRDefault="000C243D" w:rsidP="000C243D">
      <w:pPr>
        <w:ind w:firstLine="360"/>
        <w:jc w:val="center"/>
        <w:rPr>
          <w:b/>
          <w:sz w:val="28"/>
          <w:szCs w:val="28"/>
        </w:rPr>
      </w:pPr>
      <w:r w:rsidRPr="003322A9">
        <w:rPr>
          <w:b/>
          <w:sz w:val="28"/>
          <w:szCs w:val="28"/>
        </w:rPr>
        <w:t>ПОСТАНОВЛЕНИЕ</w:t>
      </w:r>
    </w:p>
    <w:p w:rsidR="000C243D" w:rsidRPr="003322A9" w:rsidRDefault="000C243D" w:rsidP="000C243D">
      <w:pPr>
        <w:ind w:firstLine="360"/>
        <w:jc w:val="center"/>
        <w:rPr>
          <w:sz w:val="28"/>
          <w:szCs w:val="28"/>
        </w:rPr>
      </w:pPr>
    </w:p>
    <w:p w:rsidR="000C243D" w:rsidRPr="003322A9" w:rsidRDefault="000C243D" w:rsidP="000C243D">
      <w:pPr>
        <w:rPr>
          <w:sz w:val="28"/>
          <w:szCs w:val="28"/>
        </w:rPr>
      </w:pPr>
      <w:r w:rsidRPr="00CF10C9">
        <w:rPr>
          <w:sz w:val="28"/>
          <w:szCs w:val="28"/>
        </w:rPr>
        <w:t xml:space="preserve">    07.10.2022г</w:t>
      </w:r>
      <w:r w:rsidRPr="003322A9">
        <w:rPr>
          <w:sz w:val="28"/>
          <w:szCs w:val="28"/>
        </w:rPr>
        <w:t xml:space="preserve">.                                     </w:t>
      </w:r>
      <w:r>
        <w:rPr>
          <w:sz w:val="28"/>
          <w:szCs w:val="28"/>
        </w:rPr>
        <w:t xml:space="preserve">          </w:t>
      </w:r>
      <w:r w:rsidRPr="003322A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</w:t>
      </w:r>
      <w:r w:rsidRPr="003322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3322A9">
        <w:rPr>
          <w:sz w:val="28"/>
          <w:szCs w:val="28"/>
        </w:rPr>
        <w:t xml:space="preserve">    № </w:t>
      </w:r>
      <w:r>
        <w:rPr>
          <w:sz w:val="28"/>
          <w:szCs w:val="28"/>
        </w:rPr>
        <w:t>774</w:t>
      </w:r>
    </w:p>
    <w:p w:rsidR="000C243D" w:rsidRPr="003322A9" w:rsidRDefault="000C243D" w:rsidP="000C243D">
      <w:pPr>
        <w:ind w:firstLine="360"/>
        <w:jc w:val="center"/>
        <w:rPr>
          <w:sz w:val="28"/>
          <w:szCs w:val="28"/>
        </w:rPr>
      </w:pPr>
      <w:r w:rsidRPr="003322A9">
        <w:rPr>
          <w:sz w:val="28"/>
          <w:szCs w:val="28"/>
        </w:rPr>
        <w:t>р.п. Чамзинка</w:t>
      </w:r>
    </w:p>
    <w:p w:rsidR="000C243D" w:rsidRDefault="000C243D" w:rsidP="000C243D">
      <w:pPr>
        <w:jc w:val="center"/>
        <w:rPr>
          <w:sz w:val="28"/>
          <w:szCs w:val="28"/>
        </w:rPr>
      </w:pPr>
    </w:p>
    <w:p w:rsidR="000C243D" w:rsidRDefault="000C243D" w:rsidP="000C243D">
      <w:pPr>
        <w:jc w:val="center"/>
        <w:rPr>
          <w:sz w:val="28"/>
          <w:szCs w:val="28"/>
        </w:rPr>
      </w:pPr>
    </w:p>
    <w:p w:rsidR="000C243D" w:rsidRDefault="000C243D" w:rsidP="000C243D">
      <w:pPr>
        <w:pStyle w:val="140"/>
        <w:jc w:val="center"/>
        <w:rPr>
          <w:rFonts w:ascii="Times New Roman" w:hAnsi="Times New Roman"/>
          <w:b/>
          <w:sz w:val="28"/>
          <w:szCs w:val="28"/>
        </w:rPr>
      </w:pPr>
      <w:r w:rsidRPr="00774A2A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/>
          <w:b/>
          <w:sz w:val="28"/>
          <w:szCs w:val="28"/>
        </w:rPr>
        <w:t>А</w:t>
      </w:r>
      <w:r w:rsidRPr="00774A2A">
        <w:rPr>
          <w:rFonts w:ascii="Times New Roman" w:hAnsi="Times New Roman"/>
          <w:b/>
          <w:sz w:val="28"/>
          <w:szCs w:val="28"/>
        </w:rPr>
        <w:t>дминистрации</w:t>
      </w:r>
    </w:p>
    <w:p w:rsidR="000C243D" w:rsidRDefault="000C243D" w:rsidP="000C243D">
      <w:pPr>
        <w:pStyle w:val="140"/>
        <w:jc w:val="center"/>
        <w:rPr>
          <w:rFonts w:ascii="Times New Roman" w:hAnsi="Times New Roman"/>
          <w:b/>
          <w:sz w:val="28"/>
          <w:szCs w:val="28"/>
        </w:rPr>
      </w:pPr>
      <w:r w:rsidRPr="00774A2A">
        <w:rPr>
          <w:rFonts w:ascii="Times New Roman" w:hAnsi="Times New Roman"/>
          <w:b/>
          <w:sz w:val="28"/>
          <w:szCs w:val="28"/>
        </w:rPr>
        <w:t xml:space="preserve">Чамзинского муниципального района от </w:t>
      </w:r>
      <w:r>
        <w:rPr>
          <w:rFonts w:ascii="Times New Roman" w:hAnsi="Times New Roman"/>
          <w:b/>
          <w:sz w:val="28"/>
          <w:szCs w:val="28"/>
        </w:rPr>
        <w:t xml:space="preserve">31.08.2015г </w:t>
      </w:r>
      <w:r w:rsidRPr="00774A2A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742</w:t>
      </w:r>
    </w:p>
    <w:p w:rsidR="000C243D" w:rsidRPr="00774A2A" w:rsidRDefault="000C243D" w:rsidP="000C243D">
      <w:pPr>
        <w:pStyle w:val="140"/>
        <w:jc w:val="center"/>
        <w:rPr>
          <w:rFonts w:ascii="Times New Roman" w:hAnsi="Times New Roman"/>
          <w:b/>
          <w:sz w:val="28"/>
          <w:szCs w:val="28"/>
        </w:rPr>
      </w:pPr>
      <w:r w:rsidRPr="00774A2A">
        <w:rPr>
          <w:rFonts w:ascii="Times New Roman" w:hAnsi="Times New Roman"/>
          <w:b/>
          <w:sz w:val="28"/>
          <w:szCs w:val="28"/>
        </w:rPr>
        <w:t>«Об утверждении муниципальной программы «</w:t>
      </w:r>
      <w:r>
        <w:rPr>
          <w:rFonts w:ascii="Times New Roman" w:hAnsi="Times New Roman"/>
          <w:b/>
          <w:sz w:val="28"/>
          <w:szCs w:val="28"/>
        </w:rPr>
        <w:t>Духовно – нравственное воспитание детей, молодежи и населения в Чамзинском муниципальном районе на 2016 – 2025 годы</w:t>
      </w:r>
      <w:r w:rsidRPr="00774A2A">
        <w:rPr>
          <w:rFonts w:ascii="Times New Roman" w:hAnsi="Times New Roman"/>
          <w:b/>
          <w:sz w:val="28"/>
          <w:szCs w:val="28"/>
        </w:rPr>
        <w:t>»</w:t>
      </w:r>
    </w:p>
    <w:p w:rsidR="000C243D" w:rsidRDefault="000C243D" w:rsidP="000C243D">
      <w:pPr>
        <w:ind w:firstLine="360"/>
        <w:rPr>
          <w:sz w:val="28"/>
          <w:szCs w:val="28"/>
        </w:rPr>
      </w:pPr>
    </w:p>
    <w:p w:rsidR="000C243D" w:rsidRPr="00774A2A" w:rsidRDefault="000C243D" w:rsidP="000C243D">
      <w:pPr>
        <w:pStyle w:val="140"/>
        <w:ind w:firstLine="567"/>
        <w:jc w:val="both"/>
        <w:rPr>
          <w:rFonts w:ascii="Times New Roman" w:hAnsi="Times New Roman"/>
          <w:sz w:val="28"/>
          <w:szCs w:val="28"/>
        </w:rPr>
      </w:pPr>
      <w:r w:rsidRPr="00774A2A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формирования ценностных ориентиров и нравственных устоев, основанных на культурно – исторических и духовных традициях у детей и молодежи Чамзинского муниципального района, Администрация Чамзинского муниципального района</w:t>
      </w:r>
    </w:p>
    <w:p w:rsidR="000C243D" w:rsidRPr="00774A2A" w:rsidRDefault="000C243D" w:rsidP="000C243D">
      <w:pPr>
        <w:pStyle w:val="140"/>
        <w:rPr>
          <w:rFonts w:ascii="Times New Roman" w:hAnsi="Times New Roman"/>
          <w:sz w:val="28"/>
          <w:szCs w:val="28"/>
        </w:rPr>
      </w:pPr>
    </w:p>
    <w:p w:rsidR="000C243D" w:rsidRPr="00774A2A" w:rsidRDefault="000C243D" w:rsidP="000C243D">
      <w:pPr>
        <w:pStyle w:val="140"/>
        <w:jc w:val="center"/>
        <w:rPr>
          <w:rFonts w:ascii="Times New Roman" w:hAnsi="Times New Roman"/>
          <w:sz w:val="28"/>
          <w:szCs w:val="28"/>
        </w:rPr>
      </w:pPr>
      <w:r w:rsidRPr="00774A2A">
        <w:rPr>
          <w:rFonts w:ascii="Times New Roman" w:hAnsi="Times New Roman"/>
          <w:sz w:val="28"/>
          <w:szCs w:val="28"/>
        </w:rPr>
        <w:t>ПОСТАНОВЛЯЕТ:</w:t>
      </w:r>
    </w:p>
    <w:p w:rsidR="000C243D" w:rsidRPr="00774A2A" w:rsidRDefault="000C243D" w:rsidP="000C243D">
      <w:pPr>
        <w:pStyle w:val="140"/>
        <w:rPr>
          <w:rFonts w:ascii="Times New Roman" w:hAnsi="Times New Roman"/>
          <w:sz w:val="28"/>
          <w:szCs w:val="28"/>
        </w:rPr>
      </w:pPr>
    </w:p>
    <w:p w:rsidR="000C243D" w:rsidRPr="00774A2A" w:rsidRDefault="000C243D" w:rsidP="000C243D">
      <w:pPr>
        <w:pStyle w:val="140"/>
        <w:ind w:firstLine="567"/>
        <w:jc w:val="both"/>
        <w:rPr>
          <w:rFonts w:ascii="Times New Roman" w:hAnsi="Times New Roman"/>
          <w:sz w:val="28"/>
          <w:szCs w:val="28"/>
        </w:rPr>
      </w:pPr>
      <w:r w:rsidRPr="00774A2A">
        <w:rPr>
          <w:rFonts w:ascii="Times New Roman" w:hAnsi="Times New Roman"/>
          <w:sz w:val="28"/>
          <w:szCs w:val="28"/>
        </w:rPr>
        <w:t xml:space="preserve">1. Внести в Постановление </w:t>
      </w:r>
      <w:r>
        <w:rPr>
          <w:rFonts w:ascii="Times New Roman" w:hAnsi="Times New Roman"/>
          <w:sz w:val="28"/>
          <w:szCs w:val="28"/>
        </w:rPr>
        <w:t>А</w:t>
      </w:r>
      <w:r w:rsidRPr="00774A2A">
        <w:rPr>
          <w:rFonts w:ascii="Times New Roman" w:hAnsi="Times New Roman"/>
          <w:sz w:val="28"/>
          <w:szCs w:val="28"/>
        </w:rPr>
        <w:t xml:space="preserve">дминистрации Чамзинского муниципального района от </w:t>
      </w:r>
      <w:r>
        <w:rPr>
          <w:rFonts w:ascii="Times New Roman" w:hAnsi="Times New Roman"/>
          <w:sz w:val="28"/>
          <w:szCs w:val="28"/>
        </w:rPr>
        <w:t>31.08.2015</w:t>
      </w:r>
      <w:r w:rsidRPr="00774A2A">
        <w:rPr>
          <w:rFonts w:ascii="Times New Roman" w:hAnsi="Times New Roman"/>
          <w:sz w:val="28"/>
          <w:szCs w:val="28"/>
        </w:rPr>
        <w:t>г №</w:t>
      </w:r>
      <w:r>
        <w:rPr>
          <w:rFonts w:ascii="Times New Roman" w:hAnsi="Times New Roman"/>
          <w:sz w:val="28"/>
          <w:szCs w:val="28"/>
        </w:rPr>
        <w:t>742</w:t>
      </w:r>
      <w:r w:rsidRPr="00774A2A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r w:rsidRPr="009F61BE">
        <w:rPr>
          <w:rFonts w:ascii="Times New Roman" w:hAnsi="Times New Roman"/>
          <w:sz w:val="28"/>
          <w:szCs w:val="28"/>
        </w:rPr>
        <w:t>«Духовно – нравственное воспитание детей, молодежи и населения в Чамзинском муниципальном районе на 2016 – 2025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4A2A">
        <w:rPr>
          <w:rFonts w:ascii="Times New Roman" w:hAnsi="Times New Roman"/>
          <w:sz w:val="28"/>
          <w:szCs w:val="28"/>
        </w:rPr>
        <w:t>следующие изменения:</w:t>
      </w:r>
    </w:p>
    <w:p w:rsidR="000C243D" w:rsidRDefault="000C243D" w:rsidP="000C243D">
      <w:pPr>
        <w:ind w:firstLine="540"/>
        <w:jc w:val="both"/>
        <w:rPr>
          <w:sz w:val="28"/>
          <w:szCs w:val="28"/>
        </w:rPr>
      </w:pPr>
      <w:r w:rsidRPr="00774A2A">
        <w:rPr>
          <w:sz w:val="28"/>
          <w:szCs w:val="28"/>
        </w:rPr>
        <w:t xml:space="preserve"> 1.1.  </w:t>
      </w:r>
      <w:r>
        <w:rPr>
          <w:sz w:val="28"/>
          <w:szCs w:val="28"/>
        </w:rPr>
        <w:t>В наименовании слова «на 2016-2025 годы» исключить.</w:t>
      </w:r>
    </w:p>
    <w:p w:rsidR="000C243D" w:rsidRPr="009F61BE" w:rsidRDefault="000C243D" w:rsidP="000C24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61BE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9F61BE">
        <w:rPr>
          <w:sz w:val="28"/>
          <w:szCs w:val="28"/>
        </w:rPr>
        <w:t>.  Пункт 1 Постановления Администрации Чамзинс</w:t>
      </w:r>
      <w:r>
        <w:rPr>
          <w:sz w:val="28"/>
          <w:szCs w:val="28"/>
        </w:rPr>
        <w:t>кого муниципального района от 31.08.205</w:t>
      </w:r>
      <w:r w:rsidRPr="009F61BE">
        <w:rPr>
          <w:sz w:val="28"/>
          <w:szCs w:val="28"/>
        </w:rPr>
        <w:t>3г №</w:t>
      </w:r>
      <w:r>
        <w:rPr>
          <w:sz w:val="28"/>
          <w:szCs w:val="28"/>
        </w:rPr>
        <w:t>742</w:t>
      </w:r>
      <w:r w:rsidRPr="009F61BE">
        <w:rPr>
          <w:sz w:val="28"/>
          <w:szCs w:val="28"/>
        </w:rPr>
        <w:t xml:space="preserve"> изложить в следующей редакции:</w:t>
      </w:r>
    </w:p>
    <w:p w:rsidR="000C243D" w:rsidRPr="009F61BE" w:rsidRDefault="000C243D" w:rsidP="000C243D">
      <w:pPr>
        <w:ind w:firstLine="540"/>
        <w:jc w:val="both"/>
        <w:rPr>
          <w:sz w:val="28"/>
          <w:szCs w:val="28"/>
        </w:rPr>
      </w:pPr>
      <w:r w:rsidRPr="009F61BE">
        <w:rPr>
          <w:sz w:val="28"/>
          <w:szCs w:val="28"/>
        </w:rPr>
        <w:t xml:space="preserve">«Утвердить прилагаемую муниципальную программу </w:t>
      </w:r>
      <w:r w:rsidRPr="00BB52DB">
        <w:rPr>
          <w:sz w:val="28"/>
          <w:szCs w:val="28"/>
        </w:rPr>
        <w:t>«Духовно – нравственное воспитание детей, молодежи и населения в Чамзинском муниципальном районе</w:t>
      </w:r>
      <w:r>
        <w:rPr>
          <w:sz w:val="28"/>
          <w:szCs w:val="28"/>
        </w:rPr>
        <w:t>»</w:t>
      </w:r>
      <w:r w:rsidRPr="009F61BE">
        <w:rPr>
          <w:sz w:val="28"/>
          <w:szCs w:val="28"/>
        </w:rPr>
        <w:t>.</w:t>
      </w:r>
    </w:p>
    <w:p w:rsidR="000C243D" w:rsidRPr="009F61BE" w:rsidRDefault="000C243D" w:rsidP="000C24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Заменить в </w:t>
      </w:r>
      <w:r w:rsidRPr="009F61BE">
        <w:rPr>
          <w:sz w:val="28"/>
          <w:szCs w:val="28"/>
        </w:rPr>
        <w:t xml:space="preserve">муниципальной программе по тексту слова «муниципальная программа </w:t>
      </w:r>
      <w:r w:rsidRPr="00BB52DB">
        <w:rPr>
          <w:sz w:val="28"/>
          <w:szCs w:val="28"/>
        </w:rPr>
        <w:t>«Духовно – нравственное воспитание детей, молодежи и населения в Чамзинском муниципальном районе на 2016 – 2025 годы»</w:t>
      </w:r>
      <w:r>
        <w:rPr>
          <w:sz w:val="28"/>
          <w:szCs w:val="28"/>
        </w:rPr>
        <w:t xml:space="preserve"> </w:t>
      </w:r>
      <w:r w:rsidRPr="009F61BE">
        <w:rPr>
          <w:sz w:val="28"/>
          <w:szCs w:val="28"/>
        </w:rPr>
        <w:t xml:space="preserve">в соответствующем падеже на слова «муниципальная программа </w:t>
      </w:r>
      <w:r w:rsidRPr="00BB52DB">
        <w:rPr>
          <w:sz w:val="28"/>
          <w:szCs w:val="28"/>
        </w:rPr>
        <w:t>«Духовно – нравственное воспитание детей, молодежи и населения в Чамзинском муниципальном районе»</w:t>
      </w:r>
      <w:r w:rsidRPr="009F61BE">
        <w:rPr>
          <w:sz w:val="28"/>
          <w:szCs w:val="28"/>
        </w:rPr>
        <w:t>.</w:t>
      </w:r>
    </w:p>
    <w:p w:rsidR="000C243D" w:rsidRPr="009F61BE" w:rsidRDefault="000C243D" w:rsidP="000C243D">
      <w:pPr>
        <w:ind w:firstLine="540"/>
        <w:jc w:val="both"/>
        <w:rPr>
          <w:sz w:val="28"/>
          <w:szCs w:val="28"/>
        </w:rPr>
      </w:pPr>
      <w:r w:rsidRPr="009F61BE">
        <w:rPr>
          <w:sz w:val="28"/>
          <w:szCs w:val="28"/>
        </w:rPr>
        <w:t xml:space="preserve">2. Настоящее постановление вступает в силу после </w:t>
      </w:r>
      <w:r>
        <w:rPr>
          <w:sz w:val="28"/>
          <w:szCs w:val="28"/>
        </w:rPr>
        <w:t xml:space="preserve">дня </w:t>
      </w:r>
      <w:r w:rsidRPr="009F61BE">
        <w:rPr>
          <w:sz w:val="28"/>
          <w:szCs w:val="28"/>
        </w:rPr>
        <w:t>его официального опубликования в Информационном бюллетене Чамзинского муниципального района.</w:t>
      </w:r>
    </w:p>
    <w:p w:rsidR="000C243D" w:rsidRDefault="000C243D" w:rsidP="000C243D">
      <w:pPr>
        <w:ind w:firstLine="540"/>
        <w:jc w:val="both"/>
        <w:rPr>
          <w:sz w:val="28"/>
          <w:szCs w:val="28"/>
        </w:rPr>
      </w:pPr>
    </w:p>
    <w:p w:rsidR="000C243D" w:rsidRDefault="000C243D" w:rsidP="000C243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0C243D" w:rsidRDefault="000C243D" w:rsidP="000C243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0C243D" w:rsidRPr="003322A9" w:rsidRDefault="000C243D" w:rsidP="000C243D">
      <w:pPr>
        <w:tabs>
          <w:tab w:val="left" w:pos="1134"/>
          <w:tab w:val="left" w:pos="1843"/>
        </w:tabs>
        <w:jc w:val="both"/>
        <w:rPr>
          <w:sz w:val="28"/>
          <w:szCs w:val="28"/>
        </w:rPr>
      </w:pPr>
      <w:r w:rsidRPr="003322A9">
        <w:rPr>
          <w:sz w:val="28"/>
          <w:szCs w:val="28"/>
        </w:rPr>
        <w:t xml:space="preserve">Глава Чамзинского </w:t>
      </w:r>
    </w:p>
    <w:p w:rsidR="000C243D" w:rsidRDefault="000C243D" w:rsidP="000C243D">
      <w:pPr>
        <w:tabs>
          <w:tab w:val="left" w:pos="1134"/>
          <w:tab w:val="left" w:pos="1843"/>
        </w:tabs>
        <w:jc w:val="both"/>
        <w:rPr>
          <w:sz w:val="28"/>
          <w:szCs w:val="28"/>
        </w:rPr>
      </w:pPr>
      <w:r w:rsidRPr="003322A9">
        <w:rPr>
          <w:sz w:val="28"/>
          <w:szCs w:val="28"/>
        </w:rPr>
        <w:t>муниципального района                                                                      Р.А. Батеряков</w:t>
      </w:r>
    </w:p>
    <w:p w:rsidR="000C243D" w:rsidRDefault="000C243D" w:rsidP="000C243D">
      <w:pPr>
        <w:tabs>
          <w:tab w:val="left" w:pos="1134"/>
          <w:tab w:val="left" w:pos="1843"/>
        </w:tabs>
        <w:jc w:val="both"/>
        <w:rPr>
          <w:sz w:val="28"/>
          <w:szCs w:val="28"/>
        </w:rPr>
      </w:pPr>
    </w:p>
    <w:p w:rsidR="005072AD" w:rsidRDefault="005072AD" w:rsidP="00FC6E17">
      <w:pPr>
        <w:ind w:left="20"/>
        <w:jc w:val="center"/>
        <w:rPr>
          <w:b/>
          <w:sz w:val="26"/>
          <w:szCs w:val="26"/>
        </w:rPr>
      </w:pPr>
    </w:p>
    <w:p w:rsidR="005072AD" w:rsidRDefault="005072AD" w:rsidP="00FC6E17">
      <w:pPr>
        <w:ind w:left="20"/>
        <w:jc w:val="center"/>
        <w:rPr>
          <w:b/>
          <w:sz w:val="26"/>
          <w:szCs w:val="26"/>
        </w:rPr>
      </w:pPr>
    </w:p>
    <w:p w:rsidR="00FC6E17" w:rsidRPr="00FD5399" w:rsidRDefault="00FC6E17" w:rsidP="00FC6E17">
      <w:pPr>
        <w:ind w:left="20"/>
        <w:jc w:val="center"/>
        <w:rPr>
          <w:b/>
          <w:sz w:val="26"/>
          <w:szCs w:val="26"/>
        </w:rPr>
      </w:pPr>
      <w:r w:rsidRPr="00FD5399">
        <w:rPr>
          <w:b/>
          <w:sz w:val="26"/>
          <w:szCs w:val="26"/>
        </w:rPr>
        <w:lastRenderedPageBreak/>
        <w:t>Администрация Чамзинского муниципального района</w:t>
      </w:r>
      <w:r w:rsidRPr="00FD5399">
        <w:rPr>
          <w:b/>
          <w:sz w:val="26"/>
          <w:szCs w:val="26"/>
        </w:rPr>
        <w:br/>
        <w:t>Республики Мордовия</w:t>
      </w:r>
    </w:p>
    <w:p w:rsidR="00FC6E17" w:rsidRPr="00FD5399" w:rsidRDefault="00FC6E17" w:rsidP="00FC6E17">
      <w:pPr>
        <w:jc w:val="center"/>
        <w:rPr>
          <w:b/>
          <w:sz w:val="34"/>
          <w:szCs w:val="28"/>
        </w:rPr>
      </w:pPr>
      <w:r w:rsidRPr="00FD5399">
        <w:rPr>
          <w:b/>
          <w:sz w:val="28"/>
          <w:szCs w:val="28"/>
        </w:rPr>
        <w:br/>
      </w:r>
      <w:r w:rsidRPr="00FD5399">
        <w:rPr>
          <w:b/>
          <w:sz w:val="34"/>
          <w:szCs w:val="28"/>
        </w:rPr>
        <w:t>Постановление</w:t>
      </w:r>
    </w:p>
    <w:p w:rsidR="00FC6E17" w:rsidRPr="00FD5399" w:rsidRDefault="00FC6E17" w:rsidP="00FC6E17">
      <w:pPr>
        <w:tabs>
          <w:tab w:val="left" w:pos="2227"/>
        </w:tabs>
        <w:jc w:val="center"/>
        <w:rPr>
          <w:sz w:val="26"/>
          <w:szCs w:val="26"/>
        </w:rPr>
      </w:pPr>
      <w:r>
        <w:rPr>
          <w:sz w:val="26"/>
          <w:szCs w:val="26"/>
        </w:rPr>
        <w:t>07.10.2022</w:t>
      </w:r>
      <w:r w:rsidRPr="00FD5399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</w:t>
      </w:r>
      <w:r w:rsidRPr="00FD5399">
        <w:rPr>
          <w:sz w:val="26"/>
          <w:szCs w:val="26"/>
        </w:rPr>
        <w:t xml:space="preserve">                                                      </w:t>
      </w:r>
      <w:r>
        <w:rPr>
          <w:sz w:val="26"/>
          <w:szCs w:val="26"/>
        </w:rPr>
        <w:t xml:space="preserve">                           </w:t>
      </w:r>
      <w:r w:rsidRPr="00FD5399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775</w:t>
      </w:r>
    </w:p>
    <w:p w:rsidR="00FC6E17" w:rsidRPr="00FD5399" w:rsidRDefault="00FC6E17" w:rsidP="00FC6E17">
      <w:pPr>
        <w:ind w:left="20"/>
        <w:jc w:val="center"/>
        <w:rPr>
          <w:sz w:val="26"/>
          <w:szCs w:val="26"/>
        </w:rPr>
      </w:pPr>
    </w:p>
    <w:p w:rsidR="00FC6E17" w:rsidRDefault="00FC6E17" w:rsidP="00FC6E17">
      <w:pPr>
        <w:ind w:left="20"/>
        <w:jc w:val="center"/>
        <w:rPr>
          <w:sz w:val="28"/>
          <w:szCs w:val="28"/>
        </w:rPr>
      </w:pPr>
      <w:r w:rsidRPr="00E2648E">
        <w:rPr>
          <w:sz w:val="28"/>
          <w:szCs w:val="28"/>
        </w:rPr>
        <w:t>р.п. Чамзинка</w:t>
      </w:r>
    </w:p>
    <w:p w:rsidR="00FC6E17" w:rsidRDefault="00FC6E17" w:rsidP="00FC6E17">
      <w:pPr>
        <w:ind w:left="20"/>
        <w:jc w:val="center"/>
        <w:rPr>
          <w:sz w:val="28"/>
          <w:szCs w:val="28"/>
        </w:rPr>
      </w:pPr>
    </w:p>
    <w:p w:rsidR="00FC6E17" w:rsidRPr="00E2648E" w:rsidRDefault="00FC6E17" w:rsidP="00FC6E17">
      <w:pPr>
        <w:ind w:left="20"/>
        <w:jc w:val="center"/>
        <w:rPr>
          <w:sz w:val="28"/>
          <w:szCs w:val="28"/>
        </w:rPr>
      </w:pPr>
    </w:p>
    <w:p w:rsidR="00FC6E17" w:rsidRDefault="00FC6E17" w:rsidP="00FC6E17">
      <w:pPr>
        <w:ind w:left="20"/>
        <w:jc w:val="center"/>
        <w:rPr>
          <w:b/>
          <w:sz w:val="28"/>
          <w:szCs w:val="28"/>
        </w:rPr>
      </w:pPr>
      <w:r w:rsidRPr="00FD5399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некоторые нормативно-правовые акты Администрации Чамзинского муниципального района </w:t>
      </w:r>
    </w:p>
    <w:p w:rsidR="00FC6E17" w:rsidRPr="00FD5399" w:rsidRDefault="00FC6E17" w:rsidP="00FC6E17">
      <w:pPr>
        <w:ind w:left="20"/>
        <w:jc w:val="center"/>
        <w:rPr>
          <w:b/>
          <w:sz w:val="28"/>
          <w:szCs w:val="28"/>
        </w:rPr>
      </w:pPr>
    </w:p>
    <w:p w:rsidR="00FC6E17" w:rsidRDefault="00FC6E17" w:rsidP="00FC6E17">
      <w:pPr>
        <w:spacing w:line="322" w:lineRule="exact"/>
        <w:ind w:firstLine="709"/>
        <w:jc w:val="both"/>
        <w:rPr>
          <w:sz w:val="28"/>
          <w:szCs w:val="28"/>
        </w:rPr>
      </w:pPr>
      <w:r w:rsidRPr="00E2648E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приведения нормативно-правовых актов в соответствие с действующим законодательством, Администрация Чамзинского муниципального района </w:t>
      </w:r>
    </w:p>
    <w:p w:rsidR="00FC6E17" w:rsidRDefault="00FC6E17" w:rsidP="00FC6E17">
      <w:pPr>
        <w:spacing w:line="322" w:lineRule="exact"/>
        <w:ind w:firstLine="709"/>
        <w:jc w:val="both"/>
        <w:rPr>
          <w:sz w:val="28"/>
          <w:szCs w:val="28"/>
        </w:rPr>
      </w:pPr>
    </w:p>
    <w:p w:rsidR="00FC6E17" w:rsidRDefault="00FC6E17" w:rsidP="00FC6E17">
      <w:pPr>
        <w:spacing w:line="322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E2648E">
        <w:rPr>
          <w:sz w:val="28"/>
          <w:szCs w:val="28"/>
        </w:rPr>
        <w:t>:</w:t>
      </w:r>
    </w:p>
    <w:p w:rsidR="00FC6E17" w:rsidRDefault="00FC6E17" w:rsidP="00FC6E17">
      <w:pPr>
        <w:spacing w:line="322" w:lineRule="exact"/>
        <w:ind w:firstLine="709"/>
        <w:jc w:val="both"/>
        <w:rPr>
          <w:sz w:val="28"/>
          <w:szCs w:val="28"/>
        </w:rPr>
      </w:pPr>
    </w:p>
    <w:p w:rsidR="00FC6E17" w:rsidRPr="003E4042" w:rsidRDefault="00FC6E17" w:rsidP="004E31F7">
      <w:pPr>
        <w:pStyle w:val="a6"/>
        <w:widowControl w:val="0"/>
        <w:numPr>
          <w:ilvl w:val="0"/>
          <w:numId w:val="6"/>
        </w:numPr>
        <w:spacing w:line="322" w:lineRule="exact"/>
        <w:ind w:left="0" w:firstLine="709"/>
        <w:jc w:val="both"/>
        <w:rPr>
          <w:sz w:val="28"/>
          <w:szCs w:val="28"/>
        </w:rPr>
      </w:pPr>
      <w:r w:rsidRPr="003E4042">
        <w:rPr>
          <w:sz w:val="28"/>
          <w:szCs w:val="28"/>
        </w:rPr>
        <w:t>Утвердить прилагаемые изменения, которые вносятся в акты Администрации Чамзинского муниципального района.</w:t>
      </w:r>
    </w:p>
    <w:p w:rsidR="00FC6E17" w:rsidRPr="00C5530F" w:rsidRDefault="00FC6E17" w:rsidP="004E31F7">
      <w:pPr>
        <w:pStyle w:val="a4"/>
        <w:widowControl w:val="0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30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</w:t>
      </w:r>
      <w:r>
        <w:rPr>
          <w:rFonts w:ascii="Times New Roman" w:hAnsi="Times New Roman" w:cs="Times New Roman"/>
          <w:sz w:val="28"/>
          <w:szCs w:val="28"/>
        </w:rPr>
        <w:t xml:space="preserve">дня официального </w:t>
      </w:r>
      <w:r w:rsidRPr="00C5530F">
        <w:rPr>
          <w:rFonts w:ascii="Times New Roman" w:hAnsi="Times New Roman" w:cs="Times New Roman"/>
          <w:sz w:val="28"/>
          <w:szCs w:val="28"/>
        </w:rPr>
        <w:t>его опубликования в Информационном бюллетене Чамзинского муниципального района.</w:t>
      </w:r>
    </w:p>
    <w:p w:rsidR="00FC6E17" w:rsidRDefault="00FC6E17" w:rsidP="00FC6E17">
      <w:pPr>
        <w:spacing w:line="322" w:lineRule="exact"/>
        <w:ind w:firstLine="709"/>
        <w:jc w:val="both"/>
        <w:rPr>
          <w:sz w:val="28"/>
          <w:szCs w:val="28"/>
        </w:rPr>
      </w:pPr>
    </w:p>
    <w:p w:rsidR="00FC6E17" w:rsidRDefault="00FC6E17" w:rsidP="00FC6E17">
      <w:pPr>
        <w:spacing w:line="322" w:lineRule="exact"/>
        <w:ind w:firstLine="709"/>
        <w:jc w:val="both"/>
        <w:rPr>
          <w:sz w:val="28"/>
          <w:szCs w:val="28"/>
        </w:rPr>
      </w:pPr>
    </w:p>
    <w:p w:rsidR="00FC6E17" w:rsidRDefault="00FC6E17" w:rsidP="00FC6E17">
      <w:pPr>
        <w:spacing w:line="322" w:lineRule="exact"/>
        <w:ind w:firstLine="709"/>
        <w:jc w:val="both"/>
        <w:rPr>
          <w:sz w:val="28"/>
          <w:szCs w:val="28"/>
        </w:rPr>
      </w:pPr>
    </w:p>
    <w:p w:rsidR="00FC6E17" w:rsidRDefault="00FC6E17" w:rsidP="00FC6E17">
      <w:pPr>
        <w:spacing w:line="322" w:lineRule="exact"/>
        <w:ind w:firstLine="709"/>
        <w:jc w:val="both"/>
        <w:rPr>
          <w:sz w:val="28"/>
          <w:szCs w:val="28"/>
        </w:rPr>
      </w:pPr>
    </w:p>
    <w:p w:rsidR="00FC6E17" w:rsidRPr="00FD5399" w:rsidRDefault="00FC6E17" w:rsidP="00FC6E17">
      <w:pPr>
        <w:pStyle w:val="a4"/>
        <w:rPr>
          <w:rFonts w:ascii="Times New Roman" w:hAnsi="Times New Roman" w:cs="Times New Roman"/>
          <w:sz w:val="28"/>
          <w:szCs w:val="28"/>
        </w:rPr>
      </w:pPr>
      <w:r w:rsidRPr="00FD5399">
        <w:rPr>
          <w:rFonts w:ascii="Times New Roman" w:hAnsi="Times New Roman" w:cs="Times New Roman"/>
          <w:sz w:val="28"/>
          <w:szCs w:val="28"/>
        </w:rPr>
        <w:t xml:space="preserve">Глава Чамзинского </w:t>
      </w:r>
    </w:p>
    <w:p w:rsidR="00FC6E17" w:rsidRPr="00FD5399" w:rsidRDefault="00FC6E17" w:rsidP="00FC6E17">
      <w:pPr>
        <w:pStyle w:val="a4"/>
        <w:rPr>
          <w:rFonts w:ascii="Times New Roman" w:hAnsi="Times New Roman" w:cs="Times New Roman"/>
          <w:sz w:val="28"/>
          <w:szCs w:val="28"/>
        </w:rPr>
      </w:pPr>
      <w:r w:rsidRPr="00FD5399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D5399">
        <w:rPr>
          <w:rFonts w:ascii="Times New Roman" w:hAnsi="Times New Roman" w:cs="Times New Roman"/>
          <w:sz w:val="28"/>
          <w:szCs w:val="28"/>
        </w:rPr>
        <w:t xml:space="preserve">         Р.А. Батеряков</w:t>
      </w:r>
    </w:p>
    <w:p w:rsidR="00FC6E17" w:rsidRDefault="00FC6E17" w:rsidP="00FC6E17">
      <w:pPr>
        <w:spacing w:line="322" w:lineRule="exact"/>
        <w:ind w:firstLine="709"/>
        <w:jc w:val="both"/>
        <w:rPr>
          <w:sz w:val="28"/>
          <w:szCs w:val="28"/>
        </w:rPr>
      </w:pPr>
    </w:p>
    <w:p w:rsidR="00FC6E17" w:rsidRDefault="00FC6E17" w:rsidP="00FC6E17">
      <w:pPr>
        <w:spacing w:line="322" w:lineRule="exact"/>
        <w:ind w:firstLine="709"/>
        <w:jc w:val="both"/>
        <w:rPr>
          <w:sz w:val="28"/>
          <w:szCs w:val="28"/>
        </w:rPr>
      </w:pPr>
    </w:p>
    <w:p w:rsidR="00FC6E17" w:rsidRDefault="00FC6E17" w:rsidP="00FC6E17">
      <w:pPr>
        <w:spacing w:line="322" w:lineRule="exact"/>
        <w:ind w:firstLine="709"/>
        <w:jc w:val="both"/>
        <w:rPr>
          <w:sz w:val="28"/>
          <w:szCs w:val="28"/>
        </w:rPr>
      </w:pPr>
    </w:p>
    <w:p w:rsidR="00FC6E17" w:rsidRDefault="00FC6E17" w:rsidP="00FC6E17">
      <w:pPr>
        <w:spacing w:line="322" w:lineRule="exact"/>
        <w:ind w:firstLine="709"/>
        <w:jc w:val="both"/>
        <w:rPr>
          <w:sz w:val="28"/>
          <w:szCs w:val="28"/>
        </w:rPr>
      </w:pPr>
    </w:p>
    <w:p w:rsidR="00FC6E17" w:rsidRDefault="00FC6E17" w:rsidP="00FC6E17">
      <w:pPr>
        <w:spacing w:line="322" w:lineRule="exact"/>
        <w:ind w:firstLine="709"/>
        <w:jc w:val="both"/>
        <w:rPr>
          <w:sz w:val="28"/>
          <w:szCs w:val="28"/>
        </w:rPr>
      </w:pPr>
    </w:p>
    <w:p w:rsidR="00FC6E17" w:rsidRDefault="00FC6E17" w:rsidP="00FC6E17">
      <w:pPr>
        <w:spacing w:line="322" w:lineRule="exact"/>
        <w:ind w:firstLine="709"/>
        <w:jc w:val="both"/>
        <w:rPr>
          <w:sz w:val="28"/>
          <w:szCs w:val="28"/>
        </w:rPr>
      </w:pPr>
    </w:p>
    <w:p w:rsidR="00FC6E17" w:rsidRDefault="00FC6E17" w:rsidP="00FC6E17">
      <w:pPr>
        <w:spacing w:line="322" w:lineRule="exact"/>
        <w:ind w:firstLine="709"/>
        <w:jc w:val="both"/>
        <w:rPr>
          <w:sz w:val="28"/>
          <w:szCs w:val="28"/>
        </w:rPr>
      </w:pPr>
    </w:p>
    <w:p w:rsidR="00FC6E17" w:rsidRDefault="00FC6E17" w:rsidP="00FC6E17">
      <w:pPr>
        <w:spacing w:line="322" w:lineRule="exact"/>
        <w:ind w:firstLine="709"/>
        <w:jc w:val="both"/>
        <w:rPr>
          <w:sz w:val="28"/>
          <w:szCs w:val="28"/>
        </w:rPr>
      </w:pPr>
    </w:p>
    <w:p w:rsidR="00FC6E17" w:rsidRDefault="00FC6E17" w:rsidP="00FC6E17">
      <w:pPr>
        <w:spacing w:line="322" w:lineRule="exact"/>
        <w:ind w:firstLine="709"/>
        <w:jc w:val="both"/>
        <w:rPr>
          <w:sz w:val="28"/>
          <w:szCs w:val="28"/>
        </w:rPr>
      </w:pPr>
    </w:p>
    <w:p w:rsidR="00FC6E17" w:rsidRDefault="00FC6E17" w:rsidP="00FC6E17">
      <w:pPr>
        <w:spacing w:line="322" w:lineRule="exact"/>
        <w:ind w:firstLine="709"/>
        <w:jc w:val="both"/>
        <w:rPr>
          <w:sz w:val="28"/>
          <w:szCs w:val="28"/>
        </w:rPr>
      </w:pPr>
    </w:p>
    <w:p w:rsidR="00FC6E17" w:rsidRDefault="00FC6E17" w:rsidP="00FC6E17">
      <w:pPr>
        <w:spacing w:line="322" w:lineRule="exact"/>
        <w:ind w:firstLine="709"/>
        <w:jc w:val="both"/>
        <w:rPr>
          <w:sz w:val="28"/>
          <w:szCs w:val="28"/>
        </w:rPr>
      </w:pPr>
    </w:p>
    <w:p w:rsidR="00FC6E17" w:rsidRDefault="00FC6E17" w:rsidP="00FC6E17">
      <w:pPr>
        <w:spacing w:line="322" w:lineRule="exact"/>
        <w:ind w:firstLine="709"/>
        <w:jc w:val="both"/>
        <w:rPr>
          <w:sz w:val="28"/>
          <w:szCs w:val="28"/>
        </w:rPr>
      </w:pPr>
    </w:p>
    <w:p w:rsidR="00FC6E17" w:rsidRDefault="00FC6E17" w:rsidP="00FC6E17">
      <w:pPr>
        <w:spacing w:line="322" w:lineRule="exact"/>
        <w:ind w:firstLine="709"/>
        <w:jc w:val="both"/>
        <w:rPr>
          <w:sz w:val="28"/>
          <w:szCs w:val="28"/>
        </w:rPr>
      </w:pPr>
    </w:p>
    <w:p w:rsidR="00FC6E17" w:rsidRDefault="00FC6E17" w:rsidP="00FC6E17">
      <w:pPr>
        <w:spacing w:line="322" w:lineRule="exact"/>
        <w:ind w:firstLine="709"/>
        <w:jc w:val="both"/>
        <w:rPr>
          <w:sz w:val="28"/>
          <w:szCs w:val="28"/>
        </w:rPr>
      </w:pPr>
    </w:p>
    <w:p w:rsidR="00FC6E17" w:rsidRDefault="00FC6E17" w:rsidP="00FC6E17">
      <w:pPr>
        <w:spacing w:line="322" w:lineRule="exact"/>
        <w:ind w:firstLine="709"/>
        <w:jc w:val="both"/>
        <w:rPr>
          <w:sz w:val="28"/>
          <w:szCs w:val="28"/>
        </w:rPr>
      </w:pPr>
    </w:p>
    <w:p w:rsidR="00FC6E17" w:rsidRDefault="00FC6E17" w:rsidP="00FC6E17">
      <w:pPr>
        <w:spacing w:line="322" w:lineRule="exact"/>
        <w:ind w:firstLine="709"/>
        <w:jc w:val="both"/>
        <w:rPr>
          <w:sz w:val="28"/>
          <w:szCs w:val="28"/>
        </w:rPr>
      </w:pPr>
    </w:p>
    <w:p w:rsidR="00FC6E17" w:rsidRPr="0061195E" w:rsidRDefault="00FC6E17" w:rsidP="00FC6E17">
      <w:pPr>
        <w:ind w:firstLine="698"/>
        <w:jc w:val="right"/>
        <w:rPr>
          <w:sz w:val="28"/>
          <w:szCs w:val="28"/>
        </w:rPr>
      </w:pPr>
      <w:r w:rsidRPr="0061195E">
        <w:rPr>
          <w:rStyle w:val="a8"/>
          <w:rFonts w:eastAsiaTheme="majorEastAsia"/>
          <w:bCs w:val="0"/>
          <w:color w:val="auto"/>
          <w:sz w:val="28"/>
          <w:szCs w:val="28"/>
        </w:rPr>
        <w:t>УТВЕРЖДЕНЫ</w:t>
      </w:r>
      <w:r w:rsidRPr="0061195E">
        <w:rPr>
          <w:rStyle w:val="a8"/>
          <w:rFonts w:eastAsiaTheme="majorEastAsia"/>
          <w:bCs w:val="0"/>
          <w:color w:val="auto"/>
          <w:sz w:val="28"/>
          <w:szCs w:val="28"/>
        </w:rPr>
        <w:br/>
      </w:r>
      <w:hyperlink w:anchor="sub_0" w:history="1">
        <w:r w:rsidRPr="0061195E">
          <w:rPr>
            <w:rStyle w:val="a9"/>
            <w:color w:val="auto"/>
            <w:sz w:val="28"/>
            <w:szCs w:val="28"/>
          </w:rPr>
          <w:t>постановлением</w:t>
        </w:r>
      </w:hyperlink>
      <w:r w:rsidRPr="0061195E">
        <w:rPr>
          <w:rStyle w:val="a8"/>
          <w:rFonts w:eastAsiaTheme="majorEastAsia"/>
          <w:bCs w:val="0"/>
          <w:color w:val="auto"/>
          <w:sz w:val="28"/>
          <w:szCs w:val="28"/>
        </w:rPr>
        <w:t xml:space="preserve"> Администрации</w:t>
      </w:r>
      <w:r w:rsidRPr="0061195E">
        <w:rPr>
          <w:rStyle w:val="a8"/>
          <w:rFonts w:eastAsiaTheme="majorEastAsia"/>
          <w:bCs w:val="0"/>
          <w:color w:val="auto"/>
          <w:sz w:val="28"/>
          <w:szCs w:val="28"/>
        </w:rPr>
        <w:br/>
      </w:r>
      <w:r>
        <w:rPr>
          <w:rStyle w:val="a8"/>
          <w:rFonts w:eastAsiaTheme="majorEastAsia"/>
          <w:bCs w:val="0"/>
          <w:color w:val="auto"/>
          <w:sz w:val="28"/>
          <w:szCs w:val="28"/>
        </w:rPr>
        <w:t>Чамзинского муниципального района</w:t>
      </w:r>
      <w:r w:rsidRPr="0061195E">
        <w:rPr>
          <w:rStyle w:val="a8"/>
          <w:rFonts w:eastAsiaTheme="majorEastAsia"/>
          <w:bCs w:val="0"/>
          <w:color w:val="auto"/>
          <w:sz w:val="28"/>
          <w:szCs w:val="28"/>
        </w:rPr>
        <w:br/>
        <w:t xml:space="preserve">от </w:t>
      </w:r>
      <w:r>
        <w:rPr>
          <w:rStyle w:val="a8"/>
          <w:rFonts w:eastAsiaTheme="majorEastAsia"/>
          <w:bCs w:val="0"/>
          <w:color w:val="auto"/>
          <w:sz w:val="28"/>
          <w:szCs w:val="28"/>
        </w:rPr>
        <w:t>_________________</w:t>
      </w:r>
      <w:r w:rsidRPr="0061195E">
        <w:rPr>
          <w:rStyle w:val="a8"/>
          <w:rFonts w:eastAsiaTheme="majorEastAsia"/>
          <w:bCs w:val="0"/>
          <w:color w:val="auto"/>
          <w:sz w:val="28"/>
          <w:szCs w:val="28"/>
        </w:rPr>
        <w:t xml:space="preserve"> 2022 г. N </w:t>
      </w:r>
      <w:r>
        <w:rPr>
          <w:rStyle w:val="a8"/>
          <w:rFonts w:eastAsiaTheme="majorEastAsia"/>
          <w:bCs w:val="0"/>
          <w:color w:val="auto"/>
          <w:sz w:val="28"/>
          <w:szCs w:val="28"/>
        </w:rPr>
        <w:t>______</w:t>
      </w:r>
    </w:p>
    <w:p w:rsidR="00FC6E17" w:rsidRDefault="00FC6E17" w:rsidP="00FC6E17"/>
    <w:p w:rsidR="00FC6E17" w:rsidRPr="0061195E" w:rsidRDefault="00FC6E17" w:rsidP="00FC6E17">
      <w:pPr>
        <w:pStyle w:val="1"/>
        <w:rPr>
          <w:rFonts w:ascii="Times New Roman" w:eastAsia="Arial Unicode MS" w:hAnsi="Times New Roman" w:cs="Times New Roman"/>
          <w:b w:val="0"/>
          <w:bCs w:val="0"/>
          <w:color w:val="000000"/>
          <w:sz w:val="28"/>
          <w:szCs w:val="28"/>
          <w:lang w:bidi="ru-RU"/>
        </w:rPr>
      </w:pPr>
      <w:r w:rsidRPr="0061195E">
        <w:rPr>
          <w:rFonts w:ascii="Times New Roman" w:hAnsi="Times New Roman" w:cs="Times New Roman"/>
          <w:sz w:val="28"/>
          <w:szCs w:val="28"/>
        </w:rPr>
        <w:t>Изменения,</w:t>
      </w:r>
      <w:r w:rsidRPr="0061195E">
        <w:rPr>
          <w:rFonts w:ascii="Times New Roman" w:hAnsi="Times New Roman" w:cs="Times New Roman"/>
          <w:sz w:val="28"/>
          <w:szCs w:val="28"/>
        </w:rPr>
        <w:br/>
        <w:t xml:space="preserve">которые вносятся в акты </w:t>
      </w:r>
      <w:r w:rsidRPr="0061195E">
        <w:rPr>
          <w:rStyle w:val="a8"/>
          <w:rFonts w:ascii="Times New Roman" w:eastAsiaTheme="majorEastAsia" w:hAnsi="Times New Roman" w:cs="Times New Roman"/>
          <w:bCs/>
          <w:color w:val="auto"/>
          <w:sz w:val="28"/>
          <w:szCs w:val="28"/>
        </w:rPr>
        <w:t>Администрации</w:t>
      </w:r>
      <w:r w:rsidRPr="0061195E">
        <w:rPr>
          <w:rStyle w:val="a8"/>
          <w:rFonts w:ascii="Times New Roman" w:eastAsiaTheme="majorEastAsia" w:hAnsi="Times New Roman" w:cs="Times New Roman"/>
          <w:bCs/>
          <w:color w:val="auto"/>
          <w:sz w:val="28"/>
          <w:szCs w:val="28"/>
        </w:rPr>
        <w:br/>
        <w:t>Чамзинского муниципального района</w:t>
      </w:r>
      <w:r w:rsidRPr="0061195E">
        <w:rPr>
          <w:rFonts w:ascii="Times New Roman" w:eastAsia="Arial Unicode MS" w:hAnsi="Times New Roman" w:cs="Times New Roman"/>
          <w:b w:val="0"/>
          <w:bCs w:val="0"/>
          <w:color w:val="000000"/>
          <w:sz w:val="28"/>
          <w:szCs w:val="28"/>
          <w:lang w:bidi="ru-RU"/>
        </w:rPr>
        <w:t xml:space="preserve"> </w:t>
      </w:r>
    </w:p>
    <w:p w:rsidR="00FC6E17" w:rsidRDefault="00FC6E17" w:rsidP="00FC6E17">
      <w:pPr>
        <w:spacing w:line="322" w:lineRule="exact"/>
        <w:ind w:firstLine="709"/>
        <w:jc w:val="both"/>
        <w:rPr>
          <w:sz w:val="28"/>
          <w:szCs w:val="28"/>
        </w:rPr>
      </w:pPr>
    </w:p>
    <w:p w:rsidR="00FC6E17" w:rsidRPr="007A3479" w:rsidRDefault="00FC6E17" w:rsidP="00FC6E17">
      <w:pPr>
        <w:ind w:firstLine="708"/>
        <w:jc w:val="both"/>
        <w:rPr>
          <w:sz w:val="28"/>
          <w:szCs w:val="28"/>
        </w:rPr>
      </w:pPr>
      <w:r w:rsidRPr="00E2648E">
        <w:rPr>
          <w:sz w:val="28"/>
          <w:szCs w:val="28"/>
        </w:rPr>
        <w:t>1. Внести изменени</w:t>
      </w:r>
      <w:r>
        <w:rPr>
          <w:sz w:val="28"/>
          <w:szCs w:val="28"/>
        </w:rPr>
        <w:t>е</w:t>
      </w:r>
      <w:r w:rsidRPr="00E2648E">
        <w:rPr>
          <w:sz w:val="28"/>
          <w:szCs w:val="28"/>
        </w:rPr>
        <w:t xml:space="preserve"> в </w:t>
      </w:r>
      <w:r w:rsidRPr="007A3479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7A3479">
        <w:rPr>
          <w:sz w:val="28"/>
          <w:szCs w:val="28"/>
        </w:rPr>
        <w:t xml:space="preserve"> регламент Администрации Чамзинского муниципального района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sz w:val="28"/>
          <w:szCs w:val="28"/>
        </w:rPr>
        <w:t>, утвержденный п</w:t>
      </w:r>
      <w:r w:rsidRPr="00E2648E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E2648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E2648E">
        <w:rPr>
          <w:sz w:val="28"/>
          <w:szCs w:val="28"/>
        </w:rPr>
        <w:t xml:space="preserve">дминистрации Чамзинского муниципального района от </w:t>
      </w:r>
      <w:r>
        <w:rPr>
          <w:sz w:val="28"/>
          <w:szCs w:val="28"/>
        </w:rPr>
        <w:t>14.04.2022</w:t>
      </w:r>
      <w:r w:rsidRPr="00E2648E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244, дополнив пункт 2.4 подпунктом 3 следующего содержания:</w:t>
      </w:r>
    </w:p>
    <w:p w:rsidR="00FC6E17" w:rsidRPr="00F75655" w:rsidRDefault="00FC6E17" w:rsidP="00FC6E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75655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возможность:</w:t>
      </w:r>
    </w:p>
    <w:p w:rsidR="00FC6E17" w:rsidRPr="00F75655" w:rsidRDefault="00FC6E17" w:rsidP="00FC6E17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а) получения электронного документа, подписанного с использованием усиленной квалифицированной </w:t>
      </w:r>
      <w:hyperlink r:id="rId143" w:history="1">
        <w:r w:rsidRPr="00A735B5">
          <w:rPr>
            <w:rStyle w:val="a9"/>
            <w:color w:val="auto"/>
            <w:sz w:val="28"/>
            <w:szCs w:val="28"/>
          </w:rPr>
          <w:t>электронной подписи</w:t>
        </w:r>
      </w:hyperlink>
      <w:r w:rsidRPr="00A735B5">
        <w:rPr>
          <w:sz w:val="28"/>
          <w:szCs w:val="28"/>
        </w:rPr>
        <w:t>;</w:t>
      </w:r>
    </w:p>
    <w:p w:rsidR="00FC6E17" w:rsidRPr="00A735B5" w:rsidRDefault="00FC6E17" w:rsidP="00FC6E17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</w:t>
      </w:r>
      <w:hyperlink r:id="rId144" w:history="1">
        <w:r w:rsidRPr="00A735B5">
          <w:rPr>
            <w:rStyle w:val="a9"/>
            <w:color w:val="auto"/>
            <w:sz w:val="28"/>
            <w:szCs w:val="28"/>
          </w:rPr>
          <w:t>электронной подписью</w:t>
        </w:r>
      </w:hyperlink>
      <w:r w:rsidRPr="00A735B5">
        <w:rPr>
          <w:sz w:val="28"/>
          <w:szCs w:val="28"/>
        </w:rPr>
        <w:t>;</w:t>
      </w:r>
    </w:p>
    <w:p w:rsidR="00FC6E17" w:rsidRPr="00F75655" w:rsidRDefault="00FC6E17" w:rsidP="00FC6E17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FC6E17" w:rsidRPr="00F75655" w:rsidRDefault="00FC6E17" w:rsidP="00FC6E17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г) получения с использованием единого портала электронного документа в машиночитаемом формате, подписанного усиленной квалифицированной </w:t>
      </w:r>
      <w:hyperlink r:id="rId145" w:history="1">
        <w:r w:rsidRPr="00A735B5">
          <w:rPr>
            <w:rStyle w:val="a9"/>
            <w:color w:val="auto"/>
            <w:sz w:val="28"/>
            <w:szCs w:val="28"/>
          </w:rPr>
          <w:t>электронной подписью</w:t>
        </w:r>
      </w:hyperlink>
      <w:r w:rsidRPr="00A735B5">
        <w:rPr>
          <w:sz w:val="28"/>
          <w:szCs w:val="28"/>
        </w:rPr>
        <w:t xml:space="preserve"> с</w:t>
      </w:r>
      <w:r w:rsidRPr="00F75655">
        <w:rPr>
          <w:sz w:val="28"/>
          <w:szCs w:val="28"/>
        </w:rPr>
        <w:t>о стороны органа (организации) (далее - электронный документ в машиночитаемом формате).</w:t>
      </w:r>
    </w:p>
    <w:p w:rsidR="00FC6E17" w:rsidRPr="00F75655" w:rsidRDefault="00FC6E17" w:rsidP="00FC6E17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</w:t>
      </w:r>
      <w:hyperlink r:id="rId146" w:history="1">
        <w:r w:rsidRPr="00A735B5">
          <w:rPr>
            <w:rStyle w:val="a9"/>
            <w:color w:val="auto"/>
            <w:sz w:val="28"/>
            <w:szCs w:val="28"/>
          </w:rPr>
          <w:t>единым порталом</w:t>
        </w:r>
      </w:hyperlink>
      <w:r w:rsidRPr="00F75655">
        <w:rPr>
          <w:sz w:val="28"/>
          <w:szCs w:val="28"/>
        </w:rPr>
        <w:t xml:space="preserve"> в установленном порядке (при наличии у них технической возможности).</w:t>
      </w:r>
    </w:p>
    <w:p w:rsidR="00FC6E17" w:rsidRPr="00F75655" w:rsidRDefault="00FC6E17" w:rsidP="00FC6E17">
      <w:pPr>
        <w:jc w:val="both"/>
        <w:rPr>
          <w:sz w:val="28"/>
          <w:szCs w:val="28"/>
        </w:rPr>
      </w:pPr>
      <w:r w:rsidRPr="00F75655">
        <w:rPr>
          <w:sz w:val="28"/>
          <w:szCs w:val="28"/>
        </w:rPr>
        <w:lastRenderedPageBreak/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</w:t>
      </w:r>
      <w:hyperlink w:anchor="sub_191" w:history="1">
        <w:r w:rsidRPr="00A735B5">
          <w:rPr>
            <w:rStyle w:val="a9"/>
            <w:color w:val="auto"/>
            <w:sz w:val="28"/>
            <w:szCs w:val="28"/>
          </w:rPr>
          <w:t>абзацем первым</w:t>
        </w:r>
      </w:hyperlink>
      <w:r w:rsidRPr="00A735B5">
        <w:rPr>
          <w:sz w:val="28"/>
          <w:szCs w:val="28"/>
        </w:rPr>
        <w:t xml:space="preserve"> настоящего пункта, размещается оператором </w:t>
      </w:r>
      <w:hyperlink r:id="rId147" w:history="1">
        <w:r w:rsidRPr="00A735B5">
          <w:rPr>
            <w:rStyle w:val="a9"/>
            <w:color w:val="auto"/>
            <w:sz w:val="28"/>
            <w:szCs w:val="28"/>
          </w:rPr>
          <w:t>единого портала</w:t>
        </w:r>
      </w:hyperlink>
      <w:r w:rsidRPr="00A735B5">
        <w:rPr>
          <w:sz w:val="28"/>
          <w:szCs w:val="28"/>
        </w:rPr>
        <w:t xml:space="preserve"> в </w:t>
      </w:r>
      <w:r w:rsidRPr="00F75655">
        <w:rPr>
          <w:sz w:val="28"/>
          <w:szCs w:val="28"/>
        </w:rPr>
        <w:t>едином личном кабинете или в электронной форме запроса.</w:t>
      </w:r>
    </w:p>
    <w:p w:rsidR="00FC6E17" w:rsidRDefault="00FC6E17" w:rsidP="00FC6E17">
      <w:pPr>
        <w:ind w:firstLine="709"/>
        <w:jc w:val="both"/>
        <w:rPr>
          <w:sz w:val="28"/>
          <w:szCs w:val="28"/>
        </w:rPr>
      </w:pPr>
      <w:r w:rsidRPr="00F75655">
        <w:rPr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</w:t>
      </w:r>
      <w:r>
        <w:rPr>
          <w:sz w:val="28"/>
          <w:szCs w:val="28"/>
        </w:rPr>
        <w:t>рственных и муниципальных услуг».</w:t>
      </w:r>
    </w:p>
    <w:p w:rsidR="00FC6E17" w:rsidRPr="007A3479" w:rsidRDefault="00FC6E17" w:rsidP="00FC6E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2648E">
        <w:rPr>
          <w:sz w:val="28"/>
          <w:szCs w:val="28"/>
        </w:rPr>
        <w:t>Внести изменени</w:t>
      </w:r>
      <w:r>
        <w:rPr>
          <w:sz w:val="28"/>
          <w:szCs w:val="28"/>
        </w:rPr>
        <w:t>е</w:t>
      </w:r>
      <w:r w:rsidRPr="00E2648E">
        <w:rPr>
          <w:sz w:val="28"/>
          <w:szCs w:val="28"/>
        </w:rPr>
        <w:t xml:space="preserve"> в </w:t>
      </w:r>
      <w:r w:rsidRPr="007A3479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7A3479">
        <w:rPr>
          <w:sz w:val="28"/>
          <w:szCs w:val="28"/>
        </w:rPr>
        <w:t xml:space="preserve"> регламент Администрации Чамзинского муниципального района по предоставлению муниципальной услуги «</w:t>
      </w:r>
      <w:r>
        <w:rPr>
          <w:sz w:val="28"/>
          <w:szCs w:val="28"/>
        </w:rPr>
        <w:t>Выдача градостроительного плана земельного участка</w:t>
      </w:r>
      <w:r w:rsidRPr="007A3479">
        <w:rPr>
          <w:sz w:val="28"/>
          <w:szCs w:val="28"/>
        </w:rPr>
        <w:t>»</w:t>
      </w:r>
      <w:r>
        <w:rPr>
          <w:sz w:val="28"/>
          <w:szCs w:val="28"/>
        </w:rPr>
        <w:t>, утвержденный п</w:t>
      </w:r>
      <w:r w:rsidRPr="00E2648E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E2648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E2648E">
        <w:rPr>
          <w:sz w:val="28"/>
          <w:szCs w:val="28"/>
        </w:rPr>
        <w:t xml:space="preserve">дминистрации Чамзинского муниципального района от </w:t>
      </w:r>
      <w:r>
        <w:rPr>
          <w:sz w:val="28"/>
          <w:szCs w:val="28"/>
        </w:rPr>
        <w:t>14.04.2022</w:t>
      </w:r>
      <w:r w:rsidRPr="00E2648E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245, дополнив 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подпунктом </w:t>
      </w:r>
      <w:r w:rsidRPr="00AB2E37">
        <w:rPr>
          <w:sz w:val="28"/>
          <w:szCs w:val="28"/>
        </w:rPr>
        <w:t>2</w:t>
      </w:r>
      <w:r>
        <w:rPr>
          <w:sz w:val="28"/>
          <w:szCs w:val="28"/>
        </w:rPr>
        <w:t>.22 следующего содержания:</w:t>
      </w:r>
    </w:p>
    <w:p w:rsidR="00FC6E17" w:rsidRPr="00F75655" w:rsidRDefault="00FC6E17" w:rsidP="00FC6E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75655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возможность:</w:t>
      </w:r>
    </w:p>
    <w:p w:rsidR="00FC6E17" w:rsidRPr="00F75655" w:rsidRDefault="00FC6E17" w:rsidP="00FC6E17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а) получения электронного документа, подписанного с использованием усиленной квалифицированной </w:t>
      </w:r>
      <w:hyperlink r:id="rId148" w:history="1">
        <w:r w:rsidRPr="00A735B5">
          <w:rPr>
            <w:rStyle w:val="a9"/>
            <w:color w:val="auto"/>
            <w:sz w:val="28"/>
            <w:szCs w:val="28"/>
          </w:rPr>
          <w:t>электронной подписи</w:t>
        </w:r>
      </w:hyperlink>
      <w:r w:rsidRPr="00A735B5">
        <w:rPr>
          <w:sz w:val="28"/>
          <w:szCs w:val="28"/>
        </w:rPr>
        <w:t>;</w:t>
      </w:r>
    </w:p>
    <w:p w:rsidR="00FC6E17" w:rsidRPr="00A735B5" w:rsidRDefault="00FC6E17" w:rsidP="00FC6E17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</w:t>
      </w:r>
      <w:hyperlink r:id="rId149" w:history="1">
        <w:r w:rsidRPr="00A735B5">
          <w:rPr>
            <w:rStyle w:val="a9"/>
            <w:color w:val="auto"/>
            <w:sz w:val="28"/>
            <w:szCs w:val="28"/>
          </w:rPr>
          <w:t>электронной подписью</w:t>
        </w:r>
      </w:hyperlink>
      <w:r w:rsidRPr="00A735B5">
        <w:rPr>
          <w:sz w:val="28"/>
          <w:szCs w:val="28"/>
        </w:rPr>
        <w:t>;</w:t>
      </w:r>
    </w:p>
    <w:p w:rsidR="00FC6E17" w:rsidRPr="00F75655" w:rsidRDefault="00FC6E17" w:rsidP="00FC6E17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FC6E17" w:rsidRPr="00F75655" w:rsidRDefault="00FC6E17" w:rsidP="00FC6E17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г) получения с использованием единого портала электронного документа в машиночитаемом формате, подписанного усиленной квалифицированной </w:t>
      </w:r>
      <w:hyperlink r:id="rId150" w:history="1">
        <w:r w:rsidRPr="00A735B5">
          <w:rPr>
            <w:rStyle w:val="a9"/>
            <w:color w:val="auto"/>
            <w:sz w:val="28"/>
            <w:szCs w:val="28"/>
          </w:rPr>
          <w:t>электронной подписью</w:t>
        </w:r>
      </w:hyperlink>
      <w:r w:rsidRPr="00A735B5">
        <w:rPr>
          <w:sz w:val="28"/>
          <w:szCs w:val="28"/>
        </w:rPr>
        <w:t xml:space="preserve"> с</w:t>
      </w:r>
      <w:r w:rsidRPr="00F75655">
        <w:rPr>
          <w:sz w:val="28"/>
          <w:szCs w:val="28"/>
        </w:rPr>
        <w:t>о стороны органа (организации) (далее - электронный документ в машиночитаемом формате).</w:t>
      </w:r>
    </w:p>
    <w:p w:rsidR="00FC6E17" w:rsidRPr="00F75655" w:rsidRDefault="00FC6E17" w:rsidP="00FC6E17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</w:t>
      </w:r>
      <w:hyperlink r:id="rId151" w:history="1">
        <w:r w:rsidRPr="00A735B5">
          <w:rPr>
            <w:rStyle w:val="a9"/>
            <w:color w:val="auto"/>
            <w:sz w:val="28"/>
            <w:szCs w:val="28"/>
          </w:rPr>
          <w:t>единым порталом</w:t>
        </w:r>
      </w:hyperlink>
      <w:r w:rsidRPr="00F75655">
        <w:rPr>
          <w:sz w:val="28"/>
          <w:szCs w:val="28"/>
        </w:rPr>
        <w:t xml:space="preserve"> в установленном порядке (при наличии у них технической возможности).</w:t>
      </w:r>
    </w:p>
    <w:p w:rsidR="00FC6E17" w:rsidRPr="00F75655" w:rsidRDefault="00FC6E17" w:rsidP="00FC6E17">
      <w:pPr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</w:t>
      </w:r>
      <w:hyperlink w:anchor="sub_191" w:history="1">
        <w:r w:rsidRPr="00A735B5">
          <w:rPr>
            <w:rStyle w:val="a9"/>
            <w:color w:val="auto"/>
            <w:sz w:val="28"/>
            <w:szCs w:val="28"/>
          </w:rPr>
          <w:t xml:space="preserve">абзацем </w:t>
        </w:r>
        <w:r w:rsidRPr="00A735B5">
          <w:rPr>
            <w:rStyle w:val="a9"/>
            <w:color w:val="auto"/>
            <w:sz w:val="28"/>
            <w:szCs w:val="28"/>
          </w:rPr>
          <w:lastRenderedPageBreak/>
          <w:t>первым</w:t>
        </w:r>
      </w:hyperlink>
      <w:r w:rsidRPr="00A735B5">
        <w:rPr>
          <w:sz w:val="28"/>
          <w:szCs w:val="28"/>
        </w:rPr>
        <w:t xml:space="preserve"> настоящего пункта, размещается оператором </w:t>
      </w:r>
      <w:hyperlink r:id="rId152" w:history="1">
        <w:r w:rsidRPr="00A735B5">
          <w:rPr>
            <w:rStyle w:val="a9"/>
            <w:color w:val="auto"/>
            <w:sz w:val="28"/>
            <w:szCs w:val="28"/>
          </w:rPr>
          <w:t>единого портала</w:t>
        </w:r>
      </w:hyperlink>
      <w:r w:rsidRPr="00A735B5">
        <w:rPr>
          <w:sz w:val="28"/>
          <w:szCs w:val="28"/>
        </w:rPr>
        <w:t xml:space="preserve"> в </w:t>
      </w:r>
      <w:r w:rsidRPr="00F75655">
        <w:rPr>
          <w:sz w:val="28"/>
          <w:szCs w:val="28"/>
        </w:rPr>
        <w:t>едином личном кабинете или в электронной форме запроса.</w:t>
      </w:r>
    </w:p>
    <w:p w:rsidR="00FC6E17" w:rsidRDefault="00FC6E17" w:rsidP="00FC6E17">
      <w:pPr>
        <w:ind w:firstLine="709"/>
        <w:jc w:val="both"/>
        <w:rPr>
          <w:sz w:val="28"/>
          <w:szCs w:val="28"/>
        </w:rPr>
      </w:pPr>
      <w:r w:rsidRPr="00F75655">
        <w:rPr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</w:t>
      </w:r>
      <w:r>
        <w:rPr>
          <w:sz w:val="28"/>
          <w:szCs w:val="28"/>
        </w:rPr>
        <w:t>рственных и муниципальных услуг».</w:t>
      </w:r>
    </w:p>
    <w:p w:rsidR="00FC6E17" w:rsidRPr="007A3479" w:rsidRDefault="00FC6E17" w:rsidP="00FC6E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2648E">
        <w:rPr>
          <w:sz w:val="28"/>
          <w:szCs w:val="28"/>
        </w:rPr>
        <w:t>Внести изменени</w:t>
      </w:r>
      <w:r>
        <w:rPr>
          <w:sz w:val="28"/>
          <w:szCs w:val="28"/>
        </w:rPr>
        <w:t>е</w:t>
      </w:r>
      <w:r w:rsidRPr="00E2648E">
        <w:rPr>
          <w:sz w:val="28"/>
          <w:szCs w:val="28"/>
        </w:rPr>
        <w:t xml:space="preserve"> в </w:t>
      </w:r>
      <w:r w:rsidRPr="007A3479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7A3479">
        <w:rPr>
          <w:sz w:val="28"/>
          <w:szCs w:val="28"/>
        </w:rPr>
        <w:t xml:space="preserve"> регламент Администрации Чамзинского муниципального района по предоставлению муниципальной услуги «</w:t>
      </w:r>
      <w:r>
        <w:rPr>
          <w:sz w:val="28"/>
          <w:szCs w:val="28"/>
        </w:rPr>
        <w:t>Подготовка и в</w:t>
      </w:r>
      <w:r w:rsidRPr="0052276A">
        <w:rPr>
          <w:sz w:val="28"/>
          <w:szCs w:val="28"/>
        </w:rPr>
        <w:t xml:space="preserve">ыдача разрешения на строительство, </w:t>
      </w:r>
      <w:r w:rsidRPr="00D94E69">
        <w:rPr>
          <w:sz w:val="28"/>
          <w:szCs w:val="28"/>
        </w:rPr>
        <w:t>реконструкцию объектов капитального строительства</w:t>
      </w:r>
      <w:r>
        <w:rPr>
          <w:sz w:val="28"/>
          <w:szCs w:val="28"/>
        </w:rPr>
        <w:t>,</w:t>
      </w:r>
      <w:r w:rsidRPr="00D94E69">
        <w:rPr>
          <w:sz w:val="28"/>
          <w:szCs w:val="28"/>
        </w:rPr>
        <w:t xml:space="preserve"> </w:t>
      </w:r>
      <w:r w:rsidRPr="0052276A">
        <w:rPr>
          <w:sz w:val="28"/>
          <w:szCs w:val="28"/>
        </w:rPr>
        <w:t>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7A3479">
        <w:rPr>
          <w:sz w:val="28"/>
          <w:szCs w:val="28"/>
        </w:rPr>
        <w:t>»</w:t>
      </w:r>
      <w:r>
        <w:rPr>
          <w:sz w:val="28"/>
          <w:szCs w:val="28"/>
        </w:rPr>
        <w:t>, утвержденный п</w:t>
      </w:r>
      <w:r w:rsidRPr="00E2648E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E2648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E2648E">
        <w:rPr>
          <w:sz w:val="28"/>
          <w:szCs w:val="28"/>
        </w:rPr>
        <w:t xml:space="preserve">дминистрации Чамзинского муниципального района от </w:t>
      </w:r>
      <w:r>
        <w:rPr>
          <w:sz w:val="28"/>
          <w:szCs w:val="28"/>
        </w:rPr>
        <w:t>14.04.2022</w:t>
      </w:r>
      <w:r w:rsidRPr="00E2648E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243, дополнив 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подпунктом </w:t>
      </w:r>
      <w:r w:rsidRPr="00AB2E37">
        <w:rPr>
          <w:sz w:val="28"/>
          <w:szCs w:val="28"/>
        </w:rPr>
        <w:t>2</w:t>
      </w:r>
      <w:r>
        <w:rPr>
          <w:sz w:val="28"/>
          <w:szCs w:val="28"/>
        </w:rPr>
        <w:t>.24 следующего содержания:</w:t>
      </w:r>
    </w:p>
    <w:p w:rsidR="00FC6E17" w:rsidRPr="00F75655" w:rsidRDefault="00FC6E17" w:rsidP="00FC6E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75655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возможность:</w:t>
      </w:r>
    </w:p>
    <w:p w:rsidR="00FC6E17" w:rsidRPr="00F75655" w:rsidRDefault="00FC6E17" w:rsidP="00FC6E17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а) получения электронного документа, подписанного с использованием усиленной квалифицированной </w:t>
      </w:r>
      <w:hyperlink r:id="rId153" w:history="1">
        <w:r w:rsidRPr="00A735B5">
          <w:rPr>
            <w:rStyle w:val="a9"/>
            <w:color w:val="auto"/>
            <w:sz w:val="28"/>
            <w:szCs w:val="28"/>
          </w:rPr>
          <w:t>электронной подписи</w:t>
        </w:r>
      </w:hyperlink>
      <w:r w:rsidRPr="00A735B5">
        <w:rPr>
          <w:sz w:val="28"/>
          <w:szCs w:val="28"/>
        </w:rPr>
        <w:t>;</w:t>
      </w:r>
    </w:p>
    <w:p w:rsidR="00FC6E17" w:rsidRPr="00A735B5" w:rsidRDefault="00FC6E17" w:rsidP="00FC6E17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</w:t>
      </w:r>
      <w:hyperlink r:id="rId154" w:history="1">
        <w:r w:rsidRPr="00A735B5">
          <w:rPr>
            <w:rStyle w:val="a9"/>
            <w:color w:val="auto"/>
            <w:sz w:val="28"/>
            <w:szCs w:val="28"/>
          </w:rPr>
          <w:t>электронной подписью</w:t>
        </w:r>
      </w:hyperlink>
      <w:r w:rsidRPr="00A735B5">
        <w:rPr>
          <w:sz w:val="28"/>
          <w:szCs w:val="28"/>
        </w:rPr>
        <w:t>;</w:t>
      </w:r>
    </w:p>
    <w:p w:rsidR="00FC6E17" w:rsidRPr="00F75655" w:rsidRDefault="00FC6E17" w:rsidP="00FC6E17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FC6E17" w:rsidRPr="00F75655" w:rsidRDefault="00FC6E17" w:rsidP="00FC6E17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г) получения с использованием единого портала электронного документа в машиночитаемом формате, подписанного усиленной квалифицированной </w:t>
      </w:r>
      <w:hyperlink r:id="rId155" w:history="1">
        <w:r w:rsidRPr="00A735B5">
          <w:rPr>
            <w:rStyle w:val="a9"/>
            <w:color w:val="auto"/>
            <w:sz w:val="28"/>
            <w:szCs w:val="28"/>
          </w:rPr>
          <w:t>электронной подписью</w:t>
        </w:r>
      </w:hyperlink>
      <w:r w:rsidRPr="00A735B5">
        <w:rPr>
          <w:sz w:val="28"/>
          <w:szCs w:val="28"/>
        </w:rPr>
        <w:t xml:space="preserve"> с</w:t>
      </w:r>
      <w:r w:rsidRPr="00F75655">
        <w:rPr>
          <w:sz w:val="28"/>
          <w:szCs w:val="28"/>
        </w:rPr>
        <w:t>о стороны органа (организации) (далее - электронный документ в машиночитаемом формате).</w:t>
      </w:r>
    </w:p>
    <w:p w:rsidR="00FC6E17" w:rsidRPr="00F75655" w:rsidRDefault="00FC6E17" w:rsidP="00FC6E17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</w:t>
      </w:r>
      <w:hyperlink r:id="rId156" w:history="1">
        <w:r w:rsidRPr="00A735B5">
          <w:rPr>
            <w:rStyle w:val="a9"/>
            <w:color w:val="auto"/>
            <w:sz w:val="28"/>
            <w:szCs w:val="28"/>
          </w:rPr>
          <w:t>единым порталом</w:t>
        </w:r>
      </w:hyperlink>
      <w:r w:rsidRPr="00F75655">
        <w:rPr>
          <w:sz w:val="28"/>
          <w:szCs w:val="28"/>
        </w:rPr>
        <w:t xml:space="preserve"> в установленном порядке (при наличии у них технической возможности).</w:t>
      </w:r>
    </w:p>
    <w:p w:rsidR="00FC6E17" w:rsidRPr="00F75655" w:rsidRDefault="00FC6E17" w:rsidP="00FC6E17">
      <w:pPr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</w:t>
      </w:r>
      <w:hyperlink w:anchor="sub_191" w:history="1">
        <w:r w:rsidRPr="00A735B5">
          <w:rPr>
            <w:rStyle w:val="a9"/>
            <w:color w:val="auto"/>
            <w:sz w:val="28"/>
            <w:szCs w:val="28"/>
          </w:rPr>
          <w:t xml:space="preserve">абзацем </w:t>
        </w:r>
        <w:r w:rsidRPr="00A735B5">
          <w:rPr>
            <w:rStyle w:val="a9"/>
            <w:color w:val="auto"/>
            <w:sz w:val="28"/>
            <w:szCs w:val="28"/>
          </w:rPr>
          <w:lastRenderedPageBreak/>
          <w:t>первым</w:t>
        </w:r>
      </w:hyperlink>
      <w:r w:rsidRPr="00A735B5">
        <w:rPr>
          <w:sz w:val="28"/>
          <w:szCs w:val="28"/>
        </w:rPr>
        <w:t xml:space="preserve"> настоящего пункта, размещается оператором </w:t>
      </w:r>
      <w:hyperlink r:id="rId157" w:history="1">
        <w:r w:rsidRPr="00A735B5">
          <w:rPr>
            <w:rStyle w:val="a9"/>
            <w:color w:val="auto"/>
            <w:sz w:val="28"/>
            <w:szCs w:val="28"/>
          </w:rPr>
          <w:t>единого портала</w:t>
        </w:r>
      </w:hyperlink>
      <w:r w:rsidRPr="00A735B5">
        <w:rPr>
          <w:sz w:val="28"/>
          <w:szCs w:val="28"/>
        </w:rPr>
        <w:t xml:space="preserve"> в </w:t>
      </w:r>
      <w:r w:rsidRPr="00F75655">
        <w:rPr>
          <w:sz w:val="28"/>
          <w:szCs w:val="28"/>
        </w:rPr>
        <w:t>едином личном кабинете или в электронной форме запроса.</w:t>
      </w:r>
    </w:p>
    <w:p w:rsidR="00FC6E17" w:rsidRDefault="00FC6E17" w:rsidP="00FC6E17">
      <w:pPr>
        <w:ind w:firstLine="709"/>
        <w:jc w:val="both"/>
        <w:rPr>
          <w:sz w:val="28"/>
          <w:szCs w:val="28"/>
        </w:rPr>
      </w:pPr>
      <w:r w:rsidRPr="00F75655">
        <w:rPr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</w:t>
      </w:r>
      <w:r>
        <w:rPr>
          <w:sz w:val="28"/>
          <w:szCs w:val="28"/>
        </w:rPr>
        <w:t>рственных и муниципальных услуг».</w:t>
      </w:r>
    </w:p>
    <w:p w:rsidR="00FC6E17" w:rsidRPr="007A3479" w:rsidRDefault="00FC6E17" w:rsidP="00FC6E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2648E">
        <w:rPr>
          <w:sz w:val="28"/>
          <w:szCs w:val="28"/>
        </w:rPr>
        <w:t>Внести изменени</w:t>
      </w:r>
      <w:r>
        <w:rPr>
          <w:sz w:val="28"/>
          <w:szCs w:val="28"/>
        </w:rPr>
        <w:t>е</w:t>
      </w:r>
      <w:r w:rsidRPr="00E2648E">
        <w:rPr>
          <w:sz w:val="28"/>
          <w:szCs w:val="28"/>
        </w:rPr>
        <w:t xml:space="preserve"> в </w:t>
      </w:r>
      <w:r w:rsidRPr="007A3479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7A3479">
        <w:rPr>
          <w:sz w:val="28"/>
          <w:szCs w:val="28"/>
        </w:rPr>
        <w:t xml:space="preserve"> регламент Администрации Чамзинского муниципального района по предоставлению муниципальной услуги «</w:t>
      </w:r>
      <w:r w:rsidRPr="004D5C75">
        <w:rPr>
          <w:bCs/>
          <w:sz w:val="28"/>
          <w:szCs w:val="28"/>
        </w:rPr>
        <w:t>Направление 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7A3479">
        <w:rPr>
          <w:sz w:val="28"/>
          <w:szCs w:val="28"/>
        </w:rPr>
        <w:t>»</w:t>
      </w:r>
      <w:r>
        <w:rPr>
          <w:sz w:val="28"/>
          <w:szCs w:val="28"/>
        </w:rPr>
        <w:t>, утвержденный п</w:t>
      </w:r>
      <w:r w:rsidRPr="00E2648E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E2648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E2648E">
        <w:rPr>
          <w:sz w:val="28"/>
          <w:szCs w:val="28"/>
        </w:rPr>
        <w:t xml:space="preserve">дминистрации Чамзинского муниципального района от </w:t>
      </w:r>
      <w:r>
        <w:rPr>
          <w:sz w:val="28"/>
          <w:szCs w:val="28"/>
        </w:rPr>
        <w:t>28.04.2022</w:t>
      </w:r>
      <w:r w:rsidRPr="00E2648E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299, дополнив 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подпунктом </w:t>
      </w:r>
      <w:r w:rsidRPr="00AB2E37">
        <w:rPr>
          <w:sz w:val="28"/>
          <w:szCs w:val="28"/>
        </w:rPr>
        <w:t>2</w:t>
      </w:r>
      <w:r>
        <w:rPr>
          <w:sz w:val="28"/>
          <w:szCs w:val="28"/>
        </w:rPr>
        <w:t>.22 следующего содержания:</w:t>
      </w:r>
    </w:p>
    <w:p w:rsidR="00FC6E17" w:rsidRPr="00F75655" w:rsidRDefault="00FC6E17" w:rsidP="00FC6E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75655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возможность:</w:t>
      </w:r>
    </w:p>
    <w:p w:rsidR="00FC6E17" w:rsidRPr="00F75655" w:rsidRDefault="00FC6E17" w:rsidP="00FC6E17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а) получения электронного документа, подписанного с использованием усиленной квалифицированной </w:t>
      </w:r>
      <w:hyperlink r:id="rId158" w:history="1">
        <w:r w:rsidRPr="00A735B5">
          <w:rPr>
            <w:rStyle w:val="a9"/>
            <w:color w:val="auto"/>
            <w:sz w:val="28"/>
            <w:szCs w:val="28"/>
          </w:rPr>
          <w:t>электронной подписи</w:t>
        </w:r>
      </w:hyperlink>
      <w:r w:rsidRPr="00A735B5">
        <w:rPr>
          <w:sz w:val="28"/>
          <w:szCs w:val="28"/>
        </w:rPr>
        <w:t>;</w:t>
      </w:r>
    </w:p>
    <w:p w:rsidR="00FC6E17" w:rsidRPr="00A735B5" w:rsidRDefault="00FC6E17" w:rsidP="00FC6E17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</w:t>
      </w:r>
      <w:hyperlink r:id="rId159" w:history="1">
        <w:r w:rsidRPr="00A735B5">
          <w:rPr>
            <w:rStyle w:val="a9"/>
            <w:color w:val="auto"/>
            <w:sz w:val="28"/>
            <w:szCs w:val="28"/>
          </w:rPr>
          <w:t>электронной подписью</w:t>
        </w:r>
      </w:hyperlink>
      <w:r w:rsidRPr="00A735B5">
        <w:rPr>
          <w:sz w:val="28"/>
          <w:szCs w:val="28"/>
        </w:rPr>
        <w:t>;</w:t>
      </w:r>
    </w:p>
    <w:p w:rsidR="00FC6E17" w:rsidRPr="00F75655" w:rsidRDefault="00FC6E17" w:rsidP="00FC6E17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FC6E17" w:rsidRPr="00F75655" w:rsidRDefault="00FC6E17" w:rsidP="00FC6E17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г) получения с использованием единого портала электронного документа в машиночитаемом формате, подписанного усиленной квалифицированной </w:t>
      </w:r>
      <w:hyperlink r:id="rId160" w:history="1">
        <w:r w:rsidRPr="00A735B5">
          <w:rPr>
            <w:rStyle w:val="a9"/>
            <w:color w:val="auto"/>
            <w:sz w:val="28"/>
            <w:szCs w:val="28"/>
          </w:rPr>
          <w:t>электронной подписью</w:t>
        </w:r>
      </w:hyperlink>
      <w:r w:rsidRPr="00A735B5">
        <w:rPr>
          <w:sz w:val="28"/>
          <w:szCs w:val="28"/>
        </w:rPr>
        <w:t xml:space="preserve"> с</w:t>
      </w:r>
      <w:r w:rsidRPr="00F75655">
        <w:rPr>
          <w:sz w:val="28"/>
          <w:szCs w:val="28"/>
        </w:rPr>
        <w:t>о стороны органа (организации) (далее - электронный документ в машиночитаемом формате).</w:t>
      </w:r>
    </w:p>
    <w:p w:rsidR="00FC6E17" w:rsidRPr="00F75655" w:rsidRDefault="00FC6E17" w:rsidP="00FC6E17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</w:t>
      </w:r>
      <w:hyperlink r:id="rId161" w:history="1">
        <w:r w:rsidRPr="00A735B5">
          <w:rPr>
            <w:rStyle w:val="a9"/>
            <w:color w:val="auto"/>
            <w:sz w:val="28"/>
            <w:szCs w:val="28"/>
          </w:rPr>
          <w:t>единым порталом</w:t>
        </w:r>
      </w:hyperlink>
      <w:r w:rsidRPr="00F75655">
        <w:rPr>
          <w:sz w:val="28"/>
          <w:szCs w:val="28"/>
        </w:rPr>
        <w:t xml:space="preserve"> в установленном порядке (при наличии у них технической возможности).</w:t>
      </w:r>
    </w:p>
    <w:p w:rsidR="00FC6E17" w:rsidRPr="00F75655" w:rsidRDefault="00FC6E17" w:rsidP="00FC6E17">
      <w:pPr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</w:t>
      </w:r>
      <w:hyperlink w:anchor="sub_191" w:history="1">
        <w:r w:rsidRPr="00A735B5">
          <w:rPr>
            <w:rStyle w:val="a9"/>
            <w:color w:val="auto"/>
            <w:sz w:val="28"/>
            <w:szCs w:val="28"/>
          </w:rPr>
          <w:t xml:space="preserve">абзацем </w:t>
        </w:r>
        <w:r w:rsidRPr="00A735B5">
          <w:rPr>
            <w:rStyle w:val="a9"/>
            <w:color w:val="auto"/>
            <w:sz w:val="28"/>
            <w:szCs w:val="28"/>
          </w:rPr>
          <w:lastRenderedPageBreak/>
          <w:t>первым</w:t>
        </w:r>
      </w:hyperlink>
      <w:r w:rsidRPr="00A735B5">
        <w:rPr>
          <w:sz w:val="28"/>
          <w:szCs w:val="28"/>
        </w:rPr>
        <w:t xml:space="preserve"> настоящего пункта, размещается оператором </w:t>
      </w:r>
      <w:hyperlink r:id="rId162" w:history="1">
        <w:r w:rsidRPr="00A735B5">
          <w:rPr>
            <w:rStyle w:val="a9"/>
            <w:color w:val="auto"/>
            <w:sz w:val="28"/>
            <w:szCs w:val="28"/>
          </w:rPr>
          <w:t>единого портала</w:t>
        </w:r>
      </w:hyperlink>
      <w:r w:rsidRPr="00A735B5">
        <w:rPr>
          <w:sz w:val="28"/>
          <w:szCs w:val="28"/>
        </w:rPr>
        <w:t xml:space="preserve"> в </w:t>
      </w:r>
      <w:r w:rsidRPr="00F75655">
        <w:rPr>
          <w:sz w:val="28"/>
          <w:szCs w:val="28"/>
        </w:rPr>
        <w:t>едином личном кабинете или в электронной форме запроса.</w:t>
      </w:r>
    </w:p>
    <w:p w:rsidR="00FC6E17" w:rsidRDefault="00FC6E17" w:rsidP="00FC6E17">
      <w:pPr>
        <w:ind w:firstLine="709"/>
        <w:jc w:val="both"/>
        <w:rPr>
          <w:sz w:val="28"/>
          <w:szCs w:val="28"/>
        </w:rPr>
      </w:pPr>
      <w:r w:rsidRPr="00F75655">
        <w:rPr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</w:t>
      </w:r>
      <w:r>
        <w:rPr>
          <w:sz w:val="28"/>
          <w:szCs w:val="28"/>
        </w:rPr>
        <w:t>рственных и муниципальных услуг».</w:t>
      </w:r>
    </w:p>
    <w:p w:rsidR="00FC6E17" w:rsidRPr="007A3479" w:rsidRDefault="00FC6E17" w:rsidP="00FC6E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2648E">
        <w:rPr>
          <w:sz w:val="28"/>
          <w:szCs w:val="28"/>
        </w:rPr>
        <w:t>Внести изменени</w:t>
      </w:r>
      <w:r>
        <w:rPr>
          <w:sz w:val="28"/>
          <w:szCs w:val="28"/>
        </w:rPr>
        <w:t>е</w:t>
      </w:r>
      <w:r w:rsidRPr="00E2648E">
        <w:rPr>
          <w:sz w:val="28"/>
          <w:szCs w:val="28"/>
        </w:rPr>
        <w:t xml:space="preserve"> в </w:t>
      </w:r>
      <w:r w:rsidRPr="007A3479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7A3479">
        <w:rPr>
          <w:sz w:val="28"/>
          <w:szCs w:val="28"/>
        </w:rPr>
        <w:t xml:space="preserve"> регламент Администрации Чамзинского муниципального района по предоставлению муниципальной услуги «</w:t>
      </w:r>
      <w:r w:rsidRPr="009A4DF6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A3479">
        <w:rPr>
          <w:sz w:val="28"/>
          <w:szCs w:val="28"/>
        </w:rPr>
        <w:t>»</w:t>
      </w:r>
      <w:r>
        <w:rPr>
          <w:sz w:val="28"/>
          <w:szCs w:val="28"/>
        </w:rPr>
        <w:t>, утвержденный п</w:t>
      </w:r>
      <w:r w:rsidRPr="00E2648E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E2648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E2648E">
        <w:rPr>
          <w:sz w:val="28"/>
          <w:szCs w:val="28"/>
        </w:rPr>
        <w:t xml:space="preserve">дминистрации Чамзинского муниципального района от </w:t>
      </w:r>
      <w:r>
        <w:rPr>
          <w:sz w:val="28"/>
          <w:szCs w:val="28"/>
        </w:rPr>
        <w:t>28.04.2022</w:t>
      </w:r>
      <w:r w:rsidRPr="00E2648E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300, дополнив пункт 2.4 подпунктом </w:t>
      </w:r>
      <w:r w:rsidRPr="00AB2E37">
        <w:rPr>
          <w:sz w:val="28"/>
          <w:szCs w:val="28"/>
        </w:rPr>
        <w:t>2</w:t>
      </w:r>
      <w:r>
        <w:rPr>
          <w:sz w:val="28"/>
          <w:szCs w:val="28"/>
        </w:rPr>
        <w:t>.4.2 следующего содержания:</w:t>
      </w:r>
    </w:p>
    <w:p w:rsidR="00FC6E17" w:rsidRPr="00F75655" w:rsidRDefault="00FC6E17" w:rsidP="00FC6E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75655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возможность:</w:t>
      </w:r>
    </w:p>
    <w:p w:rsidR="00FC6E17" w:rsidRPr="00F75655" w:rsidRDefault="00FC6E17" w:rsidP="00FC6E17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а) получения электронного документа, подписанного с использованием усиленной квалифицированной </w:t>
      </w:r>
      <w:hyperlink r:id="rId163" w:history="1">
        <w:r w:rsidRPr="00A735B5">
          <w:rPr>
            <w:rStyle w:val="a9"/>
            <w:color w:val="auto"/>
            <w:sz w:val="28"/>
            <w:szCs w:val="28"/>
          </w:rPr>
          <w:t>электронной подписи</w:t>
        </w:r>
      </w:hyperlink>
      <w:r w:rsidRPr="00A735B5">
        <w:rPr>
          <w:sz w:val="28"/>
          <w:szCs w:val="28"/>
        </w:rPr>
        <w:t>;</w:t>
      </w:r>
    </w:p>
    <w:p w:rsidR="00FC6E17" w:rsidRPr="00A735B5" w:rsidRDefault="00FC6E17" w:rsidP="00FC6E17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</w:t>
      </w:r>
      <w:hyperlink r:id="rId164" w:history="1">
        <w:r w:rsidRPr="00A735B5">
          <w:rPr>
            <w:rStyle w:val="a9"/>
            <w:color w:val="auto"/>
            <w:sz w:val="28"/>
            <w:szCs w:val="28"/>
          </w:rPr>
          <w:t>электронной подписью</w:t>
        </w:r>
      </w:hyperlink>
      <w:r w:rsidRPr="00A735B5">
        <w:rPr>
          <w:sz w:val="28"/>
          <w:szCs w:val="28"/>
        </w:rPr>
        <w:t>;</w:t>
      </w:r>
    </w:p>
    <w:p w:rsidR="00FC6E17" w:rsidRPr="00F75655" w:rsidRDefault="00FC6E17" w:rsidP="00FC6E17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FC6E17" w:rsidRPr="00F75655" w:rsidRDefault="00FC6E17" w:rsidP="00FC6E17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г) получения с использованием единого портала электронного документа в машиночитаемом формате, подписанного усиленной квалифицированной </w:t>
      </w:r>
      <w:hyperlink r:id="rId165" w:history="1">
        <w:r w:rsidRPr="00A735B5">
          <w:rPr>
            <w:rStyle w:val="a9"/>
            <w:color w:val="auto"/>
            <w:sz w:val="28"/>
            <w:szCs w:val="28"/>
          </w:rPr>
          <w:t>электронной подписью</w:t>
        </w:r>
      </w:hyperlink>
      <w:r w:rsidRPr="00A735B5">
        <w:rPr>
          <w:sz w:val="28"/>
          <w:szCs w:val="28"/>
        </w:rPr>
        <w:t xml:space="preserve"> с</w:t>
      </w:r>
      <w:r w:rsidRPr="00F75655">
        <w:rPr>
          <w:sz w:val="28"/>
          <w:szCs w:val="28"/>
        </w:rPr>
        <w:t>о стороны органа (организации) (далее - электронный документ в машиночитаемом формате).</w:t>
      </w:r>
    </w:p>
    <w:p w:rsidR="00FC6E17" w:rsidRPr="00F75655" w:rsidRDefault="00FC6E17" w:rsidP="00FC6E17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</w:t>
      </w:r>
      <w:hyperlink r:id="rId166" w:history="1">
        <w:r w:rsidRPr="00A735B5">
          <w:rPr>
            <w:rStyle w:val="a9"/>
            <w:color w:val="auto"/>
            <w:sz w:val="28"/>
            <w:szCs w:val="28"/>
          </w:rPr>
          <w:t>единым порталом</w:t>
        </w:r>
      </w:hyperlink>
      <w:r w:rsidRPr="00F75655">
        <w:rPr>
          <w:sz w:val="28"/>
          <w:szCs w:val="28"/>
        </w:rPr>
        <w:t xml:space="preserve"> в установленном порядке (при наличии у них технической возможности).</w:t>
      </w:r>
    </w:p>
    <w:p w:rsidR="00FC6E17" w:rsidRPr="00F75655" w:rsidRDefault="00FC6E17" w:rsidP="00FC6E17">
      <w:pPr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</w:t>
      </w:r>
      <w:hyperlink w:anchor="sub_191" w:history="1">
        <w:r w:rsidRPr="00A735B5">
          <w:rPr>
            <w:rStyle w:val="a9"/>
            <w:color w:val="auto"/>
            <w:sz w:val="28"/>
            <w:szCs w:val="28"/>
          </w:rPr>
          <w:t xml:space="preserve">абзацем </w:t>
        </w:r>
        <w:r w:rsidRPr="00A735B5">
          <w:rPr>
            <w:rStyle w:val="a9"/>
            <w:color w:val="auto"/>
            <w:sz w:val="28"/>
            <w:szCs w:val="28"/>
          </w:rPr>
          <w:lastRenderedPageBreak/>
          <w:t>первым</w:t>
        </w:r>
      </w:hyperlink>
      <w:r w:rsidRPr="00A735B5">
        <w:rPr>
          <w:sz w:val="28"/>
          <w:szCs w:val="28"/>
        </w:rPr>
        <w:t xml:space="preserve"> настоящего пункта, размещается оператором </w:t>
      </w:r>
      <w:hyperlink r:id="rId167" w:history="1">
        <w:r w:rsidRPr="00A735B5">
          <w:rPr>
            <w:rStyle w:val="a9"/>
            <w:color w:val="auto"/>
            <w:sz w:val="28"/>
            <w:szCs w:val="28"/>
          </w:rPr>
          <w:t>единого портала</w:t>
        </w:r>
      </w:hyperlink>
      <w:r w:rsidRPr="00A735B5">
        <w:rPr>
          <w:sz w:val="28"/>
          <w:szCs w:val="28"/>
        </w:rPr>
        <w:t xml:space="preserve"> в </w:t>
      </w:r>
      <w:r w:rsidRPr="00F75655">
        <w:rPr>
          <w:sz w:val="28"/>
          <w:szCs w:val="28"/>
        </w:rPr>
        <w:t>едином личном кабинете или в электронной форме запроса.</w:t>
      </w:r>
    </w:p>
    <w:p w:rsidR="00FC6E17" w:rsidRDefault="00FC6E17" w:rsidP="00FC6E17">
      <w:pPr>
        <w:ind w:firstLine="709"/>
        <w:jc w:val="both"/>
        <w:rPr>
          <w:sz w:val="28"/>
          <w:szCs w:val="28"/>
        </w:rPr>
      </w:pPr>
      <w:r w:rsidRPr="00F75655">
        <w:rPr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</w:t>
      </w:r>
      <w:r>
        <w:rPr>
          <w:sz w:val="28"/>
          <w:szCs w:val="28"/>
        </w:rPr>
        <w:t>рственных и муниципальных услуг».</w:t>
      </w:r>
    </w:p>
    <w:p w:rsidR="00FC6E17" w:rsidRPr="007A3479" w:rsidRDefault="00FC6E17" w:rsidP="00FC6E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2648E">
        <w:rPr>
          <w:sz w:val="28"/>
          <w:szCs w:val="28"/>
        </w:rPr>
        <w:t>Внести изменени</w:t>
      </w:r>
      <w:r>
        <w:rPr>
          <w:sz w:val="28"/>
          <w:szCs w:val="28"/>
        </w:rPr>
        <w:t>е</w:t>
      </w:r>
      <w:r w:rsidRPr="00E2648E">
        <w:rPr>
          <w:sz w:val="28"/>
          <w:szCs w:val="28"/>
        </w:rPr>
        <w:t xml:space="preserve"> в </w:t>
      </w:r>
      <w:r w:rsidRPr="007A3479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7A3479">
        <w:rPr>
          <w:sz w:val="28"/>
          <w:szCs w:val="28"/>
        </w:rPr>
        <w:t xml:space="preserve"> регламент Администрации Чамзинского муниципального района по предоставлению муниципальной услуги «</w:t>
      </w:r>
      <w:r w:rsidRPr="00EA1A91">
        <w:rPr>
          <w:sz w:val="28"/>
          <w:szCs w:val="28"/>
        </w:rPr>
        <w:t>Подготовка и утверждение документации по планировке территории</w:t>
      </w:r>
      <w:r w:rsidRPr="007A3479">
        <w:rPr>
          <w:sz w:val="28"/>
          <w:szCs w:val="28"/>
        </w:rPr>
        <w:t>»</w:t>
      </w:r>
      <w:r>
        <w:rPr>
          <w:sz w:val="28"/>
          <w:szCs w:val="28"/>
        </w:rPr>
        <w:t>, утвержденный п</w:t>
      </w:r>
      <w:r w:rsidRPr="00E2648E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E2648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E2648E">
        <w:rPr>
          <w:sz w:val="28"/>
          <w:szCs w:val="28"/>
        </w:rPr>
        <w:t xml:space="preserve">дминистрации Чамзинского муниципального района от </w:t>
      </w:r>
      <w:r>
        <w:rPr>
          <w:sz w:val="28"/>
          <w:szCs w:val="28"/>
        </w:rPr>
        <w:t>28.04.2022</w:t>
      </w:r>
      <w:r w:rsidRPr="00E2648E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301, дополнив пункт 2.4 подпунктом </w:t>
      </w:r>
      <w:r w:rsidRPr="00AB2E37">
        <w:rPr>
          <w:sz w:val="28"/>
          <w:szCs w:val="28"/>
        </w:rPr>
        <w:t>2</w:t>
      </w:r>
      <w:r>
        <w:rPr>
          <w:sz w:val="28"/>
          <w:szCs w:val="28"/>
        </w:rPr>
        <w:t>.4.4 следующего содержания:</w:t>
      </w:r>
    </w:p>
    <w:p w:rsidR="00FC6E17" w:rsidRPr="00F75655" w:rsidRDefault="00FC6E17" w:rsidP="00FC6E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75655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возможность:</w:t>
      </w:r>
    </w:p>
    <w:p w:rsidR="00FC6E17" w:rsidRPr="00F75655" w:rsidRDefault="00FC6E17" w:rsidP="00FC6E17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а) получения электронного документа, подписанного с использованием усиленной квалифицированной </w:t>
      </w:r>
      <w:hyperlink r:id="rId168" w:history="1">
        <w:r w:rsidRPr="00A735B5">
          <w:rPr>
            <w:rStyle w:val="a9"/>
            <w:color w:val="auto"/>
            <w:sz w:val="28"/>
            <w:szCs w:val="28"/>
          </w:rPr>
          <w:t>электронной подписи</w:t>
        </w:r>
      </w:hyperlink>
      <w:r w:rsidRPr="00A735B5">
        <w:rPr>
          <w:sz w:val="28"/>
          <w:szCs w:val="28"/>
        </w:rPr>
        <w:t>;</w:t>
      </w:r>
    </w:p>
    <w:p w:rsidR="00FC6E17" w:rsidRPr="00A735B5" w:rsidRDefault="00FC6E17" w:rsidP="00FC6E17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</w:t>
      </w:r>
      <w:hyperlink r:id="rId169" w:history="1">
        <w:r w:rsidRPr="00A735B5">
          <w:rPr>
            <w:rStyle w:val="a9"/>
            <w:color w:val="auto"/>
            <w:sz w:val="28"/>
            <w:szCs w:val="28"/>
          </w:rPr>
          <w:t>электронной подписью</w:t>
        </w:r>
      </w:hyperlink>
      <w:r w:rsidRPr="00A735B5">
        <w:rPr>
          <w:sz w:val="28"/>
          <w:szCs w:val="28"/>
        </w:rPr>
        <w:t>;</w:t>
      </w:r>
    </w:p>
    <w:p w:rsidR="00FC6E17" w:rsidRPr="00F75655" w:rsidRDefault="00FC6E17" w:rsidP="00FC6E17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FC6E17" w:rsidRPr="00F75655" w:rsidRDefault="00FC6E17" w:rsidP="00FC6E17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г) получения с использованием единого портала электронного документа в машиночитаемом формате, подписанного усиленной квалифицированной </w:t>
      </w:r>
      <w:hyperlink r:id="rId170" w:history="1">
        <w:r w:rsidRPr="00A735B5">
          <w:rPr>
            <w:rStyle w:val="a9"/>
            <w:color w:val="auto"/>
            <w:sz w:val="28"/>
            <w:szCs w:val="28"/>
          </w:rPr>
          <w:t>электронной подписью</w:t>
        </w:r>
      </w:hyperlink>
      <w:r w:rsidRPr="00A735B5">
        <w:rPr>
          <w:sz w:val="28"/>
          <w:szCs w:val="28"/>
        </w:rPr>
        <w:t xml:space="preserve"> с</w:t>
      </w:r>
      <w:r w:rsidRPr="00F75655">
        <w:rPr>
          <w:sz w:val="28"/>
          <w:szCs w:val="28"/>
        </w:rPr>
        <w:t>о стороны органа (организации) (далее - электронный документ в машиночитаемом формате).</w:t>
      </w:r>
    </w:p>
    <w:p w:rsidR="00FC6E17" w:rsidRPr="00F75655" w:rsidRDefault="00FC6E17" w:rsidP="00FC6E17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</w:t>
      </w:r>
      <w:hyperlink r:id="rId171" w:history="1">
        <w:r w:rsidRPr="00A735B5">
          <w:rPr>
            <w:rStyle w:val="a9"/>
            <w:color w:val="auto"/>
            <w:sz w:val="28"/>
            <w:szCs w:val="28"/>
          </w:rPr>
          <w:t>единым порталом</w:t>
        </w:r>
      </w:hyperlink>
      <w:r w:rsidRPr="00F75655">
        <w:rPr>
          <w:sz w:val="28"/>
          <w:szCs w:val="28"/>
        </w:rPr>
        <w:t xml:space="preserve"> в установленном порядке (при наличии у них технической возможности).</w:t>
      </w:r>
    </w:p>
    <w:p w:rsidR="00FC6E17" w:rsidRPr="00F75655" w:rsidRDefault="00FC6E17" w:rsidP="00FC6E17">
      <w:pPr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</w:t>
      </w:r>
      <w:hyperlink w:anchor="sub_191" w:history="1">
        <w:r w:rsidRPr="00A735B5">
          <w:rPr>
            <w:rStyle w:val="a9"/>
            <w:color w:val="auto"/>
            <w:sz w:val="28"/>
            <w:szCs w:val="28"/>
          </w:rPr>
          <w:t>абзацем первым</w:t>
        </w:r>
      </w:hyperlink>
      <w:r w:rsidRPr="00A735B5">
        <w:rPr>
          <w:sz w:val="28"/>
          <w:szCs w:val="28"/>
        </w:rPr>
        <w:t xml:space="preserve"> настоящего пункта, размещается оператором </w:t>
      </w:r>
      <w:hyperlink r:id="rId172" w:history="1">
        <w:r w:rsidRPr="00A735B5">
          <w:rPr>
            <w:rStyle w:val="a9"/>
            <w:color w:val="auto"/>
            <w:sz w:val="28"/>
            <w:szCs w:val="28"/>
          </w:rPr>
          <w:t>единого портала</w:t>
        </w:r>
      </w:hyperlink>
      <w:r w:rsidRPr="00A735B5">
        <w:rPr>
          <w:sz w:val="28"/>
          <w:szCs w:val="28"/>
        </w:rPr>
        <w:t xml:space="preserve"> в </w:t>
      </w:r>
      <w:r w:rsidRPr="00F75655">
        <w:rPr>
          <w:sz w:val="28"/>
          <w:szCs w:val="28"/>
        </w:rPr>
        <w:t>едином личном кабинете или в электронной форме запроса.</w:t>
      </w:r>
    </w:p>
    <w:p w:rsidR="00FC6E17" w:rsidRDefault="00FC6E17" w:rsidP="00FC6E17">
      <w:pPr>
        <w:ind w:firstLine="709"/>
        <w:jc w:val="both"/>
        <w:rPr>
          <w:sz w:val="28"/>
          <w:szCs w:val="28"/>
        </w:rPr>
      </w:pPr>
      <w:r w:rsidRPr="00F75655">
        <w:rPr>
          <w:sz w:val="28"/>
          <w:szCs w:val="28"/>
        </w:rPr>
        <w:lastRenderedPageBreak/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</w:t>
      </w:r>
      <w:r>
        <w:rPr>
          <w:sz w:val="28"/>
          <w:szCs w:val="28"/>
        </w:rPr>
        <w:t>рственных и муниципальных услуг».</w:t>
      </w:r>
    </w:p>
    <w:p w:rsidR="00FC6E17" w:rsidRPr="007A3479" w:rsidRDefault="00FC6E17" w:rsidP="00FC6E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E2648E">
        <w:rPr>
          <w:sz w:val="28"/>
          <w:szCs w:val="28"/>
        </w:rPr>
        <w:t>Внести изменени</w:t>
      </w:r>
      <w:r>
        <w:rPr>
          <w:sz w:val="28"/>
          <w:szCs w:val="28"/>
        </w:rPr>
        <w:t>е</w:t>
      </w:r>
      <w:r w:rsidRPr="00E2648E">
        <w:rPr>
          <w:sz w:val="28"/>
          <w:szCs w:val="28"/>
        </w:rPr>
        <w:t xml:space="preserve"> в </w:t>
      </w:r>
      <w:r w:rsidRPr="007A3479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7A3479">
        <w:rPr>
          <w:sz w:val="28"/>
          <w:szCs w:val="28"/>
        </w:rPr>
        <w:t xml:space="preserve"> регламент Администрации Чамзинского муниципального района по предоставлению муниципальной услуги «</w:t>
      </w:r>
      <w:r w:rsidRPr="00A507BF">
        <w:rPr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7A3479">
        <w:rPr>
          <w:sz w:val="28"/>
          <w:szCs w:val="28"/>
        </w:rPr>
        <w:t>»</w:t>
      </w:r>
      <w:r>
        <w:rPr>
          <w:sz w:val="28"/>
          <w:szCs w:val="28"/>
        </w:rPr>
        <w:t>, утвержденный п</w:t>
      </w:r>
      <w:r w:rsidRPr="00E2648E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E2648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E2648E">
        <w:rPr>
          <w:sz w:val="28"/>
          <w:szCs w:val="28"/>
        </w:rPr>
        <w:t xml:space="preserve">дминистрации Чамзинского муниципального района от </w:t>
      </w:r>
      <w:r>
        <w:rPr>
          <w:sz w:val="28"/>
          <w:szCs w:val="28"/>
        </w:rPr>
        <w:t>28.04.2022</w:t>
      </w:r>
      <w:r w:rsidRPr="00E2648E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303, дополнив пункт 3.6 следующим содержанием:</w:t>
      </w:r>
    </w:p>
    <w:p w:rsidR="00FC6E17" w:rsidRPr="00F75655" w:rsidRDefault="00FC6E17" w:rsidP="00FC6E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75655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возможность:</w:t>
      </w:r>
    </w:p>
    <w:p w:rsidR="00FC6E17" w:rsidRPr="00F75655" w:rsidRDefault="00FC6E17" w:rsidP="00FC6E17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а) получения электронного документа, подписанного с использованием усиленной квалифицированной </w:t>
      </w:r>
      <w:hyperlink r:id="rId173" w:history="1">
        <w:r w:rsidRPr="00A735B5">
          <w:rPr>
            <w:rStyle w:val="a9"/>
            <w:color w:val="auto"/>
            <w:sz w:val="28"/>
            <w:szCs w:val="28"/>
          </w:rPr>
          <w:t>электронной подписи</w:t>
        </w:r>
      </w:hyperlink>
      <w:r w:rsidRPr="00A735B5">
        <w:rPr>
          <w:sz w:val="28"/>
          <w:szCs w:val="28"/>
        </w:rPr>
        <w:t>;</w:t>
      </w:r>
    </w:p>
    <w:p w:rsidR="00FC6E17" w:rsidRPr="00A735B5" w:rsidRDefault="00FC6E17" w:rsidP="00FC6E17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</w:t>
      </w:r>
      <w:hyperlink r:id="rId174" w:history="1">
        <w:r w:rsidRPr="00A735B5">
          <w:rPr>
            <w:rStyle w:val="a9"/>
            <w:color w:val="auto"/>
            <w:sz w:val="28"/>
            <w:szCs w:val="28"/>
          </w:rPr>
          <w:t>электронной подписью</w:t>
        </w:r>
      </w:hyperlink>
      <w:r w:rsidRPr="00A735B5">
        <w:rPr>
          <w:sz w:val="28"/>
          <w:szCs w:val="28"/>
        </w:rPr>
        <w:t>;</w:t>
      </w:r>
    </w:p>
    <w:p w:rsidR="00FC6E17" w:rsidRPr="00F75655" w:rsidRDefault="00FC6E17" w:rsidP="00FC6E17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FC6E17" w:rsidRPr="00F75655" w:rsidRDefault="00FC6E17" w:rsidP="00FC6E17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г) получения с использованием единого портала электронного документа в машиночитаемом формате, подписанного усиленной квалифицированной </w:t>
      </w:r>
      <w:hyperlink r:id="rId175" w:history="1">
        <w:r w:rsidRPr="00A735B5">
          <w:rPr>
            <w:rStyle w:val="a9"/>
            <w:color w:val="auto"/>
            <w:sz w:val="28"/>
            <w:szCs w:val="28"/>
          </w:rPr>
          <w:t>электронной подписью</w:t>
        </w:r>
      </w:hyperlink>
      <w:r w:rsidRPr="00A735B5">
        <w:rPr>
          <w:sz w:val="28"/>
          <w:szCs w:val="28"/>
        </w:rPr>
        <w:t xml:space="preserve"> с</w:t>
      </w:r>
      <w:r w:rsidRPr="00F75655">
        <w:rPr>
          <w:sz w:val="28"/>
          <w:szCs w:val="28"/>
        </w:rPr>
        <w:t>о стороны органа (организации) (далее - электронный документ в машиночитаемом формате).</w:t>
      </w:r>
    </w:p>
    <w:p w:rsidR="00FC6E17" w:rsidRPr="00F75655" w:rsidRDefault="00FC6E17" w:rsidP="00FC6E17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</w:t>
      </w:r>
      <w:hyperlink r:id="rId176" w:history="1">
        <w:r w:rsidRPr="00A735B5">
          <w:rPr>
            <w:rStyle w:val="a9"/>
            <w:color w:val="auto"/>
            <w:sz w:val="28"/>
            <w:szCs w:val="28"/>
          </w:rPr>
          <w:t>единым порталом</w:t>
        </w:r>
      </w:hyperlink>
      <w:r w:rsidRPr="00F75655">
        <w:rPr>
          <w:sz w:val="28"/>
          <w:szCs w:val="28"/>
        </w:rPr>
        <w:t xml:space="preserve"> в установленном порядке (при наличии у них технической возможности).</w:t>
      </w:r>
    </w:p>
    <w:p w:rsidR="00FC6E17" w:rsidRPr="00F75655" w:rsidRDefault="00FC6E17" w:rsidP="00FC6E17">
      <w:pPr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</w:t>
      </w:r>
      <w:hyperlink w:anchor="sub_191" w:history="1">
        <w:r w:rsidRPr="00A735B5">
          <w:rPr>
            <w:rStyle w:val="a9"/>
            <w:color w:val="auto"/>
            <w:sz w:val="28"/>
            <w:szCs w:val="28"/>
          </w:rPr>
          <w:t>абзацем первым</w:t>
        </w:r>
      </w:hyperlink>
      <w:r w:rsidRPr="00A735B5">
        <w:rPr>
          <w:sz w:val="28"/>
          <w:szCs w:val="28"/>
        </w:rPr>
        <w:t xml:space="preserve"> настоящего пункта, размещается оператором </w:t>
      </w:r>
      <w:hyperlink r:id="rId177" w:history="1">
        <w:r w:rsidRPr="00A735B5">
          <w:rPr>
            <w:rStyle w:val="a9"/>
            <w:color w:val="auto"/>
            <w:sz w:val="28"/>
            <w:szCs w:val="28"/>
          </w:rPr>
          <w:t>единого портала</w:t>
        </w:r>
      </w:hyperlink>
      <w:r w:rsidRPr="00A735B5">
        <w:rPr>
          <w:sz w:val="28"/>
          <w:szCs w:val="28"/>
        </w:rPr>
        <w:t xml:space="preserve"> в </w:t>
      </w:r>
      <w:r w:rsidRPr="00F75655">
        <w:rPr>
          <w:sz w:val="28"/>
          <w:szCs w:val="28"/>
        </w:rPr>
        <w:t>едином личном кабинете или в электронной форме запроса.</w:t>
      </w:r>
    </w:p>
    <w:p w:rsidR="00FC6E17" w:rsidRDefault="00FC6E17" w:rsidP="00FC6E17">
      <w:pPr>
        <w:ind w:firstLine="709"/>
        <w:jc w:val="both"/>
        <w:rPr>
          <w:sz w:val="28"/>
          <w:szCs w:val="28"/>
        </w:rPr>
      </w:pPr>
      <w:r w:rsidRPr="00F75655">
        <w:rPr>
          <w:sz w:val="28"/>
          <w:szCs w:val="28"/>
        </w:rPr>
        <w:lastRenderedPageBreak/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</w:t>
      </w:r>
      <w:r>
        <w:rPr>
          <w:sz w:val="28"/>
          <w:szCs w:val="28"/>
        </w:rPr>
        <w:t>рственных и муниципальных услуг».</w:t>
      </w:r>
    </w:p>
    <w:p w:rsidR="00FC6E17" w:rsidRPr="007A3479" w:rsidRDefault="00FC6E17" w:rsidP="00FC6E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E2648E">
        <w:rPr>
          <w:sz w:val="28"/>
          <w:szCs w:val="28"/>
        </w:rPr>
        <w:t>Внести изменени</w:t>
      </w:r>
      <w:r>
        <w:rPr>
          <w:sz w:val="28"/>
          <w:szCs w:val="28"/>
        </w:rPr>
        <w:t>е</w:t>
      </w:r>
      <w:r w:rsidRPr="00E2648E">
        <w:rPr>
          <w:sz w:val="28"/>
          <w:szCs w:val="28"/>
        </w:rPr>
        <w:t xml:space="preserve"> в </w:t>
      </w:r>
      <w:r w:rsidRPr="007A3479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7A3479">
        <w:rPr>
          <w:sz w:val="28"/>
          <w:szCs w:val="28"/>
        </w:rPr>
        <w:t xml:space="preserve"> регламент Администрации Чамзинского муниципального района по предоставлению муниципальной услуги «</w:t>
      </w:r>
      <w:r w:rsidRPr="00F219A6">
        <w:rPr>
          <w:sz w:val="28"/>
          <w:szCs w:val="28"/>
        </w:rPr>
        <w:t>Выдача разрешения на ввод объекта в эксплуатацию</w:t>
      </w:r>
      <w:r w:rsidRPr="007A3479">
        <w:rPr>
          <w:sz w:val="28"/>
          <w:szCs w:val="28"/>
        </w:rPr>
        <w:t>»</w:t>
      </w:r>
      <w:r>
        <w:rPr>
          <w:sz w:val="28"/>
          <w:szCs w:val="28"/>
        </w:rPr>
        <w:t>, утвержденный п</w:t>
      </w:r>
      <w:r w:rsidRPr="00E2648E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E2648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E2648E">
        <w:rPr>
          <w:sz w:val="28"/>
          <w:szCs w:val="28"/>
        </w:rPr>
        <w:t xml:space="preserve">дминистрации Чамзинского муниципального района от </w:t>
      </w:r>
      <w:r>
        <w:rPr>
          <w:sz w:val="28"/>
          <w:szCs w:val="28"/>
        </w:rPr>
        <w:t>28.04.2022</w:t>
      </w:r>
      <w:r w:rsidRPr="00E2648E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302, дополнив 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подпунктом </w:t>
      </w:r>
      <w:r w:rsidRPr="00AB2E3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83414E">
        <w:rPr>
          <w:sz w:val="28"/>
          <w:szCs w:val="28"/>
        </w:rPr>
        <w:t>24</w:t>
      </w:r>
      <w:r>
        <w:rPr>
          <w:sz w:val="28"/>
          <w:szCs w:val="28"/>
        </w:rPr>
        <w:t xml:space="preserve"> следующего содержания:</w:t>
      </w:r>
    </w:p>
    <w:p w:rsidR="00FC6E17" w:rsidRPr="00F75655" w:rsidRDefault="00FC6E17" w:rsidP="00FC6E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75655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возможность:</w:t>
      </w:r>
    </w:p>
    <w:p w:rsidR="00FC6E17" w:rsidRPr="00F75655" w:rsidRDefault="00FC6E17" w:rsidP="00FC6E17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а) получения электронного документа, подписанного с использованием усиленной квалифицированной </w:t>
      </w:r>
      <w:hyperlink r:id="rId178" w:history="1">
        <w:r w:rsidRPr="00A735B5">
          <w:rPr>
            <w:rStyle w:val="a9"/>
            <w:color w:val="auto"/>
            <w:sz w:val="28"/>
            <w:szCs w:val="28"/>
          </w:rPr>
          <w:t>электронной подписи</w:t>
        </w:r>
      </w:hyperlink>
      <w:r w:rsidRPr="00A735B5">
        <w:rPr>
          <w:sz w:val="28"/>
          <w:szCs w:val="28"/>
        </w:rPr>
        <w:t>;</w:t>
      </w:r>
    </w:p>
    <w:p w:rsidR="00FC6E17" w:rsidRPr="00A735B5" w:rsidRDefault="00FC6E17" w:rsidP="00FC6E17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</w:t>
      </w:r>
      <w:hyperlink r:id="rId179" w:history="1">
        <w:r w:rsidRPr="00A735B5">
          <w:rPr>
            <w:rStyle w:val="a9"/>
            <w:color w:val="auto"/>
            <w:sz w:val="28"/>
            <w:szCs w:val="28"/>
          </w:rPr>
          <w:t>электронной подписью</w:t>
        </w:r>
      </w:hyperlink>
      <w:r w:rsidRPr="00A735B5">
        <w:rPr>
          <w:sz w:val="28"/>
          <w:szCs w:val="28"/>
        </w:rPr>
        <w:t>;</w:t>
      </w:r>
    </w:p>
    <w:p w:rsidR="00FC6E17" w:rsidRPr="00F75655" w:rsidRDefault="00FC6E17" w:rsidP="00FC6E17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FC6E17" w:rsidRPr="00F75655" w:rsidRDefault="00FC6E17" w:rsidP="00FC6E17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г) получения с использованием единого портала электронного документа в машиночитаемом формате, подписанного усиленной квалифицированной </w:t>
      </w:r>
      <w:hyperlink r:id="rId180" w:history="1">
        <w:r w:rsidRPr="00A735B5">
          <w:rPr>
            <w:rStyle w:val="a9"/>
            <w:color w:val="auto"/>
            <w:sz w:val="28"/>
            <w:szCs w:val="28"/>
          </w:rPr>
          <w:t>электронной подписью</w:t>
        </w:r>
      </w:hyperlink>
      <w:r w:rsidRPr="00A735B5">
        <w:rPr>
          <w:sz w:val="28"/>
          <w:szCs w:val="28"/>
        </w:rPr>
        <w:t xml:space="preserve"> с</w:t>
      </w:r>
      <w:r w:rsidRPr="00F75655">
        <w:rPr>
          <w:sz w:val="28"/>
          <w:szCs w:val="28"/>
        </w:rPr>
        <w:t>о стороны органа (организации) (далее - электронный документ в машиночитаемом формате).</w:t>
      </w:r>
    </w:p>
    <w:p w:rsidR="00FC6E17" w:rsidRPr="00F75655" w:rsidRDefault="00FC6E17" w:rsidP="00FC6E17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</w:t>
      </w:r>
      <w:hyperlink r:id="rId181" w:history="1">
        <w:r w:rsidRPr="00A735B5">
          <w:rPr>
            <w:rStyle w:val="a9"/>
            <w:color w:val="auto"/>
            <w:sz w:val="28"/>
            <w:szCs w:val="28"/>
          </w:rPr>
          <w:t>единым порталом</w:t>
        </w:r>
      </w:hyperlink>
      <w:r w:rsidRPr="00F75655">
        <w:rPr>
          <w:sz w:val="28"/>
          <w:szCs w:val="28"/>
        </w:rPr>
        <w:t xml:space="preserve"> в установленном порядке (при наличии у них технической возможности).</w:t>
      </w:r>
    </w:p>
    <w:p w:rsidR="00FC6E17" w:rsidRPr="00F75655" w:rsidRDefault="00FC6E17" w:rsidP="00FC6E17">
      <w:pPr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</w:t>
      </w:r>
      <w:hyperlink w:anchor="sub_191" w:history="1">
        <w:r w:rsidRPr="00A735B5">
          <w:rPr>
            <w:rStyle w:val="a9"/>
            <w:color w:val="auto"/>
            <w:sz w:val="28"/>
            <w:szCs w:val="28"/>
          </w:rPr>
          <w:t>абзацем первым</w:t>
        </w:r>
      </w:hyperlink>
      <w:r w:rsidRPr="00A735B5">
        <w:rPr>
          <w:sz w:val="28"/>
          <w:szCs w:val="28"/>
        </w:rPr>
        <w:t xml:space="preserve"> настоящего пункта, размещается оператором </w:t>
      </w:r>
      <w:hyperlink r:id="rId182" w:history="1">
        <w:r w:rsidRPr="00A735B5">
          <w:rPr>
            <w:rStyle w:val="a9"/>
            <w:color w:val="auto"/>
            <w:sz w:val="28"/>
            <w:szCs w:val="28"/>
          </w:rPr>
          <w:t>единого портала</w:t>
        </w:r>
      </w:hyperlink>
      <w:r w:rsidRPr="00A735B5">
        <w:rPr>
          <w:sz w:val="28"/>
          <w:szCs w:val="28"/>
        </w:rPr>
        <w:t xml:space="preserve"> в </w:t>
      </w:r>
      <w:r w:rsidRPr="00F75655">
        <w:rPr>
          <w:sz w:val="28"/>
          <w:szCs w:val="28"/>
        </w:rPr>
        <w:t>едином личном кабинете или в электронной форме запроса.</w:t>
      </w:r>
    </w:p>
    <w:p w:rsidR="00FC6E17" w:rsidRPr="00C767D5" w:rsidRDefault="00FC6E17" w:rsidP="00FC6E17">
      <w:pPr>
        <w:ind w:firstLine="709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Экземпляр электронного документа на бумажном носителе составляется в соответствии с требованиями к содержанию и форме такого документа в </w:t>
      </w:r>
      <w:r w:rsidRPr="00F75655">
        <w:rPr>
          <w:sz w:val="28"/>
          <w:szCs w:val="28"/>
        </w:rPr>
        <w:lastRenderedPageBreak/>
        <w:t>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</w:t>
      </w:r>
      <w:r>
        <w:rPr>
          <w:sz w:val="28"/>
          <w:szCs w:val="28"/>
        </w:rPr>
        <w:t>рственных и муниципальных услуг».</w:t>
      </w:r>
    </w:p>
    <w:p w:rsidR="00FC6E17" w:rsidRPr="007A3479" w:rsidRDefault="00FC6E17" w:rsidP="00FC6E17">
      <w:pPr>
        <w:ind w:firstLine="708"/>
        <w:jc w:val="both"/>
        <w:rPr>
          <w:sz w:val="28"/>
          <w:szCs w:val="28"/>
        </w:rPr>
      </w:pPr>
      <w:r w:rsidRPr="0083414E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E2648E">
        <w:rPr>
          <w:sz w:val="28"/>
          <w:szCs w:val="28"/>
        </w:rPr>
        <w:t>Внести изменени</w:t>
      </w:r>
      <w:r>
        <w:rPr>
          <w:sz w:val="28"/>
          <w:szCs w:val="28"/>
        </w:rPr>
        <w:t>е</w:t>
      </w:r>
      <w:r w:rsidRPr="00E2648E">
        <w:rPr>
          <w:sz w:val="28"/>
          <w:szCs w:val="28"/>
        </w:rPr>
        <w:t xml:space="preserve"> в </w:t>
      </w:r>
      <w:r w:rsidRPr="007A3479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7A3479">
        <w:rPr>
          <w:sz w:val="28"/>
          <w:szCs w:val="28"/>
        </w:rPr>
        <w:t xml:space="preserve"> регламент Администрации Чамзинского муниципального района по предоставлению муниципальной услуги «</w:t>
      </w:r>
      <w:r w:rsidRPr="0083414E">
        <w:rPr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7A3479">
        <w:rPr>
          <w:sz w:val="28"/>
          <w:szCs w:val="28"/>
        </w:rPr>
        <w:t>»</w:t>
      </w:r>
      <w:r>
        <w:rPr>
          <w:sz w:val="28"/>
          <w:szCs w:val="28"/>
        </w:rPr>
        <w:t>, утвержденный п</w:t>
      </w:r>
      <w:r w:rsidRPr="00E2648E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E2648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E2648E">
        <w:rPr>
          <w:sz w:val="28"/>
          <w:szCs w:val="28"/>
        </w:rPr>
        <w:t xml:space="preserve">дминистрации Чамзинского муниципального района от </w:t>
      </w:r>
      <w:r>
        <w:rPr>
          <w:sz w:val="28"/>
          <w:szCs w:val="28"/>
        </w:rPr>
        <w:t>21.05.2022</w:t>
      </w:r>
      <w:r w:rsidRPr="00E2648E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381, дополнив 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подпунктом </w:t>
      </w:r>
      <w:r w:rsidRPr="00AB2E3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83414E">
        <w:rPr>
          <w:sz w:val="28"/>
          <w:szCs w:val="28"/>
        </w:rPr>
        <w:t>2</w:t>
      </w:r>
      <w:r>
        <w:rPr>
          <w:sz w:val="28"/>
          <w:szCs w:val="28"/>
        </w:rPr>
        <w:t>2 следующего содержания:</w:t>
      </w:r>
    </w:p>
    <w:p w:rsidR="00FC6E17" w:rsidRPr="00F75655" w:rsidRDefault="00FC6E17" w:rsidP="00FC6E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75655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возможность:</w:t>
      </w:r>
    </w:p>
    <w:p w:rsidR="00FC6E17" w:rsidRPr="00F75655" w:rsidRDefault="00FC6E17" w:rsidP="00FC6E17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а) получения электронного документа, подписанного с использованием усиленной квалифицированной </w:t>
      </w:r>
      <w:hyperlink r:id="rId183" w:history="1">
        <w:r w:rsidRPr="00A735B5">
          <w:rPr>
            <w:rStyle w:val="a9"/>
            <w:color w:val="auto"/>
            <w:sz w:val="28"/>
            <w:szCs w:val="28"/>
          </w:rPr>
          <w:t>электронной подписи</w:t>
        </w:r>
      </w:hyperlink>
      <w:r w:rsidRPr="00A735B5">
        <w:rPr>
          <w:sz w:val="28"/>
          <w:szCs w:val="28"/>
        </w:rPr>
        <w:t>;</w:t>
      </w:r>
    </w:p>
    <w:p w:rsidR="00FC6E17" w:rsidRPr="00A735B5" w:rsidRDefault="00FC6E17" w:rsidP="00FC6E17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</w:t>
      </w:r>
      <w:hyperlink r:id="rId184" w:history="1">
        <w:r w:rsidRPr="00A735B5">
          <w:rPr>
            <w:rStyle w:val="a9"/>
            <w:color w:val="auto"/>
            <w:sz w:val="28"/>
            <w:szCs w:val="28"/>
          </w:rPr>
          <w:t>электронной подписью</w:t>
        </w:r>
      </w:hyperlink>
      <w:r w:rsidRPr="00A735B5">
        <w:rPr>
          <w:sz w:val="28"/>
          <w:szCs w:val="28"/>
        </w:rPr>
        <w:t>;</w:t>
      </w:r>
    </w:p>
    <w:p w:rsidR="00FC6E17" w:rsidRPr="00F75655" w:rsidRDefault="00FC6E17" w:rsidP="00FC6E17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FC6E17" w:rsidRPr="00F75655" w:rsidRDefault="00FC6E17" w:rsidP="00FC6E17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г) получения с использованием единого портала электронного документа в машиночитаемом формате, подписанного усиленной квалифицированной </w:t>
      </w:r>
      <w:hyperlink r:id="rId185" w:history="1">
        <w:r w:rsidRPr="00A735B5">
          <w:rPr>
            <w:rStyle w:val="a9"/>
            <w:color w:val="auto"/>
            <w:sz w:val="28"/>
            <w:szCs w:val="28"/>
          </w:rPr>
          <w:t>электронной подписью</w:t>
        </w:r>
      </w:hyperlink>
      <w:r w:rsidRPr="00A735B5">
        <w:rPr>
          <w:sz w:val="28"/>
          <w:szCs w:val="28"/>
        </w:rPr>
        <w:t xml:space="preserve"> с</w:t>
      </w:r>
      <w:r w:rsidRPr="00F75655">
        <w:rPr>
          <w:sz w:val="28"/>
          <w:szCs w:val="28"/>
        </w:rPr>
        <w:t>о стороны органа (организации) (далее - электронный документ в машиночитаемом формате).</w:t>
      </w:r>
    </w:p>
    <w:p w:rsidR="00FC6E17" w:rsidRPr="00F75655" w:rsidRDefault="00FC6E17" w:rsidP="00FC6E17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</w:t>
      </w:r>
      <w:hyperlink r:id="rId186" w:history="1">
        <w:r w:rsidRPr="00A735B5">
          <w:rPr>
            <w:rStyle w:val="a9"/>
            <w:color w:val="auto"/>
            <w:sz w:val="28"/>
            <w:szCs w:val="28"/>
          </w:rPr>
          <w:t>единым порталом</w:t>
        </w:r>
      </w:hyperlink>
      <w:r w:rsidRPr="00F75655">
        <w:rPr>
          <w:sz w:val="28"/>
          <w:szCs w:val="28"/>
        </w:rPr>
        <w:t xml:space="preserve"> в установленном порядке (при наличии у них технической возможности).</w:t>
      </w:r>
    </w:p>
    <w:p w:rsidR="00FC6E17" w:rsidRPr="00F75655" w:rsidRDefault="00FC6E17" w:rsidP="00FC6E17">
      <w:pPr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</w:t>
      </w:r>
      <w:hyperlink w:anchor="sub_191" w:history="1">
        <w:r w:rsidRPr="00A735B5">
          <w:rPr>
            <w:rStyle w:val="a9"/>
            <w:color w:val="auto"/>
            <w:sz w:val="28"/>
            <w:szCs w:val="28"/>
          </w:rPr>
          <w:t>абзацем первым</w:t>
        </w:r>
      </w:hyperlink>
      <w:r w:rsidRPr="00A735B5">
        <w:rPr>
          <w:sz w:val="28"/>
          <w:szCs w:val="28"/>
        </w:rPr>
        <w:t xml:space="preserve"> настоящего пункта, размещается оператором </w:t>
      </w:r>
      <w:hyperlink r:id="rId187" w:history="1">
        <w:r w:rsidRPr="00A735B5">
          <w:rPr>
            <w:rStyle w:val="a9"/>
            <w:color w:val="auto"/>
            <w:sz w:val="28"/>
            <w:szCs w:val="28"/>
          </w:rPr>
          <w:t>единого портала</w:t>
        </w:r>
      </w:hyperlink>
      <w:r w:rsidRPr="00A735B5">
        <w:rPr>
          <w:sz w:val="28"/>
          <w:szCs w:val="28"/>
        </w:rPr>
        <w:t xml:space="preserve"> в </w:t>
      </w:r>
      <w:r w:rsidRPr="00F75655">
        <w:rPr>
          <w:sz w:val="28"/>
          <w:szCs w:val="28"/>
        </w:rPr>
        <w:t>едином личном кабинете или в электронной форме запроса.</w:t>
      </w:r>
    </w:p>
    <w:p w:rsidR="00FC6E17" w:rsidRDefault="00FC6E17" w:rsidP="00FC6E17">
      <w:pPr>
        <w:ind w:firstLine="709"/>
        <w:jc w:val="both"/>
        <w:rPr>
          <w:sz w:val="28"/>
          <w:szCs w:val="28"/>
        </w:rPr>
      </w:pPr>
      <w:r w:rsidRPr="00F75655">
        <w:rPr>
          <w:sz w:val="28"/>
          <w:szCs w:val="28"/>
        </w:rPr>
        <w:lastRenderedPageBreak/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</w:t>
      </w:r>
      <w:r>
        <w:rPr>
          <w:sz w:val="28"/>
          <w:szCs w:val="28"/>
        </w:rPr>
        <w:t>рственных и муниципальных услуг».</w:t>
      </w:r>
    </w:p>
    <w:p w:rsidR="00FC6E17" w:rsidRPr="007A3479" w:rsidRDefault="00FC6E17" w:rsidP="00FC6E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E2648E">
        <w:rPr>
          <w:sz w:val="28"/>
          <w:szCs w:val="28"/>
        </w:rPr>
        <w:t>Внести изменени</w:t>
      </w:r>
      <w:r>
        <w:rPr>
          <w:sz w:val="28"/>
          <w:szCs w:val="28"/>
        </w:rPr>
        <w:t>е</w:t>
      </w:r>
      <w:r w:rsidRPr="00E2648E">
        <w:rPr>
          <w:sz w:val="28"/>
          <w:szCs w:val="28"/>
        </w:rPr>
        <w:t xml:space="preserve"> в </w:t>
      </w:r>
      <w:r w:rsidRPr="007A3479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7A3479">
        <w:rPr>
          <w:sz w:val="28"/>
          <w:szCs w:val="28"/>
        </w:rPr>
        <w:t xml:space="preserve"> регламент Администрации Чамзинского муниципального района по предоставлению муниципальной услуги «</w:t>
      </w:r>
      <w:r w:rsidRPr="005F49F6">
        <w:rPr>
          <w:sz w:val="28"/>
          <w:szCs w:val="28"/>
        </w:rPr>
        <w:t>Признание садового дома жилым домом и жилого дома садовым домом</w:t>
      </w:r>
      <w:r w:rsidRPr="007A3479">
        <w:rPr>
          <w:sz w:val="28"/>
          <w:szCs w:val="28"/>
        </w:rPr>
        <w:t>»</w:t>
      </w:r>
      <w:r>
        <w:rPr>
          <w:sz w:val="28"/>
          <w:szCs w:val="28"/>
        </w:rPr>
        <w:t>, утвержденный п</w:t>
      </w:r>
      <w:r w:rsidRPr="00E2648E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E2648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E2648E">
        <w:rPr>
          <w:sz w:val="28"/>
          <w:szCs w:val="28"/>
        </w:rPr>
        <w:t xml:space="preserve">дминистрации Чамзинского муниципального района от </w:t>
      </w:r>
      <w:r>
        <w:rPr>
          <w:sz w:val="28"/>
          <w:szCs w:val="28"/>
        </w:rPr>
        <w:t>21.05.2022</w:t>
      </w:r>
      <w:r w:rsidRPr="00E2648E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380, дополнив пункт 2.18 подпунктом 3) следующего содержания:</w:t>
      </w:r>
    </w:p>
    <w:p w:rsidR="00FC6E17" w:rsidRPr="00F75655" w:rsidRDefault="00FC6E17" w:rsidP="00FC6E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75655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возможность:</w:t>
      </w:r>
    </w:p>
    <w:p w:rsidR="00FC6E17" w:rsidRPr="00F75655" w:rsidRDefault="00FC6E17" w:rsidP="00FC6E17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а) получения электронного документа, подписанного с использованием усиленной квалифицированной </w:t>
      </w:r>
      <w:hyperlink r:id="rId188" w:history="1">
        <w:r w:rsidRPr="00A735B5">
          <w:rPr>
            <w:rStyle w:val="a9"/>
            <w:color w:val="auto"/>
            <w:sz w:val="28"/>
            <w:szCs w:val="28"/>
          </w:rPr>
          <w:t>электронной подписи</w:t>
        </w:r>
      </w:hyperlink>
      <w:r w:rsidRPr="00A735B5">
        <w:rPr>
          <w:sz w:val="28"/>
          <w:szCs w:val="28"/>
        </w:rPr>
        <w:t>;</w:t>
      </w:r>
    </w:p>
    <w:p w:rsidR="00FC6E17" w:rsidRPr="00A735B5" w:rsidRDefault="00FC6E17" w:rsidP="00FC6E17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</w:t>
      </w:r>
      <w:hyperlink r:id="rId189" w:history="1">
        <w:r w:rsidRPr="00A735B5">
          <w:rPr>
            <w:rStyle w:val="a9"/>
            <w:color w:val="auto"/>
            <w:sz w:val="28"/>
            <w:szCs w:val="28"/>
          </w:rPr>
          <w:t>электронной подписью</w:t>
        </w:r>
      </w:hyperlink>
      <w:r w:rsidRPr="00A735B5">
        <w:rPr>
          <w:sz w:val="28"/>
          <w:szCs w:val="28"/>
        </w:rPr>
        <w:t>;</w:t>
      </w:r>
    </w:p>
    <w:p w:rsidR="00FC6E17" w:rsidRPr="00F75655" w:rsidRDefault="00FC6E17" w:rsidP="00FC6E17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FC6E17" w:rsidRPr="00F75655" w:rsidRDefault="00FC6E17" w:rsidP="00FC6E17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г) получения с использованием единого портала электронного документа в машиночитаемом формате, подписанного усиленной квалифицированной </w:t>
      </w:r>
      <w:hyperlink r:id="rId190" w:history="1">
        <w:r w:rsidRPr="00A735B5">
          <w:rPr>
            <w:rStyle w:val="a9"/>
            <w:color w:val="auto"/>
            <w:sz w:val="28"/>
            <w:szCs w:val="28"/>
          </w:rPr>
          <w:t>электронной подписью</w:t>
        </w:r>
      </w:hyperlink>
      <w:r w:rsidRPr="00A735B5">
        <w:rPr>
          <w:sz w:val="28"/>
          <w:szCs w:val="28"/>
        </w:rPr>
        <w:t xml:space="preserve"> с</w:t>
      </w:r>
      <w:r w:rsidRPr="00F75655">
        <w:rPr>
          <w:sz w:val="28"/>
          <w:szCs w:val="28"/>
        </w:rPr>
        <w:t>о стороны органа (организации) (далее - электронный документ в машиночитаемом формате).</w:t>
      </w:r>
    </w:p>
    <w:p w:rsidR="00FC6E17" w:rsidRPr="00F75655" w:rsidRDefault="00FC6E17" w:rsidP="00FC6E17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</w:t>
      </w:r>
      <w:hyperlink r:id="rId191" w:history="1">
        <w:r w:rsidRPr="00A735B5">
          <w:rPr>
            <w:rStyle w:val="a9"/>
            <w:color w:val="auto"/>
            <w:sz w:val="28"/>
            <w:szCs w:val="28"/>
          </w:rPr>
          <w:t>единым порталом</w:t>
        </w:r>
      </w:hyperlink>
      <w:r w:rsidRPr="00F75655">
        <w:rPr>
          <w:sz w:val="28"/>
          <w:szCs w:val="28"/>
        </w:rPr>
        <w:t xml:space="preserve"> в установленном порядке (при наличии у них технической возможности).</w:t>
      </w:r>
    </w:p>
    <w:p w:rsidR="00FC6E17" w:rsidRPr="00F75655" w:rsidRDefault="00FC6E17" w:rsidP="00FC6E17">
      <w:pPr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</w:t>
      </w:r>
      <w:hyperlink w:anchor="sub_191" w:history="1">
        <w:r w:rsidRPr="00A735B5">
          <w:rPr>
            <w:rStyle w:val="a9"/>
            <w:color w:val="auto"/>
            <w:sz w:val="28"/>
            <w:szCs w:val="28"/>
          </w:rPr>
          <w:t>абзацем первым</w:t>
        </w:r>
      </w:hyperlink>
      <w:r w:rsidRPr="00A735B5">
        <w:rPr>
          <w:sz w:val="28"/>
          <w:szCs w:val="28"/>
        </w:rPr>
        <w:t xml:space="preserve"> настоящего пункта, размещается оператором </w:t>
      </w:r>
      <w:hyperlink r:id="rId192" w:history="1">
        <w:r w:rsidRPr="00A735B5">
          <w:rPr>
            <w:rStyle w:val="a9"/>
            <w:color w:val="auto"/>
            <w:sz w:val="28"/>
            <w:szCs w:val="28"/>
          </w:rPr>
          <w:t>единого портала</w:t>
        </w:r>
      </w:hyperlink>
      <w:r w:rsidRPr="00A735B5">
        <w:rPr>
          <w:sz w:val="28"/>
          <w:szCs w:val="28"/>
        </w:rPr>
        <w:t xml:space="preserve"> в </w:t>
      </w:r>
      <w:r w:rsidRPr="00F75655">
        <w:rPr>
          <w:sz w:val="28"/>
          <w:szCs w:val="28"/>
        </w:rPr>
        <w:t>едином личном кабинете или в электронной форме запроса.</w:t>
      </w:r>
    </w:p>
    <w:p w:rsidR="00FC6E17" w:rsidRDefault="00FC6E17" w:rsidP="00FC6E17">
      <w:pPr>
        <w:ind w:firstLine="709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Экземпляр электронного документа на бумажном носителе составляется в соответствии с требованиями к содержанию и форме такого документа в </w:t>
      </w:r>
      <w:r w:rsidRPr="00F75655">
        <w:rPr>
          <w:sz w:val="28"/>
          <w:szCs w:val="28"/>
        </w:rPr>
        <w:lastRenderedPageBreak/>
        <w:t>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</w:t>
      </w:r>
      <w:r>
        <w:rPr>
          <w:sz w:val="28"/>
          <w:szCs w:val="28"/>
        </w:rPr>
        <w:t>рственных и муниципальных услуг».</w:t>
      </w:r>
    </w:p>
    <w:p w:rsidR="00FC6E17" w:rsidRPr="007A3479" w:rsidRDefault="00FC6E17" w:rsidP="00FC6E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E2648E">
        <w:rPr>
          <w:sz w:val="28"/>
          <w:szCs w:val="28"/>
        </w:rPr>
        <w:t>Внести изменени</w:t>
      </w:r>
      <w:r>
        <w:rPr>
          <w:sz w:val="28"/>
          <w:szCs w:val="28"/>
        </w:rPr>
        <w:t>е</w:t>
      </w:r>
      <w:r w:rsidRPr="00E2648E">
        <w:rPr>
          <w:sz w:val="28"/>
          <w:szCs w:val="28"/>
        </w:rPr>
        <w:t xml:space="preserve"> в </w:t>
      </w:r>
      <w:r w:rsidRPr="007A3479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7A3479">
        <w:rPr>
          <w:sz w:val="28"/>
          <w:szCs w:val="28"/>
        </w:rPr>
        <w:t xml:space="preserve"> регламент Администрации Чамзинского муниципального района по предоставлению муниципальной услуги «</w:t>
      </w:r>
      <w:r w:rsidRPr="00615C89">
        <w:rPr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7A3479">
        <w:rPr>
          <w:sz w:val="28"/>
          <w:szCs w:val="28"/>
        </w:rPr>
        <w:t>»</w:t>
      </w:r>
      <w:r>
        <w:rPr>
          <w:sz w:val="28"/>
          <w:szCs w:val="28"/>
        </w:rPr>
        <w:t>, утвержденный п</w:t>
      </w:r>
      <w:r w:rsidRPr="00E2648E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E2648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E2648E">
        <w:rPr>
          <w:sz w:val="28"/>
          <w:szCs w:val="28"/>
        </w:rPr>
        <w:t xml:space="preserve">дминистрации Чамзинского муниципального района от </w:t>
      </w:r>
      <w:r>
        <w:rPr>
          <w:sz w:val="28"/>
          <w:szCs w:val="28"/>
        </w:rPr>
        <w:t>30.05.2022</w:t>
      </w:r>
      <w:r w:rsidRPr="00E2648E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394, дополнив пункт 2.4 подпунктом 2.4.3 следующего содержания:</w:t>
      </w:r>
    </w:p>
    <w:p w:rsidR="00FC6E17" w:rsidRPr="00F75655" w:rsidRDefault="00FC6E17" w:rsidP="00FC6E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75655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возможность:</w:t>
      </w:r>
    </w:p>
    <w:p w:rsidR="00FC6E17" w:rsidRPr="00F75655" w:rsidRDefault="00FC6E17" w:rsidP="00FC6E17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а) получения электронного документа, подписанного с использованием усиленной квалифицированной </w:t>
      </w:r>
      <w:hyperlink r:id="rId193" w:history="1">
        <w:r w:rsidRPr="00A735B5">
          <w:rPr>
            <w:rStyle w:val="a9"/>
            <w:color w:val="auto"/>
            <w:sz w:val="28"/>
            <w:szCs w:val="28"/>
          </w:rPr>
          <w:t>электронной подписи</w:t>
        </w:r>
      </w:hyperlink>
      <w:r w:rsidRPr="00A735B5">
        <w:rPr>
          <w:sz w:val="28"/>
          <w:szCs w:val="28"/>
        </w:rPr>
        <w:t>;</w:t>
      </w:r>
    </w:p>
    <w:p w:rsidR="00FC6E17" w:rsidRPr="00A735B5" w:rsidRDefault="00FC6E17" w:rsidP="00FC6E17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</w:t>
      </w:r>
      <w:hyperlink r:id="rId194" w:history="1">
        <w:r w:rsidRPr="00A735B5">
          <w:rPr>
            <w:rStyle w:val="a9"/>
            <w:color w:val="auto"/>
            <w:sz w:val="28"/>
            <w:szCs w:val="28"/>
          </w:rPr>
          <w:t>электронной подписью</w:t>
        </w:r>
      </w:hyperlink>
      <w:r w:rsidRPr="00A735B5">
        <w:rPr>
          <w:sz w:val="28"/>
          <w:szCs w:val="28"/>
        </w:rPr>
        <w:t>;</w:t>
      </w:r>
    </w:p>
    <w:p w:rsidR="00FC6E17" w:rsidRPr="00F75655" w:rsidRDefault="00FC6E17" w:rsidP="00FC6E17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FC6E17" w:rsidRPr="00F75655" w:rsidRDefault="00FC6E17" w:rsidP="00FC6E17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г) получения с использованием единого портала электронного документа в машиночитаемом формате, подписанного усиленной квалифицированной </w:t>
      </w:r>
      <w:hyperlink r:id="rId195" w:history="1">
        <w:r w:rsidRPr="00A735B5">
          <w:rPr>
            <w:rStyle w:val="a9"/>
            <w:color w:val="auto"/>
            <w:sz w:val="28"/>
            <w:szCs w:val="28"/>
          </w:rPr>
          <w:t>электронной подписью</w:t>
        </w:r>
      </w:hyperlink>
      <w:r w:rsidRPr="00A735B5">
        <w:rPr>
          <w:sz w:val="28"/>
          <w:szCs w:val="28"/>
        </w:rPr>
        <w:t xml:space="preserve"> с</w:t>
      </w:r>
      <w:r w:rsidRPr="00F75655">
        <w:rPr>
          <w:sz w:val="28"/>
          <w:szCs w:val="28"/>
        </w:rPr>
        <w:t>о стороны органа (организации) (далее - электронный документ в машиночитаемом формате).</w:t>
      </w:r>
    </w:p>
    <w:p w:rsidR="00FC6E17" w:rsidRPr="00F75655" w:rsidRDefault="00FC6E17" w:rsidP="00FC6E17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</w:t>
      </w:r>
      <w:hyperlink r:id="rId196" w:history="1">
        <w:r w:rsidRPr="00A735B5">
          <w:rPr>
            <w:rStyle w:val="a9"/>
            <w:color w:val="auto"/>
            <w:sz w:val="28"/>
            <w:szCs w:val="28"/>
          </w:rPr>
          <w:t>единым порталом</w:t>
        </w:r>
      </w:hyperlink>
      <w:r w:rsidRPr="00F75655">
        <w:rPr>
          <w:sz w:val="28"/>
          <w:szCs w:val="28"/>
        </w:rPr>
        <w:t xml:space="preserve"> в установленном порядке (при наличии у них технической возможности).</w:t>
      </w:r>
    </w:p>
    <w:p w:rsidR="00FC6E17" w:rsidRPr="00F75655" w:rsidRDefault="00FC6E17" w:rsidP="00FC6E17">
      <w:pPr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</w:t>
      </w:r>
      <w:hyperlink w:anchor="sub_191" w:history="1">
        <w:r w:rsidRPr="00A735B5">
          <w:rPr>
            <w:rStyle w:val="a9"/>
            <w:color w:val="auto"/>
            <w:sz w:val="28"/>
            <w:szCs w:val="28"/>
          </w:rPr>
          <w:t>абзацем первым</w:t>
        </w:r>
      </w:hyperlink>
      <w:r w:rsidRPr="00A735B5">
        <w:rPr>
          <w:sz w:val="28"/>
          <w:szCs w:val="28"/>
        </w:rPr>
        <w:t xml:space="preserve"> настоящего пункта, размещается оператором </w:t>
      </w:r>
      <w:hyperlink r:id="rId197" w:history="1">
        <w:r w:rsidRPr="00A735B5">
          <w:rPr>
            <w:rStyle w:val="a9"/>
            <w:color w:val="auto"/>
            <w:sz w:val="28"/>
            <w:szCs w:val="28"/>
          </w:rPr>
          <w:t>единого портала</w:t>
        </w:r>
      </w:hyperlink>
      <w:r w:rsidRPr="00A735B5">
        <w:rPr>
          <w:sz w:val="28"/>
          <w:szCs w:val="28"/>
        </w:rPr>
        <w:t xml:space="preserve"> в </w:t>
      </w:r>
      <w:r w:rsidRPr="00F75655">
        <w:rPr>
          <w:sz w:val="28"/>
          <w:szCs w:val="28"/>
        </w:rPr>
        <w:t>едином личном кабинете или в электронной форме запроса.</w:t>
      </w:r>
    </w:p>
    <w:p w:rsidR="00FC6E17" w:rsidRDefault="00FC6E17" w:rsidP="00FC6E17">
      <w:pPr>
        <w:ind w:firstLine="709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Экземпляр электронного документа на бумажном носителе составляется в соответствии с требованиями к содержанию и форме такого документа в </w:t>
      </w:r>
      <w:r w:rsidRPr="00F75655">
        <w:rPr>
          <w:sz w:val="28"/>
          <w:szCs w:val="28"/>
        </w:rPr>
        <w:lastRenderedPageBreak/>
        <w:t>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</w:t>
      </w:r>
      <w:r>
        <w:rPr>
          <w:sz w:val="28"/>
          <w:szCs w:val="28"/>
        </w:rPr>
        <w:t>рственных и муниципальных услуг».</w:t>
      </w:r>
    </w:p>
    <w:p w:rsidR="00FC6E17" w:rsidRPr="007A3479" w:rsidRDefault="00FC6E17" w:rsidP="00FC6E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E2648E">
        <w:rPr>
          <w:sz w:val="28"/>
          <w:szCs w:val="28"/>
        </w:rPr>
        <w:t>Внести изменени</w:t>
      </w:r>
      <w:r>
        <w:rPr>
          <w:sz w:val="28"/>
          <w:szCs w:val="28"/>
        </w:rPr>
        <w:t>е</w:t>
      </w:r>
      <w:r w:rsidRPr="00E2648E">
        <w:rPr>
          <w:sz w:val="28"/>
          <w:szCs w:val="28"/>
        </w:rPr>
        <w:t xml:space="preserve"> в </w:t>
      </w:r>
      <w:r w:rsidRPr="007A3479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7A3479">
        <w:rPr>
          <w:sz w:val="28"/>
          <w:szCs w:val="28"/>
        </w:rPr>
        <w:t xml:space="preserve"> регламент Администрации Чамзинского муниципального района по предоставлению муниципальной услуги «</w:t>
      </w:r>
      <w:r w:rsidRPr="00CC2E84">
        <w:rPr>
          <w:sz w:val="28"/>
          <w:szCs w:val="28"/>
        </w:rPr>
        <w:t>Выдача разрешений на выполнение авиационных работ, парашютных прыжков, демонстрационных полётов воздушных судов, полетов беспилотных летательных аппаратов, подъема привязных аэростатов над территорией Чамзинского муниципального района, посадку (взлет) на площадки, расположенные в границах Чамзинского муниципального района, сведения о которых не опубликованы в документах аэронавигационной информации</w:t>
      </w:r>
      <w:r w:rsidRPr="007A3479">
        <w:rPr>
          <w:sz w:val="28"/>
          <w:szCs w:val="28"/>
        </w:rPr>
        <w:t>»</w:t>
      </w:r>
      <w:r>
        <w:rPr>
          <w:sz w:val="28"/>
          <w:szCs w:val="28"/>
        </w:rPr>
        <w:t>, утвержденный п</w:t>
      </w:r>
      <w:r w:rsidRPr="00E2648E">
        <w:rPr>
          <w:sz w:val="28"/>
          <w:szCs w:val="28"/>
        </w:rPr>
        <w:t>остановление</w:t>
      </w:r>
      <w:r>
        <w:rPr>
          <w:sz w:val="28"/>
          <w:szCs w:val="28"/>
        </w:rPr>
        <w:t>м А</w:t>
      </w:r>
      <w:r w:rsidRPr="00E2648E">
        <w:rPr>
          <w:sz w:val="28"/>
          <w:szCs w:val="28"/>
        </w:rPr>
        <w:t xml:space="preserve">дминистрации Чамзинского муниципального района от </w:t>
      </w:r>
      <w:r>
        <w:rPr>
          <w:sz w:val="28"/>
          <w:szCs w:val="28"/>
        </w:rPr>
        <w:t>12.03.2019</w:t>
      </w:r>
      <w:r w:rsidRPr="00E2648E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167, дополнив пункт 3.6 подпунктом 3.6.3 следующего содержания:</w:t>
      </w:r>
    </w:p>
    <w:p w:rsidR="00FC6E17" w:rsidRPr="00F75655" w:rsidRDefault="00FC6E17" w:rsidP="00FC6E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75655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возможность:</w:t>
      </w:r>
    </w:p>
    <w:p w:rsidR="00FC6E17" w:rsidRPr="00F75655" w:rsidRDefault="00FC6E17" w:rsidP="00FC6E17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а) получения электронного документа, подписанного с использованием усиленной квалифицированной </w:t>
      </w:r>
      <w:hyperlink r:id="rId198" w:history="1">
        <w:r w:rsidRPr="00A735B5">
          <w:rPr>
            <w:rStyle w:val="a9"/>
            <w:color w:val="auto"/>
            <w:sz w:val="28"/>
            <w:szCs w:val="28"/>
          </w:rPr>
          <w:t>электронной подписи</w:t>
        </w:r>
      </w:hyperlink>
      <w:r w:rsidRPr="00A735B5">
        <w:rPr>
          <w:sz w:val="28"/>
          <w:szCs w:val="28"/>
        </w:rPr>
        <w:t>;</w:t>
      </w:r>
    </w:p>
    <w:p w:rsidR="00FC6E17" w:rsidRPr="00A735B5" w:rsidRDefault="00FC6E17" w:rsidP="00FC6E17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</w:t>
      </w:r>
      <w:hyperlink r:id="rId199" w:history="1">
        <w:r w:rsidRPr="00A735B5">
          <w:rPr>
            <w:rStyle w:val="a9"/>
            <w:color w:val="auto"/>
            <w:sz w:val="28"/>
            <w:szCs w:val="28"/>
          </w:rPr>
          <w:t>электронной подписью</w:t>
        </w:r>
      </w:hyperlink>
      <w:r w:rsidRPr="00A735B5">
        <w:rPr>
          <w:sz w:val="28"/>
          <w:szCs w:val="28"/>
        </w:rPr>
        <w:t>;</w:t>
      </w:r>
    </w:p>
    <w:p w:rsidR="00FC6E17" w:rsidRPr="00F75655" w:rsidRDefault="00FC6E17" w:rsidP="00FC6E17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FC6E17" w:rsidRPr="00F75655" w:rsidRDefault="00FC6E17" w:rsidP="00FC6E17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г) получения с использованием единого портала электронного документа в машиночитаемом формате, подписанного усиленной квалифицированной </w:t>
      </w:r>
      <w:hyperlink r:id="rId200" w:history="1">
        <w:r w:rsidRPr="00A735B5">
          <w:rPr>
            <w:rStyle w:val="a9"/>
            <w:color w:val="auto"/>
            <w:sz w:val="28"/>
            <w:szCs w:val="28"/>
          </w:rPr>
          <w:t>электронной подписью</w:t>
        </w:r>
      </w:hyperlink>
      <w:r w:rsidRPr="00A735B5">
        <w:rPr>
          <w:sz w:val="28"/>
          <w:szCs w:val="28"/>
        </w:rPr>
        <w:t xml:space="preserve"> с</w:t>
      </w:r>
      <w:r w:rsidRPr="00F75655">
        <w:rPr>
          <w:sz w:val="28"/>
          <w:szCs w:val="28"/>
        </w:rPr>
        <w:t>о стороны органа (организации) (далее - электронный документ в машиночитаемом формате).</w:t>
      </w:r>
    </w:p>
    <w:p w:rsidR="00FC6E17" w:rsidRPr="00F75655" w:rsidRDefault="00FC6E17" w:rsidP="00FC6E17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</w:t>
      </w:r>
      <w:hyperlink r:id="rId201" w:history="1">
        <w:r w:rsidRPr="00A735B5">
          <w:rPr>
            <w:rStyle w:val="a9"/>
            <w:color w:val="auto"/>
            <w:sz w:val="28"/>
            <w:szCs w:val="28"/>
          </w:rPr>
          <w:t>единым порталом</w:t>
        </w:r>
      </w:hyperlink>
      <w:r w:rsidRPr="00F75655">
        <w:rPr>
          <w:sz w:val="28"/>
          <w:szCs w:val="28"/>
        </w:rPr>
        <w:t xml:space="preserve"> в установленном порядке (при наличии у них технической возможности).</w:t>
      </w:r>
    </w:p>
    <w:p w:rsidR="00FC6E17" w:rsidRPr="00F75655" w:rsidRDefault="00FC6E17" w:rsidP="00FC6E17">
      <w:pPr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</w:t>
      </w:r>
      <w:hyperlink w:anchor="sub_191" w:history="1">
        <w:r w:rsidRPr="00A735B5">
          <w:rPr>
            <w:rStyle w:val="a9"/>
            <w:color w:val="auto"/>
            <w:sz w:val="28"/>
            <w:szCs w:val="28"/>
          </w:rPr>
          <w:t xml:space="preserve">абзацем </w:t>
        </w:r>
        <w:r w:rsidRPr="00A735B5">
          <w:rPr>
            <w:rStyle w:val="a9"/>
            <w:color w:val="auto"/>
            <w:sz w:val="28"/>
            <w:szCs w:val="28"/>
          </w:rPr>
          <w:lastRenderedPageBreak/>
          <w:t>первым</w:t>
        </w:r>
      </w:hyperlink>
      <w:r w:rsidRPr="00A735B5">
        <w:rPr>
          <w:sz w:val="28"/>
          <w:szCs w:val="28"/>
        </w:rPr>
        <w:t xml:space="preserve"> настоящего пункта, размещается оператором </w:t>
      </w:r>
      <w:hyperlink r:id="rId202" w:history="1">
        <w:r w:rsidRPr="00A735B5">
          <w:rPr>
            <w:rStyle w:val="a9"/>
            <w:color w:val="auto"/>
            <w:sz w:val="28"/>
            <w:szCs w:val="28"/>
          </w:rPr>
          <w:t>единого портала</w:t>
        </w:r>
      </w:hyperlink>
      <w:r w:rsidRPr="00A735B5">
        <w:rPr>
          <w:sz w:val="28"/>
          <w:szCs w:val="28"/>
        </w:rPr>
        <w:t xml:space="preserve"> в </w:t>
      </w:r>
      <w:r w:rsidRPr="00F75655">
        <w:rPr>
          <w:sz w:val="28"/>
          <w:szCs w:val="28"/>
        </w:rPr>
        <w:t>едином личном кабинете или в электронной форме запроса.</w:t>
      </w:r>
    </w:p>
    <w:p w:rsidR="00FC6E17" w:rsidRDefault="00FC6E17" w:rsidP="00FC6E17">
      <w:pPr>
        <w:ind w:firstLine="709"/>
        <w:jc w:val="both"/>
        <w:rPr>
          <w:sz w:val="28"/>
          <w:szCs w:val="28"/>
        </w:rPr>
      </w:pPr>
      <w:r w:rsidRPr="00F75655">
        <w:rPr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</w:t>
      </w:r>
      <w:r>
        <w:rPr>
          <w:sz w:val="28"/>
          <w:szCs w:val="28"/>
        </w:rPr>
        <w:t>рственных и муниципальных услуг».</w:t>
      </w:r>
    </w:p>
    <w:p w:rsidR="00FC6E17" w:rsidRPr="007A3479" w:rsidRDefault="00FC6E17" w:rsidP="00FC6E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E2648E">
        <w:rPr>
          <w:sz w:val="28"/>
          <w:szCs w:val="28"/>
        </w:rPr>
        <w:t>Внести изменени</w:t>
      </w:r>
      <w:r>
        <w:rPr>
          <w:sz w:val="28"/>
          <w:szCs w:val="28"/>
        </w:rPr>
        <w:t>е</w:t>
      </w:r>
      <w:r w:rsidRPr="00E2648E">
        <w:rPr>
          <w:sz w:val="28"/>
          <w:szCs w:val="28"/>
        </w:rPr>
        <w:t xml:space="preserve"> в </w:t>
      </w:r>
      <w:r w:rsidRPr="007A3479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7A3479">
        <w:rPr>
          <w:sz w:val="28"/>
          <w:szCs w:val="28"/>
        </w:rPr>
        <w:t xml:space="preserve"> регламент Администрации Чамзинского муниципального района по предоставлению муниципальной услуги «</w:t>
      </w:r>
      <w:r w:rsidRPr="00CC2E84">
        <w:rPr>
          <w:sz w:val="28"/>
          <w:szCs w:val="28"/>
        </w:rPr>
        <w:t>Выдача разрешений на установку рекламных конструкций на соответствующей территории, аннулирование  таких разрешений, выдача  предписаний о демонтаже самовольно установленных рекламных конструкций и внесение в схему размещения рекламных конструкций Чамзинского района изменений</w:t>
      </w:r>
      <w:r w:rsidRPr="007A3479">
        <w:rPr>
          <w:sz w:val="28"/>
          <w:szCs w:val="28"/>
        </w:rPr>
        <w:t>»</w:t>
      </w:r>
      <w:r>
        <w:rPr>
          <w:sz w:val="28"/>
          <w:szCs w:val="28"/>
        </w:rPr>
        <w:t>, утвержденный 31.10.2019</w:t>
      </w:r>
      <w:r w:rsidRPr="00E2648E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821, дополнив подраздел 7 пунктом 82 следующего содержания:</w:t>
      </w:r>
    </w:p>
    <w:p w:rsidR="00FC6E17" w:rsidRPr="00F75655" w:rsidRDefault="00FC6E17" w:rsidP="00FC6E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75655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возможность:</w:t>
      </w:r>
    </w:p>
    <w:p w:rsidR="00FC6E17" w:rsidRPr="00F75655" w:rsidRDefault="00FC6E17" w:rsidP="00FC6E17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а) получения электронного документа, подписанного с использованием усиленной квалифицированной </w:t>
      </w:r>
      <w:hyperlink r:id="rId203" w:history="1">
        <w:r w:rsidRPr="00A735B5">
          <w:rPr>
            <w:rStyle w:val="a9"/>
            <w:color w:val="auto"/>
            <w:sz w:val="28"/>
            <w:szCs w:val="28"/>
          </w:rPr>
          <w:t>электронной подписи</w:t>
        </w:r>
      </w:hyperlink>
      <w:r w:rsidRPr="00A735B5">
        <w:rPr>
          <w:sz w:val="28"/>
          <w:szCs w:val="28"/>
        </w:rPr>
        <w:t>;</w:t>
      </w:r>
    </w:p>
    <w:p w:rsidR="00FC6E17" w:rsidRPr="00A735B5" w:rsidRDefault="00FC6E17" w:rsidP="00FC6E17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</w:t>
      </w:r>
      <w:hyperlink r:id="rId204" w:history="1">
        <w:r w:rsidRPr="00A735B5">
          <w:rPr>
            <w:rStyle w:val="a9"/>
            <w:color w:val="auto"/>
            <w:sz w:val="28"/>
            <w:szCs w:val="28"/>
          </w:rPr>
          <w:t>электронной подписью</w:t>
        </w:r>
      </w:hyperlink>
      <w:r w:rsidRPr="00A735B5">
        <w:rPr>
          <w:sz w:val="28"/>
          <w:szCs w:val="28"/>
        </w:rPr>
        <w:t>;</w:t>
      </w:r>
    </w:p>
    <w:p w:rsidR="00FC6E17" w:rsidRPr="00F75655" w:rsidRDefault="00FC6E17" w:rsidP="00FC6E17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FC6E17" w:rsidRPr="00F75655" w:rsidRDefault="00FC6E17" w:rsidP="00FC6E17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г) получения с использованием единого портала электронного документа в машиночитаемом формате, подписанного усиленной квалифицированной </w:t>
      </w:r>
      <w:hyperlink r:id="rId205" w:history="1">
        <w:r w:rsidRPr="00A735B5">
          <w:rPr>
            <w:rStyle w:val="a9"/>
            <w:color w:val="auto"/>
            <w:sz w:val="28"/>
            <w:szCs w:val="28"/>
          </w:rPr>
          <w:t>электронной подписью</w:t>
        </w:r>
      </w:hyperlink>
      <w:r w:rsidRPr="00A735B5">
        <w:rPr>
          <w:sz w:val="28"/>
          <w:szCs w:val="28"/>
        </w:rPr>
        <w:t xml:space="preserve"> с</w:t>
      </w:r>
      <w:r w:rsidRPr="00F75655">
        <w:rPr>
          <w:sz w:val="28"/>
          <w:szCs w:val="28"/>
        </w:rPr>
        <w:t>о стороны органа (организации) (далее - электронный документ в машиночитаемом формате).</w:t>
      </w:r>
    </w:p>
    <w:p w:rsidR="00FC6E17" w:rsidRPr="00F75655" w:rsidRDefault="00FC6E17" w:rsidP="00FC6E17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</w:t>
      </w:r>
      <w:hyperlink r:id="rId206" w:history="1">
        <w:r w:rsidRPr="00A735B5">
          <w:rPr>
            <w:rStyle w:val="a9"/>
            <w:color w:val="auto"/>
            <w:sz w:val="28"/>
            <w:szCs w:val="28"/>
          </w:rPr>
          <w:t>единым порталом</w:t>
        </w:r>
      </w:hyperlink>
      <w:r w:rsidRPr="00F75655">
        <w:rPr>
          <w:sz w:val="28"/>
          <w:szCs w:val="28"/>
        </w:rPr>
        <w:t xml:space="preserve"> в установленном порядке (при наличии у них технической возможности).</w:t>
      </w:r>
    </w:p>
    <w:p w:rsidR="00FC6E17" w:rsidRPr="00F75655" w:rsidRDefault="00FC6E17" w:rsidP="00FC6E17">
      <w:pPr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</w:t>
      </w:r>
      <w:hyperlink w:anchor="sub_191" w:history="1">
        <w:r w:rsidRPr="00A735B5">
          <w:rPr>
            <w:rStyle w:val="a9"/>
            <w:color w:val="auto"/>
            <w:sz w:val="28"/>
            <w:szCs w:val="28"/>
          </w:rPr>
          <w:t xml:space="preserve">абзацем </w:t>
        </w:r>
        <w:r w:rsidRPr="00A735B5">
          <w:rPr>
            <w:rStyle w:val="a9"/>
            <w:color w:val="auto"/>
            <w:sz w:val="28"/>
            <w:szCs w:val="28"/>
          </w:rPr>
          <w:lastRenderedPageBreak/>
          <w:t>первым</w:t>
        </w:r>
      </w:hyperlink>
      <w:r w:rsidRPr="00A735B5">
        <w:rPr>
          <w:sz w:val="28"/>
          <w:szCs w:val="28"/>
        </w:rPr>
        <w:t xml:space="preserve"> настоящего пункта, размещается оператором </w:t>
      </w:r>
      <w:hyperlink r:id="rId207" w:history="1">
        <w:r w:rsidRPr="00A735B5">
          <w:rPr>
            <w:rStyle w:val="a9"/>
            <w:color w:val="auto"/>
            <w:sz w:val="28"/>
            <w:szCs w:val="28"/>
          </w:rPr>
          <w:t>единого портала</w:t>
        </w:r>
      </w:hyperlink>
      <w:r w:rsidRPr="00A735B5">
        <w:rPr>
          <w:sz w:val="28"/>
          <w:szCs w:val="28"/>
        </w:rPr>
        <w:t xml:space="preserve"> в </w:t>
      </w:r>
      <w:r w:rsidRPr="00F75655">
        <w:rPr>
          <w:sz w:val="28"/>
          <w:szCs w:val="28"/>
        </w:rPr>
        <w:t>едином личном кабинете или в электронной форме запроса.</w:t>
      </w:r>
    </w:p>
    <w:p w:rsidR="00FC6E17" w:rsidRDefault="00FC6E17" w:rsidP="00FC6E17">
      <w:pPr>
        <w:ind w:firstLine="709"/>
        <w:jc w:val="both"/>
        <w:rPr>
          <w:sz w:val="28"/>
          <w:szCs w:val="28"/>
        </w:rPr>
      </w:pPr>
      <w:r w:rsidRPr="00F75655">
        <w:rPr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</w:t>
      </w:r>
      <w:r>
        <w:rPr>
          <w:sz w:val="28"/>
          <w:szCs w:val="28"/>
        </w:rPr>
        <w:t>рственных и муниципальных услуг».</w:t>
      </w:r>
    </w:p>
    <w:p w:rsidR="00FC6E17" w:rsidRPr="007A3479" w:rsidRDefault="00FC6E17" w:rsidP="00FC6E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E2648E">
        <w:rPr>
          <w:sz w:val="28"/>
          <w:szCs w:val="28"/>
        </w:rPr>
        <w:t>Внести изменени</w:t>
      </w:r>
      <w:r>
        <w:rPr>
          <w:sz w:val="28"/>
          <w:szCs w:val="28"/>
        </w:rPr>
        <w:t>е</w:t>
      </w:r>
      <w:r w:rsidRPr="00E2648E">
        <w:rPr>
          <w:sz w:val="28"/>
          <w:szCs w:val="28"/>
        </w:rPr>
        <w:t xml:space="preserve"> в </w:t>
      </w:r>
      <w:r w:rsidRPr="007A3479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7A3479">
        <w:rPr>
          <w:sz w:val="28"/>
          <w:szCs w:val="28"/>
        </w:rPr>
        <w:t xml:space="preserve"> регламент Администрации Чамзинского муниципального района по предоставлению муниципальной услуги «</w:t>
      </w:r>
      <w:r w:rsidRPr="00F24771">
        <w:rPr>
          <w:sz w:val="28"/>
          <w:szCs w:val="28"/>
        </w:rPr>
        <w:t>Выдача разрешений (ордеров) на производство земляных работ</w:t>
      </w:r>
      <w:r w:rsidRPr="007A3479">
        <w:rPr>
          <w:sz w:val="28"/>
          <w:szCs w:val="28"/>
        </w:rPr>
        <w:t>»</w:t>
      </w:r>
      <w:r>
        <w:rPr>
          <w:sz w:val="28"/>
          <w:szCs w:val="28"/>
        </w:rPr>
        <w:t>, утвержденный 12.03.2021</w:t>
      </w:r>
      <w:r w:rsidRPr="00E2648E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152, дополнив пункт 2.1 подпунктом 2.1.4 следующего содержания:</w:t>
      </w:r>
    </w:p>
    <w:p w:rsidR="00FC6E17" w:rsidRPr="00F75655" w:rsidRDefault="00FC6E17" w:rsidP="00FC6E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75655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возможность:</w:t>
      </w:r>
    </w:p>
    <w:p w:rsidR="00FC6E17" w:rsidRPr="00F75655" w:rsidRDefault="00FC6E17" w:rsidP="00FC6E17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а) получения электронного документа, подписанного с использованием усиленной квалифицированной </w:t>
      </w:r>
      <w:hyperlink r:id="rId208" w:history="1">
        <w:r w:rsidRPr="00A735B5">
          <w:rPr>
            <w:rStyle w:val="a9"/>
            <w:color w:val="auto"/>
            <w:sz w:val="28"/>
            <w:szCs w:val="28"/>
          </w:rPr>
          <w:t>электронной подписи</w:t>
        </w:r>
      </w:hyperlink>
      <w:r w:rsidRPr="00A735B5">
        <w:rPr>
          <w:sz w:val="28"/>
          <w:szCs w:val="28"/>
        </w:rPr>
        <w:t>;</w:t>
      </w:r>
    </w:p>
    <w:p w:rsidR="00FC6E17" w:rsidRPr="00A735B5" w:rsidRDefault="00FC6E17" w:rsidP="00FC6E17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</w:t>
      </w:r>
      <w:hyperlink r:id="rId209" w:history="1">
        <w:r w:rsidRPr="00A735B5">
          <w:rPr>
            <w:rStyle w:val="a9"/>
            <w:color w:val="auto"/>
            <w:sz w:val="28"/>
            <w:szCs w:val="28"/>
          </w:rPr>
          <w:t>электронной подписью</w:t>
        </w:r>
      </w:hyperlink>
      <w:r w:rsidRPr="00A735B5">
        <w:rPr>
          <w:sz w:val="28"/>
          <w:szCs w:val="28"/>
        </w:rPr>
        <w:t>;</w:t>
      </w:r>
    </w:p>
    <w:p w:rsidR="00FC6E17" w:rsidRPr="00F75655" w:rsidRDefault="00FC6E17" w:rsidP="00FC6E17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FC6E17" w:rsidRPr="00F75655" w:rsidRDefault="00FC6E17" w:rsidP="00FC6E17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г) получения с использованием единого портала электронного документа в машиночитаемом формате, подписанного усиленной квалифицированной </w:t>
      </w:r>
      <w:hyperlink r:id="rId210" w:history="1">
        <w:r w:rsidRPr="00A735B5">
          <w:rPr>
            <w:rStyle w:val="a9"/>
            <w:color w:val="auto"/>
            <w:sz w:val="28"/>
            <w:szCs w:val="28"/>
          </w:rPr>
          <w:t>электронной подписью</w:t>
        </w:r>
      </w:hyperlink>
      <w:r w:rsidRPr="00A735B5">
        <w:rPr>
          <w:sz w:val="28"/>
          <w:szCs w:val="28"/>
        </w:rPr>
        <w:t xml:space="preserve"> с</w:t>
      </w:r>
      <w:r w:rsidRPr="00F75655">
        <w:rPr>
          <w:sz w:val="28"/>
          <w:szCs w:val="28"/>
        </w:rPr>
        <w:t>о стороны органа (организации) (далее - электронный документ в машиночитаемом формате).</w:t>
      </w:r>
    </w:p>
    <w:p w:rsidR="00FC6E17" w:rsidRPr="00F75655" w:rsidRDefault="00FC6E17" w:rsidP="00FC6E17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</w:t>
      </w:r>
      <w:hyperlink r:id="rId211" w:history="1">
        <w:r w:rsidRPr="00A735B5">
          <w:rPr>
            <w:rStyle w:val="a9"/>
            <w:color w:val="auto"/>
            <w:sz w:val="28"/>
            <w:szCs w:val="28"/>
          </w:rPr>
          <w:t>единым порталом</w:t>
        </w:r>
      </w:hyperlink>
      <w:r w:rsidRPr="00F75655">
        <w:rPr>
          <w:sz w:val="28"/>
          <w:szCs w:val="28"/>
        </w:rPr>
        <w:t xml:space="preserve"> в установленном порядке (при наличии у них технической возможности).</w:t>
      </w:r>
    </w:p>
    <w:p w:rsidR="00FC6E17" w:rsidRPr="00F75655" w:rsidRDefault="00FC6E17" w:rsidP="00FC6E17">
      <w:pPr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</w:t>
      </w:r>
      <w:hyperlink w:anchor="sub_191" w:history="1">
        <w:r w:rsidRPr="00A735B5">
          <w:rPr>
            <w:rStyle w:val="a9"/>
            <w:color w:val="auto"/>
            <w:sz w:val="28"/>
            <w:szCs w:val="28"/>
          </w:rPr>
          <w:t>абзацем первым</w:t>
        </w:r>
      </w:hyperlink>
      <w:r w:rsidRPr="00A735B5">
        <w:rPr>
          <w:sz w:val="28"/>
          <w:szCs w:val="28"/>
        </w:rPr>
        <w:t xml:space="preserve"> настоящего пункта, размещается оператором </w:t>
      </w:r>
      <w:hyperlink r:id="rId212" w:history="1">
        <w:r w:rsidRPr="00A735B5">
          <w:rPr>
            <w:rStyle w:val="a9"/>
            <w:color w:val="auto"/>
            <w:sz w:val="28"/>
            <w:szCs w:val="28"/>
          </w:rPr>
          <w:t>единого портала</w:t>
        </w:r>
      </w:hyperlink>
      <w:r w:rsidRPr="00A735B5">
        <w:rPr>
          <w:sz w:val="28"/>
          <w:szCs w:val="28"/>
        </w:rPr>
        <w:t xml:space="preserve"> в </w:t>
      </w:r>
      <w:r w:rsidRPr="00F75655">
        <w:rPr>
          <w:sz w:val="28"/>
          <w:szCs w:val="28"/>
        </w:rPr>
        <w:t>едином личном кабинете или в электронной форме запроса.</w:t>
      </w:r>
    </w:p>
    <w:p w:rsidR="00FC6E17" w:rsidRDefault="00FC6E17" w:rsidP="00FC6E17">
      <w:pPr>
        <w:ind w:firstLine="709"/>
        <w:jc w:val="both"/>
        <w:rPr>
          <w:sz w:val="28"/>
          <w:szCs w:val="28"/>
        </w:rPr>
      </w:pPr>
      <w:r w:rsidRPr="00F75655">
        <w:rPr>
          <w:sz w:val="28"/>
          <w:szCs w:val="28"/>
        </w:rPr>
        <w:lastRenderedPageBreak/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</w:t>
      </w:r>
      <w:r>
        <w:rPr>
          <w:sz w:val="28"/>
          <w:szCs w:val="28"/>
        </w:rPr>
        <w:t>рственных и муниципальных услуг».</w:t>
      </w:r>
    </w:p>
    <w:p w:rsidR="00FC6E17" w:rsidRPr="007A3479" w:rsidRDefault="00FC6E17" w:rsidP="00FC6E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E2648E">
        <w:rPr>
          <w:sz w:val="28"/>
          <w:szCs w:val="28"/>
        </w:rPr>
        <w:t>Внести изменени</w:t>
      </w:r>
      <w:r>
        <w:rPr>
          <w:sz w:val="28"/>
          <w:szCs w:val="28"/>
        </w:rPr>
        <w:t>е</w:t>
      </w:r>
      <w:r w:rsidRPr="00E2648E">
        <w:rPr>
          <w:sz w:val="28"/>
          <w:szCs w:val="28"/>
        </w:rPr>
        <w:t xml:space="preserve"> в </w:t>
      </w:r>
      <w:r w:rsidRPr="007A3479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7A3479">
        <w:rPr>
          <w:sz w:val="28"/>
          <w:szCs w:val="28"/>
        </w:rPr>
        <w:t xml:space="preserve"> регламент Администрации Чамзинского муниципального района по предоставлению муниципальной услуги «</w:t>
      </w:r>
      <w:r w:rsidRPr="00A66121">
        <w:rPr>
          <w:sz w:val="28"/>
          <w:szCs w:val="28"/>
        </w:rPr>
        <w:t>Выдача разрешения на перемещение отходов строительства, сноса зданий и сооружений, в том числе грунтов</w:t>
      </w:r>
      <w:r w:rsidRPr="007A3479">
        <w:rPr>
          <w:sz w:val="28"/>
          <w:szCs w:val="28"/>
        </w:rPr>
        <w:t>»</w:t>
      </w:r>
      <w:r>
        <w:rPr>
          <w:sz w:val="28"/>
          <w:szCs w:val="28"/>
        </w:rPr>
        <w:t>, утвержденный 10.03.217</w:t>
      </w:r>
      <w:r w:rsidRPr="00E2648E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162, дополнив пункт 1.4 следующим содержанием:</w:t>
      </w:r>
    </w:p>
    <w:p w:rsidR="00FC6E17" w:rsidRPr="00F75655" w:rsidRDefault="00FC6E17" w:rsidP="00FC6E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75655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возможность:</w:t>
      </w:r>
    </w:p>
    <w:p w:rsidR="00FC6E17" w:rsidRPr="00F75655" w:rsidRDefault="00FC6E17" w:rsidP="00FC6E17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а) получения электронного документа, подписанного с использованием усиленной квалифицированной </w:t>
      </w:r>
      <w:hyperlink r:id="rId213" w:history="1">
        <w:r w:rsidRPr="00A735B5">
          <w:rPr>
            <w:rStyle w:val="a9"/>
            <w:color w:val="auto"/>
            <w:sz w:val="28"/>
            <w:szCs w:val="28"/>
          </w:rPr>
          <w:t>электронной подписи</w:t>
        </w:r>
      </w:hyperlink>
      <w:r w:rsidRPr="00A735B5">
        <w:rPr>
          <w:sz w:val="28"/>
          <w:szCs w:val="28"/>
        </w:rPr>
        <w:t>;</w:t>
      </w:r>
    </w:p>
    <w:p w:rsidR="00FC6E17" w:rsidRPr="00A735B5" w:rsidRDefault="00FC6E17" w:rsidP="00FC6E17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</w:t>
      </w:r>
      <w:hyperlink r:id="rId214" w:history="1">
        <w:r w:rsidRPr="00A735B5">
          <w:rPr>
            <w:rStyle w:val="a9"/>
            <w:color w:val="auto"/>
            <w:sz w:val="28"/>
            <w:szCs w:val="28"/>
          </w:rPr>
          <w:t>электронной подписью</w:t>
        </w:r>
      </w:hyperlink>
      <w:r w:rsidRPr="00A735B5">
        <w:rPr>
          <w:sz w:val="28"/>
          <w:szCs w:val="28"/>
        </w:rPr>
        <w:t>;</w:t>
      </w:r>
    </w:p>
    <w:p w:rsidR="00FC6E17" w:rsidRPr="00F75655" w:rsidRDefault="00FC6E17" w:rsidP="00FC6E17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FC6E17" w:rsidRPr="00F75655" w:rsidRDefault="00FC6E17" w:rsidP="00FC6E17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г) получения с использованием единого портала электронного документа в машиночитаемом формате, подписанного усиленной квалифицированной </w:t>
      </w:r>
      <w:hyperlink r:id="rId215" w:history="1">
        <w:r w:rsidRPr="00A735B5">
          <w:rPr>
            <w:rStyle w:val="a9"/>
            <w:color w:val="auto"/>
            <w:sz w:val="28"/>
            <w:szCs w:val="28"/>
          </w:rPr>
          <w:t>электронной подписью</w:t>
        </w:r>
      </w:hyperlink>
      <w:r w:rsidRPr="00A735B5">
        <w:rPr>
          <w:sz w:val="28"/>
          <w:szCs w:val="28"/>
        </w:rPr>
        <w:t xml:space="preserve"> с</w:t>
      </w:r>
      <w:r w:rsidRPr="00F75655">
        <w:rPr>
          <w:sz w:val="28"/>
          <w:szCs w:val="28"/>
        </w:rPr>
        <w:t>о стороны органа (организации) (далее - электронный документ в машиночитаемом формате).</w:t>
      </w:r>
    </w:p>
    <w:p w:rsidR="00FC6E17" w:rsidRPr="00F75655" w:rsidRDefault="00FC6E17" w:rsidP="00FC6E17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</w:t>
      </w:r>
      <w:hyperlink r:id="rId216" w:history="1">
        <w:r w:rsidRPr="00A735B5">
          <w:rPr>
            <w:rStyle w:val="a9"/>
            <w:color w:val="auto"/>
            <w:sz w:val="28"/>
            <w:szCs w:val="28"/>
          </w:rPr>
          <w:t>единым порталом</w:t>
        </w:r>
      </w:hyperlink>
      <w:r w:rsidRPr="00F75655">
        <w:rPr>
          <w:sz w:val="28"/>
          <w:szCs w:val="28"/>
        </w:rPr>
        <w:t xml:space="preserve"> в установленном порядке (при наличии у них технической возможности).</w:t>
      </w:r>
    </w:p>
    <w:p w:rsidR="00FC6E17" w:rsidRPr="00F75655" w:rsidRDefault="00FC6E17" w:rsidP="00FC6E17">
      <w:pPr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</w:t>
      </w:r>
      <w:hyperlink w:anchor="sub_191" w:history="1">
        <w:r w:rsidRPr="00A735B5">
          <w:rPr>
            <w:rStyle w:val="a9"/>
            <w:color w:val="auto"/>
            <w:sz w:val="28"/>
            <w:szCs w:val="28"/>
          </w:rPr>
          <w:t>абзацем первым</w:t>
        </w:r>
      </w:hyperlink>
      <w:r w:rsidRPr="00A735B5">
        <w:rPr>
          <w:sz w:val="28"/>
          <w:szCs w:val="28"/>
        </w:rPr>
        <w:t xml:space="preserve"> настоящего пункта, размещается оператором </w:t>
      </w:r>
      <w:hyperlink r:id="rId217" w:history="1">
        <w:r w:rsidRPr="00A735B5">
          <w:rPr>
            <w:rStyle w:val="a9"/>
            <w:color w:val="auto"/>
            <w:sz w:val="28"/>
            <w:szCs w:val="28"/>
          </w:rPr>
          <w:t>единого портала</w:t>
        </w:r>
      </w:hyperlink>
      <w:r w:rsidRPr="00A735B5">
        <w:rPr>
          <w:sz w:val="28"/>
          <w:szCs w:val="28"/>
        </w:rPr>
        <w:t xml:space="preserve"> в </w:t>
      </w:r>
      <w:r w:rsidRPr="00F75655">
        <w:rPr>
          <w:sz w:val="28"/>
          <w:szCs w:val="28"/>
        </w:rPr>
        <w:t>едином личном кабинете или в электронной форме запроса.</w:t>
      </w:r>
    </w:p>
    <w:p w:rsidR="00FC6E17" w:rsidRDefault="00FC6E17" w:rsidP="00FC6E17">
      <w:pPr>
        <w:ind w:firstLine="709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</w:t>
      </w:r>
      <w:r w:rsidRPr="00F75655">
        <w:rPr>
          <w:sz w:val="28"/>
          <w:szCs w:val="28"/>
        </w:rPr>
        <w:lastRenderedPageBreak/>
        <w:t>установлены требования к содержанию и форме документа, являющегося результатом оказания госуда</w:t>
      </w:r>
      <w:r>
        <w:rPr>
          <w:sz w:val="28"/>
          <w:szCs w:val="28"/>
        </w:rPr>
        <w:t>рственных и муниципальных услуг».</w:t>
      </w:r>
    </w:p>
    <w:p w:rsidR="00FC6E17" w:rsidRPr="007A3479" w:rsidRDefault="00FC6E17" w:rsidP="00FC6E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E2648E">
        <w:rPr>
          <w:sz w:val="28"/>
          <w:szCs w:val="28"/>
        </w:rPr>
        <w:t>Внести изменени</w:t>
      </w:r>
      <w:r>
        <w:rPr>
          <w:sz w:val="28"/>
          <w:szCs w:val="28"/>
        </w:rPr>
        <w:t>е</w:t>
      </w:r>
      <w:r w:rsidRPr="00E2648E">
        <w:rPr>
          <w:sz w:val="28"/>
          <w:szCs w:val="28"/>
        </w:rPr>
        <w:t xml:space="preserve"> в </w:t>
      </w:r>
      <w:r w:rsidRPr="007A3479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7A3479">
        <w:rPr>
          <w:sz w:val="28"/>
          <w:szCs w:val="28"/>
        </w:rPr>
        <w:t xml:space="preserve"> регламент Администрации Чамзинского муниципального района по предоставлению муниципальной услуги «</w:t>
      </w:r>
      <w:r>
        <w:rPr>
          <w:sz w:val="28"/>
          <w:szCs w:val="28"/>
        </w:rPr>
        <w:t>У</w:t>
      </w:r>
      <w:r w:rsidRPr="003F6146">
        <w:rPr>
          <w:sz w:val="28"/>
          <w:szCs w:val="28"/>
        </w:rPr>
        <w:t>тверждени</w:t>
      </w:r>
      <w:r>
        <w:rPr>
          <w:sz w:val="28"/>
          <w:szCs w:val="28"/>
        </w:rPr>
        <w:t>е</w:t>
      </w:r>
      <w:r w:rsidRPr="003F6146">
        <w:rPr>
          <w:sz w:val="28"/>
          <w:szCs w:val="28"/>
        </w:rPr>
        <w:t xml:space="preserve"> схем расположения земельных участков на кадастровом плане территории</w:t>
      </w:r>
      <w:r w:rsidRPr="007A3479">
        <w:rPr>
          <w:sz w:val="28"/>
          <w:szCs w:val="28"/>
        </w:rPr>
        <w:t>»</w:t>
      </w:r>
      <w:r>
        <w:rPr>
          <w:sz w:val="28"/>
          <w:szCs w:val="28"/>
        </w:rPr>
        <w:t>, утвержденный 17.02.2016</w:t>
      </w:r>
      <w:r w:rsidRPr="00E2648E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119, дополнив пункт 14 следующим содержанием:</w:t>
      </w:r>
    </w:p>
    <w:p w:rsidR="00FC6E17" w:rsidRPr="00F75655" w:rsidRDefault="00FC6E17" w:rsidP="00FC6E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75655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возможность:</w:t>
      </w:r>
    </w:p>
    <w:p w:rsidR="00FC6E17" w:rsidRPr="00F75655" w:rsidRDefault="00FC6E17" w:rsidP="00FC6E17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а) получения электронного документа, подписанного с использованием усиленной квалифицированной </w:t>
      </w:r>
      <w:hyperlink r:id="rId218" w:history="1">
        <w:r w:rsidRPr="00A735B5">
          <w:rPr>
            <w:rStyle w:val="a9"/>
            <w:color w:val="auto"/>
            <w:sz w:val="28"/>
            <w:szCs w:val="28"/>
          </w:rPr>
          <w:t>электронной подписи</w:t>
        </w:r>
      </w:hyperlink>
      <w:r w:rsidRPr="00A735B5">
        <w:rPr>
          <w:sz w:val="28"/>
          <w:szCs w:val="28"/>
        </w:rPr>
        <w:t>;</w:t>
      </w:r>
    </w:p>
    <w:p w:rsidR="00FC6E17" w:rsidRPr="00A735B5" w:rsidRDefault="00FC6E17" w:rsidP="00FC6E17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</w:t>
      </w:r>
      <w:hyperlink r:id="rId219" w:history="1">
        <w:r w:rsidRPr="00A735B5">
          <w:rPr>
            <w:rStyle w:val="a9"/>
            <w:color w:val="auto"/>
            <w:sz w:val="28"/>
            <w:szCs w:val="28"/>
          </w:rPr>
          <w:t>электронной подписью</w:t>
        </w:r>
      </w:hyperlink>
      <w:r w:rsidRPr="00A735B5">
        <w:rPr>
          <w:sz w:val="28"/>
          <w:szCs w:val="28"/>
        </w:rPr>
        <w:t>;</w:t>
      </w:r>
    </w:p>
    <w:p w:rsidR="00FC6E17" w:rsidRPr="00F75655" w:rsidRDefault="00FC6E17" w:rsidP="00FC6E17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FC6E17" w:rsidRPr="00F75655" w:rsidRDefault="00FC6E17" w:rsidP="00FC6E17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г) получения с использованием единого портала электронного документа в машиночитаемом формате, подписанного усиленной квалифицированной </w:t>
      </w:r>
      <w:hyperlink r:id="rId220" w:history="1">
        <w:r w:rsidRPr="00A735B5">
          <w:rPr>
            <w:rStyle w:val="a9"/>
            <w:color w:val="auto"/>
            <w:sz w:val="28"/>
            <w:szCs w:val="28"/>
          </w:rPr>
          <w:t>электронной подписью</w:t>
        </w:r>
      </w:hyperlink>
      <w:r w:rsidRPr="00A735B5">
        <w:rPr>
          <w:sz w:val="28"/>
          <w:szCs w:val="28"/>
        </w:rPr>
        <w:t xml:space="preserve"> с</w:t>
      </w:r>
      <w:r w:rsidRPr="00F75655">
        <w:rPr>
          <w:sz w:val="28"/>
          <w:szCs w:val="28"/>
        </w:rPr>
        <w:t>о стороны органа (организации) (далее - электронный документ в машиночитаемом формате).</w:t>
      </w:r>
    </w:p>
    <w:p w:rsidR="00FC6E17" w:rsidRPr="00F75655" w:rsidRDefault="00FC6E17" w:rsidP="00FC6E17">
      <w:pPr>
        <w:ind w:firstLine="708"/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</w:t>
      </w:r>
      <w:hyperlink r:id="rId221" w:history="1">
        <w:r w:rsidRPr="00A735B5">
          <w:rPr>
            <w:rStyle w:val="a9"/>
            <w:color w:val="auto"/>
            <w:sz w:val="28"/>
            <w:szCs w:val="28"/>
          </w:rPr>
          <w:t>единым порталом</w:t>
        </w:r>
      </w:hyperlink>
      <w:r w:rsidRPr="00F75655">
        <w:rPr>
          <w:sz w:val="28"/>
          <w:szCs w:val="28"/>
        </w:rPr>
        <w:t xml:space="preserve"> в установленном порядке (при наличии у них технической возможности).</w:t>
      </w:r>
    </w:p>
    <w:p w:rsidR="00FC6E17" w:rsidRPr="00F75655" w:rsidRDefault="00FC6E17" w:rsidP="00FC6E17">
      <w:pPr>
        <w:jc w:val="both"/>
        <w:rPr>
          <w:sz w:val="28"/>
          <w:szCs w:val="28"/>
        </w:rPr>
      </w:pPr>
      <w:r w:rsidRPr="00F75655">
        <w:rPr>
          <w:sz w:val="28"/>
          <w:szCs w:val="28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</w:t>
      </w:r>
      <w:hyperlink w:anchor="sub_191" w:history="1">
        <w:r w:rsidRPr="00A735B5">
          <w:rPr>
            <w:rStyle w:val="a9"/>
            <w:color w:val="auto"/>
            <w:sz w:val="28"/>
            <w:szCs w:val="28"/>
          </w:rPr>
          <w:t>абзацем первым</w:t>
        </w:r>
      </w:hyperlink>
      <w:r w:rsidRPr="00A735B5">
        <w:rPr>
          <w:sz w:val="28"/>
          <w:szCs w:val="28"/>
        </w:rPr>
        <w:t xml:space="preserve"> настоящего пункта, размещается оператором </w:t>
      </w:r>
      <w:hyperlink r:id="rId222" w:history="1">
        <w:r w:rsidRPr="00A735B5">
          <w:rPr>
            <w:rStyle w:val="a9"/>
            <w:color w:val="auto"/>
            <w:sz w:val="28"/>
            <w:szCs w:val="28"/>
          </w:rPr>
          <w:t>единого портала</w:t>
        </w:r>
      </w:hyperlink>
      <w:r w:rsidRPr="00A735B5">
        <w:rPr>
          <w:sz w:val="28"/>
          <w:szCs w:val="28"/>
        </w:rPr>
        <w:t xml:space="preserve"> в </w:t>
      </w:r>
      <w:r w:rsidRPr="00F75655">
        <w:rPr>
          <w:sz w:val="28"/>
          <w:szCs w:val="28"/>
        </w:rPr>
        <w:t>едином личном кабинете или в электронной форме запроса.</w:t>
      </w:r>
    </w:p>
    <w:p w:rsidR="00FC6E17" w:rsidRDefault="00FC6E17" w:rsidP="00FC6E17">
      <w:pPr>
        <w:ind w:firstLine="709"/>
        <w:jc w:val="both"/>
        <w:rPr>
          <w:sz w:val="28"/>
          <w:szCs w:val="28"/>
        </w:rPr>
      </w:pPr>
      <w:r w:rsidRPr="00F75655">
        <w:rPr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</w:t>
      </w:r>
      <w:r>
        <w:rPr>
          <w:sz w:val="28"/>
          <w:szCs w:val="28"/>
        </w:rPr>
        <w:t>рственных и муниципальных услуг».</w:t>
      </w:r>
    </w:p>
    <w:p w:rsidR="0055747F" w:rsidRDefault="0055747F" w:rsidP="0055747F">
      <w:pPr>
        <w:jc w:val="right"/>
        <w:rPr>
          <w:sz w:val="28"/>
          <w:szCs w:val="28"/>
        </w:rPr>
      </w:pPr>
    </w:p>
    <w:p w:rsidR="0055747F" w:rsidRPr="00FE6B18" w:rsidRDefault="0055747F" w:rsidP="005072AD">
      <w:pPr>
        <w:jc w:val="center"/>
        <w:rPr>
          <w:sz w:val="28"/>
          <w:szCs w:val="28"/>
        </w:rPr>
      </w:pPr>
      <w:r w:rsidRPr="00FE6B18">
        <w:rPr>
          <w:sz w:val="28"/>
          <w:szCs w:val="28"/>
        </w:rPr>
        <w:lastRenderedPageBreak/>
        <w:t>Администрация Чамзинского муниципального района</w:t>
      </w:r>
    </w:p>
    <w:p w:rsidR="0055747F" w:rsidRPr="00FE6B18" w:rsidRDefault="0055747F" w:rsidP="005072AD">
      <w:pPr>
        <w:jc w:val="center"/>
        <w:rPr>
          <w:sz w:val="28"/>
          <w:szCs w:val="28"/>
        </w:rPr>
      </w:pPr>
      <w:r w:rsidRPr="00FE6B18">
        <w:rPr>
          <w:sz w:val="28"/>
          <w:szCs w:val="28"/>
        </w:rPr>
        <w:t>Республики Мордовия</w:t>
      </w:r>
    </w:p>
    <w:p w:rsidR="0055747F" w:rsidRPr="00FE6B18" w:rsidRDefault="0055747F" w:rsidP="005072AD">
      <w:pPr>
        <w:jc w:val="center"/>
        <w:rPr>
          <w:sz w:val="28"/>
          <w:szCs w:val="28"/>
        </w:rPr>
      </w:pPr>
    </w:p>
    <w:p w:rsidR="0055747F" w:rsidRPr="00FE6B18" w:rsidRDefault="0055747F" w:rsidP="005072AD">
      <w:pPr>
        <w:jc w:val="center"/>
        <w:rPr>
          <w:sz w:val="28"/>
          <w:szCs w:val="28"/>
        </w:rPr>
      </w:pPr>
      <w:r w:rsidRPr="00FE6B18">
        <w:rPr>
          <w:sz w:val="28"/>
          <w:szCs w:val="28"/>
        </w:rPr>
        <w:t>ПОСТАНОВЛЕНИЕ</w:t>
      </w:r>
    </w:p>
    <w:p w:rsidR="0055747F" w:rsidRPr="00FE6B18" w:rsidRDefault="0055747F" w:rsidP="005072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«10» октября 2022г.                                                                                            </w:t>
      </w:r>
      <w:r w:rsidRPr="00FE6B18">
        <w:rPr>
          <w:sz w:val="28"/>
          <w:szCs w:val="28"/>
        </w:rPr>
        <w:t>№</w:t>
      </w:r>
      <w:r>
        <w:rPr>
          <w:sz w:val="28"/>
          <w:szCs w:val="28"/>
        </w:rPr>
        <w:t>777</w:t>
      </w:r>
    </w:p>
    <w:p w:rsidR="0055747F" w:rsidRDefault="0055747F" w:rsidP="005072AD">
      <w:pPr>
        <w:jc w:val="center"/>
        <w:rPr>
          <w:b/>
          <w:sz w:val="28"/>
          <w:szCs w:val="28"/>
        </w:rPr>
      </w:pPr>
      <w:r w:rsidRPr="00FE6B18">
        <w:rPr>
          <w:sz w:val="28"/>
          <w:szCs w:val="28"/>
        </w:rPr>
        <w:t>р.п.Чамзинка</w:t>
      </w:r>
    </w:p>
    <w:p w:rsidR="0055747F" w:rsidRDefault="0055747F" w:rsidP="0055747F">
      <w:pPr>
        <w:shd w:val="clear" w:color="auto" w:fill="FFFFFF"/>
        <w:ind w:left="714" w:right="3532"/>
        <w:jc w:val="both"/>
        <w:rPr>
          <w:spacing w:val="-1"/>
          <w:sz w:val="28"/>
          <w:szCs w:val="28"/>
        </w:rPr>
      </w:pPr>
    </w:p>
    <w:p w:rsidR="0055747F" w:rsidRPr="00FE6B18" w:rsidRDefault="0055747F" w:rsidP="005072AD">
      <w:pPr>
        <w:shd w:val="clear" w:color="auto" w:fill="FFFFFF"/>
        <w:tabs>
          <w:tab w:val="left" w:pos="9355"/>
        </w:tabs>
        <w:ind w:right="-1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Об утверждении Положения о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проведении экспертизы результатов предоставленных поставщиком (подрядчиком, исполнителем)  товаров, выполненных работ, оказанных услуг, </w:t>
      </w:r>
      <w:r w:rsidRPr="00571529">
        <w:rPr>
          <w:rFonts w:ascii="PT Serif" w:hAnsi="PT Serif"/>
          <w:color w:val="22272F"/>
          <w:sz w:val="23"/>
          <w:szCs w:val="23"/>
        </w:rPr>
        <w:t>отдельных этапов исполнения контракта</w:t>
      </w:r>
      <w:r>
        <w:rPr>
          <w:rFonts w:ascii="PT Serif" w:hAnsi="PT Serif"/>
          <w:color w:val="22272F"/>
          <w:sz w:val="23"/>
          <w:szCs w:val="23"/>
        </w:rPr>
        <w:t>,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 в части их соответствия условиям контракта</w:t>
      </w:r>
    </w:p>
    <w:p w:rsidR="0055747F" w:rsidRDefault="0055747F" w:rsidP="0055747F">
      <w:pPr>
        <w:jc w:val="both"/>
        <w:rPr>
          <w:sz w:val="28"/>
          <w:szCs w:val="28"/>
        </w:rPr>
      </w:pPr>
    </w:p>
    <w:p w:rsidR="0055747F" w:rsidRDefault="0055747F" w:rsidP="005072AD">
      <w:pPr>
        <w:autoSpaceDE w:val="0"/>
        <w:autoSpaceDN w:val="0"/>
        <w:adjustRightInd w:val="0"/>
        <w:ind w:left="-284"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Руководствуясь статьями 41, 94 Федерального закона от 5 апреля 2013 г. №44-ФЗ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Администрация Чамзинского муниципального района  ПОСТАНОВЛЯЕТ:</w:t>
      </w:r>
    </w:p>
    <w:p w:rsidR="005072AD" w:rsidRDefault="005072AD" w:rsidP="005072AD">
      <w:pPr>
        <w:autoSpaceDE w:val="0"/>
        <w:autoSpaceDN w:val="0"/>
        <w:adjustRightInd w:val="0"/>
        <w:ind w:left="-284" w:firstLine="42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5747F" w:rsidRDefault="0055747F" w:rsidP="005072AD">
      <w:pPr>
        <w:autoSpaceDE w:val="0"/>
        <w:autoSpaceDN w:val="0"/>
        <w:adjustRightInd w:val="0"/>
        <w:ind w:left="-284"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Утвердить прилагаемое Положение </w:t>
      </w:r>
      <w:r>
        <w:rPr>
          <w:spacing w:val="-3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проведении экспертизы результатов предоставленных поставщиком (подрядчиком, исполнителем)  товаров, выполненных работ, оказанных услуг,</w:t>
      </w:r>
      <w:r w:rsidRPr="008437BA">
        <w:rPr>
          <w:rFonts w:ascii="PT Serif" w:hAnsi="PT Serif"/>
          <w:color w:val="22272F"/>
          <w:sz w:val="23"/>
          <w:szCs w:val="23"/>
        </w:rPr>
        <w:t xml:space="preserve"> </w:t>
      </w:r>
      <w:r w:rsidRPr="00571529">
        <w:rPr>
          <w:rFonts w:ascii="PT Serif" w:hAnsi="PT Serif"/>
          <w:color w:val="22272F"/>
          <w:sz w:val="23"/>
          <w:szCs w:val="23"/>
        </w:rPr>
        <w:t>отдельных этапов исполнения контракта</w:t>
      </w:r>
      <w:r>
        <w:rPr>
          <w:rFonts w:ascii="PT Serif" w:hAnsi="PT Serif"/>
          <w:color w:val="22272F"/>
          <w:sz w:val="23"/>
          <w:szCs w:val="23"/>
        </w:rPr>
        <w:t>,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в части их соответствия условиям контракта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142E2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согласно приложения №1 к настоящему постановлению.</w:t>
      </w:r>
    </w:p>
    <w:p w:rsidR="0055747F" w:rsidRDefault="0055747F" w:rsidP="005072AD">
      <w:pPr>
        <w:autoSpaceDE w:val="0"/>
        <w:autoSpaceDN w:val="0"/>
        <w:adjustRightInd w:val="0"/>
        <w:ind w:left="-284"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Утвердить прилагаемый состав постоянной экспертной комиссии,  ответственной за проведение внутренней экспертизы результатов</w:t>
      </w:r>
      <w:r w:rsidRPr="00BB1D0A">
        <w:rPr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предоставленных поставщиком (подрядчиком, исполнителем)  товаров, выполненных работ, оказанных услуг,</w:t>
      </w:r>
      <w:r w:rsidRPr="008437BA">
        <w:rPr>
          <w:rFonts w:ascii="PT Serif" w:hAnsi="PT Serif"/>
          <w:color w:val="22272F"/>
          <w:sz w:val="23"/>
          <w:szCs w:val="23"/>
        </w:rPr>
        <w:t xml:space="preserve"> </w:t>
      </w:r>
      <w:r w:rsidRPr="00571529">
        <w:rPr>
          <w:rFonts w:ascii="PT Serif" w:hAnsi="PT Serif"/>
          <w:color w:val="22272F"/>
          <w:sz w:val="23"/>
          <w:szCs w:val="23"/>
        </w:rPr>
        <w:t>отдельных этапов исполнения контракта</w:t>
      </w:r>
      <w:r>
        <w:rPr>
          <w:rFonts w:ascii="PT Serif" w:hAnsi="PT Serif"/>
          <w:color w:val="22272F"/>
          <w:sz w:val="23"/>
          <w:szCs w:val="23"/>
        </w:rPr>
        <w:t>,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в части их соответствия условиям контракта</w:t>
      </w:r>
      <w:r>
        <w:rPr>
          <w:rFonts w:ascii="Times New Roman CYR" w:hAnsi="Times New Roman CYR" w:cs="Times New Roman CYR"/>
          <w:sz w:val="28"/>
          <w:szCs w:val="28"/>
        </w:rPr>
        <w:t>, согласно приложения №2 к настоящему постановлению.</w:t>
      </w:r>
    </w:p>
    <w:p w:rsidR="0055747F" w:rsidRPr="00142E25" w:rsidRDefault="0055747F" w:rsidP="005072AD">
      <w:pPr>
        <w:shd w:val="clear" w:color="auto" w:fill="FFFFFF"/>
        <w:tabs>
          <w:tab w:val="left" w:pos="9355"/>
        </w:tabs>
        <w:ind w:left="-284" w:right="-1" w:firstLine="426"/>
        <w:jc w:val="both"/>
        <w:rPr>
          <w:spacing w:val="-3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Постановление  №46 от 30.01.2015 года «</w:t>
      </w:r>
      <w:r>
        <w:rPr>
          <w:spacing w:val="-3"/>
          <w:sz w:val="28"/>
          <w:szCs w:val="28"/>
        </w:rPr>
        <w:t>Об утверждении Положения об экспертизе  и   состава  экспертной комиссии»</w:t>
      </w:r>
      <w:r>
        <w:rPr>
          <w:rFonts w:ascii="Times New Roman CYR" w:hAnsi="Times New Roman CYR" w:cs="Times New Roman CYR"/>
          <w:sz w:val="28"/>
          <w:szCs w:val="28"/>
        </w:rPr>
        <w:t xml:space="preserve"> - признать утратившим силу.</w:t>
      </w:r>
    </w:p>
    <w:p w:rsidR="0055747F" w:rsidRDefault="0055747F" w:rsidP="005072AD">
      <w:pPr>
        <w:autoSpaceDE w:val="0"/>
        <w:autoSpaceDN w:val="0"/>
        <w:adjustRightInd w:val="0"/>
        <w:ind w:left="-284"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Руководителю аппарата администрации Чамзинского муниципального района довести настоящее постановление до сведения заинтересованных лиц.</w:t>
      </w:r>
    </w:p>
    <w:p w:rsidR="0055747F" w:rsidRDefault="0055747F" w:rsidP="005072AD">
      <w:pPr>
        <w:autoSpaceDE w:val="0"/>
        <w:autoSpaceDN w:val="0"/>
        <w:adjustRightInd w:val="0"/>
        <w:ind w:left="-284"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Настоящее постановление вступает в силу после дня официального опубликования (обнародования) в информационном бюллетене Чамзинского муниципального района.</w:t>
      </w:r>
    </w:p>
    <w:p w:rsidR="0055747F" w:rsidRDefault="0055747F" w:rsidP="005072AD">
      <w:pPr>
        <w:autoSpaceDE w:val="0"/>
        <w:autoSpaceDN w:val="0"/>
        <w:adjustRightInd w:val="0"/>
        <w:ind w:left="-284" w:firstLine="426"/>
        <w:jc w:val="both"/>
        <w:rPr>
          <w:sz w:val="28"/>
          <w:szCs w:val="28"/>
        </w:rPr>
      </w:pPr>
    </w:p>
    <w:p w:rsidR="0055747F" w:rsidRDefault="0055747F" w:rsidP="005072AD">
      <w:pPr>
        <w:autoSpaceDE w:val="0"/>
        <w:autoSpaceDN w:val="0"/>
        <w:adjustRightInd w:val="0"/>
        <w:ind w:left="-284" w:firstLine="426"/>
        <w:jc w:val="both"/>
        <w:rPr>
          <w:sz w:val="28"/>
          <w:szCs w:val="28"/>
        </w:rPr>
      </w:pPr>
    </w:p>
    <w:p w:rsidR="0055747F" w:rsidRDefault="0055747F" w:rsidP="005072AD">
      <w:pPr>
        <w:autoSpaceDE w:val="0"/>
        <w:autoSpaceDN w:val="0"/>
        <w:adjustRightInd w:val="0"/>
        <w:ind w:left="-284"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Глава Чамзинского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Р.А. Батеряков</w:t>
      </w:r>
    </w:p>
    <w:p w:rsidR="0055747F" w:rsidRDefault="0055747F" w:rsidP="005072AD">
      <w:pPr>
        <w:autoSpaceDE w:val="0"/>
        <w:autoSpaceDN w:val="0"/>
        <w:adjustRightInd w:val="0"/>
        <w:ind w:left="-284" w:firstLine="426"/>
        <w:jc w:val="both"/>
        <w:rPr>
          <w:sz w:val="28"/>
          <w:szCs w:val="28"/>
        </w:rPr>
      </w:pPr>
    </w:p>
    <w:p w:rsidR="0055747F" w:rsidRDefault="0055747F" w:rsidP="0055747F">
      <w:pPr>
        <w:autoSpaceDE w:val="0"/>
        <w:autoSpaceDN w:val="0"/>
        <w:adjustRightInd w:val="0"/>
        <w:jc w:val="right"/>
        <w:rPr>
          <w:rFonts w:cs="Calibri"/>
        </w:rPr>
      </w:pPr>
    </w:p>
    <w:p w:rsidR="0055747F" w:rsidRDefault="0055747F" w:rsidP="0055747F">
      <w:pPr>
        <w:autoSpaceDE w:val="0"/>
        <w:autoSpaceDN w:val="0"/>
        <w:adjustRightInd w:val="0"/>
        <w:jc w:val="right"/>
        <w:rPr>
          <w:rFonts w:cs="Calibri"/>
        </w:rPr>
      </w:pPr>
    </w:p>
    <w:p w:rsidR="005072AD" w:rsidRDefault="005072AD" w:rsidP="0055747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55747F" w:rsidRDefault="0055747F" w:rsidP="0055747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Приложение №1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  <w:t>к постановлению Администрации</w:t>
      </w:r>
    </w:p>
    <w:p w:rsidR="0055747F" w:rsidRDefault="0055747F" w:rsidP="0055747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>Чамзинского муниципального района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  <w:t>от 10.10.2022 г. №777</w:t>
      </w:r>
    </w:p>
    <w:p w:rsidR="0055747F" w:rsidRDefault="0055747F" w:rsidP="0055747F">
      <w:pPr>
        <w:autoSpaceDE w:val="0"/>
        <w:autoSpaceDN w:val="0"/>
        <w:adjustRightInd w:val="0"/>
        <w:spacing w:line="276" w:lineRule="auto"/>
        <w:ind w:right="-142"/>
        <w:jc w:val="center"/>
        <w:rPr>
          <w:b/>
          <w:bCs/>
          <w:sz w:val="28"/>
          <w:szCs w:val="28"/>
        </w:rPr>
      </w:pPr>
    </w:p>
    <w:p w:rsidR="0055747F" w:rsidRDefault="0055747F" w:rsidP="0055747F">
      <w:pPr>
        <w:autoSpaceDE w:val="0"/>
        <w:autoSpaceDN w:val="0"/>
        <w:adjustRightInd w:val="0"/>
        <w:spacing w:line="276" w:lineRule="auto"/>
        <w:ind w:right="-142"/>
        <w:jc w:val="center"/>
        <w:rPr>
          <w:b/>
          <w:bCs/>
          <w:sz w:val="28"/>
          <w:szCs w:val="28"/>
        </w:rPr>
      </w:pPr>
    </w:p>
    <w:p w:rsidR="0055747F" w:rsidRDefault="0055747F" w:rsidP="0055747F">
      <w:pPr>
        <w:autoSpaceDE w:val="0"/>
        <w:autoSpaceDN w:val="0"/>
        <w:adjustRightInd w:val="0"/>
        <w:spacing w:line="276" w:lineRule="auto"/>
        <w:ind w:right="-142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Положение </w:t>
      </w:r>
      <w:r>
        <w:rPr>
          <w:spacing w:val="-3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проведении экспертизы результатов предоставленных поставщиком (подрядчиком, исполнителем)  товаров, выполненных работ, оказанных услуг, </w:t>
      </w:r>
      <w:r w:rsidRPr="00571529">
        <w:rPr>
          <w:color w:val="22272F"/>
          <w:sz w:val="28"/>
          <w:szCs w:val="28"/>
        </w:rPr>
        <w:t>отдельных этапов исполнения контракта</w:t>
      </w:r>
      <w:r w:rsidRPr="008437BA">
        <w:rPr>
          <w:color w:val="22272F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в части их соответствия условиям контракта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55747F" w:rsidRDefault="0055747F" w:rsidP="0055747F">
      <w:pPr>
        <w:autoSpaceDE w:val="0"/>
        <w:autoSpaceDN w:val="0"/>
        <w:adjustRightInd w:val="0"/>
        <w:spacing w:line="276" w:lineRule="auto"/>
        <w:ind w:right="-142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5747F" w:rsidRPr="00455B95" w:rsidRDefault="0055747F" w:rsidP="0055747F">
      <w:pPr>
        <w:autoSpaceDE w:val="0"/>
        <w:autoSpaceDN w:val="0"/>
        <w:adjustRightInd w:val="0"/>
        <w:spacing w:line="276" w:lineRule="auto"/>
        <w:ind w:right="-142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5747F" w:rsidRPr="00AE180F" w:rsidRDefault="0055747F" w:rsidP="0055747F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180F">
        <w:rPr>
          <w:rFonts w:ascii="Times New Roman" w:hAnsi="Times New Roman"/>
          <w:sz w:val="28"/>
          <w:szCs w:val="28"/>
          <w:lang w:eastAsia="ru-RU"/>
        </w:rPr>
        <w:t>1. Исполнение контракта включает в себя следующий комплекс мер, реализуемых после заключения контракта и направленных на достижение целей осуществления закупки путем взаимодействия заказчика с поставщиком (подрядчиком, исполнителем) в соответствии с гражданским законодательством и настоящим Федеральным законом, в том числе приемку поставленного товара, выполненной работы (ее результатов), оказанной услуги, отдельных этапов исполнения контракта, предусмотренных контрактом, включая проведение в соответствии с настоящим Федеральным законом экспертизы поставленного товара, результатов выполненной работы, оказанной услуги, отдельных этапов исполнения контракта;</w:t>
      </w:r>
    </w:p>
    <w:p w:rsidR="0055747F" w:rsidRPr="00AE180F" w:rsidRDefault="0055747F" w:rsidP="0055747F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180F">
        <w:rPr>
          <w:rFonts w:ascii="Times New Roman" w:hAnsi="Times New Roman"/>
          <w:sz w:val="28"/>
          <w:szCs w:val="28"/>
          <w:lang w:eastAsia="ru-RU"/>
        </w:rPr>
        <w:t xml:space="preserve">2. Для проверки предоставленных поставщиком (подрядчиком, исполнителем) результатов, предусмотренных контрактом, в части их соответствия условиям контракта заказчик обязан провести экспертизу. </w:t>
      </w:r>
    </w:p>
    <w:p w:rsidR="0055747F" w:rsidRPr="00AE180F" w:rsidRDefault="0055747F" w:rsidP="0055747F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AE180F">
        <w:rPr>
          <w:rFonts w:ascii="Times New Roman" w:hAnsi="Times New Roman"/>
          <w:sz w:val="28"/>
          <w:szCs w:val="28"/>
          <w:lang w:eastAsia="ru-RU"/>
        </w:rPr>
        <w:t>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настоящим Федеральным законом.</w:t>
      </w:r>
    </w:p>
    <w:p w:rsidR="0055747F" w:rsidRDefault="0055747F" w:rsidP="0055747F">
      <w:pPr>
        <w:pStyle w:val="a4"/>
        <w:jc w:val="both"/>
        <w:rPr>
          <w:rFonts w:ascii="PT Serif" w:hAnsi="PT Serif"/>
          <w:color w:val="22272F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4. </w:t>
      </w:r>
      <w:r w:rsidRPr="00AE180F">
        <w:rPr>
          <w:rFonts w:ascii="Times New Roman" w:hAnsi="Times New Roman"/>
          <w:sz w:val="28"/>
          <w:szCs w:val="28"/>
          <w:highlight w:val="white"/>
        </w:rPr>
        <w:t>В целях проведения внутренней экспертизы</w:t>
      </w:r>
      <w:r w:rsidRPr="00AE180F">
        <w:rPr>
          <w:rFonts w:ascii="Times New Roman" w:hAnsi="Times New Roman"/>
          <w:sz w:val="28"/>
          <w:szCs w:val="28"/>
          <w:lang w:eastAsia="ru-RU"/>
        </w:rPr>
        <w:t xml:space="preserve"> результатов, предусмотренных контрактом,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highlight w:val="white"/>
        </w:rPr>
        <w:t>заказчик</w:t>
      </w:r>
      <w:r w:rsidRPr="00AE180F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Pr="00AE180F">
        <w:rPr>
          <w:rFonts w:ascii="Times New Roman" w:hAnsi="Times New Roman"/>
          <w:color w:val="000000"/>
          <w:spacing w:val="5"/>
          <w:sz w:val="28"/>
          <w:szCs w:val="28"/>
          <w:highlight w:val="white"/>
        </w:rPr>
        <w:t>назначает</w:t>
      </w:r>
      <w:r>
        <w:rPr>
          <w:rFonts w:ascii="Times New Roman" w:hAnsi="Times New Roman"/>
          <w:color w:val="000000"/>
          <w:spacing w:val="5"/>
          <w:sz w:val="28"/>
          <w:szCs w:val="28"/>
          <w:highlight w:val="white"/>
        </w:rPr>
        <w:t xml:space="preserve"> </w:t>
      </w:r>
      <w:r w:rsidRPr="00AE180F">
        <w:rPr>
          <w:rFonts w:ascii="Times New Roman" w:hAnsi="Times New Roman"/>
          <w:color w:val="000000"/>
          <w:spacing w:val="5"/>
          <w:sz w:val="28"/>
          <w:szCs w:val="28"/>
          <w:highlight w:val="white"/>
        </w:rPr>
        <w:t>постоянн</w:t>
      </w:r>
      <w:r>
        <w:rPr>
          <w:rFonts w:ascii="Times New Roman" w:hAnsi="Times New Roman"/>
          <w:color w:val="000000"/>
          <w:spacing w:val="5"/>
          <w:sz w:val="28"/>
          <w:szCs w:val="28"/>
          <w:highlight w:val="white"/>
        </w:rPr>
        <w:t>ую</w:t>
      </w:r>
      <w:r w:rsidRPr="00AE180F">
        <w:rPr>
          <w:rFonts w:ascii="Times New Roman" w:hAnsi="Times New Roman"/>
          <w:color w:val="000000"/>
          <w:spacing w:val="5"/>
          <w:sz w:val="28"/>
          <w:szCs w:val="28"/>
          <w:highlight w:val="white"/>
        </w:rPr>
        <w:t xml:space="preserve"> экспертн</w:t>
      </w:r>
      <w:r>
        <w:rPr>
          <w:rFonts w:ascii="Times New Roman" w:hAnsi="Times New Roman"/>
          <w:color w:val="000000"/>
          <w:spacing w:val="5"/>
          <w:sz w:val="28"/>
          <w:szCs w:val="28"/>
          <w:highlight w:val="white"/>
        </w:rPr>
        <w:t>ую</w:t>
      </w:r>
      <w:r w:rsidRPr="00AE180F">
        <w:rPr>
          <w:rFonts w:ascii="Times New Roman" w:hAnsi="Times New Roman"/>
          <w:color w:val="000000"/>
          <w:spacing w:val="5"/>
          <w:sz w:val="28"/>
          <w:szCs w:val="28"/>
          <w:highlight w:val="white"/>
        </w:rPr>
        <w:t xml:space="preserve"> комисси</w:t>
      </w:r>
      <w:r>
        <w:rPr>
          <w:rFonts w:ascii="Times New Roman" w:hAnsi="Times New Roman"/>
          <w:color w:val="000000"/>
          <w:spacing w:val="5"/>
          <w:sz w:val="28"/>
          <w:szCs w:val="28"/>
          <w:highlight w:val="white"/>
        </w:rPr>
        <w:t>ю</w:t>
      </w:r>
      <w:r w:rsidRPr="00AE180F">
        <w:rPr>
          <w:rFonts w:ascii="Times New Roman" w:hAnsi="Times New Roman"/>
          <w:color w:val="000000"/>
          <w:spacing w:val="5"/>
          <w:sz w:val="28"/>
          <w:szCs w:val="28"/>
          <w:highlight w:val="white"/>
        </w:rPr>
        <w:t xml:space="preserve"> (далее – Комиссия) </w:t>
      </w:r>
      <w:r w:rsidRPr="00AE180F">
        <w:rPr>
          <w:rFonts w:ascii="Times New Roman" w:hAnsi="Times New Roman"/>
          <w:sz w:val="28"/>
          <w:szCs w:val="28"/>
          <w:highlight w:val="white"/>
        </w:rPr>
        <w:t xml:space="preserve">из числа работников </w:t>
      </w:r>
      <w:r>
        <w:rPr>
          <w:rFonts w:ascii="Times New Roman" w:hAnsi="Times New Roman"/>
          <w:sz w:val="28"/>
          <w:szCs w:val="28"/>
          <w:highlight w:val="white"/>
        </w:rPr>
        <w:t>заказчика</w:t>
      </w:r>
      <w:r w:rsidRPr="00AE180F">
        <w:rPr>
          <w:rFonts w:ascii="Times New Roman" w:hAnsi="Times New Roman"/>
          <w:sz w:val="28"/>
          <w:szCs w:val="28"/>
          <w:highlight w:val="white"/>
        </w:rPr>
        <w:t xml:space="preserve"> обладающих специальными познаниями, опытом, квалификацией в области науки, техники, искусства или ремесла, </w:t>
      </w:r>
      <w:r w:rsidRPr="00AE180F">
        <w:rPr>
          <w:rFonts w:ascii="Times New Roman" w:hAnsi="Times New Roman"/>
          <w:color w:val="000000"/>
          <w:spacing w:val="5"/>
          <w:sz w:val="28"/>
          <w:szCs w:val="28"/>
          <w:highlight w:val="white"/>
        </w:rPr>
        <w:t xml:space="preserve">для проверки </w:t>
      </w:r>
      <w:r w:rsidRPr="00AE180F">
        <w:rPr>
          <w:rFonts w:ascii="Times New Roman" w:hAnsi="Times New Roman"/>
          <w:sz w:val="28"/>
          <w:szCs w:val="28"/>
          <w:highlight w:val="white"/>
        </w:rPr>
        <w:t xml:space="preserve">результатов предоставленных поставщиком (подрядчиком, исполнителем) товаров, выполненных работ, оказанных услуг, </w:t>
      </w:r>
      <w:r w:rsidRPr="00AE180F">
        <w:rPr>
          <w:rFonts w:ascii="Times New Roman" w:hAnsi="Times New Roman"/>
          <w:sz w:val="28"/>
          <w:szCs w:val="28"/>
          <w:lang w:eastAsia="ru-RU"/>
        </w:rPr>
        <w:t>отдельных этапов исполнения контракта,</w:t>
      </w:r>
      <w:r w:rsidRPr="00AE180F">
        <w:rPr>
          <w:rFonts w:ascii="Times New Roman" w:hAnsi="Times New Roman"/>
          <w:sz w:val="28"/>
          <w:szCs w:val="28"/>
          <w:highlight w:val="white"/>
        </w:rPr>
        <w:t xml:space="preserve"> в части их соответствия условиям контракта</w:t>
      </w:r>
      <w:r w:rsidRPr="00AE180F">
        <w:rPr>
          <w:rFonts w:ascii="Times New Roman" w:hAnsi="Times New Roman"/>
          <w:sz w:val="28"/>
          <w:szCs w:val="28"/>
        </w:rPr>
        <w:t>.</w:t>
      </w:r>
      <w:r w:rsidRPr="0082435B"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</w:p>
    <w:p w:rsidR="0055747F" w:rsidRPr="00AE180F" w:rsidRDefault="0055747F" w:rsidP="0055747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</w:rPr>
        <w:t>5</w:t>
      </w:r>
      <w:r w:rsidRPr="00AE180F">
        <w:rPr>
          <w:rFonts w:ascii="Times New Roman" w:hAnsi="Times New Roman"/>
          <w:sz w:val="28"/>
          <w:szCs w:val="28"/>
          <w:highlight w:val="white"/>
        </w:rPr>
        <w:t>.</w:t>
      </w:r>
      <w:r w:rsidRPr="00AE180F">
        <w:rPr>
          <w:rFonts w:ascii="Times New Roman" w:hAnsi="Times New Roman"/>
          <w:sz w:val="28"/>
          <w:szCs w:val="28"/>
        </w:rPr>
        <w:t xml:space="preserve"> </w:t>
      </w:r>
      <w:r w:rsidRPr="00AE180F">
        <w:rPr>
          <w:rFonts w:ascii="Times New Roman" w:hAnsi="Times New Roman"/>
          <w:bCs/>
          <w:sz w:val="28"/>
          <w:szCs w:val="28"/>
        </w:rPr>
        <w:t>Комиссия</w:t>
      </w:r>
      <w:r w:rsidRPr="00AE180F">
        <w:rPr>
          <w:rFonts w:ascii="Times New Roman" w:hAnsi="Times New Roman"/>
          <w:color w:val="000000"/>
          <w:spacing w:val="5"/>
          <w:sz w:val="28"/>
          <w:szCs w:val="28"/>
        </w:rPr>
        <w:t xml:space="preserve">, действующая на постоянной основе, или привлеченные эксперты, экспертные организации проводят экспертизу исполнения контракта и по её результатам составляют </w:t>
      </w:r>
      <w:r w:rsidRPr="00AE180F">
        <w:rPr>
          <w:rFonts w:ascii="Times New Roman" w:hAnsi="Times New Roman"/>
          <w:sz w:val="28"/>
          <w:szCs w:val="28"/>
        </w:rPr>
        <w:t xml:space="preserve">экспертное заключение </w:t>
      </w:r>
      <w:r>
        <w:rPr>
          <w:rFonts w:ascii="Times New Roman" w:hAnsi="Times New Roman"/>
          <w:sz w:val="28"/>
          <w:szCs w:val="28"/>
        </w:rPr>
        <w:t>(</w:t>
      </w:r>
      <w:r w:rsidRPr="00AE180F">
        <w:rPr>
          <w:rFonts w:ascii="Times New Roman" w:hAnsi="Times New Roman"/>
          <w:sz w:val="28"/>
          <w:szCs w:val="28"/>
        </w:rPr>
        <w:t xml:space="preserve">согласно </w:t>
      </w:r>
      <w:r w:rsidRPr="00AE180F">
        <w:rPr>
          <w:rFonts w:ascii="Times New Roman" w:hAnsi="Times New Roman"/>
          <w:color w:val="000000"/>
          <w:spacing w:val="5"/>
          <w:sz w:val="28"/>
          <w:szCs w:val="28"/>
        </w:rPr>
        <w:t xml:space="preserve">приложения 2 к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настоящему П</w:t>
      </w:r>
      <w:r w:rsidRPr="00AE180F">
        <w:rPr>
          <w:rFonts w:ascii="Times New Roman" w:hAnsi="Times New Roman"/>
          <w:color w:val="000000"/>
          <w:spacing w:val="5"/>
          <w:sz w:val="28"/>
          <w:szCs w:val="28"/>
        </w:rPr>
        <w:t>оложению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).</w:t>
      </w:r>
    </w:p>
    <w:p w:rsidR="0055747F" w:rsidRPr="00AE180F" w:rsidRDefault="0055747F" w:rsidP="0055747F">
      <w:pPr>
        <w:pStyle w:val="a4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AE180F">
        <w:rPr>
          <w:rFonts w:ascii="Times New Roman" w:hAnsi="Times New Roman"/>
          <w:sz w:val="28"/>
          <w:szCs w:val="28"/>
        </w:rPr>
        <w:t xml:space="preserve">Издание распоряжения </w:t>
      </w:r>
      <w:r>
        <w:rPr>
          <w:rFonts w:ascii="Times New Roman" w:hAnsi="Times New Roman"/>
          <w:sz w:val="28"/>
          <w:szCs w:val="28"/>
        </w:rPr>
        <w:t>з</w:t>
      </w:r>
      <w:r w:rsidRPr="00AE180F">
        <w:rPr>
          <w:rFonts w:ascii="Times New Roman" w:hAnsi="Times New Roman"/>
          <w:sz w:val="28"/>
          <w:szCs w:val="28"/>
        </w:rPr>
        <w:t>аказчика о проведении внутренней экспертизы в таких случаях не требуется.</w:t>
      </w:r>
    </w:p>
    <w:p w:rsidR="0055747F" w:rsidRPr="00AE180F" w:rsidRDefault="0055747F" w:rsidP="0055747F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AE180F">
        <w:rPr>
          <w:rFonts w:ascii="Times New Roman" w:hAnsi="Times New Roman"/>
          <w:sz w:val="28"/>
          <w:szCs w:val="28"/>
          <w:lang w:eastAsia="ru-RU"/>
        </w:rPr>
        <w:t xml:space="preserve">. Для проведения экспертизы поставленного товара, выполненной работы или оказанной услуги эксперты, экспертные организации имеют право запрашивать </w:t>
      </w:r>
      <w:r w:rsidRPr="00AE180F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 заказчика и поставщика (подрядчика, исполнителя) дополнительные материалы, относящиеся к условиям исполнения контракта и отдельным этапам исполнения контракта. </w:t>
      </w:r>
    </w:p>
    <w:p w:rsidR="0055747F" w:rsidRPr="00AE180F" w:rsidRDefault="0055747F" w:rsidP="0055747F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180F">
        <w:rPr>
          <w:rFonts w:ascii="Times New Roman" w:hAnsi="Times New Roman"/>
          <w:sz w:val="28"/>
          <w:szCs w:val="28"/>
          <w:lang w:eastAsia="ru-RU"/>
        </w:rPr>
        <w:t>В случае, если по результатам такой экспертизы установлены нарушения требований контракта, не препятствующие приемке поставленного товара, выполненной работы или оказанной услуги, в заключении могут содержаться предложения об устранении данных нарушений, в том числе с указанием срока их устранения.</w:t>
      </w:r>
    </w:p>
    <w:p w:rsidR="0055747F" w:rsidRDefault="0055747F" w:rsidP="0055747F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AE180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9142C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Приемка результатов отдельного этапа исполнения контракта, а также поставленного товара, выполненной работы или оказанной услуги осуществляется в порядке и в сроки, которые установлены контрактом, и оформляется документом о приемке, который подписывается заказчиком (в случае создания приемочной комиссии подписывается всеми членами приемочной комиссии и утверждается заказчиком), либо поставщику (подрядчику, исполнителю) в те же сроки заказчиком направляется в письменной форме мотивированный отказ от подписания такого документа.</w:t>
      </w: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</w:p>
    <w:p w:rsidR="0055747F" w:rsidRDefault="0055747F" w:rsidP="0055747F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180F">
        <w:rPr>
          <w:rFonts w:ascii="Times New Roman" w:hAnsi="Times New Roman"/>
          <w:sz w:val="28"/>
          <w:szCs w:val="28"/>
          <w:lang w:eastAsia="ru-RU"/>
        </w:rPr>
        <w:t>В случае привлечения заказчиком для проведения указанной экспертизы экспертов,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товара, выполненной работы или оказанной услуги заказчик, приемочная комиссия должны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</w:p>
    <w:p w:rsidR="0055747F" w:rsidRPr="00AE180F" w:rsidRDefault="0055747F" w:rsidP="0055747F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 В случае, если заказчик не привлекает экспертов, экспертные организации для приемки товаров, работ, услуг, документом, подтверждающим проведение экспертизы силами сотрудников заказчика, является оформленный и подписанный заказчиком документ о приемке товара, работы, услуги.</w:t>
      </w:r>
    </w:p>
    <w:p w:rsidR="0055747F" w:rsidRPr="00AE180F" w:rsidRDefault="0055747F" w:rsidP="0055747F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Pr="00AE180F">
        <w:rPr>
          <w:rFonts w:ascii="Times New Roman" w:hAnsi="Times New Roman"/>
          <w:sz w:val="28"/>
          <w:szCs w:val="28"/>
          <w:lang w:eastAsia="ru-RU"/>
        </w:rPr>
        <w:t>. Заказчик вправе не отказывать в приемке результатов отдельного этапа исполнения контракта либо поставленного товара, выполненной работы или оказанной услуги в случае выявления несоответствия этих результатов либо этих товара, работы, услуги условиям контракта, если выявленное несоответствие не препятствует приемке этих результатов либо этих товара, работы, услуги и устранено поставщиком (подрядчиком, исполнителем).</w:t>
      </w:r>
    </w:p>
    <w:p w:rsidR="0055747F" w:rsidRPr="000926D3" w:rsidRDefault="0055747F" w:rsidP="0055747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10. </w:t>
      </w:r>
      <w:r w:rsidRPr="0082435B">
        <w:rPr>
          <w:rFonts w:ascii="Times New Roman" w:hAnsi="Times New Roman"/>
          <w:sz w:val="28"/>
          <w:szCs w:val="28"/>
          <w:shd w:val="clear" w:color="auto" w:fill="FFFFFF"/>
        </w:rPr>
        <w:t>К проведению экспертизы в случаях, предусмотренных Федеральным законом № 44-ФЗ, не могут быть допущены лица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82435B">
        <w:rPr>
          <w:rFonts w:ascii="Times New Roman" w:hAnsi="Times New Roman"/>
          <w:sz w:val="28"/>
          <w:szCs w:val="28"/>
          <w:shd w:val="clear" w:color="auto" w:fill="FFFFFF"/>
        </w:rPr>
        <w:t xml:space="preserve"> указанные ч.2 ст.41 Федерального закона №44-ФЗ.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926D3">
        <w:rPr>
          <w:rFonts w:ascii="Times New Roman" w:hAnsi="Times New Roman"/>
          <w:sz w:val="28"/>
          <w:szCs w:val="28"/>
          <w:lang w:eastAsia="ru-RU"/>
        </w:rPr>
        <w:t>Эксперт, экспертная организация обязаны уведомить в письменной форме заказчика и поставщика (подрядчика, исполнителя) о допустимости своего участия в проведении экспертизы (в том числе об отсутствии оснований для недопуска к проведению экспертизы в соответствии с </w:t>
      </w:r>
      <w:hyperlink r:id="rId223" w:anchor="/document/70353464/entry/4120" w:history="1">
        <w:r w:rsidRPr="000926D3">
          <w:rPr>
            <w:rFonts w:ascii="Times New Roman" w:hAnsi="Times New Roman"/>
            <w:color w:val="3272C0"/>
            <w:sz w:val="28"/>
            <w:szCs w:val="28"/>
            <w:u w:val="single"/>
            <w:lang w:eastAsia="ru-RU"/>
          </w:rPr>
          <w:t>частью 2</w:t>
        </w:r>
      </w:hyperlink>
      <w:r w:rsidRPr="000926D3">
        <w:rPr>
          <w:rFonts w:ascii="Times New Roman" w:hAnsi="Times New Roman"/>
          <w:sz w:val="28"/>
          <w:szCs w:val="28"/>
          <w:lang w:eastAsia="ru-RU"/>
        </w:rPr>
        <w:t xml:space="preserve">  </w:t>
      </w:r>
      <w:bookmarkStart w:id="7" w:name="_Hlk114744193"/>
      <w:r w:rsidRPr="000926D3">
        <w:rPr>
          <w:rFonts w:ascii="Times New Roman" w:hAnsi="Times New Roman"/>
          <w:sz w:val="28"/>
          <w:szCs w:val="28"/>
          <w:lang w:eastAsia="ru-RU"/>
        </w:rPr>
        <w:t>статьи 41  Федерального закона №44-ФЗ</w:t>
      </w:r>
      <w:bookmarkEnd w:id="7"/>
      <w:r w:rsidRPr="000926D3">
        <w:rPr>
          <w:rFonts w:ascii="Times New Roman" w:hAnsi="Times New Roman"/>
          <w:sz w:val="28"/>
          <w:szCs w:val="28"/>
          <w:lang w:eastAsia="ru-RU"/>
        </w:rPr>
        <w:t>.  В случае выявления в составе экспертов, экспертных организаций лиц, указанных в </w:t>
      </w:r>
      <w:hyperlink r:id="rId224" w:anchor="/document/70353464/entry/4120" w:history="1">
        <w:r w:rsidRPr="000926D3">
          <w:rPr>
            <w:rFonts w:ascii="Times New Roman" w:hAnsi="Times New Roman"/>
            <w:color w:val="3272C0"/>
            <w:sz w:val="28"/>
            <w:szCs w:val="28"/>
            <w:u w:val="single"/>
            <w:lang w:eastAsia="ru-RU"/>
          </w:rPr>
          <w:t>части 2</w:t>
        </w:r>
      </w:hyperlink>
      <w:r w:rsidRPr="000926D3">
        <w:rPr>
          <w:rFonts w:ascii="Times New Roman" w:hAnsi="Times New Roman"/>
          <w:sz w:val="28"/>
          <w:szCs w:val="28"/>
          <w:lang w:eastAsia="ru-RU"/>
        </w:rPr>
        <w:t> статьи 41 Федерального закона №44-ФЗ, заказчик должен принять незамедлительные меры, направленные на привлечение для проведения экспертизы иного эксперта, иной экспертной организации.</w:t>
      </w:r>
    </w:p>
    <w:p w:rsidR="0055747F" w:rsidRPr="000926D3" w:rsidRDefault="0055747F" w:rsidP="0055747F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11</w:t>
      </w:r>
      <w:r w:rsidRPr="000926D3">
        <w:rPr>
          <w:rFonts w:ascii="Times New Roman" w:hAnsi="Times New Roman"/>
          <w:sz w:val="28"/>
          <w:szCs w:val="28"/>
          <w:lang w:eastAsia="ru-RU"/>
        </w:rPr>
        <w:t>. Результаты экспертизы, проводимой экспертом или экспертной организацией в случаях, предусмотренных настоящим Федеральным законом, оформляются в виде заключения, которое подписывается экспертом или уполномоченным представителем экспертной организации и должно быть объективным, обоснованным и соответствовать законодательству Российской Федерации. За предоставление недостоверных результатов экспертизы, экспертного заключения или заведомо ложного экспертного заключения, за невыполнение экспертом, экспертной организацией требования </w:t>
      </w:r>
      <w:hyperlink r:id="rId225" w:anchor="/document/70353464/entry/413" w:history="1">
        <w:r w:rsidRPr="000926D3">
          <w:rPr>
            <w:rFonts w:ascii="Times New Roman" w:hAnsi="Times New Roman"/>
            <w:color w:val="3272C0"/>
            <w:sz w:val="28"/>
            <w:szCs w:val="28"/>
            <w:u w:val="single"/>
            <w:lang w:eastAsia="ru-RU"/>
          </w:rPr>
          <w:t>части 3</w:t>
        </w:r>
      </w:hyperlink>
      <w:r w:rsidRPr="000926D3">
        <w:rPr>
          <w:rFonts w:ascii="Times New Roman" w:hAnsi="Times New Roman"/>
          <w:sz w:val="28"/>
          <w:szCs w:val="28"/>
          <w:lang w:eastAsia="ru-RU"/>
        </w:rPr>
        <w:t> статьи 41  Федерального закона №44-ФЗ, эксперт, экспертная организация, уполномоченный представитель экспертной организации, должностные лица экспертной организации несут ответственность в соответствии с </w:t>
      </w:r>
      <w:hyperlink r:id="rId226" w:anchor="/multilink/70353464/paragraph/8283274/number/1" w:history="1">
        <w:r w:rsidRPr="000926D3">
          <w:rPr>
            <w:rFonts w:ascii="Times New Roman" w:hAnsi="Times New Roman"/>
            <w:color w:val="3272C0"/>
            <w:sz w:val="28"/>
            <w:szCs w:val="28"/>
            <w:u w:val="single"/>
            <w:lang w:eastAsia="ru-RU"/>
          </w:rPr>
          <w:t>законодательством</w:t>
        </w:r>
      </w:hyperlink>
      <w:r w:rsidRPr="000926D3">
        <w:rPr>
          <w:rFonts w:ascii="Times New Roman" w:hAnsi="Times New Roman"/>
          <w:sz w:val="28"/>
          <w:szCs w:val="28"/>
          <w:lang w:eastAsia="ru-RU"/>
        </w:rPr>
        <w:t> Российской Федерации.</w:t>
      </w:r>
    </w:p>
    <w:p w:rsidR="0055747F" w:rsidRPr="000926D3" w:rsidRDefault="0055747F" w:rsidP="0055747F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12. </w:t>
      </w:r>
      <w:r w:rsidRPr="000926D3">
        <w:rPr>
          <w:rFonts w:ascii="Times New Roman" w:hAnsi="Times New Roman"/>
          <w:sz w:val="28"/>
          <w:szCs w:val="28"/>
          <w:lang w:eastAsia="ru-RU"/>
        </w:rPr>
        <w:t>В случае, если для проведения экспертизы необходимы осуществление исследований, испытаний, выполнение работ, оказание услуг и в отношении лиц, их осуществляющих, в соответствии с законодательством Российской Федерации установлены обязательные требования (обязательная аккредитация, лицензирование, членство в саморегулируемых организациях), отбор экспертов, экспертных организаций для проведения такой экспертизы должен осуществляться из числа лиц, соответствующих указанным требованиям.</w:t>
      </w:r>
    </w:p>
    <w:p w:rsidR="0055747F" w:rsidRPr="00AE180F" w:rsidRDefault="0055747F" w:rsidP="0055747F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747F" w:rsidRDefault="0055747F" w:rsidP="0055747F">
      <w:pPr>
        <w:autoSpaceDE w:val="0"/>
        <w:autoSpaceDN w:val="0"/>
        <w:adjustRightInd w:val="0"/>
        <w:jc w:val="both"/>
        <w:rPr>
          <w:rFonts w:cs="Calibri"/>
        </w:rPr>
      </w:pPr>
    </w:p>
    <w:p w:rsidR="0055747F" w:rsidRDefault="0055747F" w:rsidP="0055747F">
      <w:pPr>
        <w:autoSpaceDE w:val="0"/>
        <w:autoSpaceDN w:val="0"/>
        <w:adjustRightInd w:val="0"/>
        <w:jc w:val="both"/>
        <w:rPr>
          <w:rFonts w:cs="Calibri"/>
        </w:rPr>
      </w:pPr>
    </w:p>
    <w:p w:rsidR="0055747F" w:rsidRDefault="0055747F" w:rsidP="0055747F">
      <w:pPr>
        <w:autoSpaceDE w:val="0"/>
        <w:autoSpaceDN w:val="0"/>
        <w:adjustRightInd w:val="0"/>
        <w:jc w:val="both"/>
        <w:rPr>
          <w:rFonts w:cs="Calibri"/>
        </w:rPr>
      </w:pPr>
    </w:p>
    <w:p w:rsidR="0055747F" w:rsidRDefault="0055747F" w:rsidP="0055747F">
      <w:pPr>
        <w:autoSpaceDE w:val="0"/>
        <w:autoSpaceDN w:val="0"/>
        <w:adjustRightInd w:val="0"/>
        <w:jc w:val="both"/>
        <w:rPr>
          <w:rFonts w:cs="Calibri"/>
        </w:rPr>
      </w:pPr>
    </w:p>
    <w:p w:rsidR="0055747F" w:rsidRDefault="0055747F" w:rsidP="0055747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№1</w:t>
      </w:r>
    </w:p>
    <w:p w:rsidR="0055747F" w:rsidRDefault="0055747F" w:rsidP="0055747F">
      <w:pPr>
        <w:autoSpaceDE w:val="0"/>
        <w:autoSpaceDN w:val="0"/>
        <w:adjustRightInd w:val="0"/>
        <w:jc w:val="right"/>
        <w:rPr>
          <w:rFonts w:cs="Calibri"/>
        </w:rPr>
      </w:pP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 положению об экспертизе</w:t>
      </w:r>
    </w:p>
    <w:p w:rsidR="0055747F" w:rsidRDefault="0055747F" w:rsidP="0055747F">
      <w:pPr>
        <w:autoSpaceDE w:val="0"/>
        <w:autoSpaceDN w:val="0"/>
        <w:adjustRightInd w:val="0"/>
        <w:jc w:val="right"/>
        <w:rPr>
          <w:rFonts w:cs="Calibri"/>
        </w:rPr>
      </w:pPr>
    </w:p>
    <w:p w:rsidR="0055747F" w:rsidRDefault="0055747F" w:rsidP="0055747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на бланке администрации</w:t>
      </w:r>
    </w:p>
    <w:p w:rsidR="0055747F" w:rsidRDefault="0055747F" w:rsidP="0055747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55747F" w:rsidRDefault="0055747F" w:rsidP="0055747F">
      <w:pPr>
        <w:pStyle w:val="affffff0"/>
        <w:spacing w:before="0" w:beforeAutospacing="0" w:after="0" w:afterAutospacing="0"/>
        <w:jc w:val="center"/>
      </w:pPr>
      <w:r>
        <w:t>ФОРМА</w:t>
      </w:r>
    </w:p>
    <w:p w:rsidR="0055747F" w:rsidRDefault="0055747F" w:rsidP="0055747F">
      <w:pPr>
        <w:pStyle w:val="affffff0"/>
        <w:spacing w:before="0" w:beforeAutospacing="0" w:after="0" w:afterAutospacing="0"/>
        <w:jc w:val="center"/>
      </w:pPr>
      <w:r>
        <w:t>УВЕДОМЛЕНИЯ – ЗАЯВКИ</w:t>
      </w:r>
    </w:p>
    <w:p w:rsidR="0055747F" w:rsidRDefault="0055747F" w:rsidP="0055747F">
      <w:pPr>
        <w:pStyle w:val="affffff0"/>
        <w:spacing w:before="0" w:beforeAutospacing="0" w:after="0" w:afterAutospacing="0"/>
        <w:jc w:val="center"/>
      </w:pPr>
    </w:p>
    <w:p w:rsidR="0055747F" w:rsidRDefault="0055747F" w:rsidP="0055747F">
      <w:pPr>
        <w:pStyle w:val="affffff0"/>
        <w:spacing w:before="0" w:beforeAutospacing="0" w:after="0" w:afterAutospacing="0"/>
        <w:jc w:val="center"/>
      </w:pPr>
      <w:r>
        <w:t>Эксперту (Руководителю экспертной организации)</w:t>
      </w:r>
    </w:p>
    <w:p w:rsidR="0055747F" w:rsidRDefault="0055747F" w:rsidP="0055747F">
      <w:pPr>
        <w:pStyle w:val="affffff0"/>
        <w:spacing w:before="0" w:beforeAutospacing="0" w:after="0" w:afterAutospacing="0"/>
        <w:jc w:val="center"/>
      </w:pPr>
    </w:p>
    <w:p w:rsidR="0055747F" w:rsidRDefault="0055747F" w:rsidP="0055747F">
      <w:pPr>
        <w:pStyle w:val="affffff0"/>
        <w:spacing w:before="0" w:beforeAutospacing="0" w:after="0" w:afterAutospacing="0"/>
        <w:jc w:val="center"/>
      </w:pPr>
      <w:r>
        <w:t>УВЕДОМЛЕНИЕ - ЗАЯВКА №___</w:t>
      </w:r>
    </w:p>
    <w:p w:rsidR="0055747F" w:rsidRDefault="0055747F" w:rsidP="0055747F">
      <w:pPr>
        <w:pStyle w:val="affffff0"/>
        <w:spacing w:before="0" w:beforeAutospacing="0" w:after="0" w:afterAutospacing="0"/>
        <w:jc w:val="center"/>
      </w:pPr>
    </w:p>
    <w:p w:rsidR="0055747F" w:rsidRDefault="0055747F" w:rsidP="0055747F">
      <w:pPr>
        <w:pStyle w:val="affffff0"/>
        <w:spacing w:before="0" w:beforeAutospacing="0" w:after="0" w:afterAutospacing="0"/>
        <w:jc w:val="both"/>
      </w:pPr>
      <w:r>
        <w:t>Заказчик просит провести экспертизу, согласно условиям заключенного контракта (договора) на оказание экспертных услуг №___ от «____»_____________20___г.</w:t>
      </w:r>
    </w:p>
    <w:p w:rsidR="0055747F" w:rsidRDefault="0055747F" w:rsidP="0055747F">
      <w:pPr>
        <w:pStyle w:val="affffff0"/>
        <w:spacing w:before="0" w:beforeAutospacing="0" w:after="0" w:afterAutospacing="0"/>
        <w:jc w:val="both"/>
      </w:pPr>
      <w:r>
        <w:t> </w:t>
      </w:r>
    </w:p>
    <w:p w:rsidR="0055747F" w:rsidRDefault="0055747F" w:rsidP="0055747F">
      <w:pPr>
        <w:pStyle w:val="affffff0"/>
        <w:spacing w:before="0" w:beforeAutospacing="0" w:after="0" w:afterAutospacing="0"/>
        <w:jc w:val="both"/>
      </w:pPr>
      <w:r>
        <w:t>Место проведения экспертизы (адрес):_____________________________________________________________________</w:t>
      </w:r>
    </w:p>
    <w:p w:rsidR="0055747F" w:rsidRDefault="0055747F" w:rsidP="0055747F">
      <w:pPr>
        <w:pStyle w:val="affffff0"/>
        <w:spacing w:before="0" w:beforeAutospacing="0" w:after="0" w:afterAutospacing="0"/>
        <w:jc w:val="both"/>
      </w:pPr>
      <w:r>
        <w:t> </w:t>
      </w:r>
    </w:p>
    <w:p w:rsidR="0055747F" w:rsidRDefault="0055747F" w:rsidP="0055747F">
      <w:pPr>
        <w:pStyle w:val="affffff0"/>
        <w:spacing w:before="0" w:beforeAutospacing="0" w:after="0" w:afterAutospacing="0"/>
        <w:jc w:val="both"/>
      </w:pPr>
      <w:r>
        <w:t> Задача экспертизы: ___________________________________________________________</w:t>
      </w:r>
    </w:p>
    <w:p w:rsidR="0055747F" w:rsidRDefault="0055747F" w:rsidP="0055747F">
      <w:pPr>
        <w:pStyle w:val="affffff0"/>
        <w:spacing w:before="0" w:beforeAutospacing="0" w:after="0" w:afterAutospacing="0"/>
        <w:jc w:val="both"/>
      </w:pPr>
      <w:r>
        <w:t>____________________________________________________________________________</w:t>
      </w:r>
    </w:p>
    <w:p w:rsidR="0055747F" w:rsidRDefault="0055747F" w:rsidP="0055747F">
      <w:pPr>
        <w:pStyle w:val="affffff0"/>
        <w:spacing w:before="0" w:beforeAutospacing="0" w:after="0" w:afterAutospacing="0"/>
        <w:jc w:val="both"/>
      </w:pPr>
      <w:r>
        <w:rPr>
          <w:u w:val="single"/>
        </w:rPr>
        <w:t>______________________________________________ _____________(</w:t>
      </w:r>
      <w:r>
        <w:rPr>
          <w:rStyle w:val="affffff4"/>
          <w:u w:val="single"/>
        </w:rPr>
        <w:t xml:space="preserve">нужное отразить) </w:t>
      </w:r>
    </w:p>
    <w:p w:rsidR="0055747F" w:rsidRDefault="0055747F" w:rsidP="0055747F">
      <w:pPr>
        <w:pStyle w:val="affffff0"/>
        <w:spacing w:before="0" w:beforeAutospacing="0" w:after="0" w:afterAutospacing="0"/>
        <w:jc w:val="both"/>
      </w:pPr>
      <w:r>
        <w:t> </w:t>
      </w:r>
    </w:p>
    <w:p w:rsidR="0055747F" w:rsidRDefault="0055747F" w:rsidP="0055747F">
      <w:pPr>
        <w:pStyle w:val="affffff0"/>
        <w:spacing w:before="0" w:beforeAutospacing="0" w:after="0" w:afterAutospacing="0"/>
        <w:jc w:val="both"/>
      </w:pPr>
      <w:r>
        <w:lastRenderedPageBreak/>
        <w:t>Наименование товара, работы, услуги:______________________________________________________________________</w:t>
      </w:r>
    </w:p>
    <w:p w:rsidR="0055747F" w:rsidRDefault="0055747F" w:rsidP="0055747F">
      <w:pPr>
        <w:pStyle w:val="affffff0"/>
        <w:spacing w:before="0" w:beforeAutospacing="0" w:after="0" w:afterAutospacing="0"/>
        <w:jc w:val="both"/>
      </w:pPr>
      <w:r>
        <w:t> </w:t>
      </w:r>
    </w:p>
    <w:p w:rsidR="0055747F" w:rsidRDefault="0055747F" w:rsidP="0055747F">
      <w:pPr>
        <w:pStyle w:val="affffff0"/>
        <w:spacing w:before="0" w:beforeAutospacing="0" w:after="0" w:afterAutospacing="0"/>
        <w:jc w:val="both"/>
      </w:pPr>
      <w:r>
        <w:t> Поставщик, подрядчик, исполнитель: _____________________________________________</w:t>
      </w:r>
    </w:p>
    <w:p w:rsidR="0055747F" w:rsidRDefault="0055747F" w:rsidP="0055747F">
      <w:pPr>
        <w:pStyle w:val="affffff0"/>
        <w:spacing w:before="0" w:beforeAutospacing="0" w:after="0" w:afterAutospacing="0"/>
        <w:jc w:val="both"/>
      </w:pPr>
      <w:r>
        <w:t> </w:t>
      </w:r>
    </w:p>
    <w:p w:rsidR="0055747F" w:rsidRDefault="0055747F" w:rsidP="0055747F">
      <w:pPr>
        <w:pStyle w:val="affffff0"/>
        <w:spacing w:before="0" w:beforeAutospacing="0" w:after="0" w:afterAutospacing="0"/>
        <w:jc w:val="both"/>
      </w:pPr>
      <w:r>
        <w:t>Контракт / договор (с поставщиком, подрядчиком, исполнителем) № __ от «__»____20__г.</w:t>
      </w:r>
    </w:p>
    <w:p w:rsidR="0055747F" w:rsidRDefault="0055747F" w:rsidP="0055747F">
      <w:pPr>
        <w:pStyle w:val="affffff0"/>
        <w:spacing w:before="0" w:beforeAutospacing="0" w:after="0" w:afterAutospacing="0"/>
        <w:jc w:val="both"/>
      </w:pPr>
      <w:r>
        <w:t> </w:t>
      </w:r>
    </w:p>
    <w:p w:rsidR="0055747F" w:rsidRDefault="0055747F" w:rsidP="0055747F">
      <w:pPr>
        <w:pStyle w:val="affffff0"/>
        <w:spacing w:before="0" w:beforeAutospacing="0" w:after="0" w:afterAutospacing="0"/>
        <w:jc w:val="both"/>
      </w:pPr>
      <w:r>
        <w:t>Создание условий для проведения экспертизы гарантирую.</w:t>
      </w:r>
    </w:p>
    <w:p w:rsidR="0055747F" w:rsidRDefault="0055747F" w:rsidP="0055747F">
      <w:pPr>
        <w:pStyle w:val="affffff0"/>
        <w:spacing w:before="0" w:beforeAutospacing="0" w:after="0" w:afterAutospacing="0"/>
        <w:jc w:val="both"/>
      </w:pPr>
      <w:r>
        <w:t> </w:t>
      </w:r>
    </w:p>
    <w:p w:rsidR="0055747F" w:rsidRDefault="0055747F" w:rsidP="0055747F">
      <w:pPr>
        <w:pStyle w:val="affffff0"/>
        <w:spacing w:before="0" w:beforeAutospacing="0" w:after="0" w:afterAutospacing="0"/>
        <w:jc w:val="both"/>
      </w:pPr>
      <w:r>
        <w:t>Ф.И.О., должность руководителя заказчика ____________________________________________________________________________</w:t>
      </w:r>
    </w:p>
    <w:p w:rsidR="0055747F" w:rsidRDefault="0055747F" w:rsidP="0055747F">
      <w:pPr>
        <w:pStyle w:val="affffff0"/>
        <w:spacing w:before="0" w:beforeAutospacing="0" w:after="0" w:afterAutospacing="0"/>
        <w:jc w:val="both"/>
      </w:pPr>
      <w:r>
        <w:t> </w:t>
      </w:r>
    </w:p>
    <w:p w:rsidR="0055747F" w:rsidRDefault="0055747F" w:rsidP="0055747F">
      <w:pPr>
        <w:pStyle w:val="affffff0"/>
        <w:spacing w:before="0" w:beforeAutospacing="0" w:after="0" w:afterAutospacing="0"/>
        <w:jc w:val="both"/>
      </w:pPr>
      <w:r>
        <w:t>Контактный телефон__________________________________________________________</w:t>
      </w:r>
    </w:p>
    <w:p w:rsidR="0055747F" w:rsidRDefault="0055747F" w:rsidP="0055747F">
      <w:pPr>
        <w:pStyle w:val="affffff0"/>
        <w:spacing w:before="0" w:beforeAutospacing="0" w:after="0" w:afterAutospacing="0"/>
        <w:jc w:val="both"/>
      </w:pPr>
      <w:r>
        <w:t>Подпись руководителя_________________________________________________________</w:t>
      </w:r>
    </w:p>
    <w:p w:rsidR="0055747F" w:rsidRDefault="0055747F" w:rsidP="0055747F">
      <w:pPr>
        <w:pStyle w:val="affffff0"/>
        <w:spacing w:before="0" w:beforeAutospacing="0" w:after="0" w:afterAutospacing="0"/>
        <w:jc w:val="both"/>
      </w:pPr>
      <w:r>
        <w:t> </w:t>
      </w:r>
    </w:p>
    <w:p w:rsidR="0055747F" w:rsidRDefault="0055747F" w:rsidP="0055747F">
      <w:pPr>
        <w:pStyle w:val="affffff0"/>
        <w:spacing w:before="0" w:beforeAutospacing="0" w:after="0" w:afterAutospacing="0"/>
        <w:jc w:val="both"/>
      </w:pPr>
      <w:r>
        <w:t>Дата, время подачи заявки______________________________________________________</w:t>
      </w:r>
    </w:p>
    <w:p w:rsidR="0055747F" w:rsidRDefault="0055747F" w:rsidP="0055747F">
      <w:pPr>
        <w:pStyle w:val="affffff0"/>
        <w:spacing w:before="0" w:beforeAutospacing="0" w:after="0" w:afterAutospacing="0"/>
        <w:jc w:val="both"/>
      </w:pPr>
      <w:r>
        <w:t> </w:t>
      </w:r>
    </w:p>
    <w:p w:rsidR="0055747F" w:rsidRDefault="0055747F" w:rsidP="0055747F">
      <w:pPr>
        <w:pStyle w:val="affffff0"/>
        <w:spacing w:before="0" w:beforeAutospacing="0" w:after="0" w:afterAutospacing="0"/>
        <w:jc w:val="both"/>
      </w:pPr>
      <w:r>
        <w:t>М.П.</w:t>
      </w:r>
    </w:p>
    <w:p w:rsidR="0055747F" w:rsidRDefault="0055747F" w:rsidP="0055747F">
      <w:pPr>
        <w:pStyle w:val="affffff0"/>
        <w:spacing w:before="0" w:beforeAutospacing="0" w:after="0" w:afterAutospacing="0"/>
        <w:jc w:val="both"/>
      </w:pPr>
    </w:p>
    <w:p w:rsidR="0055747F" w:rsidRDefault="0055747F" w:rsidP="0055747F">
      <w:pPr>
        <w:pStyle w:val="affffff0"/>
        <w:spacing w:before="0" w:beforeAutospacing="0" w:after="0" w:afterAutospacing="0"/>
        <w:jc w:val="both"/>
      </w:pPr>
    </w:p>
    <w:p w:rsidR="0055747F" w:rsidRDefault="0055747F" w:rsidP="0055747F">
      <w:pPr>
        <w:pStyle w:val="affffff0"/>
        <w:spacing w:before="0" w:beforeAutospacing="0" w:after="0" w:afterAutospacing="0"/>
        <w:jc w:val="both"/>
      </w:pPr>
    </w:p>
    <w:p w:rsidR="0055747F" w:rsidRPr="008437BA" w:rsidRDefault="0055747F" w:rsidP="0055747F">
      <w:pPr>
        <w:pStyle w:val="affffff0"/>
        <w:spacing w:before="0" w:beforeAutospacing="0" w:after="0" w:afterAutospacing="0"/>
        <w:jc w:val="both"/>
      </w:pPr>
    </w:p>
    <w:p w:rsidR="0055747F" w:rsidRDefault="0055747F" w:rsidP="0055747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5747F" w:rsidRDefault="0055747F" w:rsidP="0055747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№2</w:t>
      </w:r>
    </w:p>
    <w:p w:rsidR="0055747F" w:rsidRDefault="0055747F" w:rsidP="0055747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 положению об экспертизе</w:t>
      </w:r>
    </w:p>
    <w:p w:rsidR="0055747F" w:rsidRDefault="0055747F" w:rsidP="0055747F">
      <w:pPr>
        <w:autoSpaceDE w:val="0"/>
        <w:autoSpaceDN w:val="0"/>
        <w:adjustRightInd w:val="0"/>
        <w:spacing w:after="200" w:line="276" w:lineRule="auto"/>
        <w:jc w:val="both"/>
        <w:rPr>
          <w:bCs/>
        </w:rPr>
      </w:pPr>
      <w:r>
        <w:rPr>
          <w:bCs/>
        </w:rPr>
        <w:t>на бланке администрации</w:t>
      </w:r>
    </w:p>
    <w:p w:rsidR="0055747F" w:rsidRDefault="0055747F" w:rsidP="0055747F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Экспертное заключение</w:t>
      </w:r>
    </w:p>
    <w:tbl>
      <w:tblPr>
        <w:tblW w:w="0" w:type="auto"/>
        <w:tblInd w:w="108" w:type="dxa"/>
        <w:tblLayout w:type="fixed"/>
        <w:tblLook w:val="04A0"/>
      </w:tblPr>
      <w:tblGrid>
        <w:gridCol w:w="4785"/>
        <w:gridCol w:w="4786"/>
      </w:tblGrid>
      <w:tr w:rsidR="0055747F" w:rsidTr="00EC118B">
        <w:trPr>
          <w:trHeight w:val="1"/>
        </w:trPr>
        <w:tc>
          <w:tcPr>
            <w:tcW w:w="4785" w:type="dxa"/>
            <w:hideMark/>
          </w:tcPr>
          <w:p w:rsidR="0055747F" w:rsidRDefault="0055747F" w:rsidP="0055747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г. ________________</w:t>
            </w:r>
          </w:p>
        </w:tc>
        <w:tc>
          <w:tcPr>
            <w:tcW w:w="4786" w:type="dxa"/>
            <w:hideMark/>
          </w:tcPr>
          <w:p w:rsidR="0055747F" w:rsidRDefault="0055747F" w:rsidP="0055747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Calibri"/>
                <w:lang w:val="en-US"/>
              </w:rPr>
            </w:pPr>
            <w:r>
              <w:rPr>
                <w:lang w:val="en-US"/>
              </w:rPr>
              <w:t xml:space="preserve">«____» _________ 2___ </w:t>
            </w:r>
            <w:r>
              <w:rPr>
                <w:rFonts w:ascii="Times New Roman CYR" w:hAnsi="Times New Roman CYR" w:cs="Times New Roman CYR"/>
              </w:rPr>
              <w:t>г.</w:t>
            </w:r>
          </w:p>
        </w:tc>
      </w:tr>
    </w:tbl>
    <w:p w:rsidR="0055747F" w:rsidRDefault="0055747F" w:rsidP="0055747F">
      <w:pPr>
        <w:autoSpaceDE w:val="0"/>
        <w:autoSpaceDN w:val="0"/>
        <w:adjustRightInd w:val="0"/>
        <w:spacing w:after="200" w:line="276" w:lineRule="auto"/>
        <w:jc w:val="both"/>
        <w:rPr>
          <w:b/>
          <w:bCs/>
          <w:lang w:val="en-US"/>
        </w:rPr>
      </w:pPr>
    </w:p>
    <w:p w:rsidR="0055747F" w:rsidRDefault="0055747F" w:rsidP="0055747F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Я, специалист _______________ изучив предоставленные ________________ (поставщиком , подрядчиком, исполнителем) результаты исполнения контракта № </w:t>
      </w:r>
      <w:r>
        <w:t xml:space="preserve">«____» </w:t>
      </w:r>
      <w:r>
        <w:rPr>
          <w:rFonts w:ascii="Times New Roman CYR" w:hAnsi="Times New Roman CYR" w:cs="Times New Roman CYR"/>
        </w:rPr>
        <w:t xml:space="preserve">от </w:t>
      </w:r>
      <w:r>
        <w:t xml:space="preserve">«____» _________ 2___ </w:t>
      </w:r>
      <w:r>
        <w:rPr>
          <w:rFonts w:ascii="Times New Roman CYR" w:hAnsi="Times New Roman CYR" w:cs="Times New Roman CYR"/>
        </w:rPr>
        <w:t xml:space="preserve">г. пришел к выводу о _______________ (соответствии, не соответствии) результатов условиям контракта, по следующим причинам 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указывается обоснование позиции специалиста, с полным описанием предоставленных результатов исполнения контракта). </w:t>
      </w:r>
    </w:p>
    <w:p w:rsidR="0055747F" w:rsidRDefault="0055747F" w:rsidP="0055747F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 CYR" w:hAnsi="Times New Roman CYR" w:cs="Times New Roman CYR"/>
        </w:rPr>
      </w:pPr>
      <w:r>
        <w:lastRenderedPageBreak/>
        <w:t>*(</w:t>
      </w:r>
      <w:r>
        <w:rPr>
          <w:rFonts w:ascii="Times New Roman CYR" w:hAnsi="Times New Roman CYR" w:cs="Times New Roman CYR"/>
          <w:b/>
          <w:bCs/>
          <w:u w:val="single"/>
        </w:rPr>
        <w:t>заполняется в случае выявления нарушений требований контракта не препятствующих приемке</w:t>
      </w:r>
      <w:r>
        <w:rPr>
          <w:rFonts w:ascii="Times New Roman CYR" w:hAnsi="Times New Roman CYR" w:cs="Times New Roman CYR"/>
        </w:rPr>
        <w:t>)</w:t>
      </w:r>
    </w:p>
    <w:p w:rsidR="0055747F" w:rsidRDefault="0055747F" w:rsidP="0055747F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ходе экспертной оценки ________________________________ были выявлены следующие недостатки, не препятствующие приемке: ________________________________________________ 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:rsidR="0055747F" w:rsidRDefault="0055747F" w:rsidP="0055747F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</w:rPr>
      </w:pPr>
      <w:r>
        <w:t>*(</w:t>
      </w:r>
      <w:r>
        <w:rPr>
          <w:rFonts w:ascii="Times New Roman CYR" w:hAnsi="Times New Roman CYR" w:cs="Times New Roman CYR"/>
          <w:b/>
          <w:bCs/>
          <w:u w:val="single"/>
        </w:rPr>
        <w:t>заполняется в случае наличия у специалиста соответствующих предложений, раздел о сроках заполняется при наличии у специалиста предложений о сроках устранения недостатков</w:t>
      </w:r>
      <w:r>
        <w:rPr>
          <w:rFonts w:ascii="Times New Roman CYR" w:hAnsi="Times New Roman CYR" w:cs="Times New Roman CYR"/>
        </w:rPr>
        <w:t>)</w:t>
      </w:r>
    </w:p>
    <w:p w:rsidR="0055747F" w:rsidRDefault="0055747F" w:rsidP="0055747F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целях устранения выявленных недостатков предлагается 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в течение ___________________________.</w:t>
      </w:r>
    </w:p>
    <w:p w:rsidR="0055747F" w:rsidRDefault="0055747F" w:rsidP="0055747F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основании вышеизложенного рекомендую _______________________________________ ________________________________________________________ (принять результаты исполнения по контракту, отказаться от приемки результатов исполнения по контракту)</w:t>
      </w:r>
    </w:p>
    <w:tbl>
      <w:tblPr>
        <w:tblW w:w="0" w:type="auto"/>
        <w:tblInd w:w="108" w:type="dxa"/>
        <w:tblLayout w:type="fixed"/>
        <w:tblLook w:val="04A0"/>
      </w:tblPr>
      <w:tblGrid>
        <w:gridCol w:w="4785"/>
        <w:gridCol w:w="4786"/>
      </w:tblGrid>
      <w:tr w:rsidR="0055747F" w:rsidTr="00EC118B">
        <w:trPr>
          <w:trHeight w:val="1"/>
        </w:trPr>
        <w:tc>
          <w:tcPr>
            <w:tcW w:w="4785" w:type="dxa"/>
            <w:hideMark/>
          </w:tcPr>
          <w:p w:rsidR="0055747F" w:rsidRDefault="0055747F" w:rsidP="0055747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Специалист</w:t>
            </w:r>
          </w:p>
        </w:tc>
        <w:tc>
          <w:tcPr>
            <w:tcW w:w="4786" w:type="dxa"/>
            <w:hideMark/>
          </w:tcPr>
          <w:p w:rsidR="0055747F" w:rsidRDefault="0055747F" w:rsidP="0055747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Calibri"/>
                <w:lang w:val="en-US"/>
              </w:rPr>
            </w:pPr>
            <w:r>
              <w:rPr>
                <w:lang w:val="en-US"/>
              </w:rPr>
              <w:t>__________ / __________ (</w:t>
            </w:r>
            <w:r>
              <w:rPr>
                <w:rFonts w:ascii="Times New Roman CYR" w:hAnsi="Times New Roman CYR" w:cs="Times New Roman CYR"/>
              </w:rPr>
              <w:t>ФИО)</w:t>
            </w:r>
          </w:p>
        </w:tc>
      </w:tr>
      <w:tr w:rsidR="0055747F" w:rsidTr="00EC118B">
        <w:trPr>
          <w:trHeight w:val="1"/>
        </w:trPr>
        <w:tc>
          <w:tcPr>
            <w:tcW w:w="4785" w:type="dxa"/>
          </w:tcPr>
          <w:p w:rsidR="0055747F" w:rsidRDefault="0055747F" w:rsidP="0055747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Calibri"/>
                <w:lang w:val="en-US"/>
              </w:rPr>
            </w:pPr>
          </w:p>
        </w:tc>
        <w:tc>
          <w:tcPr>
            <w:tcW w:w="4786" w:type="dxa"/>
            <w:hideMark/>
          </w:tcPr>
          <w:p w:rsidR="0055747F" w:rsidRDefault="0055747F" w:rsidP="0055747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Calibri"/>
                <w:lang w:val="en-US"/>
              </w:rPr>
            </w:pPr>
            <w:r>
              <w:rPr>
                <w:lang w:val="en-US"/>
              </w:rPr>
              <w:t xml:space="preserve">«____» _________ 2___ </w:t>
            </w:r>
            <w:r>
              <w:rPr>
                <w:rFonts w:ascii="Times New Roman CYR" w:hAnsi="Times New Roman CYR" w:cs="Times New Roman CYR"/>
              </w:rPr>
              <w:t>г.</w:t>
            </w:r>
          </w:p>
        </w:tc>
      </w:tr>
    </w:tbl>
    <w:p w:rsidR="0055747F" w:rsidRDefault="0055747F" w:rsidP="0055747F">
      <w:pPr>
        <w:tabs>
          <w:tab w:val="left" w:pos="6720"/>
        </w:tabs>
        <w:jc w:val="both"/>
      </w:pPr>
    </w:p>
    <w:p w:rsidR="0055747F" w:rsidRDefault="0055747F" w:rsidP="0055747F">
      <w:pPr>
        <w:tabs>
          <w:tab w:val="left" w:pos="6720"/>
        </w:tabs>
        <w:jc w:val="both"/>
      </w:pPr>
    </w:p>
    <w:p w:rsidR="0055747F" w:rsidRDefault="0055747F" w:rsidP="0055747F">
      <w:pPr>
        <w:tabs>
          <w:tab w:val="left" w:pos="6720"/>
        </w:tabs>
        <w:jc w:val="both"/>
      </w:pPr>
    </w:p>
    <w:p w:rsidR="0055747F" w:rsidRPr="00B32404" w:rsidRDefault="0055747F" w:rsidP="005072AD">
      <w:pPr>
        <w:tabs>
          <w:tab w:val="left" w:pos="6720"/>
        </w:tabs>
        <w:jc w:val="right"/>
        <w:rPr>
          <w:rFonts w:ascii="Times New Roman CYR" w:hAnsi="Times New Roman CYR" w:cs="Times New Roman CYR"/>
          <w:sz w:val="28"/>
          <w:szCs w:val="28"/>
        </w:rPr>
      </w:pPr>
      <w:r>
        <w:tab/>
      </w:r>
      <w:r w:rsidRPr="00B32404">
        <w:rPr>
          <w:rFonts w:ascii="Times New Roman CYR" w:hAnsi="Times New Roman CYR" w:cs="Times New Roman CYR"/>
          <w:sz w:val="28"/>
          <w:szCs w:val="28"/>
        </w:rPr>
        <w:t xml:space="preserve">Приложение №1   </w:t>
      </w:r>
    </w:p>
    <w:p w:rsidR="0055747F" w:rsidRPr="00B32404" w:rsidRDefault="0055747F" w:rsidP="005072AD">
      <w:pPr>
        <w:tabs>
          <w:tab w:val="left" w:pos="6720"/>
        </w:tabs>
        <w:jc w:val="right"/>
        <w:rPr>
          <w:rFonts w:ascii="Times New Roman CYR" w:hAnsi="Times New Roman CYR" w:cs="Times New Roman CYR"/>
          <w:sz w:val="28"/>
          <w:szCs w:val="28"/>
        </w:rPr>
      </w:pPr>
      <w:r w:rsidRPr="00B32404">
        <w:rPr>
          <w:rFonts w:ascii="Times New Roman CYR" w:hAnsi="Times New Roman CYR" w:cs="Times New Roman CYR"/>
          <w:sz w:val="28"/>
          <w:szCs w:val="28"/>
        </w:rPr>
        <w:t xml:space="preserve">к постановлению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B32404">
        <w:rPr>
          <w:rFonts w:ascii="Times New Roman CYR" w:hAnsi="Times New Roman CYR" w:cs="Times New Roman CYR"/>
          <w:sz w:val="28"/>
          <w:szCs w:val="28"/>
        </w:rPr>
        <w:t>дминистрации</w:t>
      </w:r>
    </w:p>
    <w:p w:rsidR="0055747F" w:rsidRPr="00B32404" w:rsidRDefault="0055747F" w:rsidP="005072AD">
      <w:pPr>
        <w:tabs>
          <w:tab w:val="left" w:pos="6720"/>
        </w:tabs>
        <w:jc w:val="right"/>
        <w:rPr>
          <w:rFonts w:ascii="Times New Roman CYR" w:hAnsi="Times New Roman CYR" w:cs="Times New Roman CYR"/>
          <w:sz w:val="28"/>
          <w:szCs w:val="28"/>
        </w:rPr>
      </w:pPr>
      <w:r w:rsidRPr="00B32404">
        <w:rPr>
          <w:rFonts w:ascii="Times New Roman CYR" w:hAnsi="Times New Roman CYR" w:cs="Times New Roman CYR"/>
          <w:sz w:val="28"/>
          <w:szCs w:val="28"/>
        </w:rPr>
        <w:t>Чамзинского муниципального района</w:t>
      </w:r>
    </w:p>
    <w:p w:rsidR="0055747F" w:rsidRDefault="0055747F" w:rsidP="005072AD">
      <w:pPr>
        <w:tabs>
          <w:tab w:val="left" w:pos="6720"/>
        </w:tabs>
        <w:jc w:val="right"/>
        <w:rPr>
          <w:rFonts w:ascii="Times New Roman CYR" w:hAnsi="Times New Roman CYR" w:cs="Times New Roman CYR"/>
          <w:sz w:val="28"/>
          <w:szCs w:val="28"/>
        </w:rPr>
      </w:pPr>
      <w:r w:rsidRPr="00B32404">
        <w:rPr>
          <w:rFonts w:ascii="Times New Roman CYR" w:hAnsi="Times New Roman CYR" w:cs="Times New Roman CYR"/>
          <w:sz w:val="28"/>
          <w:szCs w:val="28"/>
        </w:rPr>
        <w:t xml:space="preserve">от </w:t>
      </w:r>
      <w:r>
        <w:rPr>
          <w:rFonts w:ascii="Times New Roman CYR" w:hAnsi="Times New Roman CYR" w:cs="Times New Roman CYR"/>
          <w:sz w:val="28"/>
          <w:szCs w:val="28"/>
        </w:rPr>
        <w:t>10.10.2022</w:t>
      </w:r>
      <w:r w:rsidRPr="00B32404">
        <w:rPr>
          <w:rFonts w:ascii="Times New Roman CYR" w:hAnsi="Times New Roman CYR" w:cs="Times New Roman CYR"/>
          <w:sz w:val="28"/>
          <w:szCs w:val="28"/>
        </w:rPr>
        <w:t xml:space="preserve"> г. №</w:t>
      </w:r>
      <w:r>
        <w:rPr>
          <w:rFonts w:ascii="Times New Roman CYR" w:hAnsi="Times New Roman CYR" w:cs="Times New Roman CYR"/>
          <w:sz w:val="28"/>
          <w:szCs w:val="28"/>
        </w:rPr>
        <w:t>777</w:t>
      </w:r>
    </w:p>
    <w:p w:rsidR="0055747F" w:rsidRDefault="0055747F" w:rsidP="0055747F">
      <w:pPr>
        <w:tabs>
          <w:tab w:val="left" w:pos="6720"/>
        </w:tabs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5747F" w:rsidRPr="00DE69F9" w:rsidRDefault="0055747F" w:rsidP="0055747F">
      <w:pPr>
        <w:tabs>
          <w:tab w:val="left" w:pos="6720"/>
        </w:tabs>
        <w:jc w:val="both"/>
        <w:rPr>
          <w:rFonts w:ascii="Times New Roman CYR" w:hAnsi="Times New Roman CYR" w:cs="Times New Roman CYR"/>
        </w:rPr>
      </w:pPr>
    </w:p>
    <w:p w:rsidR="0055747F" w:rsidRDefault="0055747F" w:rsidP="0055747F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E94F27">
        <w:rPr>
          <w:rFonts w:ascii="Times New Roman CYR" w:hAnsi="Times New Roman CYR" w:cs="Times New Roman CYR"/>
          <w:sz w:val="28"/>
          <w:szCs w:val="28"/>
        </w:rPr>
        <w:t xml:space="preserve">Состав </w:t>
      </w:r>
    </w:p>
    <w:p w:rsidR="0055747F" w:rsidRDefault="0055747F" w:rsidP="0055747F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постоянной экспертной комиссии,  ответственной за проведение внутренней экспертизы результатов</w:t>
      </w:r>
      <w:r w:rsidRPr="00BB1D0A">
        <w:rPr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предоставленных поставщиком (подрядчиком, исполнителем)  товаров, выполненных работ, оказанных услуг, </w:t>
      </w:r>
      <w:r w:rsidRPr="00571529">
        <w:rPr>
          <w:rFonts w:ascii="PT Serif" w:hAnsi="PT Serif"/>
          <w:color w:val="22272F"/>
          <w:sz w:val="23"/>
          <w:szCs w:val="23"/>
        </w:rPr>
        <w:t>отдельных этапов исполнения контракта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, в части их соответствия условиям контракта</w:t>
      </w:r>
    </w:p>
    <w:p w:rsidR="0055747F" w:rsidRDefault="0055747F" w:rsidP="0055747F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5747F" w:rsidRPr="00DE69F9" w:rsidRDefault="0055747F" w:rsidP="0055747F">
      <w:pPr>
        <w:jc w:val="both"/>
      </w:pPr>
    </w:p>
    <w:p w:rsidR="0055747F" w:rsidRPr="003B6DC7" w:rsidRDefault="0055747F" w:rsidP="0055747F">
      <w:pPr>
        <w:tabs>
          <w:tab w:val="left" w:pos="-5954"/>
        </w:tabs>
        <w:ind w:left="709"/>
        <w:jc w:val="both"/>
        <w:rPr>
          <w:bCs/>
          <w:sz w:val="28"/>
          <w:szCs w:val="28"/>
        </w:rPr>
      </w:pPr>
      <w:r w:rsidRPr="003B6DC7">
        <w:rPr>
          <w:bCs/>
          <w:sz w:val="28"/>
          <w:szCs w:val="28"/>
        </w:rPr>
        <w:t>Тюрякин А.Ю. – заместитель главы Чамзинского муниципального района</w:t>
      </w:r>
      <w:r>
        <w:rPr>
          <w:bCs/>
          <w:sz w:val="28"/>
          <w:szCs w:val="28"/>
        </w:rPr>
        <w:t xml:space="preserve"> – председатель комиссии</w:t>
      </w:r>
      <w:r w:rsidRPr="003B6DC7">
        <w:rPr>
          <w:bCs/>
          <w:sz w:val="28"/>
          <w:szCs w:val="28"/>
        </w:rPr>
        <w:t>;</w:t>
      </w:r>
    </w:p>
    <w:p w:rsidR="0055747F" w:rsidRDefault="0055747F" w:rsidP="0055747F">
      <w:pPr>
        <w:tabs>
          <w:tab w:val="left" w:pos="-5954"/>
        </w:tabs>
        <w:ind w:left="709"/>
        <w:jc w:val="both"/>
        <w:rPr>
          <w:bCs/>
          <w:sz w:val="28"/>
          <w:szCs w:val="28"/>
        </w:rPr>
      </w:pPr>
    </w:p>
    <w:p w:rsidR="0055747F" w:rsidRDefault="0055747F" w:rsidP="0055747F">
      <w:pPr>
        <w:tabs>
          <w:tab w:val="left" w:pos="-5954"/>
        </w:tabs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Батина С.В. –</w:t>
      </w:r>
      <w:r w:rsidRPr="00BF4A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начальник Управления по социальной работе</w:t>
      </w:r>
      <w:r w:rsidRPr="000C213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</w:t>
      </w:r>
      <w:r w:rsidRPr="003B6DC7">
        <w:rPr>
          <w:bCs/>
          <w:sz w:val="28"/>
          <w:szCs w:val="28"/>
        </w:rPr>
        <w:t>дминистрации Чамзинского муниципального района</w:t>
      </w:r>
      <w:r>
        <w:rPr>
          <w:bCs/>
          <w:sz w:val="28"/>
          <w:szCs w:val="28"/>
        </w:rPr>
        <w:t xml:space="preserve"> - заместитель председателя комиссии;</w:t>
      </w:r>
    </w:p>
    <w:p w:rsidR="0055747F" w:rsidRDefault="0055747F" w:rsidP="0055747F">
      <w:pPr>
        <w:tabs>
          <w:tab w:val="left" w:pos="-5954"/>
        </w:tabs>
        <w:ind w:left="709"/>
        <w:jc w:val="both"/>
        <w:rPr>
          <w:bCs/>
          <w:sz w:val="28"/>
          <w:szCs w:val="28"/>
        </w:rPr>
      </w:pPr>
    </w:p>
    <w:p w:rsidR="0055747F" w:rsidRPr="006277BD" w:rsidRDefault="0055747F" w:rsidP="0055747F">
      <w:pPr>
        <w:tabs>
          <w:tab w:val="left" w:pos="-5954"/>
        </w:tabs>
        <w:ind w:left="709"/>
        <w:jc w:val="both"/>
        <w:rPr>
          <w:bCs/>
          <w:sz w:val="28"/>
          <w:szCs w:val="28"/>
        </w:rPr>
      </w:pPr>
      <w:r w:rsidRPr="006277BD">
        <w:rPr>
          <w:bCs/>
          <w:sz w:val="28"/>
          <w:szCs w:val="28"/>
        </w:rPr>
        <w:t xml:space="preserve">Киреева Т.Ю. – заведующая отделом экономики и прогнозирования </w:t>
      </w:r>
      <w:r>
        <w:rPr>
          <w:bCs/>
          <w:sz w:val="28"/>
          <w:szCs w:val="28"/>
        </w:rPr>
        <w:t>Экономического управления</w:t>
      </w:r>
      <w:r w:rsidRPr="00BF4A2A">
        <w:rPr>
          <w:bCs/>
          <w:sz w:val="28"/>
          <w:szCs w:val="28"/>
        </w:rPr>
        <w:t xml:space="preserve"> </w:t>
      </w:r>
      <w:r w:rsidRPr="006277BD">
        <w:rPr>
          <w:bCs/>
          <w:sz w:val="28"/>
          <w:szCs w:val="28"/>
        </w:rPr>
        <w:t xml:space="preserve">Администрации Чамзинского муниципального района – секретарь комиссии;                                        </w:t>
      </w:r>
    </w:p>
    <w:p w:rsidR="0055747F" w:rsidRDefault="0055747F" w:rsidP="0055747F">
      <w:pPr>
        <w:tabs>
          <w:tab w:val="left" w:pos="-5954"/>
        </w:tabs>
        <w:ind w:left="709"/>
        <w:jc w:val="both"/>
        <w:rPr>
          <w:bCs/>
          <w:sz w:val="28"/>
          <w:szCs w:val="28"/>
        </w:rPr>
      </w:pPr>
    </w:p>
    <w:p w:rsidR="0055747F" w:rsidRDefault="0055747F" w:rsidP="0055747F">
      <w:pPr>
        <w:tabs>
          <w:tab w:val="left" w:pos="-5954"/>
        </w:tabs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Члены комиссии:</w:t>
      </w:r>
    </w:p>
    <w:p w:rsidR="0055747F" w:rsidRDefault="0055747F" w:rsidP="0055747F">
      <w:pPr>
        <w:tabs>
          <w:tab w:val="left" w:pos="-5954"/>
        </w:tabs>
        <w:ind w:left="709"/>
        <w:jc w:val="both"/>
        <w:rPr>
          <w:bCs/>
          <w:sz w:val="28"/>
          <w:szCs w:val="28"/>
        </w:rPr>
      </w:pPr>
    </w:p>
    <w:p w:rsidR="0055747F" w:rsidRDefault="0055747F" w:rsidP="0055747F">
      <w:pPr>
        <w:tabs>
          <w:tab w:val="left" w:pos="-5954"/>
        </w:tabs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Храмова М.П. - </w:t>
      </w:r>
      <w:r w:rsidRPr="003B6DC7">
        <w:rPr>
          <w:bCs/>
          <w:sz w:val="28"/>
          <w:szCs w:val="28"/>
        </w:rPr>
        <w:t>заместитель главы Чамзинского муниципального района</w:t>
      </w:r>
      <w:r>
        <w:rPr>
          <w:bCs/>
          <w:sz w:val="28"/>
          <w:szCs w:val="28"/>
        </w:rPr>
        <w:t xml:space="preserve"> по ЖКХ;</w:t>
      </w:r>
    </w:p>
    <w:p w:rsidR="0055747F" w:rsidRDefault="0055747F" w:rsidP="0055747F">
      <w:pPr>
        <w:tabs>
          <w:tab w:val="left" w:pos="-5954"/>
        </w:tabs>
        <w:ind w:left="709"/>
        <w:jc w:val="both"/>
        <w:rPr>
          <w:bCs/>
          <w:sz w:val="28"/>
          <w:szCs w:val="28"/>
        </w:rPr>
      </w:pPr>
    </w:p>
    <w:p w:rsidR="0055747F" w:rsidRDefault="0055747F" w:rsidP="0055747F">
      <w:pPr>
        <w:tabs>
          <w:tab w:val="left" w:pos="-5954"/>
        </w:tabs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Розова Т.А. – начальник Экономического управления</w:t>
      </w:r>
      <w:r w:rsidRPr="00BF4A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</w:t>
      </w:r>
      <w:r w:rsidRPr="003B6DC7">
        <w:rPr>
          <w:bCs/>
          <w:sz w:val="28"/>
          <w:szCs w:val="28"/>
        </w:rPr>
        <w:t>дминистрации Чамзинского муниципального района</w:t>
      </w:r>
      <w:r>
        <w:rPr>
          <w:bCs/>
          <w:sz w:val="28"/>
          <w:szCs w:val="28"/>
        </w:rPr>
        <w:t>;</w:t>
      </w:r>
    </w:p>
    <w:p w:rsidR="0055747F" w:rsidRPr="003B6DC7" w:rsidRDefault="0055747F" w:rsidP="0055747F">
      <w:pPr>
        <w:tabs>
          <w:tab w:val="left" w:pos="-5954"/>
        </w:tabs>
        <w:ind w:left="709"/>
        <w:jc w:val="both"/>
        <w:rPr>
          <w:bCs/>
          <w:sz w:val="28"/>
          <w:szCs w:val="28"/>
        </w:rPr>
      </w:pPr>
    </w:p>
    <w:p w:rsidR="0055747F" w:rsidRPr="006277BD" w:rsidRDefault="0055747F" w:rsidP="0055747F">
      <w:pPr>
        <w:framePr w:hSpace="180" w:wrap="around" w:vAnchor="text" w:hAnchor="text" w:x="-34" w:y="1"/>
        <w:tabs>
          <w:tab w:val="left" w:pos="-5954"/>
        </w:tabs>
        <w:ind w:left="709"/>
        <w:suppressOverlap/>
        <w:jc w:val="both"/>
        <w:rPr>
          <w:bCs/>
          <w:sz w:val="28"/>
          <w:szCs w:val="28"/>
        </w:rPr>
      </w:pPr>
      <w:r w:rsidRPr="006277BD">
        <w:rPr>
          <w:bCs/>
          <w:sz w:val="28"/>
          <w:szCs w:val="28"/>
        </w:rPr>
        <w:t xml:space="preserve">Спирина Е.Н.  – юрисконсульт </w:t>
      </w:r>
      <w:r>
        <w:rPr>
          <w:bCs/>
          <w:sz w:val="28"/>
          <w:szCs w:val="28"/>
        </w:rPr>
        <w:t xml:space="preserve">юридического отдела </w:t>
      </w:r>
      <w:r w:rsidRPr="006277BD">
        <w:rPr>
          <w:bCs/>
          <w:sz w:val="28"/>
          <w:szCs w:val="28"/>
        </w:rPr>
        <w:t>Администрации Чамзинского муниципального района</w:t>
      </w:r>
      <w:r>
        <w:rPr>
          <w:bCs/>
          <w:sz w:val="28"/>
          <w:szCs w:val="28"/>
        </w:rPr>
        <w:t>;</w:t>
      </w:r>
      <w:r w:rsidRPr="006277BD">
        <w:rPr>
          <w:bCs/>
          <w:sz w:val="28"/>
          <w:szCs w:val="28"/>
        </w:rPr>
        <w:t xml:space="preserve">           </w:t>
      </w:r>
    </w:p>
    <w:p w:rsidR="0055747F" w:rsidRPr="006277BD" w:rsidRDefault="0055747F" w:rsidP="0055747F">
      <w:pPr>
        <w:framePr w:hSpace="180" w:wrap="around" w:vAnchor="text" w:hAnchor="text" w:x="-34" w:y="1"/>
        <w:tabs>
          <w:tab w:val="left" w:pos="-5954"/>
        </w:tabs>
        <w:suppressOverlap/>
        <w:jc w:val="both"/>
        <w:rPr>
          <w:bCs/>
          <w:sz w:val="28"/>
          <w:szCs w:val="28"/>
        </w:rPr>
      </w:pPr>
    </w:p>
    <w:p w:rsidR="0055747F" w:rsidRPr="006277BD" w:rsidRDefault="0055747F" w:rsidP="0055747F">
      <w:pPr>
        <w:framePr w:hSpace="180" w:wrap="around" w:vAnchor="text" w:hAnchor="text" w:x="-34" w:y="1"/>
        <w:tabs>
          <w:tab w:val="left" w:pos="-5954"/>
        </w:tabs>
        <w:ind w:left="709"/>
        <w:suppressOverlap/>
        <w:jc w:val="both"/>
        <w:rPr>
          <w:sz w:val="28"/>
          <w:szCs w:val="28"/>
        </w:rPr>
      </w:pPr>
      <w:r w:rsidRPr="006277BD">
        <w:rPr>
          <w:sz w:val="28"/>
          <w:szCs w:val="28"/>
          <w:lang w:eastAsia="ar-SA"/>
        </w:rPr>
        <w:t>Немецкина О.В. -  заведующая отделом  опеки и попечительства Управления</w:t>
      </w:r>
      <w:r>
        <w:rPr>
          <w:sz w:val="28"/>
          <w:szCs w:val="28"/>
          <w:lang w:eastAsia="ar-SA"/>
        </w:rPr>
        <w:t xml:space="preserve"> </w:t>
      </w:r>
      <w:r w:rsidRPr="006277BD">
        <w:rPr>
          <w:sz w:val="28"/>
          <w:szCs w:val="28"/>
          <w:lang w:eastAsia="ar-SA"/>
        </w:rPr>
        <w:t>по  социальной работе Администрации Чамзинского муниципального района</w:t>
      </w:r>
      <w:r>
        <w:rPr>
          <w:sz w:val="28"/>
          <w:szCs w:val="28"/>
          <w:lang w:eastAsia="ar-SA"/>
        </w:rPr>
        <w:t xml:space="preserve"> (по согласованию).</w:t>
      </w:r>
    </w:p>
    <w:p w:rsidR="0055747F" w:rsidRDefault="0055747F" w:rsidP="0055747F">
      <w:pPr>
        <w:jc w:val="both"/>
      </w:pPr>
    </w:p>
    <w:p w:rsidR="005072AD" w:rsidRDefault="005072AD" w:rsidP="005072AD">
      <w:pPr>
        <w:jc w:val="center"/>
        <w:rPr>
          <w:rFonts w:eastAsia="Calibri"/>
          <w:sz w:val="28"/>
          <w:szCs w:val="28"/>
        </w:rPr>
      </w:pPr>
    </w:p>
    <w:p w:rsidR="005072AD" w:rsidRDefault="005072AD" w:rsidP="005072AD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Чамзинского муниципального района</w:t>
      </w:r>
    </w:p>
    <w:p w:rsidR="005072AD" w:rsidRDefault="005072AD" w:rsidP="005072AD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Республики Мордовия</w:t>
      </w:r>
    </w:p>
    <w:p w:rsidR="005072AD" w:rsidRDefault="005072AD" w:rsidP="005072AD">
      <w:pPr>
        <w:jc w:val="center"/>
        <w:rPr>
          <w:rFonts w:eastAsia="Calibri"/>
          <w:sz w:val="28"/>
          <w:szCs w:val="28"/>
        </w:rPr>
      </w:pPr>
    </w:p>
    <w:p w:rsidR="005072AD" w:rsidRDefault="005072AD" w:rsidP="005072AD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5072AD" w:rsidRDefault="005072AD" w:rsidP="005072AD">
      <w:pPr>
        <w:jc w:val="center"/>
        <w:rPr>
          <w:rFonts w:eastAsia="Calibri"/>
          <w:sz w:val="28"/>
          <w:szCs w:val="28"/>
        </w:rPr>
      </w:pPr>
    </w:p>
    <w:p w:rsidR="005072AD" w:rsidRPr="00F70AD9" w:rsidRDefault="005072AD" w:rsidP="005072AD">
      <w:pPr>
        <w:tabs>
          <w:tab w:val="center" w:pos="4950"/>
        </w:tabs>
        <w:rPr>
          <w:rFonts w:eastAsia="Calibri"/>
          <w:sz w:val="28"/>
          <w:szCs w:val="28"/>
          <w:u w:val="single"/>
        </w:rPr>
      </w:pPr>
      <w:r w:rsidRPr="00F70AD9">
        <w:rPr>
          <w:rFonts w:eastAsia="Calibri"/>
          <w:sz w:val="28"/>
          <w:szCs w:val="28"/>
          <w:u w:val="single"/>
        </w:rPr>
        <w:t xml:space="preserve">« </w:t>
      </w:r>
      <w:r w:rsidRPr="005072AD">
        <w:rPr>
          <w:rFonts w:eastAsia="Calibri"/>
          <w:sz w:val="28"/>
          <w:szCs w:val="28"/>
          <w:u w:val="single"/>
        </w:rPr>
        <w:t>10</w:t>
      </w:r>
      <w:r w:rsidRPr="00F70AD9">
        <w:rPr>
          <w:rFonts w:eastAsia="Calibri"/>
          <w:sz w:val="28"/>
          <w:szCs w:val="28"/>
          <w:u w:val="single"/>
        </w:rPr>
        <w:t xml:space="preserve"> »</w:t>
      </w:r>
      <w:r w:rsidRPr="005072AD">
        <w:rPr>
          <w:rFonts w:eastAsia="Calibri"/>
          <w:sz w:val="28"/>
          <w:szCs w:val="28"/>
          <w:u w:val="single"/>
        </w:rPr>
        <w:t xml:space="preserve"> </w:t>
      </w:r>
      <w:r w:rsidRPr="00F70AD9">
        <w:rPr>
          <w:rFonts w:eastAsia="Calibri"/>
          <w:sz w:val="28"/>
          <w:szCs w:val="28"/>
          <w:u w:val="single"/>
        </w:rPr>
        <w:t xml:space="preserve"> октября 2022</w:t>
      </w:r>
      <w:r w:rsidRPr="00532A1F">
        <w:rPr>
          <w:rFonts w:eastAsia="Calibri"/>
          <w:sz w:val="28"/>
          <w:szCs w:val="28"/>
          <w:u w:val="single"/>
        </w:rPr>
        <w:t xml:space="preserve"> </w:t>
      </w:r>
      <w:r>
        <w:rPr>
          <w:rFonts w:eastAsia="Calibri"/>
          <w:sz w:val="28"/>
          <w:szCs w:val="28"/>
        </w:rPr>
        <w:t>г.</w:t>
      </w:r>
      <w:r>
        <w:rPr>
          <w:rFonts w:eastAsia="Calibri"/>
          <w:sz w:val="28"/>
          <w:szCs w:val="28"/>
        </w:rPr>
        <w:tab/>
        <w:t xml:space="preserve">                                                                                        № </w:t>
      </w:r>
      <w:r>
        <w:rPr>
          <w:rFonts w:eastAsia="Calibri"/>
          <w:sz w:val="28"/>
          <w:szCs w:val="28"/>
          <w:u w:val="single"/>
        </w:rPr>
        <w:t>778</w:t>
      </w:r>
    </w:p>
    <w:p w:rsidR="005072AD" w:rsidRDefault="005072AD" w:rsidP="005072AD">
      <w:pPr>
        <w:tabs>
          <w:tab w:val="center" w:pos="4950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рп.Чамзинка</w:t>
      </w:r>
    </w:p>
    <w:p w:rsidR="005072AD" w:rsidRDefault="005072AD" w:rsidP="005072AD">
      <w:pPr>
        <w:jc w:val="center"/>
        <w:rPr>
          <w:rFonts w:eastAsia="Calibri"/>
          <w:sz w:val="28"/>
          <w:szCs w:val="28"/>
        </w:rPr>
      </w:pPr>
    </w:p>
    <w:p w:rsidR="005072AD" w:rsidRPr="00B44794" w:rsidRDefault="005072AD" w:rsidP="005072AD">
      <w:pPr>
        <w:jc w:val="center"/>
        <w:rPr>
          <w:rFonts w:eastAsia="Calibri"/>
          <w:sz w:val="28"/>
          <w:szCs w:val="28"/>
        </w:rPr>
      </w:pPr>
      <w:r w:rsidRPr="00B44794">
        <w:rPr>
          <w:rFonts w:eastAsia="Calibri"/>
          <w:sz w:val="28"/>
          <w:szCs w:val="28"/>
        </w:rPr>
        <w:t xml:space="preserve">О внесении изменений в постановление Администрации </w:t>
      </w:r>
    </w:p>
    <w:p w:rsidR="005072AD" w:rsidRPr="00B44794" w:rsidRDefault="005072AD" w:rsidP="005072AD">
      <w:pPr>
        <w:jc w:val="center"/>
        <w:rPr>
          <w:rFonts w:eastAsia="Calibri"/>
          <w:sz w:val="28"/>
          <w:szCs w:val="28"/>
        </w:rPr>
      </w:pPr>
      <w:r w:rsidRPr="00B44794">
        <w:rPr>
          <w:rFonts w:eastAsia="Calibri"/>
          <w:sz w:val="28"/>
          <w:szCs w:val="28"/>
        </w:rPr>
        <w:t>Чамзинского муниципального района от 31.08.2015 года №749 «Об утверждении муниципальной программы «Укрепление общественного порядка и обеспечение общественной безопасности в Чамзинском муниципальном районе на</w:t>
      </w:r>
      <w:r>
        <w:rPr>
          <w:rFonts w:eastAsia="Calibri"/>
          <w:sz w:val="28"/>
          <w:szCs w:val="28"/>
        </w:rPr>
        <w:t xml:space="preserve"> </w:t>
      </w:r>
      <w:r w:rsidRPr="00B44794">
        <w:rPr>
          <w:rFonts w:eastAsia="Calibri"/>
          <w:sz w:val="28"/>
          <w:szCs w:val="28"/>
        </w:rPr>
        <w:t xml:space="preserve"> 2016-2025 годы»</w:t>
      </w:r>
    </w:p>
    <w:p w:rsidR="005072AD" w:rsidRDefault="005072AD" w:rsidP="005072AD">
      <w:pPr>
        <w:jc w:val="center"/>
        <w:rPr>
          <w:rFonts w:eastAsia="Calibri"/>
          <w:sz w:val="28"/>
          <w:szCs w:val="28"/>
        </w:rPr>
      </w:pPr>
    </w:p>
    <w:p w:rsidR="005072AD" w:rsidRDefault="005072AD" w:rsidP="005072A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ab/>
        <w:t xml:space="preserve">В соответствии со ст.179 Бюджетного кодекса Российской Федерации, в целях обеспечения качественного управления муниципальными финансами в Чамзинском муниципальном районе Республики Мордовия, Администрация Чамзинского муниципального района </w:t>
      </w:r>
    </w:p>
    <w:p w:rsidR="005072AD" w:rsidRDefault="005072AD" w:rsidP="005072AD">
      <w:pPr>
        <w:jc w:val="center"/>
        <w:rPr>
          <w:rFonts w:eastAsia="Calibri"/>
          <w:sz w:val="28"/>
          <w:szCs w:val="28"/>
        </w:rPr>
      </w:pPr>
    </w:p>
    <w:p w:rsidR="005072AD" w:rsidRDefault="005072AD" w:rsidP="005072AD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ПОСТАНОВЛЯЕТ:</w:t>
      </w:r>
    </w:p>
    <w:p w:rsidR="005072AD" w:rsidRDefault="005072AD" w:rsidP="005072AD">
      <w:pPr>
        <w:tabs>
          <w:tab w:val="left" w:pos="567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1. Внести в Постановление Администрации Чамзинского муниципального района от 31.08.2015 №749 «Укрепление общественного порядка и обеспечение общественной безопасности в Чамзинском муниципальном районе на 2016-2025 годы»,  следующие изменения:</w:t>
      </w:r>
    </w:p>
    <w:p w:rsidR="005072AD" w:rsidRDefault="005072AD" w:rsidP="005072AD">
      <w:pPr>
        <w:tabs>
          <w:tab w:val="left" w:pos="284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1.1.  В наименовании слова «на 2020-2025гг» исключить.</w:t>
      </w:r>
    </w:p>
    <w:p w:rsidR="005072AD" w:rsidRDefault="005072AD" w:rsidP="005072AD">
      <w:pPr>
        <w:tabs>
          <w:tab w:val="left" w:pos="284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1.2. Пункте 1  Постановления Администрации Чамзинского муниципального района от 31.08.2015 г. №749 изложить в следующей редакции: </w:t>
      </w:r>
    </w:p>
    <w:p w:rsidR="005072AD" w:rsidRDefault="005072AD" w:rsidP="005072AD">
      <w:pPr>
        <w:tabs>
          <w:tab w:val="left" w:pos="284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«Утвердить прилагаемую муниципальную программу «Укрепление общественного порядка и обеспечение общественной безопасности в Чамзинском муниципальном районе».</w:t>
      </w:r>
    </w:p>
    <w:p w:rsidR="005072AD" w:rsidRDefault="005072AD" w:rsidP="005072AD">
      <w:pPr>
        <w:tabs>
          <w:tab w:val="left" w:pos="284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1.3. Заменить в муниципальной программе по тексту слова «муниципальная программа Чамзинского муниципального района Республики Мордовия «Укрепление общественного порядка и обеспечение общественной безопасности в Чамзинском муниципальном районе на 2016-2025гг» в соответствующем падеже на слова «муниципальная программа «Укрепление общественного порядка и обеспечение общественной безопасности в Чамзинском муниципальном районе».</w:t>
      </w:r>
    </w:p>
    <w:p w:rsidR="005072AD" w:rsidRDefault="005072AD" w:rsidP="005072AD">
      <w:pPr>
        <w:tabs>
          <w:tab w:val="left" w:pos="284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</w:p>
    <w:p w:rsidR="005072AD" w:rsidRDefault="005072AD" w:rsidP="005072AD">
      <w:pPr>
        <w:tabs>
          <w:tab w:val="left" w:pos="567"/>
          <w:tab w:val="left" w:pos="2835"/>
        </w:tabs>
        <w:jc w:val="both"/>
        <w:rPr>
          <w:sz w:val="28"/>
          <w:szCs w:val="28"/>
        </w:rPr>
      </w:pPr>
      <w:r w:rsidRPr="004016D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2. Настоящее постановление вступает в силу после его дня официального опубликования в Информационном бюллетене Чамзинского муниципального района РМ.</w:t>
      </w:r>
    </w:p>
    <w:p w:rsidR="005072AD" w:rsidRDefault="005072AD" w:rsidP="005072AD">
      <w:pPr>
        <w:tabs>
          <w:tab w:val="left" w:pos="2835"/>
        </w:tabs>
        <w:jc w:val="both"/>
        <w:rPr>
          <w:sz w:val="28"/>
          <w:szCs w:val="28"/>
        </w:rPr>
      </w:pPr>
    </w:p>
    <w:p w:rsidR="005072AD" w:rsidRDefault="005072AD" w:rsidP="005072AD">
      <w:pPr>
        <w:tabs>
          <w:tab w:val="left" w:pos="2835"/>
        </w:tabs>
        <w:jc w:val="both"/>
        <w:rPr>
          <w:sz w:val="28"/>
          <w:szCs w:val="28"/>
        </w:rPr>
      </w:pPr>
    </w:p>
    <w:p w:rsidR="005072AD" w:rsidRDefault="005072AD" w:rsidP="005072AD">
      <w:pPr>
        <w:tabs>
          <w:tab w:val="left" w:pos="567"/>
          <w:tab w:val="left" w:pos="2835"/>
        </w:tabs>
        <w:jc w:val="both"/>
        <w:rPr>
          <w:sz w:val="28"/>
          <w:szCs w:val="28"/>
        </w:rPr>
      </w:pPr>
    </w:p>
    <w:p w:rsidR="005072AD" w:rsidRPr="00B44794" w:rsidRDefault="005072AD" w:rsidP="005072AD">
      <w:pPr>
        <w:tabs>
          <w:tab w:val="left" w:pos="567"/>
          <w:tab w:val="left" w:pos="2835"/>
        </w:tabs>
        <w:jc w:val="both"/>
        <w:rPr>
          <w:sz w:val="28"/>
          <w:szCs w:val="28"/>
        </w:rPr>
      </w:pPr>
      <w:r w:rsidRPr="00B44794">
        <w:rPr>
          <w:sz w:val="28"/>
          <w:szCs w:val="28"/>
        </w:rPr>
        <w:t>Глава Чамзинского</w:t>
      </w:r>
    </w:p>
    <w:p w:rsidR="005072AD" w:rsidRPr="00B44794" w:rsidRDefault="005072AD" w:rsidP="005072AD">
      <w:pPr>
        <w:tabs>
          <w:tab w:val="left" w:pos="567"/>
        </w:tabs>
        <w:jc w:val="both"/>
        <w:rPr>
          <w:sz w:val="28"/>
          <w:szCs w:val="28"/>
        </w:rPr>
      </w:pPr>
      <w:r w:rsidRPr="00B44794">
        <w:rPr>
          <w:sz w:val="28"/>
          <w:szCs w:val="28"/>
        </w:rPr>
        <w:t xml:space="preserve">муниципального района                                                                     Р.А. Батеряков </w:t>
      </w:r>
    </w:p>
    <w:p w:rsidR="005072AD" w:rsidRPr="00B32404" w:rsidRDefault="005072AD" w:rsidP="0055747F">
      <w:pPr>
        <w:jc w:val="both"/>
      </w:pPr>
    </w:p>
    <w:p w:rsidR="0055747F" w:rsidRDefault="0055747F" w:rsidP="0055747F">
      <w:pPr>
        <w:tabs>
          <w:tab w:val="left" w:pos="-595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55747F" w:rsidRPr="00B32404" w:rsidRDefault="0055747F" w:rsidP="0055747F">
      <w:pPr>
        <w:tabs>
          <w:tab w:val="left" w:pos="-5954"/>
        </w:tabs>
      </w:pPr>
    </w:p>
    <w:p w:rsidR="004B7036" w:rsidRPr="00FF735F" w:rsidRDefault="004B7036" w:rsidP="00F64589">
      <w:pPr>
        <w:ind w:left="-567" w:right="-143"/>
        <w:jc w:val="both"/>
        <w:rPr>
          <w:sz w:val="28"/>
          <w:szCs w:val="28"/>
        </w:rPr>
      </w:pPr>
    </w:p>
    <w:p w:rsidR="001471BF" w:rsidRPr="00475B51" w:rsidRDefault="001471BF" w:rsidP="00BF739B">
      <w:pPr>
        <w:tabs>
          <w:tab w:val="left" w:pos="-284"/>
        </w:tabs>
        <w:ind w:left="-426"/>
        <w:jc w:val="both"/>
        <w:rPr>
          <w:b/>
        </w:rPr>
      </w:pPr>
      <w:r w:rsidRPr="00475B51">
        <w:rPr>
          <w:b/>
        </w:rPr>
        <w:t>Главный редактор:</w:t>
      </w:r>
    </w:p>
    <w:p w:rsidR="001471BF" w:rsidRPr="00475B51" w:rsidRDefault="001471BF" w:rsidP="00BF739B">
      <w:pPr>
        <w:tabs>
          <w:tab w:val="left" w:pos="-284"/>
        </w:tabs>
        <w:ind w:left="-426"/>
        <w:jc w:val="both"/>
        <w:rPr>
          <w:b/>
        </w:rPr>
      </w:pPr>
      <w:r w:rsidRPr="00475B51">
        <w:rPr>
          <w:b/>
        </w:rPr>
        <w:t>юрисконсульт юридического отдела</w:t>
      </w:r>
    </w:p>
    <w:p w:rsidR="001471BF" w:rsidRDefault="001471BF" w:rsidP="00BF739B">
      <w:pPr>
        <w:tabs>
          <w:tab w:val="left" w:pos="-284"/>
        </w:tabs>
        <w:ind w:left="-426"/>
        <w:jc w:val="both"/>
        <w:rPr>
          <w:b/>
        </w:rPr>
      </w:pPr>
      <w:r w:rsidRPr="00475B51">
        <w:rPr>
          <w:b/>
        </w:rPr>
        <w:t xml:space="preserve">администрации </w:t>
      </w:r>
    </w:p>
    <w:p w:rsidR="001471BF" w:rsidRDefault="001471BF" w:rsidP="00BF739B">
      <w:pPr>
        <w:tabs>
          <w:tab w:val="left" w:pos="-284"/>
        </w:tabs>
        <w:ind w:left="-426" w:right="-4920"/>
        <w:jc w:val="both"/>
        <w:rPr>
          <w:b/>
        </w:rPr>
      </w:pPr>
      <w:r w:rsidRPr="00475B51">
        <w:rPr>
          <w:b/>
        </w:rPr>
        <w:t xml:space="preserve">Чамзинского муниципального района </w:t>
      </w:r>
      <w:r w:rsidR="00947FF3">
        <w:rPr>
          <w:b/>
        </w:rPr>
        <w:t xml:space="preserve">      </w:t>
      </w:r>
      <w:bookmarkStart w:id="8" w:name="_GoBack"/>
      <w:bookmarkEnd w:id="8"/>
      <w:r>
        <w:rPr>
          <w:b/>
        </w:rPr>
        <w:t xml:space="preserve">                                                         Е.Н. Спирина</w:t>
      </w:r>
      <w:r w:rsidRPr="00475B51">
        <w:rPr>
          <w:b/>
        </w:rPr>
        <w:t xml:space="preserve">      </w:t>
      </w:r>
      <w:r>
        <w:rPr>
          <w:b/>
        </w:rPr>
        <w:t xml:space="preserve">                         </w:t>
      </w:r>
    </w:p>
    <w:p w:rsidR="001471BF" w:rsidRPr="00475B51" w:rsidRDefault="001471BF" w:rsidP="00BF739B">
      <w:pPr>
        <w:tabs>
          <w:tab w:val="left" w:pos="-284"/>
        </w:tabs>
        <w:ind w:left="-426"/>
        <w:jc w:val="both"/>
        <w:rPr>
          <w:b/>
        </w:rPr>
      </w:pPr>
    </w:p>
    <w:p w:rsidR="001471BF" w:rsidRPr="00475B51" w:rsidRDefault="001471BF" w:rsidP="00BF739B">
      <w:pPr>
        <w:tabs>
          <w:tab w:val="left" w:pos="-284"/>
        </w:tabs>
        <w:ind w:left="-426"/>
        <w:jc w:val="both"/>
        <w:rPr>
          <w:b/>
        </w:rPr>
      </w:pPr>
      <w:r w:rsidRPr="00475B51">
        <w:rPr>
          <w:b/>
        </w:rPr>
        <w:t>адрес: р.п. Чамзинка, ул. Победы, д. 1</w:t>
      </w:r>
    </w:p>
    <w:p w:rsidR="001471BF" w:rsidRPr="00475B51" w:rsidRDefault="001471BF" w:rsidP="00BF739B">
      <w:pPr>
        <w:tabs>
          <w:tab w:val="left" w:pos="-284"/>
        </w:tabs>
        <w:ind w:left="-426"/>
        <w:jc w:val="both"/>
        <w:rPr>
          <w:b/>
        </w:rPr>
      </w:pPr>
      <w:r w:rsidRPr="00475B51">
        <w:rPr>
          <w:b/>
        </w:rPr>
        <w:t xml:space="preserve">эл.почта: </w:t>
      </w:r>
      <w:r w:rsidRPr="00475B51">
        <w:rPr>
          <w:b/>
          <w:lang w:val="en-US"/>
        </w:rPr>
        <w:t>inform</w:t>
      </w:r>
      <w:r w:rsidRPr="00475B51">
        <w:rPr>
          <w:b/>
        </w:rPr>
        <w:t>113@</w:t>
      </w:r>
      <w:r w:rsidRPr="00475B51">
        <w:rPr>
          <w:b/>
          <w:lang w:val="en-US"/>
        </w:rPr>
        <w:t>mail</w:t>
      </w:r>
      <w:r w:rsidRPr="00475B51">
        <w:rPr>
          <w:b/>
        </w:rPr>
        <w:t>.</w:t>
      </w:r>
      <w:r w:rsidRPr="00475B51">
        <w:rPr>
          <w:b/>
          <w:lang w:val="en-US"/>
        </w:rPr>
        <w:t>ru</w:t>
      </w:r>
    </w:p>
    <w:p w:rsidR="002E0945" w:rsidRPr="007D1B8D" w:rsidRDefault="001471BF" w:rsidP="00BF739B">
      <w:pPr>
        <w:tabs>
          <w:tab w:val="left" w:pos="-284"/>
          <w:tab w:val="left" w:pos="8010"/>
        </w:tabs>
        <w:ind w:left="-426"/>
        <w:rPr>
          <w:rFonts w:ascii="Franklin Gothic Demi Cond" w:hAnsi="Franklin Gothic Demi Cond"/>
        </w:rPr>
      </w:pPr>
      <w:r>
        <w:rPr>
          <w:b/>
        </w:rPr>
        <w:t>тел: 2-12-43</w:t>
      </w:r>
      <w:r w:rsidRPr="00475B51">
        <w:rPr>
          <w:b/>
        </w:rPr>
        <w:t>, 2-12-00 факс: 2-12-00</w:t>
      </w:r>
      <w:r w:rsidR="007D1B8D">
        <w:rPr>
          <w:rFonts w:ascii="Franklin Gothic Demi Cond" w:hAnsi="Franklin Gothic Demi Cond"/>
        </w:rPr>
        <w:tab/>
      </w:r>
    </w:p>
    <w:sectPr w:rsidR="002E0945" w:rsidRPr="007D1B8D" w:rsidSect="004B7036">
      <w:headerReference w:type="even" r:id="rId227"/>
      <w:headerReference w:type="default" r:id="rId228"/>
      <w:footerReference w:type="default" r:id="rId229"/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839" w:rsidRDefault="00866839" w:rsidP="002F337A">
      <w:r>
        <w:separator/>
      </w:r>
    </w:p>
  </w:endnote>
  <w:endnote w:type="continuationSeparator" w:id="0">
    <w:p w:rsidR="00866839" w:rsidRDefault="00866839" w:rsidP="002F3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aOrto">
    <w:altName w:val="Century Gothic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19009"/>
      <w:docPartObj>
        <w:docPartGallery w:val="Page Numbers (Bottom of Page)"/>
        <w:docPartUnique/>
      </w:docPartObj>
    </w:sdtPr>
    <w:sdtContent>
      <w:p w:rsidR="00EC118B" w:rsidRDefault="00EC118B">
        <w:pPr>
          <w:pStyle w:val="af0"/>
          <w:jc w:val="center"/>
        </w:pPr>
        <w:fldSimple w:instr=" PAGE   \* MERGEFORMAT ">
          <w:r w:rsidR="000F3695">
            <w:rPr>
              <w:noProof/>
            </w:rPr>
            <w:t>81</w:t>
          </w:r>
        </w:fldSimple>
      </w:p>
    </w:sdtContent>
  </w:sdt>
  <w:p w:rsidR="00EC118B" w:rsidRDefault="00EC118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839" w:rsidRDefault="00866839" w:rsidP="002F337A">
      <w:r>
        <w:separator/>
      </w:r>
    </w:p>
  </w:footnote>
  <w:footnote w:type="continuationSeparator" w:id="0">
    <w:p w:rsidR="00866839" w:rsidRDefault="00866839" w:rsidP="002F3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18B" w:rsidRDefault="00EC118B" w:rsidP="003A6ADA">
    <w:pPr>
      <w:pStyle w:val="ae"/>
      <w:framePr w:wrap="around" w:vAnchor="text" w:hAnchor="margin" w:xAlign="right" w:y="1"/>
      <w:rPr>
        <w:rStyle w:val="affffffe"/>
      </w:rPr>
    </w:pPr>
    <w:r>
      <w:rPr>
        <w:rStyle w:val="affffffe"/>
      </w:rPr>
      <w:fldChar w:fldCharType="begin"/>
    </w:r>
    <w:r>
      <w:rPr>
        <w:rStyle w:val="affffffe"/>
      </w:rPr>
      <w:instrText xml:space="preserve">PAGE  </w:instrText>
    </w:r>
    <w:r>
      <w:rPr>
        <w:rStyle w:val="affffffe"/>
      </w:rPr>
      <w:fldChar w:fldCharType="end"/>
    </w:r>
  </w:p>
  <w:p w:rsidR="00EC118B" w:rsidRDefault="00EC118B" w:rsidP="003A6ADA">
    <w:pPr>
      <w:pStyle w:val="a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18B" w:rsidRDefault="00EC118B" w:rsidP="003A6ADA">
    <w:pPr>
      <w:pStyle w:val="ae"/>
      <w:framePr w:wrap="around" w:vAnchor="text" w:hAnchor="margin" w:xAlign="right" w:y="1"/>
      <w:rPr>
        <w:rStyle w:val="affffffe"/>
      </w:rPr>
    </w:pPr>
  </w:p>
  <w:p w:rsidR="00EC118B" w:rsidRDefault="00EC118B" w:rsidP="003A6ADA">
    <w:pPr>
      <w:pStyle w:val="ae"/>
      <w:ind w:right="360"/>
    </w:pPr>
  </w:p>
  <w:p w:rsidR="00EC118B" w:rsidRDefault="00EC118B" w:rsidP="003A6ADA">
    <w:pPr>
      <w:pStyle w:val="a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styleLink w:val="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1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5"/>
    <w:multiLevelType w:val="multilevel"/>
    <w:tmpl w:val="00000005"/>
    <w:name w:val="WW8Num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6"/>
    <w:multiLevelType w:val="multilevel"/>
    <w:tmpl w:val="515CBD12"/>
    <w:name w:val="WW8Num4"/>
    <w:lvl w:ilvl="0">
      <w:start w:val="1"/>
      <w:numFmt w:val="decimal"/>
      <w:lvlText w:val="%1."/>
      <w:lvlJc w:val="left"/>
      <w:pPr>
        <w:tabs>
          <w:tab w:val="num" w:pos="1049"/>
        </w:tabs>
        <w:ind w:left="1049" w:hanging="3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109"/>
        </w:tabs>
        <w:ind w:left="2109" w:hanging="720"/>
      </w:pPr>
    </w:lvl>
    <w:lvl w:ilvl="2">
      <w:start w:val="1"/>
      <w:numFmt w:val="decimal"/>
      <w:lvlText w:val="%1.%2.%3."/>
      <w:lvlJc w:val="left"/>
      <w:pPr>
        <w:tabs>
          <w:tab w:val="num" w:pos="2109"/>
        </w:tabs>
        <w:ind w:left="2109" w:hanging="720"/>
      </w:pPr>
    </w:lvl>
    <w:lvl w:ilvl="3">
      <w:start w:val="1"/>
      <w:numFmt w:val="decimal"/>
      <w:lvlText w:val="%1.%2.%3.%4."/>
      <w:lvlJc w:val="left"/>
      <w:pPr>
        <w:tabs>
          <w:tab w:val="num" w:pos="2469"/>
        </w:tabs>
        <w:ind w:left="2469" w:hanging="1080"/>
      </w:pPr>
    </w:lvl>
    <w:lvl w:ilvl="4">
      <w:start w:val="1"/>
      <w:numFmt w:val="decimal"/>
      <w:lvlText w:val="%1.%2.%3.%4.%5."/>
      <w:lvlJc w:val="left"/>
      <w:pPr>
        <w:tabs>
          <w:tab w:val="num" w:pos="2469"/>
        </w:tabs>
        <w:ind w:left="2469" w:hanging="1080"/>
      </w:pPr>
    </w:lvl>
    <w:lvl w:ilvl="5">
      <w:start w:val="1"/>
      <w:numFmt w:val="decimal"/>
      <w:lvlText w:val="%1.%2.%3.%4.%5.%6."/>
      <w:lvlJc w:val="left"/>
      <w:pPr>
        <w:tabs>
          <w:tab w:val="num" w:pos="2829"/>
        </w:tabs>
        <w:ind w:left="282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189"/>
        </w:tabs>
        <w:ind w:left="318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189"/>
        </w:tabs>
        <w:ind w:left="318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549"/>
        </w:tabs>
        <w:ind w:left="3549" w:hanging="2160"/>
      </w:pPr>
    </w:lvl>
  </w:abstractNum>
  <w:abstractNum w:abstractNumId="4">
    <w:nsid w:val="00000007"/>
    <w:multiLevelType w:val="multilevel"/>
    <w:tmpl w:val="00000007"/>
    <w:name w:val="WW8Num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8"/>
    <w:multiLevelType w:val="multilevel"/>
    <w:tmpl w:val="EA267A20"/>
    <w:name w:val="WW8Num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9"/>
    <w:multiLevelType w:val="multilevel"/>
    <w:tmpl w:val="00000009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2">
      <w:start w:val="39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7">
    <w:nsid w:val="0000000A"/>
    <w:multiLevelType w:val="multilevel"/>
    <w:tmpl w:val="0000000A"/>
    <w:name w:val="WW8Num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10"/>
    <w:multiLevelType w:val="multilevel"/>
    <w:tmpl w:val="B0B6C718"/>
    <w:name w:val="WW8Num9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622"/>
        </w:tabs>
        <w:ind w:left="622" w:hanging="480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12"/>
    <w:multiLevelType w:val="multilevel"/>
    <w:tmpl w:val="00000012"/>
    <w:name w:val="WW8Num1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13"/>
    <w:multiLevelType w:val="multilevel"/>
    <w:tmpl w:val="00000013"/>
    <w:name w:val="WW8Num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b w:val="0"/>
      </w:rPr>
    </w:lvl>
  </w:abstractNum>
  <w:abstractNum w:abstractNumId="11">
    <w:nsid w:val="052B7D82"/>
    <w:multiLevelType w:val="hybridMultilevel"/>
    <w:tmpl w:val="BB2874F0"/>
    <w:name w:val="WW8Num18"/>
    <w:lvl w:ilvl="0" w:tplc="42A4E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3A5E58" w:tentative="1">
      <w:start w:val="1"/>
      <w:numFmt w:val="lowerLetter"/>
      <w:lvlText w:val="%2."/>
      <w:lvlJc w:val="left"/>
      <w:pPr>
        <w:ind w:left="1440" w:hanging="360"/>
      </w:pPr>
    </w:lvl>
    <w:lvl w:ilvl="2" w:tplc="C02AAE76" w:tentative="1">
      <w:start w:val="1"/>
      <w:numFmt w:val="lowerRoman"/>
      <w:lvlText w:val="%3."/>
      <w:lvlJc w:val="right"/>
      <w:pPr>
        <w:ind w:left="2160" w:hanging="180"/>
      </w:pPr>
    </w:lvl>
    <w:lvl w:ilvl="3" w:tplc="5BEE0C7A" w:tentative="1">
      <w:start w:val="1"/>
      <w:numFmt w:val="decimal"/>
      <w:lvlText w:val="%4."/>
      <w:lvlJc w:val="left"/>
      <w:pPr>
        <w:ind w:left="2880" w:hanging="360"/>
      </w:pPr>
    </w:lvl>
    <w:lvl w:ilvl="4" w:tplc="0F12A9DE" w:tentative="1">
      <w:start w:val="1"/>
      <w:numFmt w:val="lowerLetter"/>
      <w:lvlText w:val="%5."/>
      <w:lvlJc w:val="left"/>
      <w:pPr>
        <w:ind w:left="3600" w:hanging="360"/>
      </w:pPr>
    </w:lvl>
    <w:lvl w:ilvl="5" w:tplc="527CD97A" w:tentative="1">
      <w:start w:val="1"/>
      <w:numFmt w:val="lowerRoman"/>
      <w:lvlText w:val="%6."/>
      <w:lvlJc w:val="right"/>
      <w:pPr>
        <w:ind w:left="4320" w:hanging="180"/>
      </w:pPr>
    </w:lvl>
    <w:lvl w:ilvl="6" w:tplc="9EDE4920" w:tentative="1">
      <w:start w:val="1"/>
      <w:numFmt w:val="decimal"/>
      <w:lvlText w:val="%7."/>
      <w:lvlJc w:val="left"/>
      <w:pPr>
        <w:ind w:left="5040" w:hanging="360"/>
      </w:pPr>
    </w:lvl>
    <w:lvl w:ilvl="7" w:tplc="CFE2A0EE" w:tentative="1">
      <w:start w:val="1"/>
      <w:numFmt w:val="lowerLetter"/>
      <w:lvlText w:val="%8."/>
      <w:lvlJc w:val="left"/>
      <w:pPr>
        <w:ind w:left="5760" w:hanging="360"/>
      </w:pPr>
    </w:lvl>
    <w:lvl w:ilvl="8" w:tplc="73923B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3A3139"/>
    <w:multiLevelType w:val="hybridMultilevel"/>
    <w:tmpl w:val="765AD622"/>
    <w:lvl w:ilvl="0" w:tplc="24F66D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353027"/>
    <w:multiLevelType w:val="hybridMultilevel"/>
    <w:tmpl w:val="C794F82E"/>
    <w:lvl w:ilvl="0" w:tplc="A628F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B747ECF"/>
    <w:multiLevelType w:val="multilevel"/>
    <w:tmpl w:val="5EB2599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6BB54B36"/>
    <w:multiLevelType w:val="multilevel"/>
    <w:tmpl w:val="2494B1EA"/>
    <w:name w:val="WW8Num19"/>
    <w:styleLink w:val="WW8Num3"/>
    <w:lvl w:ilvl="0">
      <w:numFmt w:val="bullet"/>
      <w:lvlText w:val=""/>
      <w:lvlJc w:val="left"/>
      <w:pPr>
        <w:ind w:left="360" w:hanging="360"/>
      </w:pPr>
      <w:rPr>
        <w:rFonts w:ascii="Symbol" w:hAnsi="Symbol"/>
        <w:sz w:val="28"/>
        <w:szCs w:val="2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/>
        <w:sz w:val="28"/>
        <w:szCs w:val="2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/>
        <w:sz w:val="28"/>
        <w:szCs w:val="2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/>
        <w:sz w:val="28"/>
        <w:szCs w:val="2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/>
        <w:sz w:val="28"/>
        <w:szCs w:val="2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/>
        <w:sz w:val="28"/>
        <w:szCs w:val="2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/>
        <w:sz w:val="28"/>
        <w:szCs w:val="2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/>
        <w:sz w:val="28"/>
        <w:szCs w:val="2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/>
        <w:sz w:val="28"/>
        <w:szCs w:val="28"/>
      </w:rPr>
    </w:lvl>
  </w:abstractNum>
  <w:abstractNum w:abstractNumId="16">
    <w:nsid w:val="7DEC2848"/>
    <w:multiLevelType w:val="multilevel"/>
    <w:tmpl w:val="E3D891AA"/>
    <w:styleLink w:val="4"/>
    <w:lvl w:ilvl="0">
      <w:start w:val="2"/>
      <w:numFmt w:val="decimal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16"/>
  </w:num>
  <w:num w:numId="5">
    <w:abstractNumId w:val="12"/>
  </w:num>
  <w:num w:numId="6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20"/>
  <w:displayHorizontalDrawingGridEvery w:val="2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834119"/>
    <w:rsid w:val="000050EA"/>
    <w:rsid w:val="00010BFF"/>
    <w:rsid w:val="0001682E"/>
    <w:rsid w:val="00017339"/>
    <w:rsid w:val="00017F44"/>
    <w:rsid w:val="00044508"/>
    <w:rsid w:val="00050884"/>
    <w:rsid w:val="0005141B"/>
    <w:rsid w:val="0005761C"/>
    <w:rsid w:val="00073725"/>
    <w:rsid w:val="00080C71"/>
    <w:rsid w:val="0008597F"/>
    <w:rsid w:val="000A6079"/>
    <w:rsid w:val="000B5436"/>
    <w:rsid w:val="000C243D"/>
    <w:rsid w:val="000C28CC"/>
    <w:rsid w:val="000C5A32"/>
    <w:rsid w:val="000E5623"/>
    <w:rsid w:val="000F3695"/>
    <w:rsid w:val="000F799D"/>
    <w:rsid w:val="0012046C"/>
    <w:rsid w:val="00123C85"/>
    <w:rsid w:val="00123D97"/>
    <w:rsid w:val="00142134"/>
    <w:rsid w:val="00142CA0"/>
    <w:rsid w:val="00143C02"/>
    <w:rsid w:val="0014535B"/>
    <w:rsid w:val="001471BF"/>
    <w:rsid w:val="00147D84"/>
    <w:rsid w:val="00153863"/>
    <w:rsid w:val="00163463"/>
    <w:rsid w:val="00167A3D"/>
    <w:rsid w:val="0018187D"/>
    <w:rsid w:val="00185339"/>
    <w:rsid w:val="001915E6"/>
    <w:rsid w:val="001A3188"/>
    <w:rsid w:val="001B59BD"/>
    <w:rsid w:val="001C7D47"/>
    <w:rsid w:val="001D4497"/>
    <w:rsid w:val="001E00CD"/>
    <w:rsid w:val="001E3F3C"/>
    <w:rsid w:val="001E40E4"/>
    <w:rsid w:val="001E494C"/>
    <w:rsid w:val="00203708"/>
    <w:rsid w:val="002054AA"/>
    <w:rsid w:val="00207427"/>
    <w:rsid w:val="00215D1F"/>
    <w:rsid w:val="002166F7"/>
    <w:rsid w:val="00216F18"/>
    <w:rsid w:val="00224E99"/>
    <w:rsid w:val="00227CBD"/>
    <w:rsid w:val="00235D96"/>
    <w:rsid w:val="002408DB"/>
    <w:rsid w:val="00242F8F"/>
    <w:rsid w:val="00265411"/>
    <w:rsid w:val="00276622"/>
    <w:rsid w:val="00281B59"/>
    <w:rsid w:val="00283655"/>
    <w:rsid w:val="00287AC3"/>
    <w:rsid w:val="00287E6E"/>
    <w:rsid w:val="00294BB9"/>
    <w:rsid w:val="0029788C"/>
    <w:rsid w:val="002C3B73"/>
    <w:rsid w:val="002C537E"/>
    <w:rsid w:val="002C6B9C"/>
    <w:rsid w:val="002E0945"/>
    <w:rsid w:val="002F337A"/>
    <w:rsid w:val="002F6E58"/>
    <w:rsid w:val="00311DA4"/>
    <w:rsid w:val="00314612"/>
    <w:rsid w:val="003311BE"/>
    <w:rsid w:val="003444A4"/>
    <w:rsid w:val="00351372"/>
    <w:rsid w:val="00356145"/>
    <w:rsid w:val="00362E74"/>
    <w:rsid w:val="003646AA"/>
    <w:rsid w:val="0038284D"/>
    <w:rsid w:val="00392CB4"/>
    <w:rsid w:val="00395119"/>
    <w:rsid w:val="003975CA"/>
    <w:rsid w:val="003A6ADA"/>
    <w:rsid w:val="003B3410"/>
    <w:rsid w:val="003B3F6A"/>
    <w:rsid w:val="003B7E1C"/>
    <w:rsid w:val="003C7A8D"/>
    <w:rsid w:val="003D02CC"/>
    <w:rsid w:val="003E6B91"/>
    <w:rsid w:val="0040031E"/>
    <w:rsid w:val="0040079D"/>
    <w:rsid w:val="0041373C"/>
    <w:rsid w:val="00414BA4"/>
    <w:rsid w:val="004255C6"/>
    <w:rsid w:val="004360FD"/>
    <w:rsid w:val="00452068"/>
    <w:rsid w:val="004778EF"/>
    <w:rsid w:val="00483FA2"/>
    <w:rsid w:val="004878C5"/>
    <w:rsid w:val="004A15E2"/>
    <w:rsid w:val="004A3DDD"/>
    <w:rsid w:val="004B7036"/>
    <w:rsid w:val="004C221C"/>
    <w:rsid w:val="004C3712"/>
    <w:rsid w:val="004C7C7D"/>
    <w:rsid w:val="004C7E8C"/>
    <w:rsid w:val="004D7422"/>
    <w:rsid w:val="004E31F7"/>
    <w:rsid w:val="004E5AB0"/>
    <w:rsid w:val="004F624D"/>
    <w:rsid w:val="00500885"/>
    <w:rsid w:val="00502B34"/>
    <w:rsid w:val="00503119"/>
    <w:rsid w:val="0050327F"/>
    <w:rsid w:val="005072AD"/>
    <w:rsid w:val="00507B53"/>
    <w:rsid w:val="005104A5"/>
    <w:rsid w:val="00525D5C"/>
    <w:rsid w:val="00546B14"/>
    <w:rsid w:val="00547DD2"/>
    <w:rsid w:val="005528A2"/>
    <w:rsid w:val="0055747F"/>
    <w:rsid w:val="00564AA5"/>
    <w:rsid w:val="005653A6"/>
    <w:rsid w:val="005705B4"/>
    <w:rsid w:val="0057237F"/>
    <w:rsid w:val="005742CF"/>
    <w:rsid w:val="005870E1"/>
    <w:rsid w:val="00592FF8"/>
    <w:rsid w:val="00595481"/>
    <w:rsid w:val="005A4A14"/>
    <w:rsid w:val="005A6021"/>
    <w:rsid w:val="005C2F2E"/>
    <w:rsid w:val="005C6A6D"/>
    <w:rsid w:val="005D48F8"/>
    <w:rsid w:val="005D4A1E"/>
    <w:rsid w:val="005E043B"/>
    <w:rsid w:val="005E38C7"/>
    <w:rsid w:val="006132C0"/>
    <w:rsid w:val="006340BA"/>
    <w:rsid w:val="006362CD"/>
    <w:rsid w:val="00642F71"/>
    <w:rsid w:val="006450B4"/>
    <w:rsid w:val="006722C0"/>
    <w:rsid w:val="00677E9C"/>
    <w:rsid w:val="006833EC"/>
    <w:rsid w:val="006852B7"/>
    <w:rsid w:val="006A3AD3"/>
    <w:rsid w:val="006B00CB"/>
    <w:rsid w:val="006B1850"/>
    <w:rsid w:val="006B6611"/>
    <w:rsid w:val="006B7852"/>
    <w:rsid w:val="006C7DD8"/>
    <w:rsid w:val="006D0785"/>
    <w:rsid w:val="006D2FC8"/>
    <w:rsid w:val="006D4FF7"/>
    <w:rsid w:val="006E00E8"/>
    <w:rsid w:val="006E02D6"/>
    <w:rsid w:val="006E2763"/>
    <w:rsid w:val="006E6686"/>
    <w:rsid w:val="006E67CC"/>
    <w:rsid w:val="0070217D"/>
    <w:rsid w:val="00707494"/>
    <w:rsid w:val="00707AA9"/>
    <w:rsid w:val="0071504C"/>
    <w:rsid w:val="0071564B"/>
    <w:rsid w:val="0071621E"/>
    <w:rsid w:val="00716484"/>
    <w:rsid w:val="00716B6C"/>
    <w:rsid w:val="0072180A"/>
    <w:rsid w:val="007229C0"/>
    <w:rsid w:val="00730CAE"/>
    <w:rsid w:val="00731690"/>
    <w:rsid w:val="00731802"/>
    <w:rsid w:val="00740CF0"/>
    <w:rsid w:val="007438FD"/>
    <w:rsid w:val="00760130"/>
    <w:rsid w:val="00765CF5"/>
    <w:rsid w:val="007668F3"/>
    <w:rsid w:val="007728C2"/>
    <w:rsid w:val="00772A7C"/>
    <w:rsid w:val="0077394A"/>
    <w:rsid w:val="00774B83"/>
    <w:rsid w:val="00781128"/>
    <w:rsid w:val="007811D4"/>
    <w:rsid w:val="0078738A"/>
    <w:rsid w:val="007A1EED"/>
    <w:rsid w:val="007A5B2C"/>
    <w:rsid w:val="007B1E6C"/>
    <w:rsid w:val="007C0E93"/>
    <w:rsid w:val="007C1C01"/>
    <w:rsid w:val="007D1B8D"/>
    <w:rsid w:val="007D5226"/>
    <w:rsid w:val="007E12B8"/>
    <w:rsid w:val="007F5550"/>
    <w:rsid w:val="007F6812"/>
    <w:rsid w:val="00801950"/>
    <w:rsid w:val="00813260"/>
    <w:rsid w:val="00832D26"/>
    <w:rsid w:val="00834119"/>
    <w:rsid w:val="00835AF2"/>
    <w:rsid w:val="008437AC"/>
    <w:rsid w:val="00845147"/>
    <w:rsid w:val="008451DF"/>
    <w:rsid w:val="00852509"/>
    <w:rsid w:val="0085755E"/>
    <w:rsid w:val="0086349B"/>
    <w:rsid w:val="00866839"/>
    <w:rsid w:val="00867182"/>
    <w:rsid w:val="00871D6D"/>
    <w:rsid w:val="00872A0C"/>
    <w:rsid w:val="00881883"/>
    <w:rsid w:val="00881FA9"/>
    <w:rsid w:val="00882DEC"/>
    <w:rsid w:val="00885795"/>
    <w:rsid w:val="008941F1"/>
    <w:rsid w:val="008A1774"/>
    <w:rsid w:val="008A496A"/>
    <w:rsid w:val="008B028E"/>
    <w:rsid w:val="008B1C9F"/>
    <w:rsid w:val="008B294A"/>
    <w:rsid w:val="008B40CE"/>
    <w:rsid w:val="008B6921"/>
    <w:rsid w:val="008B7911"/>
    <w:rsid w:val="008C3CA5"/>
    <w:rsid w:val="008C7D47"/>
    <w:rsid w:val="008D32F5"/>
    <w:rsid w:val="008E59AD"/>
    <w:rsid w:val="008E7036"/>
    <w:rsid w:val="00902DD3"/>
    <w:rsid w:val="009141AF"/>
    <w:rsid w:val="0092030A"/>
    <w:rsid w:val="00921AAF"/>
    <w:rsid w:val="009230BC"/>
    <w:rsid w:val="0093105A"/>
    <w:rsid w:val="0093343F"/>
    <w:rsid w:val="00935C12"/>
    <w:rsid w:val="00947FF3"/>
    <w:rsid w:val="009537E2"/>
    <w:rsid w:val="00954FC6"/>
    <w:rsid w:val="009639C0"/>
    <w:rsid w:val="00967037"/>
    <w:rsid w:val="00983D35"/>
    <w:rsid w:val="0098463E"/>
    <w:rsid w:val="00991452"/>
    <w:rsid w:val="00995AF4"/>
    <w:rsid w:val="009A18D5"/>
    <w:rsid w:val="009A35BF"/>
    <w:rsid w:val="009A493A"/>
    <w:rsid w:val="009A7E2F"/>
    <w:rsid w:val="009C3B25"/>
    <w:rsid w:val="009C56D5"/>
    <w:rsid w:val="009C6FC7"/>
    <w:rsid w:val="009D2A08"/>
    <w:rsid w:val="009E6CA3"/>
    <w:rsid w:val="009F0A2E"/>
    <w:rsid w:val="00A05C8F"/>
    <w:rsid w:val="00A05D1C"/>
    <w:rsid w:val="00A0787E"/>
    <w:rsid w:val="00A11FBA"/>
    <w:rsid w:val="00A13504"/>
    <w:rsid w:val="00A21570"/>
    <w:rsid w:val="00A22BAD"/>
    <w:rsid w:val="00A25128"/>
    <w:rsid w:val="00A34699"/>
    <w:rsid w:val="00A43DD9"/>
    <w:rsid w:val="00A53712"/>
    <w:rsid w:val="00A55090"/>
    <w:rsid w:val="00A576F2"/>
    <w:rsid w:val="00A64A36"/>
    <w:rsid w:val="00A80911"/>
    <w:rsid w:val="00A82B63"/>
    <w:rsid w:val="00A85663"/>
    <w:rsid w:val="00A917D0"/>
    <w:rsid w:val="00A9193D"/>
    <w:rsid w:val="00A94E94"/>
    <w:rsid w:val="00AB16C8"/>
    <w:rsid w:val="00AE139D"/>
    <w:rsid w:val="00AE201D"/>
    <w:rsid w:val="00AE4715"/>
    <w:rsid w:val="00AF6443"/>
    <w:rsid w:val="00B018AF"/>
    <w:rsid w:val="00B077E6"/>
    <w:rsid w:val="00B07EE8"/>
    <w:rsid w:val="00B13F8C"/>
    <w:rsid w:val="00B22772"/>
    <w:rsid w:val="00B26028"/>
    <w:rsid w:val="00B31287"/>
    <w:rsid w:val="00B41F93"/>
    <w:rsid w:val="00B43FEF"/>
    <w:rsid w:val="00B44CC4"/>
    <w:rsid w:val="00B451A9"/>
    <w:rsid w:val="00B550EF"/>
    <w:rsid w:val="00B579BD"/>
    <w:rsid w:val="00B616AA"/>
    <w:rsid w:val="00B66AF9"/>
    <w:rsid w:val="00B67F2D"/>
    <w:rsid w:val="00B73332"/>
    <w:rsid w:val="00B74B3A"/>
    <w:rsid w:val="00B754FC"/>
    <w:rsid w:val="00B757A9"/>
    <w:rsid w:val="00B7799F"/>
    <w:rsid w:val="00B8204B"/>
    <w:rsid w:val="00B84538"/>
    <w:rsid w:val="00B94998"/>
    <w:rsid w:val="00B96F2C"/>
    <w:rsid w:val="00B9756C"/>
    <w:rsid w:val="00BA70E5"/>
    <w:rsid w:val="00BC2217"/>
    <w:rsid w:val="00BD09EA"/>
    <w:rsid w:val="00BD38F4"/>
    <w:rsid w:val="00BD74D5"/>
    <w:rsid w:val="00BE2C2B"/>
    <w:rsid w:val="00BE3464"/>
    <w:rsid w:val="00BE67CB"/>
    <w:rsid w:val="00BF2FFF"/>
    <w:rsid w:val="00BF739B"/>
    <w:rsid w:val="00C01C2F"/>
    <w:rsid w:val="00C03E3E"/>
    <w:rsid w:val="00C07155"/>
    <w:rsid w:val="00C3114B"/>
    <w:rsid w:val="00C32863"/>
    <w:rsid w:val="00C35077"/>
    <w:rsid w:val="00C50B09"/>
    <w:rsid w:val="00C55DDD"/>
    <w:rsid w:val="00C56CC7"/>
    <w:rsid w:val="00C57A78"/>
    <w:rsid w:val="00C6031E"/>
    <w:rsid w:val="00C61EDA"/>
    <w:rsid w:val="00C73B8D"/>
    <w:rsid w:val="00C81EC2"/>
    <w:rsid w:val="00C82D91"/>
    <w:rsid w:val="00C844FD"/>
    <w:rsid w:val="00C84C62"/>
    <w:rsid w:val="00C85E76"/>
    <w:rsid w:val="00C87A69"/>
    <w:rsid w:val="00C93BAF"/>
    <w:rsid w:val="00C95480"/>
    <w:rsid w:val="00CA2922"/>
    <w:rsid w:val="00CA56F2"/>
    <w:rsid w:val="00CB5312"/>
    <w:rsid w:val="00CC349B"/>
    <w:rsid w:val="00CC521E"/>
    <w:rsid w:val="00CC53B1"/>
    <w:rsid w:val="00CC5BC9"/>
    <w:rsid w:val="00CC5ED4"/>
    <w:rsid w:val="00CD7AB1"/>
    <w:rsid w:val="00CE44F7"/>
    <w:rsid w:val="00CF06D9"/>
    <w:rsid w:val="00CF640B"/>
    <w:rsid w:val="00CF6634"/>
    <w:rsid w:val="00CF6E60"/>
    <w:rsid w:val="00D03FC5"/>
    <w:rsid w:val="00D06899"/>
    <w:rsid w:val="00D12867"/>
    <w:rsid w:val="00D146C4"/>
    <w:rsid w:val="00D20A19"/>
    <w:rsid w:val="00D357FA"/>
    <w:rsid w:val="00D51285"/>
    <w:rsid w:val="00D54BE7"/>
    <w:rsid w:val="00D60682"/>
    <w:rsid w:val="00D63206"/>
    <w:rsid w:val="00D6609C"/>
    <w:rsid w:val="00D67497"/>
    <w:rsid w:val="00D74B12"/>
    <w:rsid w:val="00D74E5C"/>
    <w:rsid w:val="00D75592"/>
    <w:rsid w:val="00D80A65"/>
    <w:rsid w:val="00D947F7"/>
    <w:rsid w:val="00D95249"/>
    <w:rsid w:val="00DA0BBF"/>
    <w:rsid w:val="00DA2885"/>
    <w:rsid w:val="00DA2988"/>
    <w:rsid w:val="00DA60DF"/>
    <w:rsid w:val="00DB06BC"/>
    <w:rsid w:val="00DC1900"/>
    <w:rsid w:val="00DC3FD9"/>
    <w:rsid w:val="00DC5D2C"/>
    <w:rsid w:val="00DC5FE0"/>
    <w:rsid w:val="00DC627B"/>
    <w:rsid w:val="00DD222B"/>
    <w:rsid w:val="00DD7ECA"/>
    <w:rsid w:val="00DF3EBC"/>
    <w:rsid w:val="00DF58C3"/>
    <w:rsid w:val="00DF7201"/>
    <w:rsid w:val="00E11EE3"/>
    <w:rsid w:val="00E34879"/>
    <w:rsid w:val="00E34C5F"/>
    <w:rsid w:val="00E41303"/>
    <w:rsid w:val="00E5425D"/>
    <w:rsid w:val="00E60A17"/>
    <w:rsid w:val="00E62D8E"/>
    <w:rsid w:val="00E6405D"/>
    <w:rsid w:val="00E72930"/>
    <w:rsid w:val="00E7692A"/>
    <w:rsid w:val="00E76A99"/>
    <w:rsid w:val="00E80856"/>
    <w:rsid w:val="00E93FB1"/>
    <w:rsid w:val="00EB5AB6"/>
    <w:rsid w:val="00EB7419"/>
    <w:rsid w:val="00EC05F5"/>
    <w:rsid w:val="00EC118B"/>
    <w:rsid w:val="00EC3D47"/>
    <w:rsid w:val="00ED343C"/>
    <w:rsid w:val="00EE125D"/>
    <w:rsid w:val="00EE3132"/>
    <w:rsid w:val="00EF12E8"/>
    <w:rsid w:val="00EF4F85"/>
    <w:rsid w:val="00F02E97"/>
    <w:rsid w:val="00F12AA2"/>
    <w:rsid w:val="00F166CC"/>
    <w:rsid w:val="00F179A1"/>
    <w:rsid w:val="00F31D4A"/>
    <w:rsid w:val="00F540D6"/>
    <w:rsid w:val="00F64589"/>
    <w:rsid w:val="00F729D3"/>
    <w:rsid w:val="00F801B8"/>
    <w:rsid w:val="00F83741"/>
    <w:rsid w:val="00F83D1D"/>
    <w:rsid w:val="00F86993"/>
    <w:rsid w:val="00F96696"/>
    <w:rsid w:val="00FA0ADB"/>
    <w:rsid w:val="00FA4657"/>
    <w:rsid w:val="00FB3F6F"/>
    <w:rsid w:val="00FC59ED"/>
    <w:rsid w:val="00FC6E17"/>
    <w:rsid w:val="00FD13C3"/>
    <w:rsid w:val="00FF129A"/>
    <w:rsid w:val="00FF1D05"/>
    <w:rsid w:val="00FF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411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1"/>
    <w:next w:val="a"/>
    <w:link w:val="20"/>
    <w:uiPriority w:val="99"/>
    <w:qFormat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color w:val="26282F"/>
    </w:rPr>
  </w:style>
  <w:style w:type="paragraph" w:styleId="3">
    <w:name w:val="heading 3"/>
    <w:aliases w:val="H3,&quot;Сапфир&quot;"/>
    <w:basedOn w:val="2"/>
    <w:next w:val="a"/>
    <w:link w:val="30"/>
    <w:uiPriority w:val="99"/>
    <w:qFormat/>
    <w:rsid w:val="00010BFF"/>
    <w:pPr>
      <w:outlineLvl w:val="2"/>
    </w:pPr>
  </w:style>
  <w:style w:type="paragraph" w:styleId="40">
    <w:name w:val="heading 4"/>
    <w:basedOn w:val="3"/>
    <w:next w:val="a"/>
    <w:link w:val="41"/>
    <w:qFormat/>
    <w:rsid w:val="00010BFF"/>
    <w:pPr>
      <w:outlineLvl w:val="3"/>
    </w:pPr>
  </w:style>
  <w:style w:type="paragraph" w:styleId="5">
    <w:name w:val="heading 5"/>
    <w:basedOn w:val="a"/>
    <w:next w:val="a"/>
    <w:link w:val="50"/>
    <w:qFormat/>
    <w:rsid w:val="00EE3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nhideWhenUsed/>
    <w:qFormat/>
    <w:rsid w:val="00010BFF"/>
    <w:pPr>
      <w:keepNext/>
      <w:keepLines/>
      <w:widowControl w:val="0"/>
      <w:autoSpaceDE w:val="0"/>
      <w:autoSpaceDN w:val="0"/>
      <w:adjustRightInd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9D2A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123C8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CE44F7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eastAsia="Calibri" w:hAnsi="PetersburgCTT"/>
      <w:i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4119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Без интервала1"/>
    <w:uiPriority w:val="99"/>
    <w:qFormat/>
    <w:rsid w:val="0083411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83411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andard">
    <w:name w:val="Standard"/>
    <w:rsid w:val="0083411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rsid w:val="008341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1">
    <w:name w:val="Заголовок 4 Знак"/>
    <w:basedOn w:val="a0"/>
    <w:link w:val="40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010BF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ConsTitle">
    <w:name w:val="ConsTitle"/>
    <w:uiPriority w:val="99"/>
    <w:rsid w:val="00010B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uiPriority w:val="99"/>
    <w:unhideWhenUsed/>
    <w:rsid w:val="00010BFF"/>
    <w:rPr>
      <w:color w:val="0000FF"/>
      <w:u w:val="single"/>
    </w:rPr>
  </w:style>
  <w:style w:type="paragraph" w:customStyle="1" w:styleId="12">
    <w:name w:val="Абзац списка1"/>
    <w:basedOn w:val="a"/>
    <w:qFormat/>
    <w:rsid w:val="00010BF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aliases w:val="обычный"/>
    <w:link w:val="a5"/>
    <w:uiPriority w:val="1"/>
    <w:qFormat/>
    <w:rsid w:val="00010BFF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link w:val="a7"/>
    <w:uiPriority w:val="34"/>
    <w:qFormat/>
    <w:rsid w:val="00010BFF"/>
    <w:pPr>
      <w:ind w:left="720"/>
      <w:contextualSpacing/>
    </w:pPr>
  </w:style>
  <w:style w:type="character" w:customStyle="1" w:styleId="a8">
    <w:name w:val="Цветовое выделение"/>
    <w:uiPriority w:val="99"/>
    <w:rsid w:val="00010BFF"/>
    <w:rPr>
      <w:b/>
      <w:bCs/>
      <w:color w:val="26282F"/>
    </w:rPr>
  </w:style>
  <w:style w:type="character" w:customStyle="1" w:styleId="a9">
    <w:name w:val="Гипертекстовая ссылка"/>
    <w:uiPriority w:val="99"/>
    <w:qFormat/>
    <w:rsid w:val="00010BFF"/>
    <w:rPr>
      <w:b w:val="0"/>
      <w:bCs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b">
    <w:name w:val="Таблицы (моноширинный)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Прижатый влево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d">
    <w:name w:val="Цветовое выделение для Текст"/>
    <w:uiPriority w:val="99"/>
    <w:rsid w:val="00010BFF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">
    <w:name w:val="Верхний колонтитул Знак"/>
    <w:basedOn w:val="a0"/>
    <w:link w:val="ae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1">
    <w:name w:val="Нижний колонтитул Знак"/>
    <w:basedOn w:val="a0"/>
    <w:link w:val="af0"/>
    <w:uiPriority w:val="99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010BFF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unhideWhenUsed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rsid w:val="00010BFF"/>
    <w:rPr>
      <w:rFonts w:ascii="Segoe UI" w:eastAsia="Times New Roman" w:hAnsi="Segoe UI" w:cs="Segoe UI"/>
      <w:sz w:val="18"/>
      <w:szCs w:val="18"/>
      <w:lang w:eastAsia="ru-RU"/>
    </w:rPr>
  </w:style>
  <w:style w:type="table" w:styleId="af4">
    <w:name w:val="Table Grid"/>
    <w:basedOn w:val="a1"/>
    <w:uiPriority w:val="39"/>
    <w:rsid w:val="00010B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10BF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5">
    <w:name w:val="Strong"/>
    <w:qFormat/>
    <w:rsid w:val="00010BFF"/>
    <w:rPr>
      <w:b/>
      <w:bCs/>
    </w:rPr>
  </w:style>
  <w:style w:type="character" w:customStyle="1" w:styleId="af6">
    <w:name w:val="Активная гипертекстовая ссылка"/>
    <w:uiPriority w:val="99"/>
    <w:rsid w:val="00010BFF"/>
    <w:rPr>
      <w:b w:val="0"/>
      <w:bCs w:val="0"/>
      <w:color w:val="106BBE"/>
      <w:u w:val="single"/>
    </w:rPr>
  </w:style>
  <w:style w:type="paragraph" w:customStyle="1" w:styleId="af7">
    <w:name w:val="Внимание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8">
    <w:name w:val="Внимание: криминал!!"/>
    <w:basedOn w:val="af7"/>
    <w:next w:val="a"/>
    <w:uiPriority w:val="99"/>
    <w:rsid w:val="00010BFF"/>
  </w:style>
  <w:style w:type="paragraph" w:customStyle="1" w:styleId="af9">
    <w:name w:val="Внимание: недобросовестность!"/>
    <w:basedOn w:val="af7"/>
    <w:next w:val="a"/>
    <w:rsid w:val="00010BFF"/>
  </w:style>
  <w:style w:type="character" w:customStyle="1" w:styleId="afa">
    <w:name w:val="Выделение для Базового Поиска"/>
    <w:uiPriority w:val="99"/>
    <w:rsid w:val="00010BFF"/>
    <w:rPr>
      <w:b/>
      <w:bCs/>
      <w:color w:val="0058A9"/>
    </w:rPr>
  </w:style>
  <w:style w:type="character" w:customStyle="1" w:styleId="afb">
    <w:name w:val="Выделение для Базового Поиска (курсив)"/>
    <w:uiPriority w:val="99"/>
    <w:rsid w:val="00010BFF"/>
    <w:rPr>
      <w:b/>
      <w:bCs/>
      <w:i/>
      <w:iCs/>
      <w:color w:val="0058A9"/>
    </w:rPr>
  </w:style>
  <w:style w:type="paragraph" w:customStyle="1" w:styleId="afc">
    <w:name w:val="Дочерний элемент списк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d">
    <w:name w:val="Основное меню (преемственное)"/>
    <w:basedOn w:val="a"/>
    <w:next w:val="a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e">
    <w:name w:val="Заголовок группы контролов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">
    <w:name w:val="Заголовок для информации об изменениях"/>
    <w:basedOn w:val="1"/>
    <w:next w:val="a"/>
    <w:rsid w:val="00010BFF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0">
    <w:name w:val="Заголовок распахивающейся части диалог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1">
    <w:name w:val="Заголовок своего сообщения"/>
    <w:uiPriority w:val="99"/>
    <w:rsid w:val="00010BFF"/>
  </w:style>
  <w:style w:type="paragraph" w:customStyle="1" w:styleId="aff2">
    <w:name w:val="Заголовок статьи"/>
    <w:basedOn w:val="a"/>
    <w:next w:val="a"/>
    <w:rsid w:val="00010BF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3">
    <w:name w:val="Заголовок чужого сообщения"/>
    <w:uiPriority w:val="99"/>
    <w:rsid w:val="00010BFF"/>
    <w:rPr>
      <w:b/>
      <w:bCs/>
      <w:color w:val="FF0000"/>
    </w:rPr>
  </w:style>
  <w:style w:type="paragraph" w:customStyle="1" w:styleId="aff4">
    <w:name w:val="Заголовок ЭР (ле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5">
    <w:name w:val="Заголовок ЭР (правое окно)"/>
    <w:basedOn w:val="aff4"/>
    <w:next w:val="a"/>
    <w:uiPriority w:val="99"/>
    <w:rsid w:val="00010BFF"/>
    <w:pPr>
      <w:spacing w:after="0"/>
      <w:jc w:val="left"/>
    </w:pPr>
  </w:style>
  <w:style w:type="paragraph" w:customStyle="1" w:styleId="aff6">
    <w:name w:val="Интерактивный заголовок"/>
    <w:basedOn w:val="aff7"/>
    <w:next w:val="a"/>
    <w:rsid w:val="00010BFF"/>
    <w:pPr>
      <w:widowControl w:val="0"/>
      <w:autoSpaceDE w:val="0"/>
      <w:autoSpaceDN w:val="0"/>
      <w:adjustRightInd w:val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8">
    <w:name w:val="Текст информации об изменениях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9">
    <w:name w:val="Информация об изменениях"/>
    <w:basedOn w:val="aff8"/>
    <w:next w:val="a"/>
    <w:uiPriority w:val="99"/>
    <w:rsid w:val="00010B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a">
    <w:name w:val="Текст (справка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b">
    <w:name w:val="Комментарий"/>
    <w:basedOn w:val="affa"/>
    <w:next w:val="a"/>
    <w:uiPriority w:val="99"/>
    <w:rsid w:val="00010B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"/>
    <w:rsid w:val="00010BFF"/>
    <w:rPr>
      <w:i/>
      <w:iCs/>
    </w:rPr>
  </w:style>
  <w:style w:type="paragraph" w:customStyle="1" w:styleId="affd">
    <w:name w:val="Текст (лев. подпись)"/>
    <w:basedOn w:val="a"/>
    <w:next w:val="a"/>
    <w:rsid w:val="00010B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e">
    <w:name w:val="Колонтитул (левый)"/>
    <w:basedOn w:val="affd"/>
    <w:next w:val="a"/>
    <w:rsid w:val="00010BFF"/>
    <w:rPr>
      <w:sz w:val="14"/>
      <w:szCs w:val="14"/>
    </w:rPr>
  </w:style>
  <w:style w:type="paragraph" w:customStyle="1" w:styleId="afff">
    <w:name w:val="Текст (прав. подпись)"/>
    <w:basedOn w:val="a"/>
    <w:next w:val="a"/>
    <w:rsid w:val="00010BF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0">
    <w:name w:val="Колонтитул (правый)"/>
    <w:basedOn w:val="afff"/>
    <w:next w:val="a"/>
    <w:rsid w:val="00010BFF"/>
    <w:rPr>
      <w:sz w:val="14"/>
      <w:szCs w:val="14"/>
    </w:rPr>
  </w:style>
  <w:style w:type="paragraph" w:customStyle="1" w:styleId="afff1">
    <w:name w:val="Комментарий пользователя"/>
    <w:basedOn w:val="affb"/>
    <w:next w:val="a"/>
    <w:rsid w:val="00010BFF"/>
    <w:pPr>
      <w:jc w:val="left"/>
    </w:pPr>
    <w:rPr>
      <w:shd w:val="clear" w:color="auto" w:fill="FFDFE0"/>
    </w:rPr>
  </w:style>
  <w:style w:type="paragraph" w:customStyle="1" w:styleId="afff2">
    <w:name w:val="Куда обратиться?"/>
    <w:basedOn w:val="af7"/>
    <w:next w:val="a"/>
    <w:rsid w:val="00010BFF"/>
  </w:style>
  <w:style w:type="paragraph" w:customStyle="1" w:styleId="afff3">
    <w:name w:val="Моноширинный"/>
    <w:basedOn w:val="a"/>
    <w:next w:val="a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4">
    <w:name w:val="Найденные слова"/>
    <w:uiPriority w:val="99"/>
    <w:rsid w:val="00010BFF"/>
    <w:rPr>
      <w:b w:val="0"/>
      <w:bCs w:val="0"/>
      <w:color w:val="26282F"/>
      <w:shd w:val="clear" w:color="auto" w:fill="auto"/>
    </w:rPr>
  </w:style>
  <w:style w:type="paragraph" w:customStyle="1" w:styleId="afff5">
    <w:name w:val="Напишите нам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6">
    <w:name w:val="Не вступил в силу"/>
    <w:uiPriority w:val="99"/>
    <w:rsid w:val="00010BFF"/>
    <w:rPr>
      <w:b w:val="0"/>
      <w:bCs w:val="0"/>
      <w:color w:val="000000"/>
      <w:shd w:val="clear" w:color="auto" w:fill="auto"/>
    </w:rPr>
  </w:style>
  <w:style w:type="paragraph" w:customStyle="1" w:styleId="afff7">
    <w:name w:val="Необходимые документы"/>
    <w:basedOn w:val="af7"/>
    <w:next w:val="a"/>
    <w:rsid w:val="00010BFF"/>
    <w:pPr>
      <w:ind w:firstLine="118"/>
    </w:pPr>
  </w:style>
  <w:style w:type="paragraph" w:customStyle="1" w:styleId="afff8">
    <w:name w:val="Оглавление"/>
    <w:basedOn w:val="ab"/>
    <w:next w:val="a"/>
    <w:rsid w:val="00010BFF"/>
    <w:pPr>
      <w:ind w:left="140"/>
    </w:pPr>
  </w:style>
  <w:style w:type="character" w:customStyle="1" w:styleId="afff9">
    <w:name w:val="Опечатки"/>
    <w:uiPriority w:val="99"/>
    <w:rsid w:val="00010BFF"/>
    <w:rPr>
      <w:color w:val="FF0000"/>
    </w:rPr>
  </w:style>
  <w:style w:type="paragraph" w:customStyle="1" w:styleId="afffa">
    <w:name w:val="Переменная часть"/>
    <w:basedOn w:val="afd"/>
    <w:next w:val="a"/>
    <w:rsid w:val="00010BFF"/>
    <w:rPr>
      <w:sz w:val="18"/>
      <w:szCs w:val="18"/>
    </w:rPr>
  </w:style>
  <w:style w:type="paragraph" w:customStyle="1" w:styleId="afffb">
    <w:name w:val="Подвал для информации об изменениях"/>
    <w:basedOn w:val="1"/>
    <w:next w:val="a"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b w:val="0"/>
      <w:bCs w:val="0"/>
      <w:color w:val="26282F"/>
      <w:sz w:val="18"/>
      <w:szCs w:val="18"/>
    </w:rPr>
  </w:style>
  <w:style w:type="paragraph" w:customStyle="1" w:styleId="afffc">
    <w:name w:val="Подзаголовок для информации об изменениях"/>
    <w:basedOn w:val="aff8"/>
    <w:next w:val="a"/>
    <w:uiPriority w:val="99"/>
    <w:rsid w:val="00010BFF"/>
    <w:rPr>
      <w:b/>
      <w:bCs/>
    </w:rPr>
  </w:style>
  <w:style w:type="paragraph" w:customStyle="1" w:styleId="afffd">
    <w:name w:val="Подчёркнутый текст"/>
    <w:basedOn w:val="a"/>
    <w:next w:val="a"/>
    <w:uiPriority w:val="99"/>
    <w:rsid w:val="00010BFF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e">
    <w:name w:val="Постоянная часть"/>
    <w:basedOn w:val="afd"/>
    <w:next w:val="a"/>
    <w:rsid w:val="00010BFF"/>
    <w:rPr>
      <w:sz w:val="20"/>
      <w:szCs w:val="20"/>
    </w:rPr>
  </w:style>
  <w:style w:type="paragraph" w:customStyle="1" w:styleId="affff">
    <w:name w:val="Пример."/>
    <w:basedOn w:val="af7"/>
    <w:next w:val="a"/>
    <w:rsid w:val="00010BFF"/>
  </w:style>
  <w:style w:type="paragraph" w:customStyle="1" w:styleId="affff0">
    <w:name w:val="Примечание."/>
    <w:basedOn w:val="af7"/>
    <w:next w:val="a"/>
    <w:rsid w:val="00010BFF"/>
  </w:style>
  <w:style w:type="character" w:customStyle="1" w:styleId="affff1">
    <w:name w:val="Продолжение ссылки"/>
    <w:uiPriority w:val="99"/>
    <w:rsid w:val="00010BFF"/>
  </w:style>
  <w:style w:type="paragraph" w:customStyle="1" w:styleId="affff2">
    <w:name w:val="Словарная статья"/>
    <w:basedOn w:val="a"/>
    <w:next w:val="a"/>
    <w:rsid w:val="00010BF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3">
    <w:name w:val="Сравнение редакций"/>
    <w:uiPriority w:val="99"/>
    <w:rsid w:val="00010BFF"/>
    <w:rPr>
      <w:b w:val="0"/>
      <w:bCs w:val="0"/>
      <w:color w:val="26282F"/>
    </w:rPr>
  </w:style>
  <w:style w:type="character" w:customStyle="1" w:styleId="affff4">
    <w:name w:val="Сравнение редакций. Добавленный фрагмент"/>
    <w:uiPriority w:val="99"/>
    <w:rsid w:val="00010BFF"/>
    <w:rPr>
      <w:color w:val="000000"/>
      <w:shd w:val="clear" w:color="auto" w:fill="auto"/>
    </w:rPr>
  </w:style>
  <w:style w:type="character" w:customStyle="1" w:styleId="affff5">
    <w:name w:val="Сравнение редакций. Удаленный фрагмент"/>
    <w:uiPriority w:val="99"/>
    <w:rsid w:val="00010BFF"/>
    <w:rPr>
      <w:color w:val="000000"/>
      <w:shd w:val="clear" w:color="auto" w:fill="auto"/>
    </w:rPr>
  </w:style>
  <w:style w:type="paragraph" w:customStyle="1" w:styleId="affff6">
    <w:name w:val="Ссылка на официальную публикацию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7">
    <w:name w:val="Ссылка на утративший силу документ"/>
    <w:uiPriority w:val="99"/>
    <w:rsid w:val="00010BFF"/>
    <w:rPr>
      <w:b w:val="0"/>
      <w:bCs w:val="0"/>
      <w:color w:val="auto"/>
    </w:rPr>
  </w:style>
  <w:style w:type="paragraph" w:customStyle="1" w:styleId="affff8">
    <w:name w:val="Текст в таблице"/>
    <w:basedOn w:val="aa"/>
    <w:next w:val="a"/>
    <w:rsid w:val="00010BFF"/>
    <w:pPr>
      <w:ind w:firstLine="500"/>
    </w:pPr>
    <w:rPr>
      <w:rFonts w:ascii="Arial" w:hAnsi="Arial" w:cs="Arial"/>
    </w:rPr>
  </w:style>
  <w:style w:type="paragraph" w:customStyle="1" w:styleId="affff9">
    <w:name w:val="Текст ЭР (см. также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a">
    <w:name w:val="Технический комментарий"/>
    <w:basedOn w:val="a"/>
    <w:next w:val="a"/>
    <w:rsid w:val="00010BFF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b">
    <w:name w:val="Утратил силу"/>
    <w:uiPriority w:val="99"/>
    <w:rsid w:val="00010BFF"/>
    <w:rPr>
      <w:b w:val="0"/>
      <w:bCs w:val="0"/>
      <w:strike/>
      <w:color w:val="auto"/>
    </w:rPr>
  </w:style>
  <w:style w:type="paragraph" w:customStyle="1" w:styleId="affffc">
    <w:name w:val="Формула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d">
    <w:name w:val="Центрированный (таблица)"/>
    <w:basedOn w:val="aa"/>
    <w:next w:val="a"/>
    <w:rsid w:val="00010BFF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7">
    <w:name w:val="Title"/>
    <w:basedOn w:val="a"/>
    <w:next w:val="a"/>
    <w:link w:val="affffe"/>
    <w:qFormat/>
    <w:rsid w:val="00010B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e">
    <w:name w:val="Название Знак"/>
    <w:basedOn w:val="a0"/>
    <w:link w:val="aff7"/>
    <w:rsid w:val="00010BF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fff">
    <w:name w:val="Body Text Indent"/>
    <w:aliases w:val="Основной текст 1,Нумерованный список !!,Надин стиль,Body Text Indent,Iniiaiie oaeno 1"/>
    <w:basedOn w:val="a"/>
    <w:link w:val="afffff0"/>
    <w:rsid w:val="00010BFF"/>
    <w:pPr>
      <w:spacing w:line="360" w:lineRule="auto"/>
      <w:ind w:firstLine="720"/>
      <w:jc w:val="both"/>
    </w:pPr>
    <w:rPr>
      <w:sz w:val="28"/>
    </w:rPr>
  </w:style>
  <w:style w:type="character" w:customStyle="1" w:styleId="afffff0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fffff"/>
    <w:rsid w:val="00010B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1">
    <w:name w:val="endnote text"/>
    <w:basedOn w:val="a"/>
    <w:link w:val="afffff2"/>
    <w:rsid w:val="00010BFF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ffff2">
    <w:name w:val="Текст концевой сноски Знак"/>
    <w:basedOn w:val="a0"/>
    <w:link w:val="afffff1"/>
    <w:rsid w:val="00010BFF"/>
    <w:rPr>
      <w:rFonts w:ascii="Calibri" w:eastAsia="Calibri" w:hAnsi="Calibri" w:cs="Calibri"/>
      <w:sz w:val="20"/>
      <w:szCs w:val="20"/>
    </w:rPr>
  </w:style>
  <w:style w:type="character" w:styleId="afffff3">
    <w:name w:val="endnote reference"/>
    <w:basedOn w:val="a0"/>
    <w:rsid w:val="00010BFF"/>
    <w:rPr>
      <w:vertAlign w:val="superscript"/>
    </w:rPr>
  </w:style>
  <w:style w:type="character" w:styleId="afffff4">
    <w:name w:val="FollowedHyperlink"/>
    <w:basedOn w:val="a0"/>
    <w:uiPriority w:val="99"/>
    <w:rsid w:val="00010BFF"/>
    <w:rPr>
      <w:color w:val="800080"/>
      <w:u w:val="single"/>
    </w:rPr>
  </w:style>
  <w:style w:type="paragraph" w:styleId="afffff5">
    <w:name w:val="annotation text"/>
    <w:basedOn w:val="a"/>
    <w:link w:val="afffff6"/>
    <w:uiPriority w:val="99"/>
    <w:rsid w:val="00010BFF"/>
    <w:pPr>
      <w:spacing w:after="200"/>
    </w:pPr>
    <w:rPr>
      <w:sz w:val="20"/>
      <w:szCs w:val="20"/>
      <w:lang w:eastAsia="en-US"/>
    </w:rPr>
  </w:style>
  <w:style w:type="character" w:customStyle="1" w:styleId="afffff6">
    <w:name w:val="Текст примечания Знак"/>
    <w:basedOn w:val="a0"/>
    <w:link w:val="afffff5"/>
    <w:uiPriority w:val="99"/>
    <w:rsid w:val="00010BF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ff7">
    <w:name w:val="annotation reference"/>
    <w:basedOn w:val="a0"/>
    <w:rsid w:val="00010BFF"/>
    <w:rPr>
      <w:rFonts w:ascii="Times New Roman" w:hAnsi="Times New Roman" w:cs="Times New Roman"/>
      <w:sz w:val="16"/>
      <w:szCs w:val="16"/>
    </w:rPr>
  </w:style>
  <w:style w:type="paragraph" w:customStyle="1" w:styleId="13">
    <w:name w:val="Обычный (веб)1"/>
    <w:basedOn w:val="a"/>
    <w:uiPriority w:val="99"/>
    <w:rsid w:val="00010BFF"/>
    <w:pPr>
      <w:suppressAutoHyphens/>
      <w:spacing w:before="100" w:after="119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afffff8">
    <w:name w:val="annotation subject"/>
    <w:basedOn w:val="afffff5"/>
    <w:next w:val="afffff5"/>
    <w:link w:val="afffff9"/>
    <w:rsid w:val="00010BFF"/>
    <w:rPr>
      <w:rFonts w:ascii="Calibri" w:eastAsia="Calibri" w:hAnsi="Calibri" w:cs="Calibri"/>
      <w:b/>
      <w:bCs/>
    </w:rPr>
  </w:style>
  <w:style w:type="character" w:customStyle="1" w:styleId="afffff9">
    <w:name w:val="Тема примечания Знак"/>
    <w:basedOn w:val="afffff6"/>
    <w:link w:val="afffff8"/>
    <w:rsid w:val="00010BFF"/>
    <w:rPr>
      <w:rFonts w:ascii="Calibri" w:eastAsia="Calibri" w:hAnsi="Calibri" w:cs="Calibri"/>
      <w:b/>
      <w:bCs/>
      <w:sz w:val="20"/>
      <w:szCs w:val="20"/>
    </w:rPr>
  </w:style>
  <w:style w:type="character" w:styleId="afffffa">
    <w:name w:val="Placeholder Text"/>
    <w:basedOn w:val="a0"/>
    <w:uiPriority w:val="99"/>
    <w:semiHidden/>
    <w:rsid w:val="00010BFF"/>
    <w:rPr>
      <w:color w:val="808080"/>
    </w:rPr>
  </w:style>
  <w:style w:type="paragraph" w:styleId="afffffb">
    <w:name w:val="footnote text"/>
    <w:aliases w:val="single space,footnote text,Текст сноски-FN,Footnote Text Char Знак Знак,Footnote Text Char Знак,Текст сноски Знак Знак Знак,Footnote Text Char Знак Знак Знак Знак"/>
    <w:basedOn w:val="a"/>
    <w:link w:val="afffffc"/>
    <w:rsid w:val="00010BFF"/>
    <w:rPr>
      <w:sz w:val="20"/>
      <w:szCs w:val="20"/>
    </w:rPr>
  </w:style>
  <w:style w:type="character" w:customStyle="1" w:styleId="afffffc">
    <w:name w:val="Текст сноски Знак"/>
    <w:aliases w:val="single space Знак,footnote text Знак,Текст сноски-FN Знак2,Footnote Text Char Знак Знак Знак3,Footnote Text Char Знак Знак2,Текст сноски Знак Знак Знак Знак1,Footnote Text Char Знак Знак Знак Знак Знак"/>
    <w:basedOn w:val="a0"/>
    <w:link w:val="afffffb"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d">
    <w:name w:val="footnote reference"/>
    <w:basedOn w:val="a0"/>
    <w:rsid w:val="00010BFF"/>
    <w:rPr>
      <w:vertAlign w:val="superscript"/>
    </w:rPr>
  </w:style>
  <w:style w:type="paragraph" w:styleId="afffffe">
    <w:name w:val="Body Text"/>
    <w:aliases w:val="Основной текст Знак Знак,bt"/>
    <w:basedOn w:val="a"/>
    <w:link w:val="affffff"/>
    <w:uiPriority w:val="99"/>
    <w:unhideWhenUsed/>
    <w:qFormat/>
    <w:rsid w:val="00010BFF"/>
    <w:pPr>
      <w:spacing w:after="120"/>
    </w:pPr>
  </w:style>
  <w:style w:type="character" w:customStyle="1" w:styleId="affffff">
    <w:name w:val="Основной текст Знак"/>
    <w:aliases w:val="Основной текст Знак Знак Знак2,bt Знак1"/>
    <w:basedOn w:val="a0"/>
    <w:link w:val="afffffe"/>
    <w:uiPriority w:val="99"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010BFF"/>
    <w:rPr>
      <w:rFonts w:ascii="Times New Roman" w:hAnsi="Times New Roman" w:cs="Times New Roman"/>
      <w:sz w:val="26"/>
    </w:rPr>
  </w:style>
  <w:style w:type="character" w:customStyle="1" w:styleId="FontStyle13">
    <w:name w:val="Font Style13"/>
    <w:rsid w:val="00010BFF"/>
    <w:rPr>
      <w:rFonts w:ascii="Arial" w:hAnsi="Arial" w:cs="Arial"/>
      <w:sz w:val="28"/>
    </w:rPr>
  </w:style>
  <w:style w:type="paragraph" w:customStyle="1" w:styleId="s3">
    <w:name w:val="s_3"/>
    <w:basedOn w:val="a"/>
    <w:rsid w:val="00010BFF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010BFF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010B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t3">
    <w:name w:val="stylet3"/>
    <w:basedOn w:val="a"/>
    <w:rsid w:val="00010BFF"/>
    <w:pPr>
      <w:spacing w:before="100" w:beforeAutospacing="1" w:after="100" w:afterAutospacing="1"/>
    </w:pPr>
  </w:style>
  <w:style w:type="paragraph" w:customStyle="1" w:styleId="DefinitionTerm">
    <w:name w:val="Definition Term"/>
    <w:basedOn w:val="a"/>
    <w:next w:val="a"/>
    <w:rsid w:val="00010BFF"/>
    <w:pPr>
      <w:widowControl w:val="0"/>
    </w:pPr>
    <w:rPr>
      <w:snapToGrid w:val="0"/>
      <w:szCs w:val="20"/>
    </w:rPr>
  </w:style>
  <w:style w:type="paragraph" w:styleId="affffff0">
    <w:name w:val="Normal (Web)"/>
    <w:aliases w:val="Обычный (Web)"/>
    <w:basedOn w:val="a"/>
    <w:uiPriority w:val="99"/>
    <w:unhideWhenUsed/>
    <w:qFormat/>
    <w:rsid w:val="00010BFF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010BFF"/>
    <w:pPr>
      <w:spacing w:before="100" w:beforeAutospacing="1" w:after="100" w:afterAutospacing="1"/>
    </w:pPr>
  </w:style>
  <w:style w:type="paragraph" w:styleId="23">
    <w:name w:val="Body Text 2"/>
    <w:basedOn w:val="a"/>
    <w:link w:val="24"/>
    <w:unhideWhenUsed/>
    <w:rsid w:val="00010BF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ocList">
    <w:name w:val="ConsDocList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f1">
    <w:name w:val="Заголовок постановления"/>
    <w:basedOn w:val="a"/>
    <w:rsid w:val="00B26028"/>
    <w:pPr>
      <w:jc w:val="center"/>
    </w:pPr>
    <w:rPr>
      <w:b/>
      <w:sz w:val="28"/>
      <w:szCs w:val="20"/>
    </w:rPr>
  </w:style>
  <w:style w:type="paragraph" w:customStyle="1" w:styleId="affffff2">
    <w:name w:val="Проектный"/>
    <w:basedOn w:val="a"/>
    <w:rsid w:val="00B2602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numbering" w:customStyle="1" w:styleId="15">
    <w:name w:val="Нет списка1"/>
    <w:next w:val="a2"/>
    <w:uiPriority w:val="99"/>
    <w:semiHidden/>
    <w:rsid w:val="00C87A69"/>
  </w:style>
  <w:style w:type="paragraph" w:customStyle="1" w:styleId="Style1">
    <w:name w:val="Style1"/>
    <w:basedOn w:val="a"/>
    <w:uiPriority w:val="99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2">
    <w:name w:val="Style2"/>
    <w:basedOn w:val="a"/>
    <w:uiPriority w:val="99"/>
    <w:rsid w:val="00C87A69"/>
    <w:pPr>
      <w:widowControl w:val="0"/>
      <w:autoSpaceDE w:val="0"/>
      <w:autoSpaceDN w:val="0"/>
      <w:adjustRightInd w:val="0"/>
      <w:spacing w:line="496" w:lineRule="exact"/>
      <w:jc w:val="center"/>
    </w:pPr>
  </w:style>
  <w:style w:type="paragraph" w:customStyle="1" w:styleId="Style3">
    <w:name w:val="Style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C87A6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C87A69"/>
    <w:pPr>
      <w:widowControl w:val="0"/>
      <w:autoSpaceDE w:val="0"/>
      <w:autoSpaceDN w:val="0"/>
      <w:adjustRightInd w:val="0"/>
      <w:spacing w:line="379" w:lineRule="exact"/>
      <w:ind w:firstLine="1920"/>
    </w:pPr>
  </w:style>
  <w:style w:type="paragraph" w:customStyle="1" w:styleId="Style6">
    <w:name w:val="Style6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uiPriority w:val="99"/>
    <w:rsid w:val="00C87A69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8">
    <w:name w:val="Style8"/>
    <w:basedOn w:val="a"/>
    <w:uiPriority w:val="99"/>
    <w:rsid w:val="00C87A69"/>
    <w:pPr>
      <w:widowControl w:val="0"/>
      <w:autoSpaceDE w:val="0"/>
      <w:autoSpaceDN w:val="0"/>
      <w:adjustRightInd w:val="0"/>
      <w:spacing w:line="384" w:lineRule="exact"/>
    </w:pPr>
  </w:style>
  <w:style w:type="paragraph" w:customStyle="1" w:styleId="Style9">
    <w:name w:val="Style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C87A69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C87A69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302"/>
    </w:pPr>
  </w:style>
  <w:style w:type="paragraph" w:customStyle="1" w:styleId="Style14">
    <w:name w:val="Style1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667"/>
    </w:pPr>
  </w:style>
  <w:style w:type="paragraph" w:customStyle="1" w:styleId="Style15">
    <w:name w:val="Style15"/>
    <w:basedOn w:val="a"/>
    <w:uiPriority w:val="99"/>
    <w:rsid w:val="00C87A69"/>
    <w:pPr>
      <w:widowControl w:val="0"/>
      <w:autoSpaceDE w:val="0"/>
      <w:autoSpaceDN w:val="0"/>
      <w:adjustRightInd w:val="0"/>
      <w:spacing w:line="385" w:lineRule="exact"/>
      <w:ind w:firstLine="446"/>
      <w:jc w:val="both"/>
    </w:pPr>
  </w:style>
  <w:style w:type="paragraph" w:customStyle="1" w:styleId="Style16">
    <w:name w:val="Style16"/>
    <w:basedOn w:val="a"/>
    <w:rsid w:val="00C87A69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17">
    <w:name w:val="Style17"/>
    <w:basedOn w:val="a"/>
    <w:rsid w:val="00C87A69"/>
    <w:pPr>
      <w:widowControl w:val="0"/>
      <w:autoSpaceDE w:val="0"/>
      <w:autoSpaceDN w:val="0"/>
      <w:adjustRightInd w:val="0"/>
      <w:spacing w:line="323" w:lineRule="exact"/>
      <w:ind w:firstLine="451"/>
      <w:jc w:val="both"/>
    </w:pPr>
  </w:style>
  <w:style w:type="paragraph" w:customStyle="1" w:styleId="Style18">
    <w:name w:val="Style18"/>
    <w:basedOn w:val="a"/>
    <w:rsid w:val="00C87A69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19">
    <w:name w:val="Style19"/>
    <w:basedOn w:val="a"/>
    <w:uiPriority w:val="99"/>
    <w:rsid w:val="00C87A69"/>
    <w:pPr>
      <w:widowControl w:val="0"/>
      <w:autoSpaceDE w:val="0"/>
      <w:autoSpaceDN w:val="0"/>
      <w:adjustRightInd w:val="0"/>
      <w:spacing w:line="274" w:lineRule="exact"/>
      <w:ind w:hanging="216"/>
    </w:pPr>
  </w:style>
  <w:style w:type="paragraph" w:customStyle="1" w:styleId="Style20">
    <w:name w:val="Style20"/>
    <w:basedOn w:val="a"/>
    <w:uiPriority w:val="99"/>
    <w:rsid w:val="00C87A69"/>
    <w:pPr>
      <w:widowControl w:val="0"/>
      <w:autoSpaceDE w:val="0"/>
      <w:autoSpaceDN w:val="0"/>
      <w:adjustRightInd w:val="0"/>
      <w:spacing w:line="274" w:lineRule="exact"/>
      <w:ind w:firstLine="461"/>
      <w:jc w:val="both"/>
    </w:pPr>
  </w:style>
  <w:style w:type="paragraph" w:customStyle="1" w:styleId="Style21">
    <w:name w:val="Style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C87A69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3">
    <w:name w:val="Style23"/>
    <w:basedOn w:val="a"/>
    <w:uiPriority w:val="99"/>
    <w:rsid w:val="00C87A69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C87A69"/>
    <w:pPr>
      <w:widowControl w:val="0"/>
      <w:autoSpaceDE w:val="0"/>
      <w:autoSpaceDN w:val="0"/>
      <w:adjustRightInd w:val="0"/>
      <w:spacing w:line="269" w:lineRule="exact"/>
      <w:jc w:val="right"/>
    </w:pPr>
  </w:style>
  <w:style w:type="paragraph" w:customStyle="1" w:styleId="Style25">
    <w:name w:val="Style25"/>
    <w:basedOn w:val="a"/>
    <w:uiPriority w:val="99"/>
    <w:rsid w:val="00C87A69"/>
    <w:pPr>
      <w:widowControl w:val="0"/>
      <w:autoSpaceDE w:val="0"/>
      <w:autoSpaceDN w:val="0"/>
      <w:adjustRightInd w:val="0"/>
      <w:spacing w:line="278" w:lineRule="exact"/>
      <w:ind w:firstLine="1565"/>
    </w:pPr>
  </w:style>
  <w:style w:type="paragraph" w:customStyle="1" w:styleId="Style26">
    <w:name w:val="Style26"/>
    <w:basedOn w:val="a"/>
    <w:uiPriority w:val="99"/>
    <w:rsid w:val="00C87A69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7">
    <w:name w:val="Style27"/>
    <w:basedOn w:val="a"/>
    <w:uiPriority w:val="99"/>
    <w:rsid w:val="00C87A69"/>
    <w:pPr>
      <w:widowControl w:val="0"/>
      <w:autoSpaceDE w:val="0"/>
      <w:autoSpaceDN w:val="0"/>
      <w:adjustRightInd w:val="0"/>
      <w:spacing w:line="278" w:lineRule="exact"/>
      <w:ind w:firstLine="384"/>
    </w:pPr>
  </w:style>
  <w:style w:type="paragraph" w:customStyle="1" w:styleId="Style28">
    <w:name w:val="Style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6"/>
    </w:pPr>
  </w:style>
  <w:style w:type="paragraph" w:customStyle="1" w:styleId="Style30">
    <w:name w:val="Style30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256"/>
    </w:pPr>
  </w:style>
  <w:style w:type="paragraph" w:customStyle="1" w:styleId="Style31">
    <w:name w:val="Style31"/>
    <w:basedOn w:val="a"/>
    <w:uiPriority w:val="99"/>
    <w:rsid w:val="00C87A69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32">
    <w:name w:val="Style32"/>
    <w:basedOn w:val="a"/>
    <w:uiPriority w:val="99"/>
    <w:rsid w:val="00C87A69"/>
    <w:pPr>
      <w:widowControl w:val="0"/>
      <w:autoSpaceDE w:val="0"/>
      <w:autoSpaceDN w:val="0"/>
      <w:adjustRightInd w:val="0"/>
      <w:spacing w:line="379" w:lineRule="exact"/>
      <w:ind w:hanging="1291"/>
    </w:pPr>
  </w:style>
  <w:style w:type="paragraph" w:customStyle="1" w:styleId="Style33">
    <w:name w:val="Style33"/>
    <w:basedOn w:val="a"/>
    <w:rsid w:val="00C87A69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34">
    <w:name w:val="Style34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317"/>
    </w:pPr>
  </w:style>
  <w:style w:type="paragraph" w:customStyle="1" w:styleId="Style35">
    <w:name w:val="Style3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965"/>
    </w:pPr>
  </w:style>
  <w:style w:type="paragraph" w:customStyle="1" w:styleId="Style36">
    <w:name w:val="Style36"/>
    <w:basedOn w:val="a"/>
    <w:uiPriority w:val="99"/>
    <w:rsid w:val="00C87A69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uiPriority w:val="99"/>
    <w:rsid w:val="00C87A69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C87A69"/>
    <w:pPr>
      <w:widowControl w:val="0"/>
      <w:autoSpaceDE w:val="0"/>
      <w:autoSpaceDN w:val="0"/>
      <w:adjustRightInd w:val="0"/>
      <w:spacing w:line="385" w:lineRule="exact"/>
      <w:ind w:firstLine="2318"/>
    </w:pPr>
  </w:style>
  <w:style w:type="paragraph" w:customStyle="1" w:styleId="Style39">
    <w:name w:val="Style39"/>
    <w:basedOn w:val="a"/>
    <w:rsid w:val="00C87A69"/>
    <w:pPr>
      <w:widowControl w:val="0"/>
      <w:autoSpaceDE w:val="0"/>
      <w:autoSpaceDN w:val="0"/>
      <w:adjustRightInd w:val="0"/>
      <w:spacing w:line="324" w:lineRule="exact"/>
      <w:ind w:firstLine="686"/>
      <w:jc w:val="both"/>
    </w:pPr>
  </w:style>
  <w:style w:type="paragraph" w:customStyle="1" w:styleId="Style40">
    <w:name w:val="Style4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536"/>
    </w:pPr>
  </w:style>
  <w:style w:type="paragraph" w:customStyle="1" w:styleId="Style42">
    <w:name w:val="Style42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704"/>
    </w:pPr>
  </w:style>
  <w:style w:type="paragraph" w:customStyle="1" w:styleId="Style43">
    <w:name w:val="Style43"/>
    <w:basedOn w:val="a"/>
    <w:rsid w:val="00C87A69"/>
    <w:pPr>
      <w:widowControl w:val="0"/>
      <w:autoSpaceDE w:val="0"/>
      <w:autoSpaceDN w:val="0"/>
      <w:adjustRightInd w:val="0"/>
      <w:spacing w:line="374" w:lineRule="exact"/>
      <w:ind w:firstLine="744"/>
    </w:pPr>
  </w:style>
  <w:style w:type="paragraph" w:customStyle="1" w:styleId="Style44">
    <w:name w:val="Style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91"/>
    </w:pPr>
  </w:style>
  <w:style w:type="paragraph" w:customStyle="1" w:styleId="Style47">
    <w:name w:val="Style47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2784"/>
    </w:pPr>
  </w:style>
  <w:style w:type="paragraph" w:customStyle="1" w:styleId="Style48">
    <w:name w:val="Style48"/>
    <w:basedOn w:val="a"/>
    <w:rsid w:val="00C87A69"/>
    <w:pPr>
      <w:widowControl w:val="0"/>
      <w:autoSpaceDE w:val="0"/>
      <w:autoSpaceDN w:val="0"/>
      <w:adjustRightInd w:val="0"/>
      <w:spacing w:line="264" w:lineRule="exact"/>
      <w:ind w:hanging="106"/>
      <w:jc w:val="both"/>
    </w:pPr>
  </w:style>
  <w:style w:type="paragraph" w:customStyle="1" w:styleId="Style49">
    <w:name w:val="Style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51">
    <w:name w:val="Style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2">
    <w:name w:val="Style52"/>
    <w:basedOn w:val="a"/>
    <w:rsid w:val="00C87A69"/>
    <w:pPr>
      <w:widowControl w:val="0"/>
      <w:autoSpaceDE w:val="0"/>
      <w:autoSpaceDN w:val="0"/>
      <w:adjustRightInd w:val="0"/>
      <w:spacing w:line="283" w:lineRule="exact"/>
      <w:ind w:hanging="2030"/>
    </w:pPr>
  </w:style>
  <w:style w:type="paragraph" w:customStyle="1" w:styleId="Style53">
    <w:name w:val="Style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4">
    <w:name w:val="Style54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416"/>
    </w:pPr>
  </w:style>
  <w:style w:type="paragraph" w:customStyle="1" w:styleId="Style55">
    <w:name w:val="Style5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600"/>
    </w:pPr>
  </w:style>
  <w:style w:type="paragraph" w:customStyle="1" w:styleId="Style56">
    <w:name w:val="Style56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661"/>
    </w:pPr>
  </w:style>
  <w:style w:type="paragraph" w:customStyle="1" w:styleId="Style57">
    <w:name w:val="Style5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8">
    <w:name w:val="Style58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490"/>
    </w:pPr>
  </w:style>
  <w:style w:type="paragraph" w:customStyle="1" w:styleId="Style59">
    <w:name w:val="Style5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0">
    <w:name w:val="Style60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77"/>
    </w:pPr>
  </w:style>
  <w:style w:type="paragraph" w:customStyle="1" w:styleId="Style61">
    <w:name w:val="Style6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2">
    <w:name w:val="Style62"/>
    <w:basedOn w:val="a"/>
    <w:rsid w:val="00C87A69"/>
    <w:pPr>
      <w:widowControl w:val="0"/>
      <w:autoSpaceDE w:val="0"/>
      <w:autoSpaceDN w:val="0"/>
      <w:adjustRightInd w:val="0"/>
      <w:spacing w:line="387" w:lineRule="exact"/>
      <w:ind w:firstLine="446"/>
      <w:jc w:val="both"/>
    </w:pPr>
  </w:style>
  <w:style w:type="paragraph" w:customStyle="1" w:styleId="Style63">
    <w:name w:val="Style6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51"/>
    </w:pPr>
  </w:style>
  <w:style w:type="paragraph" w:customStyle="1" w:styleId="Style65">
    <w:name w:val="Style65"/>
    <w:basedOn w:val="a"/>
    <w:rsid w:val="00C87A69"/>
    <w:pPr>
      <w:widowControl w:val="0"/>
      <w:autoSpaceDE w:val="0"/>
      <w:autoSpaceDN w:val="0"/>
      <w:adjustRightInd w:val="0"/>
      <w:spacing w:line="394" w:lineRule="exact"/>
      <w:ind w:firstLine="422"/>
      <w:jc w:val="both"/>
    </w:pPr>
  </w:style>
  <w:style w:type="paragraph" w:customStyle="1" w:styleId="Style66">
    <w:name w:val="Style66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859"/>
    </w:pPr>
  </w:style>
  <w:style w:type="paragraph" w:customStyle="1" w:styleId="Style67">
    <w:name w:val="Style67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259"/>
    </w:pPr>
  </w:style>
  <w:style w:type="paragraph" w:customStyle="1" w:styleId="Style68">
    <w:name w:val="Style6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9">
    <w:name w:val="Style69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099"/>
    </w:pPr>
  </w:style>
  <w:style w:type="paragraph" w:customStyle="1" w:styleId="Style70">
    <w:name w:val="Style7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1">
    <w:name w:val="Style7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2">
    <w:name w:val="Style72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475"/>
      <w:jc w:val="both"/>
    </w:pPr>
  </w:style>
  <w:style w:type="paragraph" w:customStyle="1" w:styleId="Style73">
    <w:name w:val="Style7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4">
    <w:name w:val="Style7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85"/>
    </w:pPr>
  </w:style>
  <w:style w:type="paragraph" w:customStyle="1" w:styleId="Style75">
    <w:name w:val="Style7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366"/>
    </w:pPr>
  </w:style>
  <w:style w:type="paragraph" w:customStyle="1" w:styleId="Style76">
    <w:name w:val="Style7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7">
    <w:name w:val="Style7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8">
    <w:name w:val="Style7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9">
    <w:name w:val="Style79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68"/>
    </w:pPr>
  </w:style>
  <w:style w:type="paragraph" w:customStyle="1" w:styleId="Style80">
    <w:name w:val="Style8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1">
    <w:name w:val="Style81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92"/>
    </w:pPr>
  </w:style>
  <w:style w:type="paragraph" w:customStyle="1" w:styleId="Style82">
    <w:name w:val="Style8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3">
    <w:name w:val="Style8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4">
    <w:name w:val="Style8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5">
    <w:name w:val="Style8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6">
    <w:name w:val="Style8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7">
    <w:name w:val="Style8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8">
    <w:name w:val="Style8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9">
    <w:name w:val="Style8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0">
    <w:name w:val="Style9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1">
    <w:name w:val="Style91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946"/>
    </w:pPr>
  </w:style>
  <w:style w:type="paragraph" w:customStyle="1" w:styleId="Style92">
    <w:name w:val="Style9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3">
    <w:name w:val="Style9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4">
    <w:name w:val="Style9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5">
    <w:name w:val="Style9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6">
    <w:name w:val="Style96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1771"/>
    </w:pPr>
  </w:style>
  <w:style w:type="paragraph" w:customStyle="1" w:styleId="Style97">
    <w:name w:val="Style97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974"/>
    </w:pPr>
  </w:style>
  <w:style w:type="paragraph" w:customStyle="1" w:styleId="Style98">
    <w:name w:val="Style9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9">
    <w:name w:val="Style9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0">
    <w:name w:val="Style10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1">
    <w:name w:val="Style10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330"/>
    </w:pPr>
  </w:style>
  <w:style w:type="paragraph" w:customStyle="1" w:styleId="Style102">
    <w:name w:val="Style10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3">
    <w:name w:val="Style103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4">
    <w:name w:val="Style10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5">
    <w:name w:val="Style10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6">
    <w:name w:val="Style10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451"/>
      <w:jc w:val="both"/>
    </w:pPr>
  </w:style>
  <w:style w:type="paragraph" w:customStyle="1" w:styleId="Style108">
    <w:name w:val="Style10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9">
    <w:name w:val="Style109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533"/>
    </w:pPr>
  </w:style>
  <w:style w:type="paragraph" w:customStyle="1" w:styleId="Style110">
    <w:name w:val="Style1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1">
    <w:name w:val="Style111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2213"/>
    </w:pPr>
  </w:style>
  <w:style w:type="paragraph" w:customStyle="1" w:styleId="Style112">
    <w:name w:val="Style11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3">
    <w:name w:val="Style113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86"/>
      <w:jc w:val="both"/>
    </w:pPr>
  </w:style>
  <w:style w:type="paragraph" w:customStyle="1" w:styleId="Style114">
    <w:name w:val="Style11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6">
    <w:name w:val="Style11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7">
    <w:name w:val="Style11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8">
    <w:name w:val="Style11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9">
    <w:name w:val="Style119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0">
    <w:name w:val="Style12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1">
    <w:name w:val="Style1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2">
    <w:name w:val="Style12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3">
    <w:name w:val="Style1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4">
    <w:name w:val="Style12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538"/>
    </w:pPr>
  </w:style>
  <w:style w:type="paragraph" w:customStyle="1" w:styleId="Style125">
    <w:name w:val="Style12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6">
    <w:name w:val="Style126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7">
    <w:name w:val="Style12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8">
    <w:name w:val="Style1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9">
    <w:name w:val="Style1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1"/>
      <w:jc w:val="both"/>
    </w:pPr>
  </w:style>
  <w:style w:type="paragraph" w:customStyle="1" w:styleId="Style130">
    <w:name w:val="Style130"/>
    <w:basedOn w:val="a"/>
    <w:rsid w:val="00C87A69"/>
    <w:pPr>
      <w:widowControl w:val="0"/>
      <w:autoSpaceDE w:val="0"/>
      <w:autoSpaceDN w:val="0"/>
      <w:adjustRightInd w:val="0"/>
      <w:spacing w:line="398" w:lineRule="exact"/>
      <w:ind w:firstLine="125"/>
    </w:pPr>
  </w:style>
  <w:style w:type="paragraph" w:customStyle="1" w:styleId="Style131">
    <w:name w:val="Style13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2">
    <w:name w:val="Style13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3">
    <w:name w:val="Style13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4">
    <w:name w:val="Style134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135">
    <w:name w:val="Style13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6">
    <w:name w:val="Style1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7">
    <w:name w:val="Style1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8">
    <w:name w:val="Style13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9">
    <w:name w:val="Style13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1958"/>
    </w:pPr>
  </w:style>
  <w:style w:type="paragraph" w:customStyle="1" w:styleId="Style140">
    <w:name w:val="Style140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4128"/>
    </w:pPr>
  </w:style>
  <w:style w:type="paragraph" w:customStyle="1" w:styleId="Style141">
    <w:name w:val="Style14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2">
    <w:name w:val="Style14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3">
    <w:name w:val="Style14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4">
    <w:name w:val="Style1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5">
    <w:name w:val="Style1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6">
    <w:name w:val="Style14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7">
    <w:name w:val="Style14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8">
    <w:name w:val="Style14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9">
    <w:name w:val="Style1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0">
    <w:name w:val="Style15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1">
    <w:name w:val="Style1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2">
    <w:name w:val="Style15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3">
    <w:name w:val="Style1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4">
    <w:name w:val="Style15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5">
    <w:name w:val="Style15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6">
    <w:name w:val="Style156"/>
    <w:basedOn w:val="a"/>
    <w:rsid w:val="00C87A69"/>
    <w:pPr>
      <w:widowControl w:val="0"/>
      <w:autoSpaceDE w:val="0"/>
      <w:autoSpaceDN w:val="0"/>
      <w:adjustRightInd w:val="0"/>
    </w:pPr>
  </w:style>
  <w:style w:type="character" w:customStyle="1" w:styleId="FontStyle158">
    <w:name w:val="Font Style158"/>
    <w:rsid w:val="00C87A6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59">
    <w:name w:val="Font Style15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0">
    <w:name w:val="Font Style160"/>
    <w:rsid w:val="00C87A6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61">
    <w:name w:val="Font Style161"/>
    <w:rsid w:val="00C87A6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2">
    <w:name w:val="Font Style162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3">
    <w:name w:val="Font Style163"/>
    <w:rsid w:val="00C87A6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4">
    <w:name w:val="Font Style164"/>
    <w:uiPriority w:val="99"/>
    <w:rsid w:val="00C87A6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5">
    <w:name w:val="Font Style16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6">
    <w:name w:val="Font Style16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7">
    <w:name w:val="Font Style167"/>
    <w:rsid w:val="00C87A69"/>
    <w:rPr>
      <w:rFonts w:ascii="Times New Roman" w:hAnsi="Times New Roman" w:cs="Times New Roman"/>
      <w:sz w:val="20"/>
      <w:szCs w:val="20"/>
    </w:rPr>
  </w:style>
  <w:style w:type="character" w:customStyle="1" w:styleId="FontStyle168">
    <w:name w:val="Font Style168"/>
    <w:rsid w:val="00C87A69"/>
    <w:rPr>
      <w:rFonts w:ascii="Times New Roman" w:hAnsi="Times New Roman" w:cs="Times New Roman"/>
      <w:sz w:val="26"/>
      <w:szCs w:val="26"/>
    </w:rPr>
  </w:style>
  <w:style w:type="character" w:customStyle="1" w:styleId="FontStyle169">
    <w:name w:val="Font Style16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0">
    <w:name w:val="Font Style17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1">
    <w:name w:val="Font Style17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2">
    <w:name w:val="Font Style172"/>
    <w:rsid w:val="00C87A69"/>
    <w:rPr>
      <w:rFonts w:ascii="Times New Roman" w:hAnsi="Times New Roman" w:cs="Times New Roman"/>
      <w:sz w:val="24"/>
      <w:szCs w:val="24"/>
    </w:rPr>
  </w:style>
  <w:style w:type="character" w:customStyle="1" w:styleId="FontStyle173">
    <w:name w:val="Font Style17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4">
    <w:name w:val="Font Style17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5">
    <w:name w:val="Font Style17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6">
    <w:name w:val="Font Style17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7">
    <w:name w:val="Font Style17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8">
    <w:name w:val="Font Style178"/>
    <w:rsid w:val="00C87A6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9">
    <w:name w:val="Font Style17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0">
    <w:name w:val="Font Style180"/>
    <w:rsid w:val="00C87A6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1">
    <w:name w:val="Font Style18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2">
    <w:name w:val="Font Style182"/>
    <w:rsid w:val="00C87A69"/>
    <w:rPr>
      <w:rFonts w:ascii="Times New Roman" w:hAnsi="Times New Roman" w:cs="Times New Roman"/>
      <w:smallCaps/>
      <w:sz w:val="26"/>
      <w:szCs w:val="26"/>
    </w:rPr>
  </w:style>
  <w:style w:type="character" w:customStyle="1" w:styleId="FontStyle183">
    <w:name w:val="Font Style18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4">
    <w:name w:val="Font Style18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5">
    <w:name w:val="Font Style18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6">
    <w:name w:val="Font Style18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7">
    <w:name w:val="Font Style18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8">
    <w:name w:val="Font Style18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9">
    <w:name w:val="Font Style18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0">
    <w:name w:val="Font Style190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1">
    <w:name w:val="Font Style19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2">
    <w:name w:val="Font Style192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3">
    <w:name w:val="Font Style19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4">
    <w:name w:val="Font Style194"/>
    <w:rsid w:val="00C87A6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95">
    <w:name w:val="Font Style19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6">
    <w:name w:val="Font Style19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7">
    <w:name w:val="Font Style19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8">
    <w:name w:val="Font Style19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9">
    <w:name w:val="Font Style19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0">
    <w:name w:val="Font Style20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1">
    <w:name w:val="Font Style20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2">
    <w:name w:val="Font Style20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3">
    <w:name w:val="Font Style20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4">
    <w:name w:val="Font Style204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05">
    <w:name w:val="Font Style20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6">
    <w:name w:val="Font Style20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7">
    <w:name w:val="Font Style20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8">
    <w:name w:val="Font Style20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9">
    <w:name w:val="Font Style20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0">
    <w:name w:val="Font Style21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1">
    <w:name w:val="Font Style21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2">
    <w:name w:val="Font Style21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3">
    <w:name w:val="Font Style21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4">
    <w:name w:val="Font Style21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5">
    <w:name w:val="Font Style215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6">
    <w:name w:val="Font Style21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7">
    <w:name w:val="Font Style21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8">
    <w:name w:val="Font Style21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9">
    <w:name w:val="Font Style2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0">
    <w:name w:val="Font Style22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1">
    <w:name w:val="Font Style22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2">
    <w:name w:val="Font Style22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3">
    <w:name w:val="Font Style22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4">
    <w:name w:val="Font Style22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5">
    <w:name w:val="Font Style22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6">
    <w:name w:val="Font Style22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7">
    <w:name w:val="Font Style22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8">
    <w:name w:val="Font Style22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9">
    <w:name w:val="Font Style22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0">
    <w:name w:val="Font Style230"/>
    <w:rsid w:val="00C87A69"/>
    <w:rPr>
      <w:rFonts w:ascii="Arial Narrow" w:hAnsi="Arial Narrow" w:cs="Arial Narrow"/>
      <w:i/>
      <w:iCs/>
      <w:sz w:val="16"/>
      <w:szCs w:val="16"/>
    </w:rPr>
  </w:style>
  <w:style w:type="character" w:customStyle="1" w:styleId="FontStyle231">
    <w:name w:val="Font Style23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2">
    <w:name w:val="Font Style232"/>
    <w:rsid w:val="00C87A6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3">
    <w:name w:val="Font Style23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4">
    <w:name w:val="Font Style23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5">
    <w:name w:val="Font Style23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6">
    <w:name w:val="Font Style23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7">
    <w:name w:val="Font Style23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8">
    <w:name w:val="Font Style23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9">
    <w:name w:val="Font Style23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0">
    <w:name w:val="Font Style24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1">
    <w:name w:val="Font Style24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42">
    <w:name w:val="Font Style24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3">
    <w:name w:val="Font Style243"/>
    <w:rsid w:val="00C87A69"/>
    <w:rPr>
      <w:rFonts w:ascii="Times New Roman" w:hAnsi="Times New Roman" w:cs="Times New Roman"/>
      <w:sz w:val="22"/>
      <w:szCs w:val="22"/>
    </w:rPr>
  </w:style>
  <w:style w:type="table" w:customStyle="1" w:styleId="16">
    <w:name w:val="Сетка таблицы1"/>
    <w:basedOn w:val="a1"/>
    <w:next w:val="af4"/>
    <w:uiPriority w:val="59"/>
    <w:rsid w:val="00C87A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4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4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3">
    <w:name w:val="Таблица"/>
    <w:basedOn w:val="a"/>
    <w:qFormat/>
    <w:rsid w:val="00C87A69"/>
    <w:rPr>
      <w:color w:val="000000"/>
    </w:rPr>
  </w:style>
  <w:style w:type="table" w:customStyle="1" w:styleId="42">
    <w:name w:val="Сетка таблицы4"/>
    <w:basedOn w:val="a1"/>
    <w:next w:val="af4"/>
    <w:uiPriority w:val="99"/>
    <w:rsid w:val="00C87A6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C87A69"/>
    <w:rPr>
      <w:rFonts w:ascii="Times New Roman" w:hAnsi="Times New Roman" w:cs="Times New Roman"/>
      <w:sz w:val="22"/>
      <w:szCs w:val="22"/>
    </w:rPr>
  </w:style>
  <w:style w:type="numbering" w:customStyle="1" w:styleId="WWNum1">
    <w:name w:val="WWNum1"/>
    <w:basedOn w:val="a2"/>
    <w:rsid w:val="00C87A69"/>
    <w:pPr>
      <w:numPr>
        <w:numId w:val="1"/>
      </w:numPr>
    </w:pPr>
  </w:style>
  <w:style w:type="numbering" w:customStyle="1" w:styleId="WWNum11">
    <w:name w:val="WWNum11"/>
    <w:basedOn w:val="a2"/>
    <w:rsid w:val="00C87A69"/>
  </w:style>
  <w:style w:type="paragraph" w:customStyle="1" w:styleId="Default">
    <w:name w:val="Default"/>
    <w:rsid w:val="00C87A6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table" w:customStyle="1" w:styleId="51">
    <w:name w:val="Сетка таблицы5"/>
    <w:basedOn w:val="a1"/>
    <w:next w:val="af4"/>
    <w:uiPriority w:val="59"/>
    <w:rsid w:val="00C87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1 Знак Знак Знак1"/>
    <w:basedOn w:val="a"/>
    <w:rsid w:val="00C87A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2">
    <w:name w:val="Body Text Indent 3"/>
    <w:basedOn w:val="a"/>
    <w:link w:val="33"/>
    <w:rsid w:val="00C87A6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87A6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normal0">
    <w:name w:val="msonormal"/>
    <w:basedOn w:val="a"/>
    <w:rsid w:val="00D60682"/>
    <w:pPr>
      <w:spacing w:before="100" w:beforeAutospacing="1" w:after="100" w:afterAutospacing="1"/>
    </w:pPr>
  </w:style>
  <w:style w:type="paragraph" w:customStyle="1" w:styleId="xl74">
    <w:name w:val="xl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D60682"/>
    <w:pPr>
      <w:shd w:val="clear" w:color="000000" w:fill="FF99CC"/>
      <w:spacing w:before="100" w:beforeAutospacing="1" w:after="100" w:afterAutospacing="1"/>
    </w:pPr>
  </w:style>
  <w:style w:type="paragraph" w:customStyle="1" w:styleId="xl76">
    <w:name w:val="xl76"/>
    <w:basedOn w:val="a"/>
    <w:rsid w:val="00D60682"/>
    <w:pPr>
      <w:shd w:val="clear" w:color="000000" w:fill="99CC00"/>
      <w:spacing w:before="100" w:beforeAutospacing="1" w:after="100" w:afterAutospacing="1"/>
    </w:pPr>
  </w:style>
  <w:style w:type="paragraph" w:customStyle="1" w:styleId="xl77">
    <w:name w:val="xl7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3">
    <w:name w:val="xl8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4">
    <w:name w:val="xl8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1"/>
      <w:szCs w:val="21"/>
    </w:rPr>
  </w:style>
  <w:style w:type="paragraph" w:customStyle="1" w:styleId="xl85">
    <w:name w:val="xl8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9">
    <w:name w:val="xl8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4">
    <w:name w:val="xl9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6">
    <w:name w:val="xl9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8">
    <w:name w:val="xl9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9">
    <w:name w:val="xl9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0">
    <w:name w:val="xl10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01">
    <w:name w:val="xl10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02">
    <w:name w:val="xl10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3">
    <w:name w:val="xl10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4">
    <w:name w:val="xl10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05">
    <w:name w:val="xl10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6">
    <w:name w:val="xl10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7">
    <w:name w:val="xl10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8">
    <w:name w:val="xl108"/>
    <w:basedOn w:val="a"/>
    <w:rsid w:val="00D60682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09">
    <w:name w:val="xl109"/>
    <w:basedOn w:val="a"/>
    <w:rsid w:val="00D606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0">
    <w:name w:val="xl11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1">
    <w:name w:val="xl11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2">
    <w:name w:val="xl11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3">
    <w:name w:val="xl11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4">
    <w:name w:val="xl11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5">
    <w:name w:val="xl11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6">
    <w:name w:val="xl11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7">
    <w:name w:val="xl117"/>
    <w:basedOn w:val="a"/>
    <w:rsid w:val="00D60682"/>
    <w:pP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8">
    <w:name w:val="xl11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19">
    <w:name w:val="xl11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0">
    <w:name w:val="xl12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1">
    <w:name w:val="xl12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2">
    <w:name w:val="xl12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23">
    <w:name w:val="xl12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4">
    <w:name w:val="xl12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5">
    <w:name w:val="xl125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6">
    <w:name w:val="xl12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7">
    <w:name w:val="xl12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8">
    <w:name w:val="xl12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9">
    <w:name w:val="xl12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0">
    <w:name w:val="xl130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1">
    <w:name w:val="xl131"/>
    <w:basedOn w:val="a"/>
    <w:rsid w:val="00D606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2">
    <w:name w:val="xl13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33">
    <w:name w:val="xl133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4">
    <w:name w:val="xl134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5">
    <w:name w:val="xl135"/>
    <w:basedOn w:val="a"/>
    <w:rsid w:val="00D606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6">
    <w:name w:val="xl13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7">
    <w:name w:val="xl13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8">
    <w:name w:val="xl13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39">
    <w:name w:val="xl13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40">
    <w:name w:val="xl14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onsNormal">
    <w:name w:val="ConsNormal"/>
    <w:rsid w:val="00D606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7">
    <w:name w:val="Знак1 Знак Знак Знак Знак Знак Знак Знак Знак Знак"/>
    <w:basedOn w:val="a"/>
    <w:next w:val="a"/>
    <w:semiHidden/>
    <w:rsid w:val="00D606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41">
    <w:name w:val="xl14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2">
    <w:name w:val="xl142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3">
    <w:name w:val="xl14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4">
    <w:name w:val="xl14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5">
    <w:name w:val="xl14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46">
    <w:name w:val="xl14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7">
    <w:name w:val="xl14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8">
    <w:name w:val="xl14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9">
    <w:name w:val="xl14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0">
    <w:name w:val="xl15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1">
    <w:name w:val="xl15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2">
    <w:name w:val="xl15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3">
    <w:name w:val="xl15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54">
    <w:name w:val="xl154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5">
    <w:name w:val="xl155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6">
    <w:name w:val="xl15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7">
    <w:name w:val="xl15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8">
    <w:name w:val="xl15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59">
    <w:name w:val="xl15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60">
    <w:name w:val="xl16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61">
    <w:name w:val="xl161"/>
    <w:basedOn w:val="a"/>
    <w:rsid w:val="00D60682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2">
    <w:name w:val="xl16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3">
    <w:name w:val="xl16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6">
    <w:name w:val="xl16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7">
    <w:name w:val="xl16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8">
    <w:name w:val="xl16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9">
    <w:name w:val="xl169"/>
    <w:basedOn w:val="a"/>
    <w:rsid w:val="00D6068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0">
    <w:name w:val="xl170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1">
    <w:name w:val="xl171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2">
    <w:name w:val="xl172"/>
    <w:basedOn w:val="a"/>
    <w:rsid w:val="00D606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3">
    <w:name w:val="xl17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paragraph" w:customStyle="1" w:styleId="xl174">
    <w:name w:val="xl1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character" w:styleId="affffff4">
    <w:name w:val="Emphasis"/>
    <w:basedOn w:val="a0"/>
    <w:uiPriority w:val="20"/>
    <w:qFormat/>
    <w:rsid w:val="00D60682"/>
    <w:rPr>
      <w:i/>
      <w:iCs/>
    </w:rPr>
  </w:style>
  <w:style w:type="paragraph" w:styleId="affffff5">
    <w:name w:val="Block Text"/>
    <w:basedOn w:val="a"/>
    <w:uiPriority w:val="99"/>
    <w:rsid w:val="00C61EDA"/>
    <w:pPr>
      <w:spacing w:line="360" w:lineRule="auto"/>
      <w:ind w:left="900" w:right="2978"/>
      <w:jc w:val="both"/>
    </w:pPr>
    <w:rPr>
      <w:sz w:val="28"/>
      <w:szCs w:val="28"/>
    </w:rPr>
  </w:style>
  <w:style w:type="paragraph" w:customStyle="1" w:styleId="affffff6">
    <w:name w:val="Знак"/>
    <w:basedOn w:val="a"/>
    <w:rsid w:val="00C61ED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61E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1">
    <w:name w:val="Знак1 Знак Знак Знак Знак Знак Знак Знак Знак Знак1"/>
    <w:basedOn w:val="a"/>
    <w:next w:val="a"/>
    <w:uiPriority w:val="99"/>
    <w:semiHidden/>
    <w:rsid w:val="00C61E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8">
    <w:name w:val="Обычный (Интернет)1"/>
    <w:basedOn w:val="a"/>
    <w:uiPriority w:val="99"/>
    <w:semiHidden/>
    <w:unhideWhenUsed/>
    <w:rsid w:val="00C61EDA"/>
  </w:style>
  <w:style w:type="character" w:customStyle="1" w:styleId="hlnormal">
    <w:name w:val="hlnormal"/>
    <w:rsid w:val="00C61EDA"/>
  </w:style>
  <w:style w:type="character" w:customStyle="1" w:styleId="apple-converted-space">
    <w:name w:val="apple-converted-space"/>
    <w:rsid w:val="00C61EDA"/>
  </w:style>
  <w:style w:type="character" w:customStyle="1" w:styleId="affffff7">
    <w:name w:val="Основной текст_"/>
    <w:basedOn w:val="a0"/>
    <w:link w:val="19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character" w:customStyle="1" w:styleId="affffff8">
    <w:name w:val="Подпись к таблице_"/>
    <w:basedOn w:val="a0"/>
    <w:link w:val="affffff9"/>
    <w:rsid w:val="00C350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a">
    <w:name w:val="Другое_"/>
    <w:basedOn w:val="a0"/>
    <w:link w:val="affffffb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paragraph" w:customStyle="1" w:styleId="19">
    <w:name w:val="Основной текст1"/>
    <w:basedOn w:val="a"/>
    <w:link w:val="affffff7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paragraph" w:customStyle="1" w:styleId="affffff9">
    <w:name w:val="Подпись к таблице"/>
    <w:basedOn w:val="a"/>
    <w:link w:val="affffff8"/>
    <w:rsid w:val="00C35077"/>
    <w:pPr>
      <w:widowControl w:val="0"/>
      <w:shd w:val="clear" w:color="auto" w:fill="FFFFFF"/>
    </w:pPr>
    <w:rPr>
      <w:b/>
      <w:bCs/>
      <w:sz w:val="22"/>
      <w:szCs w:val="22"/>
      <w:lang w:eastAsia="en-US"/>
    </w:rPr>
  </w:style>
  <w:style w:type="paragraph" w:customStyle="1" w:styleId="affffffb">
    <w:name w:val="Другое"/>
    <w:basedOn w:val="a"/>
    <w:link w:val="affffffa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character" w:customStyle="1" w:styleId="b-message-heademail">
    <w:name w:val="b-message-head__email"/>
    <w:basedOn w:val="a0"/>
    <w:rsid w:val="007D1B8D"/>
  </w:style>
  <w:style w:type="paragraph" w:customStyle="1" w:styleId="TextBoldCenter">
    <w:name w:val="TextBoldCenter"/>
    <w:basedOn w:val="a"/>
    <w:rsid w:val="007D1B8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7D1B8D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a5">
    <w:name w:val="Без интервала Знак"/>
    <w:aliases w:val="обычный Знак"/>
    <w:link w:val="a4"/>
    <w:uiPriority w:val="99"/>
    <w:locked/>
    <w:rsid w:val="007D1B8D"/>
    <w:rPr>
      <w:rFonts w:ascii="Calibri" w:eastAsia="Calibri" w:hAnsi="Calibri" w:cs="Calibri"/>
    </w:rPr>
  </w:style>
  <w:style w:type="paragraph" w:customStyle="1" w:styleId="26">
    <w:name w:val="Обычный (веб)2"/>
    <w:basedOn w:val="a"/>
    <w:link w:val="27"/>
    <w:rsid w:val="009A493A"/>
    <w:pPr>
      <w:spacing w:before="105" w:after="105"/>
      <w:ind w:firstLine="240"/>
    </w:pPr>
    <w:rPr>
      <w:rFonts w:ascii="Calibri" w:eastAsia="Calibri" w:hAnsi="Calibri"/>
      <w:color w:val="3C392C"/>
      <w:sz w:val="26"/>
      <w:szCs w:val="26"/>
    </w:rPr>
  </w:style>
  <w:style w:type="character" w:customStyle="1" w:styleId="27">
    <w:name w:val="Обычный (веб)2 Знак"/>
    <w:basedOn w:val="a0"/>
    <w:link w:val="26"/>
    <w:rsid w:val="009A493A"/>
    <w:rPr>
      <w:rFonts w:ascii="Calibri" w:eastAsia="Calibri" w:hAnsi="Calibri" w:cs="Times New Roman"/>
      <w:color w:val="3C392C"/>
      <w:sz w:val="26"/>
      <w:szCs w:val="26"/>
      <w:lang w:eastAsia="ru-RU"/>
    </w:rPr>
  </w:style>
  <w:style w:type="paragraph" w:customStyle="1" w:styleId="28">
    <w:name w:val="Без интервала2"/>
    <w:basedOn w:val="a"/>
    <w:rsid w:val="009A493A"/>
    <w:rPr>
      <w:rFonts w:ascii="Calibri" w:hAnsi="Calibri"/>
      <w:szCs w:val="32"/>
      <w:lang w:val="en-US" w:eastAsia="en-US"/>
    </w:rPr>
  </w:style>
  <w:style w:type="paragraph" w:customStyle="1" w:styleId="s22">
    <w:name w:val="s_22"/>
    <w:basedOn w:val="a"/>
    <w:rsid w:val="009A493A"/>
    <w:pPr>
      <w:spacing w:before="100" w:beforeAutospacing="1" w:after="100" w:afterAutospacing="1"/>
    </w:pPr>
  </w:style>
  <w:style w:type="paragraph" w:styleId="affffffc">
    <w:name w:val="Subtitle"/>
    <w:basedOn w:val="afffffe"/>
    <w:next w:val="afffffe"/>
    <w:link w:val="affffffd"/>
    <w:uiPriority w:val="11"/>
    <w:qFormat/>
    <w:rsid w:val="009A493A"/>
    <w:pPr>
      <w:suppressAutoHyphens/>
      <w:spacing w:after="0"/>
      <w:jc w:val="center"/>
    </w:pPr>
    <w:rPr>
      <w:rFonts w:ascii="a_FuturaOrto" w:hAnsi="a_FuturaOrto"/>
      <w:b/>
      <w:i/>
      <w:lang w:eastAsia="ar-SA"/>
    </w:rPr>
  </w:style>
  <w:style w:type="character" w:customStyle="1" w:styleId="affffffd">
    <w:name w:val="Подзаголовок Знак"/>
    <w:basedOn w:val="a0"/>
    <w:link w:val="affffffc"/>
    <w:uiPriority w:val="11"/>
    <w:rsid w:val="009A493A"/>
    <w:rPr>
      <w:rFonts w:ascii="a_FuturaOrto" w:eastAsia="Times New Roman" w:hAnsi="a_FuturaOrto" w:cs="Times New Roman"/>
      <w:b/>
      <w:i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9A493A"/>
    <w:pPr>
      <w:suppressAutoHyphens/>
      <w:ind w:firstLine="708"/>
      <w:jc w:val="both"/>
    </w:pPr>
    <w:rPr>
      <w:lang w:eastAsia="ar-SA"/>
    </w:rPr>
  </w:style>
  <w:style w:type="paragraph" w:customStyle="1" w:styleId="310">
    <w:name w:val="Основной текст с отступом 31"/>
    <w:basedOn w:val="a"/>
    <w:rsid w:val="009A493A"/>
    <w:pPr>
      <w:suppressAutoHyphens/>
      <w:ind w:firstLine="708"/>
    </w:pPr>
    <w:rPr>
      <w:lang w:eastAsia="ar-SA"/>
    </w:rPr>
  </w:style>
  <w:style w:type="character" w:styleId="affffffe">
    <w:name w:val="page number"/>
    <w:basedOn w:val="a0"/>
    <w:rsid w:val="0057237F"/>
  </w:style>
  <w:style w:type="character" w:customStyle="1" w:styleId="29">
    <w:name w:val="Основной текст (2)"/>
    <w:rsid w:val="00163463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70">
    <w:name w:val="Заголовок 7 Знак"/>
    <w:basedOn w:val="a0"/>
    <w:link w:val="7"/>
    <w:rsid w:val="009D2A0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1a">
    <w:name w:val="заголовок 1"/>
    <w:basedOn w:val="a"/>
    <w:next w:val="a"/>
    <w:rsid w:val="009D2A08"/>
    <w:pPr>
      <w:keepNext/>
      <w:autoSpaceDE w:val="0"/>
      <w:autoSpaceDN w:val="0"/>
      <w:jc w:val="center"/>
    </w:pPr>
    <w:rPr>
      <w:rFonts w:ascii="Arial" w:hAnsi="Arial"/>
      <w:b/>
      <w:bCs/>
      <w:caps/>
      <w:sz w:val="40"/>
      <w:szCs w:val="40"/>
    </w:rPr>
  </w:style>
  <w:style w:type="paragraph" w:customStyle="1" w:styleId="1b">
    <w:name w:val="1"/>
    <w:basedOn w:val="a"/>
    <w:next w:val="18"/>
    <w:rsid w:val="00B74B3A"/>
    <w:pPr>
      <w:spacing w:before="100" w:beforeAutospacing="1" w:after="100" w:afterAutospacing="1"/>
    </w:pPr>
  </w:style>
  <w:style w:type="character" w:customStyle="1" w:styleId="1c">
    <w:name w:val="Верхний колонтитул Знак1"/>
    <w:basedOn w:val="a0"/>
    <w:uiPriority w:val="99"/>
    <w:rsid w:val="00B74B3A"/>
  </w:style>
  <w:style w:type="character" w:customStyle="1" w:styleId="1d">
    <w:name w:val="Нижний колонтитул Знак1"/>
    <w:basedOn w:val="a0"/>
    <w:rsid w:val="00B74B3A"/>
  </w:style>
  <w:style w:type="character" w:customStyle="1" w:styleId="1e">
    <w:name w:val="Основной текст Знак1"/>
    <w:aliases w:val="Основной текст1 Знак1,Основной текст Знак Знак Знак1,bt Знак"/>
    <w:basedOn w:val="a0"/>
    <w:uiPriority w:val="99"/>
    <w:rsid w:val="00B74B3A"/>
  </w:style>
  <w:style w:type="character" w:customStyle="1" w:styleId="1f">
    <w:name w:val="Основной текст с отступом Знак1"/>
    <w:basedOn w:val="a0"/>
    <w:uiPriority w:val="99"/>
    <w:semiHidden/>
    <w:rsid w:val="00B74B3A"/>
  </w:style>
  <w:style w:type="character" w:customStyle="1" w:styleId="211">
    <w:name w:val="Основной текст с отступом 2 Знак1"/>
    <w:basedOn w:val="a0"/>
    <w:rsid w:val="00B74B3A"/>
  </w:style>
  <w:style w:type="paragraph" w:customStyle="1" w:styleId="formattext">
    <w:name w:val="formattext"/>
    <w:basedOn w:val="a"/>
    <w:rsid w:val="00A82B63"/>
    <w:pPr>
      <w:suppressAutoHyphens/>
      <w:spacing w:before="280" w:after="280"/>
    </w:pPr>
    <w:rPr>
      <w:lang w:eastAsia="ar-SA"/>
    </w:rPr>
  </w:style>
  <w:style w:type="paragraph" w:customStyle="1" w:styleId="afffffff">
    <w:name w:val="Стиль"/>
    <w:rsid w:val="00A82B6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6">
    <w:name w:val="Font Style56"/>
    <w:uiPriority w:val="99"/>
    <w:rsid w:val="00E11EE3"/>
    <w:rPr>
      <w:rFonts w:ascii="Times New Roman" w:hAnsi="Times New Roman" w:cs="Times New Roman" w:hint="default"/>
      <w:sz w:val="26"/>
      <w:szCs w:val="26"/>
    </w:rPr>
  </w:style>
  <w:style w:type="character" w:customStyle="1" w:styleId="FontStyle55">
    <w:name w:val="Font Style55"/>
    <w:uiPriority w:val="99"/>
    <w:rsid w:val="00E11EE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headertext">
    <w:name w:val="headertext"/>
    <w:basedOn w:val="a"/>
    <w:rsid w:val="002F6E58"/>
    <w:pPr>
      <w:spacing w:before="100" w:beforeAutospacing="1" w:after="100" w:afterAutospacing="1"/>
    </w:pPr>
  </w:style>
  <w:style w:type="character" w:customStyle="1" w:styleId="WW8Num1z0">
    <w:name w:val="WW8Num1z0"/>
    <w:rsid w:val="00A21570"/>
  </w:style>
  <w:style w:type="character" w:customStyle="1" w:styleId="WW8Num1z1">
    <w:name w:val="WW8Num1z1"/>
    <w:rsid w:val="00A21570"/>
  </w:style>
  <w:style w:type="character" w:customStyle="1" w:styleId="WW8Num1z2">
    <w:name w:val="WW8Num1z2"/>
    <w:rsid w:val="00A21570"/>
  </w:style>
  <w:style w:type="character" w:customStyle="1" w:styleId="WW8Num1z3">
    <w:name w:val="WW8Num1z3"/>
    <w:rsid w:val="00A21570"/>
  </w:style>
  <w:style w:type="character" w:customStyle="1" w:styleId="WW8Num1z4">
    <w:name w:val="WW8Num1z4"/>
    <w:rsid w:val="00A21570"/>
  </w:style>
  <w:style w:type="character" w:customStyle="1" w:styleId="WW8Num1z5">
    <w:name w:val="WW8Num1z5"/>
    <w:rsid w:val="00A21570"/>
  </w:style>
  <w:style w:type="character" w:customStyle="1" w:styleId="WW8Num1z6">
    <w:name w:val="WW8Num1z6"/>
    <w:rsid w:val="00A21570"/>
  </w:style>
  <w:style w:type="character" w:customStyle="1" w:styleId="WW8Num1z7">
    <w:name w:val="WW8Num1z7"/>
    <w:rsid w:val="00A21570"/>
  </w:style>
  <w:style w:type="character" w:customStyle="1" w:styleId="WW8Num1z8">
    <w:name w:val="WW8Num1z8"/>
    <w:rsid w:val="00A21570"/>
  </w:style>
  <w:style w:type="character" w:customStyle="1" w:styleId="1f0">
    <w:name w:val="Основной шрифт абзаца1"/>
    <w:rsid w:val="00A21570"/>
  </w:style>
  <w:style w:type="character" w:customStyle="1" w:styleId="afffffff0">
    <w:name w:val="Символ нумерации"/>
    <w:rsid w:val="00A21570"/>
  </w:style>
  <w:style w:type="paragraph" w:customStyle="1" w:styleId="afffffff1">
    <w:basedOn w:val="a"/>
    <w:next w:val="afffffe"/>
    <w:rsid w:val="00A21570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fffffff2">
    <w:name w:val="List"/>
    <w:basedOn w:val="afffffe"/>
    <w:rsid w:val="00A21570"/>
    <w:pPr>
      <w:suppressAutoHyphens/>
    </w:pPr>
    <w:rPr>
      <w:rFonts w:cs="Arial"/>
      <w:lang w:eastAsia="ar-SA"/>
    </w:rPr>
  </w:style>
  <w:style w:type="paragraph" w:customStyle="1" w:styleId="1f1">
    <w:name w:val="Название1"/>
    <w:basedOn w:val="a"/>
    <w:rsid w:val="00A21570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1f2">
    <w:name w:val="Указатель1"/>
    <w:basedOn w:val="a"/>
    <w:rsid w:val="00A21570"/>
    <w:pPr>
      <w:suppressLineNumbers/>
      <w:suppressAutoHyphens/>
    </w:pPr>
    <w:rPr>
      <w:rFonts w:cs="Arial"/>
      <w:lang w:eastAsia="ar-SA"/>
    </w:rPr>
  </w:style>
  <w:style w:type="paragraph" w:customStyle="1" w:styleId="formattexttopleveltext">
    <w:name w:val="formattext topleveltext"/>
    <w:basedOn w:val="a"/>
    <w:rsid w:val="00A21570"/>
    <w:pPr>
      <w:suppressAutoHyphens/>
      <w:spacing w:before="280" w:after="280"/>
    </w:pPr>
    <w:rPr>
      <w:lang w:eastAsia="ar-SA"/>
    </w:rPr>
  </w:style>
  <w:style w:type="paragraph" w:customStyle="1" w:styleId="topleveltextimage">
    <w:name w:val="topleveltext image"/>
    <w:basedOn w:val="a"/>
    <w:rsid w:val="00A21570"/>
    <w:pPr>
      <w:suppressAutoHyphens/>
      <w:spacing w:before="280" w:after="280"/>
    </w:pPr>
    <w:rPr>
      <w:lang w:eastAsia="ar-SA"/>
    </w:rPr>
  </w:style>
  <w:style w:type="paragraph" w:styleId="HTML">
    <w:name w:val="HTML Preformatted"/>
    <w:basedOn w:val="a"/>
    <w:link w:val="HTML0"/>
    <w:rsid w:val="00A21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21570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ffff3">
    <w:name w:val="Содержимое врезки"/>
    <w:basedOn w:val="afffffe"/>
    <w:rsid w:val="00A21570"/>
    <w:pPr>
      <w:suppressAutoHyphens/>
    </w:pPr>
    <w:rPr>
      <w:lang w:eastAsia="ar-SA"/>
    </w:rPr>
  </w:style>
  <w:style w:type="paragraph" w:customStyle="1" w:styleId="afffffff4">
    <w:name w:val="Содержимое таблицы"/>
    <w:basedOn w:val="a"/>
    <w:rsid w:val="00A21570"/>
    <w:pPr>
      <w:suppressLineNumbers/>
      <w:suppressAutoHyphens/>
    </w:pPr>
    <w:rPr>
      <w:lang w:eastAsia="ar-SA"/>
    </w:rPr>
  </w:style>
  <w:style w:type="paragraph" w:customStyle="1" w:styleId="afffffff5">
    <w:name w:val="Заголовок таблицы"/>
    <w:basedOn w:val="afffffff4"/>
    <w:rsid w:val="00A21570"/>
    <w:pPr>
      <w:jc w:val="center"/>
    </w:pPr>
    <w:rPr>
      <w:b/>
      <w:bCs/>
    </w:rPr>
  </w:style>
  <w:style w:type="paragraph" w:customStyle="1" w:styleId="heading10">
    <w:name w:val="heading10"/>
    <w:basedOn w:val="a"/>
    <w:rsid w:val="00C6031E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heading20">
    <w:name w:val="heading20"/>
    <w:basedOn w:val="a"/>
    <w:rsid w:val="00C6031E"/>
    <w:pPr>
      <w:ind w:firstLine="567"/>
      <w:jc w:val="center"/>
    </w:pPr>
    <w:rPr>
      <w:rFonts w:ascii="Arial" w:hAnsi="Arial" w:cs="Arial"/>
      <w:b/>
      <w:bCs/>
      <w:sz w:val="30"/>
      <w:szCs w:val="30"/>
    </w:rPr>
  </w:style>
  <w:style w:type="paragraph" w:customStyle="1" w:styleId="heading30">
    <w:name w:val="heading30"/>
    <w:basedOn w:val="a"/>
    <w:rsid w:val="00C6031E"/>
    <w:pPr>
      <w:ind w:firstLine="567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heading40">
    <w:name w:val="heading40"/>
    <w:basedOn w:val="a"/>
    <w:rsid w:val="00C6031E"/>
    <w:pPr>
      <w:ind w:firstLine="567"/>
      <w:jc w:val="both"/>
    </w:pPr>
    <w:rPr>
      <w:rFonts w:ascii="Arial" w:hAnsi="Arial" w:cs="Arial"/>
      <w:b/>
      <w:bCs/>
      <w:sz w:val="26"/>
      <w:szCs w:val="26"/>
    </w:rPr>
  </w:style>
  <w:style w:type="paragraph" w:customStyle="1" w:styleId="numberanddate">
    <w:name w:val="numberanddate"/>
    <w:basedOn w:val="a"/>
    <w:rsid w:val="00C6031E"/>
    <w:pPr>
      <w:jc w:val="center"/>
    </w:pPr>
    <w:rPr>
      <w:rFonts w:ascii="Arial" w:hAnsi="Arial" w:cs="Arial"/>
    </w:rPr>
  </w:style>
  <w:style w:type="paragraph" w:customStyle="1" w:styleId="numberanddate0">
    <w:name w:val="numberanddate0"/>
    <w:basedOn w:val="a"/>
    <w:rsid w:val="00C6031E"/>
    <w:pPr>
      <w:jc w:val="center"/>
    </w:pPr>
    <w:rPr>
      <w:rFonts w:ascii="Arial" w:hAnsi="Arial" w:cs="Arial"/>
    </w:rPr>
  </w:style>
  <w:style w:type="paragraph" w:customStyle="1" w:styleId="commenttext">
    <w:name w:val="commenttext"/>
    <w:basedOn w:val="a"/>
    <w:rsid w:val="00C6031E"/>
    <w:pPr>
      <w:ind w:firstLine="567"/>
      <w:jc w:val="both"/>
    </w:pPr>
    <w:rPr>
      <w:rFonts w:ascii="Courier" w:hAnsi="Courier"/>
      <w:sz w:val="22"/>
      <w:szCs w:val="22"/>
    </w:rPr>
  </w:style>
  <w:style w:type="paragraph" w:customStyle="1" w:styleId="commenttext0">
    <w:name w:val="commenttext0"/>
    <w:basedOn w:val="a"/>
    <w:rsid w:val="00C6031E"/>
    <w:pPr>
      <w:ind w:firstLine="567"/>
      <w:jc w:val="both"/>
    </w:pPr>
    <w:rPr>
      <w:rFonts w:ascii="Courier" w:hAnsi="Courier"/>
      <w:sz w:val="22"/>
      <w:szCs w:val="22"/>
    </w:rPr>
  </w:style>
  <w:style w:type="paragraph" w:customStyle="1" w:styleId="application">
    <w:name w:val="application"/>
    <w:basedOn w:val="a"/>
    <w:rsid w:val="00C6031E"/>
    <w:pPr>
      <w:spacing w:before="120" w:after="120"/>
      <w:jc w:val="right"/>
    </w:pPr>
    <w:rPr>
      <w:rFonts w:ascii="Arial" w:hAnsi="Arial" w:cs="Arial"/>
      <w:b/>
      <w:bCs/>
      <w:sz w:val="32"/>
      <w:szCs w:val="32"/>
    </w:rPr>
  </w:style>
  <w:style w:type="paragraph" w:customStyle="1" w:styleId="bodytextindent2">
    <w:name w:val="bodytextindent2"/>
    <w:basedOn w:val="a"/>
    <w:rsid w:val="00C6031E"/>
    <w:pPr>
      <w:spacing w:after="120" w:line="480" w:lineRule="auto"/>
      <w:ind w:left="283" w:firstLine="567"/>
      <w:jc w:val="both"/>
    </w:pPr>
    <w:rPr>
      <w:rFonts w:ascii="Arial" w:hAnsi="Arial" w:cs="Arial"/>
    </w:rPr>
  </w:style>
  <w:style w:type="paragraph" w:customStyle="1" w:styleId="1f3">
    <w:name w:val="Название объекта1"/>
    <w:basedOn w:val="a"/>
    <w:rsid w:val="00C6031E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consplusnormal0">
    <w:name w:val="consplusnormal"/>
    <w:basedOn w:val="a"/>
    <w:rsid w:val="00C6031E"/>
    <w:pPr>
      <w:ind w:firstLine="720"/>
    </w:pPr>
    <w:rPr>
      <w:rFonts w:ascii="Arial" w:hAnsi="Arial" w:cs="Arial"/>
      <w:sz w:val="20"/>
      <w:szCs w:val="20"/>
    </w:rPr>
  </w:style>
  <w:style w:type="paragraph" w:customStyle="1" w:styleId="institution">
    <w:name w:val="institution"/>
    <w:basedOn w:val="a"/>
    <w:rsid w:val="00C6031E"/>
    <w:pPr>
      <w:jc w:val="center"/>
    </w:pPr>
    <w:rPr>
      <w:rFonts w:ascii="Arial" w:hAnsi="Arial" w:cs="Arial"/>
      <w:sz w:val="28"/>
      <w:szCs w:val="28"/>
    </w:rPr>
  </w:style>
  <w:style w:type="paragraph" w:customStyle="1" w:styleId="normalweb">
    <w:name w:val="normalweb"/>
    <w:basedOn w:val="a"/>
    <w:rsid w:val="00C6031E"/>
    <w:pPr>
      <w:spacing w:before="100" w:after="100"/>
      <w:ind w:firstLine="567"/>
      <w:jc w:val="both"/>
    </w:pPr>
    <w:rPr>
      <w:rFonts w:ascii="Arial" w:hAnsi="Arial" w:cs="Arial"/>
    </w:rPr>
  </w:style>
  <w:style w:type="paragraph" w:customStyle="1" w:styleId="table0">
    <w:name w:val="table0"/>
    <w:basedOn w:val="a"/>
    <w:rsid w:val="00C6031E"/>
    <w:pPr>
      <w:jc w:val="center"/>
    </w:pPr>
    <w:rPr>
      <w:rFonts w:ascii="Arial" w:hAnsi="Arial" w:cs="Arial"/>
      <w:b/>
      <w:bCs/>
    </w:rPr>
  </w:style>
  <w:style w:type="paragraph" w:customStyle="1" w:styleId="table">
    <w:name w:val="table"/>
    <w:basedOn w:val="a"/>
    <w:rsid w:val="00C6031E"/>
    <w:rPr>
      <w:rFonts w:ascii="Arial" w:hAnsi="Arial" w:cs="Arial"/>
    </w:rPr>
  </w:style>
  <w:style w:type="paragraph" w:customStyle="1" w:styleId="article">
    <w:name w:val="article"/>
    <w:basedOn w:val="a"/>
    <w:rsid w:val="00C6031E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C6031E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10">
    <w:name w:val="s1"/>
    <w:basedOn w:val="a"/>
    <w:rsid w:val="00C6031E"/>
    <w:pPr>
      <w:spacing w:before="100" w:after="100"/>
    </w:pPr>
  </w:style>
  <w:style w:type="paragraph" w:customStyle="1" w:styleId="section">
    <w:name w:val="section"/>
    <w:basedOn w:val="a"/>
    <w:rsid w:val="00C6031E"/>
    <w:pPr>
      <w:ind w:firstLine="567"/>
      <w:jc w:val="center"/>
    </w:pPr>
    <w:rPr>
      <w:rFonts w:ascii="Arial" w:hAnsi="Arial" w:cs="Arial"/>
      <w:sz w:val="30"/>
      <w:szCs w:val="30"/>
    </w:rPr>
  </w:style>
  <w:style w:type="paragraph" w:customStyle="1" w:styleId="text">
    <w:name w:val="text"/>
    <w:basedOn w:val="a"/>
    <w:rsid w:val="00C6031E"/>
    <w:pPr>
      <w:ind w:firstLine="567"/>
      <w:jc w:val="both"/>
    </w:pPr>
    <w:rPr>
      <w:rFonts w:ascii="Arial" w:hAnsi="Arial" w:cs="Arial"/>
    </w:rPr>
  </w:style>
  <w:style w:type="paragraph" w:customStyle="1" w:styleId="a10">
    <w:name w:val="a1"/>
    <w:basedOn w:val="a"/>
    <w:rsid w:val="00C6031E"/>
    <w:pPr>
      <w:spacing w:after="160" w:line="240" w:lineRule="atLeast"/>
      <w:ind w:firstLine="567"/>
      <w:jc w:val="both"/>
    </w:pPr>
    <w:rPr>
      <w:rFonts w:ascii="Verdana" w:hAnsi="Verdana"/>
      <w:sz w:val="20"/>
      <w:szCs w:val="20"/>
    </w:rPr>
  </w:style>
  <w:style w:type="character" w:customStyle="1" w:styleId="34">
    <w:name w:val="3"/>
    <w:basedOn w:val="a0"/>
    <w:rsid w:val="00C6031E"/>
    <w:rPr>
      <w:rFonts w:ascii="Arial" w:hAnsi="Arial" w:cs="Arial" w:hint="default"/>
      <w:b/>
      <w:bCs/>
      <w:sz w:val="28"/>
      <w:szCs w:val="28"/>
    </w:rPr>
  </w:style>
  <w:style w:type="character" w:customStyle="1" w:styleId="300">
    <w:name w:val="30"/>
    <w:basedOn w:val="a0"/>
    <w:rsid w:val="00C6031E"/>
    <w:rPr>
      <w:rFonts w:ascii="Arial" w:hAnsi="Arial" w:cs="Arial" w:hint="default"/>
      <w:b/>
      <w:bCs/>
      <w:sz w:val="28"/>
      <w:szCs w:val="28"/>
    </w:rPr>
  </w:style>
  <w:style w:type="character" w:customStyle="1" w:styleId="43">
    <w:name w:val="4"/>
    <w:basedOn w:val="a0"/>
    <w:rsid w:val="00C6031E"/>
    <w:rPr>
      <w:rFonts w:ascii="Arial" w:hAnsi="Arial" w:cs="Arial" w:hint="default"/>
      <w:b/>
      <w:bCs/>
      <w:sz w:val="26"/>
      <w:szCs w:val="26"/>
    </w:rPr>
  </w:style>
  <w:style w:type="character" w:customStyle="1" w:styleId="400">
    <w:name w:val="40"/>
    <w:basedOn w:val="a0"/>
    <w:rsid w:val="00C6031E"/>
    <w:rPr>
      <w:rFonts w:ascii="Arial" w:hAnsi="Arial" w:cs="Arial" w:hint="default"/>
      <w:b/>
      <w:bCs/>
      <w:sz w:val="26"/>
      <w:szCs w:val="26"/>
    </w:rPr>
  </w:style>
  <w:style w:type="character" w:customStyle="1" w:styleId="afffffff6">
    <w:name w:val="a"/>
    <w:basedOn w:val="a0"/>
    <w:rsid w:val="00C6031E"/>
    <w:rPr>
      <w:rFonts w:ascii="Courier" w:hAnsi="Courier" w:hint="default"/>
    </w:rPr>
  </w:style>
  <w:style w:type="character" w:customStyle="1" w:styleId="a00">
    <w:name w:val="a0"/>
    <w:basedOn w:val="a0"/>
    <w:rsid w:val="00C6031E"/>
    <w:rPr>
      <w:rFonts w:ascii="Courier" w:hAnsi="Courier" w:hint="default"/>
    </w:rPr>
  </w:style>
  <w:style w:type="character" w:customStyle="1" w:styleId="2a">
    <w:name w:val="2"/>
    <w:basedOn w:val="a0"/>
    <w:rsid w:val="00C6031E"/>
    <w:rPr>
      <w:rFonts w:ascii="Arial" w:hAnsi="Arial" w:cs="Arial" w:hint="default"/>
      <w:b/>
      <w:bCs/>
      <w:sz w:val="30"/>
      <w:szCs w:val="30"/>
    </w:rPr>
  </w:style>
  <w:style w:type="character" w:customStyle="1" w:styleId="200">
    <w:name w:val="20"/>
    <w:basedOn w:val="a0"/>
    <w:rsid w:val="00C6031E"/>
    <w:rPr>
      <w:rFonts w:ascii="Arial" w:hAnsi="Arial" w:cs="Arial" w:hint="default"/>
      <w:b/>
      <w:bCs/>
      <w:sz w:val="30"/>
      <w:szCs w:val="30"/>
    </w:rPr>
  </w:style>
  <w:style w:type="character" w:customStyle="1" w:styleId="htmlvariable">
    <w:name w:val="htmlvariable"/>
    <w:basedOn w:val="a0"/>
    <w:rsid w:val="00C6031E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htmlvariable0">
    <w:name w:val="htmlvariable0"/>
    <w:basedOn w:val="a0"/>
    <w:rsid w:val="00C6031E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100">
    <w:name w:val="10"/>
    <w:basedOn w:val="a0"/>
    <w:rsid w:val="00C6031E"/>
    <w:rPr>
      <w:rFonts w:ascii="Arial" w:hAnsi="Arial" w:cs="Arial" w:hint="default"/>
      <w:b/>
      <w:bCs/>
      <w:sz w:val="32"/>
      <w:szCs w:val="32"/>
    </w:rPr>
  </w:style>
  <w:style w:type="character" w:customStyle="1" w:styleId="1f4">
    <w:name w:val="Просмотренная гиперссылка1"/>
    <w:basedOn w:val="a0"/>
    <w:rsid w:val="00C6031E"/>
    <w:rPr>
      <w:color w:val="0000FF"/>
      <w:u w:val="single"/>
    </w:rPr>
  </w:style>
  <w:style w:type="character" w:customStyle="1" w:styleId="1f5">
    <w:name w:val="Гиперссылка1"/>
    <w:basedOn w:val="a0"/>
    <w:rsid w:val="00C6031E"/>
    <w:rPr>
      <w:strike w:val="0"/>
      <w:dstrike w:val="0"/>
      <w:color w:val="0000FF"/>
      <w:u w:val="none"/>
      <w:effect w:val="none"/>
    </w:rPr>
  </w:style>
  <w:style w:type="character" w:customStyle="1" w:styleId="a20">
    <w:name w:val="a2"/>
    <w:basedOn w:val="a0"/>
    <w:rsid w:val="00C6031E"/>
    <w:rPr>
      <w:b/>
      <w:bCs/>
      <w:color w:val="000000"/>
    </w:rPr>
  </w:style>
  <w:style w:type="character" w:customStyle="1" w:styleId="212">
    <w:name w:val="21"/>
    <w:basedOn w:val="a0"/>
    <w:rsid w:val="00C6031E"/>
    <w:rPr>
      <w:rFonts w:ascii="Arial" w:hAnsi="Arial" w:cs="Arial" w:hint="default"/>
      <w:sz w:val="24"/>
      <w:szCs w:val="24"/>
    </w:rPr>
  </w:style>
  <w:style w:type="paragraph" w:customStyle="1" w:styleId="searchhl">
    <w:name w:val="searchhl"/>
    <w:basedOn w:val="a"/>
    <w:rsid w:val="00C6031E"/>
    <w:pPr>
      <w:shd w:val="clear" w:color="auto" w:fill="FFFF00"/>
    </w:pPr>
    <w:rPr>
      <w:b/>
      <w:bCs/>
    </w:rPr>
  </w:style>
  <w:style w:type="paragraph" w:customStyle="1" w:styleId="menuouter">
    <w:name w:val="menuouter"/>
    <w:basedOn w:val="a"/>
    <w:rsid w:val="00C6031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</w:pPr>
  </w:style>
  <w:style w:type="paragraph" w:customStyle="1" w:styleId="menushadow">
    <w:name w:val="menushadow"/>
    <w:basedOn w:val="a"/>
    <w:rsid w:val="00C6031E"/>
    <w:pPr>
      <w:shd w:val="clear" w:color="auto" w:fill="000000"/>
    </w:pPr>
  </w:style>
  <w:style w:type="paragraph" w:customStyle="1" w:styleId="separator">
    <w:name w:val="separator"/>
    <w:basedOn w:val="a"/>
    <w:rsid w:val="00C6031E"/>
  </w:style>
  <w:style w:type="paragraph" w:customStyle="1" w:styleId="hassubmenu">
    <w:name w:val="hassubmenu"/>
    <w:basedOn w:val="a"/>
    <w:rsid w:val="00C6031E"/>
  </w:style>
  <w:style w:type="paragraph" w:customStyle="1" w:styleId="submenuouter">
    <w:name w:val="submenuouter"/>
    <w:basedOn w:val="a"/>
    <w:rsid w:val="00C6031E"/>
  </w:style>
  <w:style w:type="paragraph" w:customStyle="1" w:styleId="separator-top">
    <w:name w:val="separator-top"/>
    <w:basedOn w:val="a"/>
    <w:rsid w:val="00C6031E"/>
  </w:style>
  <w:style w:type="paragraph" w:customStyle="1" w:styleId="separator1">
    <w:name w:val="separator1"/>
    <w:basedOn w:val="a"/>
    <w:rsid w:val="00C6031E"/>
    <w:pPr>
      <w:shd w:val="clear" w:color="auto" w:fill="FFFFFF"/>
    </w:pPr>
  </w:style>
  <w:style w:type="paragraph" w:customStyle="1" w:styleId="separator-top1">
    <w:name w:val="separator-top1"/>
    <w:basedOn w:val="a"/>
    <w:rsid w:val="00C6031E"/>
    <w:pPr>
      <w:pBdr>
        <w:bottom w:val="single" w:sz="6" w:space="0" w:color="CCCCCC"/>
      </w:pBdr>
    </w:pPr>
  </w:style>
  <w:style w:type="paragraph" w:customStyle="1" w:styleId="hassubmenu1">
    <w:name w:val="hassubmenu1"/>
    <w:basedOn w:val="a"/>
    <w:rsid w:val="00C6031E"/>
    <w:pPr>
      <w:shd w:val="clear" w:color="auto" w:fill="FFFFFF"/>
    </w:pPr>
  </w:style>
  <w:style w:type="paragraph" w:customStyle="1" w:styleId="submenuouter1">
    <w:name w:val="submenuouter1"/>
    <w:basedOn w:val="a"/>
    <w:rsid w:val="00C6031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</w:pPr>
    <w:rPr>
      <w:vanish/>
    </w:rPr>
  </w:style>
  <w:style w:type="paragraph" w:customStyle="1" w:styleId="yui-button">
    <w:name w:val="yui-button"/>
    <w:basedOn w:val="a"/>
    <w:rsid w:val="00C6031E"/>
    <w:pPr>
      <w:textAlignment w:val="center"/>
    </w:pPr>
  </w:style>
  <w:style w:type="paragraph" w:customStyle="1" w:styleId="buttonempty">
    <w:name w:val="buttonempty"/>
    <w:basedOn w:val="a"/>
    <w:rsid w:val="00C6031E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</w:pPr>
    <w:rPr>
      <w:color w:val="FFFFFF"/>
    </w:rPr>
  </w:style>
  <w:style w:type="paragraph" w:customStyle="1" w:styleId="yui-btn-23">
    <w:name w:val="yui-btn-23"/>
    <w:basedOn w:val="a"/>
    <w:rsid w:val="00C6031E"/>
  </w:style>
  <w:style w:type="paragraph" w:customStyle="1" w:styleId="yui-btn-32">
    <w:name w:val="yui-btn-32"/>
    <w:basedOn w:val="a"/>
    <w:rsid w:val="00C6031E"/>
  </w:style>
  <w:style w:type="paragraph" w:customStyle="1" w:styleId="separator2">
    <w:name w:val="separator2"/>
    <w:basedOn w:val="a"/>
    <w:rsid w:val="00C6031E"/>
    <w:pPr>
      <w:shd w:val="clear" w:color="auto" w:fill="FFFFFF"/>
    </w:pPr>
  </w:style>
  <w:style w:type="paragraph" w:customStyle="1" w:styleId="separator-top2">
    <w:name w:val="separator-top2"/>
    <w:basedOn w:val="a"/>
    <w:rsid w:val="00C6031E"/>
    <w:pPr>
      <w:pBdr>
        <w:bottom w:val="single" w:sz="6" w:space="0" w:color="CCCCCC"/>
      </w:pBdr>
    </w:pPr>
  </w:style>
  <w:style w:type="paragraph" w:customStyle="1" w:styleId="hassubmenu2">
    <w:name w:val="hassubmenu2"/>
    <w:basedOn w:val="a"/>
    <w:rsid w:val="00C6031E"/>
    <w:pPr>
      <w:shd w:val="clear" w:color="auto" w:fill="FFFFFF"/>
    </w:pPr>
  </w:style>
  <w:style w:type="paragraph" w:customStyle="1" w:styleId="submenuouter2">
    <w:name w:val="submenuouter2"/>
    <w:basedOn w:val="a"/>
    <w:rsid w:val="00C6031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</w:pPr>
    <w:rPr>
      <w:vanish/>
    </w:rPr>
  </w:style>
  <w:style w:type="character" w:customStyle="1" w:styleId="find-button">
    <w:name w:val="find-button"/>
    <w:basedOn w:val="a0"/>
    <w:rsid w:val="00C6031E"/>
  </w:style>
  <w:style w:type="character" w:styleId="afffffff7">
    <w:name w:val="line number"/>
    <w:basedOn w:val="a0"/>
    <w:uiPriority w:val="99"/>
    <w:semiHidden/>
    <w:unhideWhenUsed/>
    <w:rsid w:val="00C6031E"/>
  </w:style>
  <w:style w:type="paragraph" w:customStyle="1" w:styleId="s15">
    <w:name w:val="s_15"/>
    <w:basedOn w:val="a"/>
    <w:rsid w:val="00C6031E"/>
    <w:pPr>
      <w:spacing w:before="100" w:beforeAutospacing="1" w:after="100" w:afterAutospacing="1"/>
    </w:pPr>
  </w:style>
  <w:style w:type="paragraph" w:customStyle="1" w:styleId="TableContents">
    <w:name w:val="Table Contents"/>
    <w:basedOn w:val="Standard"/>
    <w:rsid w:val="00A55090"/>
    <w:pPr>
      <w:widowControl w:val="0"/>
      <w:textAlignment w:val="baseline"/>
    </w:pPr>
    <w:rPr>
      <w:rFonts w:eastAsia="SimSun" w:cs="Lucida Sans"/>
      <w:lang w:eastAsia="zh-CN" w:bidi="hi-IN"/>
    </w:rPr>
  </w:style>
  <w:style w:type="numbering" w:customStyle="1" w:styleId="WW8Num3">
    <w:name w:val="WW8Num3"/>
    <w:basedOn w:val="a2"/>
    <w:rsid w:val="00A55090"/>
    <w:pPr>
      <w:numPr>
        <w:numId w:val="2"/>
      </w:numPr>
    </w:pPr>
  </w:style>
  <w:style w:type="paragraph" w:customStyle="1" w:styleId="1f6">
    <w:name w:val="Знак1"/>
    <w:basedOn w:val="a"/>
    <w:rsid w:val="004255C6"/>
    <w:rPr>
      <w:rFonts w:ascii="Verdana" w:hAnsi="Verdana" w:cs="Verdana"/>
      <w:sz w:val="20"/>
      <w:szCs w:val="20"/>
      <w:lang w:val="en-US" w:eastAsia="en-US"/>
    </w:rPr>
  </w:style>
  <w:style w:type="paragraph" w:customStyle="1" w:styleId="empty">
    <w:name w:val="empty"/>
    <w:basedOn w:val="a"/>
    <w:rsid w:val="000E5623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0E5623"/>
    <w:pPr>
      <w:spacing w:before="100" w:beforeAutospacing="1" w:after="100" w:afterAutospacing="1"/>
    </w:pPr>
  </w:style>
  <w:style w:type="character" w:customStyle="1" w:styleId="s100">
    <w:name w:val="s_10"/>
    <w:basedOn w:val="a0"/>
    <w:rsid w:val="000E5623"/>
  </w:style>
  <w:style w:type="paragraph" w:customStyle="1" w:styleId="s16">
    <w:name w:val="s_16"/>
    <w:basedOn w:val="a"/>
    <w:rsid w:val="000E5623"/>
    <w:pPr>
      <w:spacing w:before="100" w:beforeAutospacing="1" w:after="100" w:afterAutospacing="1"/>
    </w:pPr>
  </w:style>
  <w:style w:type="character" w:customStyle="1" w:styleId="s30">
    <w:name w:val="s3"/>
    <w:basedOn w:val="a0"/>
    <w:rsid w:val="005C2F2E"/>
  </w:style>
  <w:style w:type="character" w:customStyle="1" w:styleId="s2">
    <w:name w:val="s2"/>
    <w:basedOn w:val="a0"/>
    <w:rsid w:val="005C2F2E"/>
  </w:style>
  <w:style w:type="paragraph" w:customStyle="1" w:styleId="afffffff8">
    <w:name w:val="Заголовок"/>
    <w:basedOn w:val="afd"/>
    <w:next w:val="a"/>
    <w:uiPriority w:val="99"/>
    <w:rsid w:val="00E72930"/>
    <w:rPr>
      <w:b/>
      <w:bCs/>
      <w:color w:val="0058A9"/>
      <w:shd w:val="clear" w:color="auto" w:fill="F0F0F0"/>
    </w:rPr>
  </w:style>
  <w:style w:type="paragraph" w:customStyle="1" w:styleId="s9">
    <w:name w:val="s_9"/>
    <w:basedOn w:val="a"/>
    <w:rsid w:val="00E72930"/>
    <w:pPr>
      <w:spacing w:before="100" w:beforeAutospacing="1" w:after="100" w:afterAutospacing="1"/>
    </w:pPr>
  </w:style>
  <w:style w:type="character" w:customStyle="1" w:styleId="s11">
    <w:name w:val="s_11"/>
    <w:rsid w:val="00E72930"/>
  </w:style>
  <w:style w:type="paragraph" w:customStyle="1" w:styleId="xl63">
    <w:name w:val="xl63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1">
    <w:name w:val="xl71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character" w:customStyle="1" w:styleId="FontStyle11">
    <w:name w:val="Font Style11"/>
    <w:basedOn w:val="a0"/>
    <w:uiPriority w:val="99"/>
    <w:rsid w:val="007E12B8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7E12B8"/>
    <w:rPr>
      <w:rFonts w:ascii="Times New Roman" w:hAnsi="Times New Roman" w:cs="Times New Roman"/>
      <w:sz w:val="18"/>
      <w:szCs w:val="18"/>
    </w:rPr>
  </w:style>
  <w:style w:type="paragraph" w:customStyle="1" w:styleId="TextBasTxt">
    <w:name w:val="TextBasTxt"/>
    <w:basedOn w:val="a"/>
    <w:rsid w:val="00B018AF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character" w:customStyle="1" w:styleId="blk">
    <w:name w:val="blk"/>
    <w:basedOn w:val="a0"/>
    <w:rsid w:val="00B018AF"/>
  </w:style>
  <w:style w:type="paragraph" w:customStyle="1" w:styleId="112">
    <w:name w:val="Без интервала11"/>
    <w:uiPriority w:val="99"/>
    <w:rsid w:val="00A537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bastxt0">
    <w:name w:val="textbastxt"/>
    <w:basedOn w:val="a"/>
    <w:rsid w:val="00A53712"/>
    <w:pPr>
      <w:autoSpaceDE w:val="0"/>
      <w:autoSpaceDN w:val="0"/>
      <w:ind w:firstLine="567"/>
      <w:jc w:val="both"/>
    </w:pPr>
  </w:style>
  <w:style w:type="character" w:customStyle="1" w:styleId="a7">
    <w:name w:val="Абзац списка Знак"/>
    <w:link w:val="a6"/>
    <w:rsid w:val="00A53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9">
    <w:name w:val="наименование"/>
    <w:basedOn w:val="a"/>
    <w:rsid w:val="00A53712"/>
    <w:pPr>
      <w:widowControl w:val="0"/>
      <w:autoSpaceDE w:val="0"/>
      <w:autoSpaceDN w:val="0"/>
      <w:adjustRightInd w:val="0"/>
      <w:spacing w:before="1" w:after="1" w:line="280" w:lineRule="atLeast"/>
      <w:ind w:left="1" w:right="1" w:firstLine="1"/>
      <w:jc w:val="center"/>
    </w:pPr>
    <w:rPr>
      <w:b/>
      <w:bCs/>
    </w:rPr>
  </w:style>
  <w:style w:type="paragraph" w:styleId="afffffffa">
    <w:name w:val="Plain Text"/>
    <w:basedOn w:val="a"/>
    <w:link w:val="afffffffb"/>
    <w:rsid w:val="00A53712"/>
    <w:rPr>
      <w:rFonts w:ascii="Courier New" w:eastAsia="Calibri" w:hAnsi="Courier New"/>
      <w:sz w:val="20"/>
      <w:szCs w:val="20"/>
    </w:rPr>
  </w:style>
  <w:style w:type="character" w:customStyle="1" w:styleId="afffffffb">
    <w:name w:val="Текст Знак"/>
    <w:basedOn w:val="a0"/>
    <w:link w:val="afffffffa"/>
    <w:rsid w:val="00A53712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xdexpressionboxxddatabindingui">
    <w:name w:val="xdexpressionbox xddatabindingui"/>
    <w:rsid w:val="00A53712"/>
  </w:style>
  <w:style w:type="paragraph" w:customStyle="1" w:styleId="afffffffc">
    <w:name w:val="основной"/>
    <w:basedOn w:val="a"/>
    <w:rsid w:val="00A53712"/>
    <w:pPr>
      <w:widowControl w:val="0"/>
      <w:spacing w:before="1" w:after="1"/>
      <w:ind w:left="1" w:right="1" w:firstLine="284"/>
      <w:jc w:val="both"/>
    </w:pPr>
    <w:rPr>
      <w:sz w:val="22"/>
      <w:szCs w:val="20"/>
      <w:lang w:val="en-US" w:eastAsia="en-US"/>
    </w:rPr>
  </w:style>
  <w:style w:type="paragraph" w:customStyle="1" w:styleId="adress">
    <w:name w:val="adress"/>
    <w:basedOn w:val="a"/>
    <w:rsid w:val="00A53712"/>
    <w:pPr>
      <w:spacing w:before="1" w:after="1" w:line="240" w:lineRule="atLeast"/>
      <w:ind w:left="1" w:right="1" w:firstLine="1"/>
      <w:jc w:val="center"/>
    </w:pPr>
    <w:rPr>
      <w:b/>
      <w:i/>
      <w:sz w:val="20"/>
      <w:szCs w:val="20"/>
      <w:lang w:val="en-US" w:eastAsia="en-US"/>
    </w:rPr>
  </w:style>
  <w:style w:type="paragraph" w:styleId="afffffffd">
    <w:name w:val="Revision"/>
    <w:hidden/>
    <w:uiPriority w:val="99"/>
    <w:semiHidden/>
    <w:rsid w:val="00A5371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ahoma14">
    <w:name w:val="Стиль Tahoma 14 пт полужирный"/>
    <w:uiPriority w:val="99"/>
    <w:rsid w:val="00A53712"/>
    <w:rPr>
      <w:rFonts w:ascii="Times New Roman" w:hAnsi="Times New Roman"/>
      <w:b/>
      <w:sz w:val="28"/>
    </w:rPr>
  </w:style>
  <w:style w:type="character" w:customStyle="1" w:styleId="mail-message-sender-email">
    <w:name w:val="mail-message-sender-email"/>
    <w:basedOn w:val="a0"/>
    <w:rsid w:val="00A53712"/>
  </w:style>
  <w:style w:type="paragraph" w:customStyle="1" w:styleId="1f7">
    <w:name w:val="Текст1"/>
    <w:basedOn w:val="a"/>
    <w:rsid w:val="00A5371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35">
    <w:name w:val="Без интервала3"/>
    <w:basedOn w:val="a"/>
    <w:rsid w:val="00D75592"/>
    <w:rPr>
      <w:rFonts w:ascii="Calibri" w:hAnsi="Calibri"/>
      <w:szCs w:val="32"/>
      <w:lang w:val="en-US" w:eastAsia="en-US"/>
    </w:rPr>
  </w:style>
  <w:style w:type="paragraph" w:customStyle="1" w:styleId="44">
    <w:name w:val="Без интервала4"/>
    <w:rsid w:val="00DF58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u">
    <w:name w:val="u"/>
    <w:basedOn w:val="a"/>
    <w:rsid w:val="004A3DDD"/>
    <w:pPr>
      <w:ind w:firstLine="435"/>
      <w:jc w:val="both"/>
    </w:pPr>
  </w:style>
  <w:style w:type="paragraph" w:customStyle="1" w:styleId="52">
    <w:name w:val="Без интервала5"/>
    <w:rsid w:val="004A3D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b">
    <w:name w:val="Абзац списка2"/>
    <w:basedOn w:val="a"/>
    <w:rsid w:val="004A3DD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f8">
    <w:name w:val="Заголовок1"/>
    <w:basedOn w:val="aff7"/>
    <w:next w:val="affffffc"/>
    <w:link w:val="afffffffe"/>
    <w:qFormat/>
    <w:rsid w:val="004A3DDD"/>
    <w:pPr>
      <w:keepNext/>
      <w:suppressAutoHyphens/>
      <w:spacing w:before="240" w:after="120"/>
      <w:contextualSpacing w:val="0"/>
    </w:pPr>
    <w:rPr>
      <w:rFonts w:ascii="Times New Roman" w:eastAsia="MS Mincho" w:hAnsi="Times New Roman" w:cs="Tahoma"/>
      <w:spacing w:val="0"/>
      <w:kern w:val="0"/>
      <w:sz w:val="28"/>
      <w:szCs w:val="28"/>
      <w:lang w:eastAsia="ar-SA"/>
    </w:rPr>
  </w:style>
  <w:style w:type="character" w:customStyle="1" w:styleId="afffffffe">
    <w:name w:val="Заголовок Знак"/>
    <w:link w:val="1f8"/>
    <w:rsid w:val="004A3DDD"/>
    <w:rPr>
      <w:rFonts w:ascii="Times New Roman" w:eastAsia="MS Mincho" w:hAnsi="Times New Roman" w:cs="Tahoma"/>
      <w:sz w:val="28"/>
      <w:szCs w:val="28"/>
      <w:lang w:eastAsia="ar-SA"/>
    </w:rPr>
  </w:style>
  <w:style w:type="paragraph" w:customStyle="1" w:styleId="affffffff">
    <w:name w:val="Перечень с номером"/>
    <w:basedOn w:val="a"/>
    <w:rsid w:val="004A3DDD"/>
    <w:pPr>
      <w:tabs>
        <w:tab w:val="num" w:pos="1440"/>
      </w:tabs>
      <w:spacing w:before="120"/>
      <w:ind w:left="1440" w:hanging="360"/>
      <w:jc w:val="both"/>
    </w:pPr>
    <w:rPr>
      <w:sz w:val="28"/>
      <w:szCs w:val="20"/>
    </w:rPr>
  </w:style>
  <w:style w:type="character" w:customStyle="1" w:styleId="BodyTextIndentChar">
    <w:name w:val="Body Text Indent Char"/>
    <w:locked/>
    <w:rsid w:val="004A3DDD"/>
    <w:rPr>
      <w:rFonts w:ascii="Century Gothic" w:hAnsi="Century Gothic" w:cs="Century Gothic"/>
      <w:color w:val="000000"/>
      <w:sz w:val="24"/>
      <w:szCs w:val="24"/>
      <w:lang w:val="ru-RU" w:eastAsia="ar-SA" w:bidi="ar-SA"/>
    </w:rPr>
  </w:style>
  <w:style w:type="paragraph" w:customStyle="1" w:styleId="45">
    <w:name w:val="Название4"/>
    <w:basedOn w:val="a"/>
    <w:rsid w:val="004A3DDD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47">
    <w:name w:val="Указатель4"/>
    <w:basedOn w:val="a"/>
    <w:rsid w:val="004A3DDD"/>
    <w:pPr>
      <w:suppressLineNumbers/>
      <w:suppressAutoHyphens/>
    </w:pPr>
    <w:rPr>
      <w:rFonts w:ascii="Arial" w:hAnsi="Arial" w:cs="Tahoma"/>
      <w:sz w:val="20"/>
      <w:lang w:eastAsia="ar-SA"/>
    </w:rPr>
  </w:style>
  <w:style w:type="paragraph" w:customStyle="1" w:styleId="36">
    <w:name w:val="Название3"/>
    <w:basedOn w:val="a"/>
    <w:rsid w:val="004A3DDD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37">
    <w:name w:val="Указатель3"/>
    <w:basedOn w:val="a"/>
    <w:rsid w:val="004A3DDD"/>
    <w:pPr>
      <w:suppressLineNumbers/>
      <w:suppressAutoHyphens/>
    </w:pPr>
    <w:rPr>
      <w:rFonts w:ascii="Arial" w:hAnsi="Arial" w:cs="Tahoma"/>
      <w:sz w:val="20"/>
      <w:lang w:eastAsia="ar-SA"/>
    </w:rPr>
  </w:style>
  <w:style w:type="character" w:customStyle="1" w:styleId="WW8Num17z3">
    <w:name w:val="WW8Num17z3"/>
    <w:rsid w:val="004A3DDD"/>
    <w:rPr>
      <w:rFonts w:ascii="Symbol" w:hAnsi="Symbol" w:hint="default"/>
    </w:rPr>
  </w:style>
  <w:style w:type="character" w:customStyle="1" w:styleId="2c">
    <w:name w:val="Основной шрифт абзаца2"/>
    <w:rsid w:val="004A3DDD"/>
  </w:style>
  <w:style w:type="character" w:customStyle="1" w:styleId="71">
    <w:name w:val="Основной шрифт абзаца7"/>
    <w:rsid w:val="004A3DDD"/>
  </w:style>
  <w:style w:type="character" w:customStyle="1" w:styleId="WW8Num5z4">
    <w:name w:val="WW8Num5z4"/>
    <w:rsid w:val="004A3DDD"/>
  </w:style>
  <w:style w:type="character" w:customStyle="1" w:styleId="WW8Num7z2">
    <w:name w:val="WW8Num7z2"/>
    <w:rsid w:val="004A3DDD"/>
  </w:style>
  <w:style w:type="character" w:customStyle="1" w:styleId="WW8Num2z4">
    <w:name w:val="WW8Num2z4"/>
    <w:rsid w:val="004A3DDD"/>
  </w:style>
  <w:style w:type="character" w:customStyle="1" w:styleId="101">
    <w:name w:val="Знак Знак10"/>
    <w:locked/>
    <w:rsid w:val="004A3DD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38">
    <w:name w:val="Body Text 3"/>
    <w:basedOn w:val="a"/>
    <w:link w:val="39"/>
    <w:unhideWhenUsed/>
    <w:rsid w:val="004A3DDD"/>
    <w:pPr>
      <w:spacing w:after="120"/>
    </w:pPr>
    <w:rPr>
      <w:sz w:val="16"/>
      <w:szCs w:val="16"/>
    </w:rPr>
  </w:style>
  <w:style w:type="character" w:customStyle="1" w:styleId="39">
    <w:name w:val="Основной текст 3 Знак"/>
    <w:basedOn w:val="a0"/>
    <w:link w:val="38"/>
    <w:rsid w:val="004A3D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37">
    <w:name w:val="s_37"/>
    <w:basedOn w:val="a"/>
    <w:rsid w:val="00452068"/>
    <w:pPr>
      <w:spacing w:before="100" w:beforeAutospacing="1" w:after="100" w:afterAutospacing="1"/>
    </w:pPr>
  </w:style>
  <w:style w:type="character" w:customStyle="1" w:styleId="80">
    <w:name w:val="Заголовок 8 Знак"/>
    <w:basedOn w:val="a0"/>
    <w:link w:val="8"/>
    <w:rsid w:val="00123C8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western">
    <w:name w:val="western"/>
    <w:basedOn w:val="a"/>
    <w:rsid w:val="008437AC"/>
    <w:pPr>
      <w:spacing w:before="100" w:beforeAutospacing="1" w:after="100" w:afterAutospacing="1"/>
    </w:pPr>
  </w:style>
  <w:style w:type="character" w:customStyle="1" w:styleId="affffffff0">
    <w:name w:val="???????? ?????????"/>
    <w:rsid w:val="008437AC"/>
    <w:rPr>
      <w:b/>
      <w:bCs/>
      <w:color w:val="000080"/>
    </w:rPr>
  </w:style>
  <w:style w:type="character" w:customStyle="1" w:styleId="affffffff1">
    <w:name w:val="?????????????? ??????"/>
    <w:rsid w:val="008437AC"/>
    <w:rPr>
      <w:b w:val="0"/>
      <w:bCs w:val="0"/>
      <w:color w:val="008000"/>
    </w:rPr>
  </w:style>
  <w:style w:type="character" w:customStyle="1" w:styleId="affffffff2">
    <w:name w:val="???????? ?????????????? ??????"/>
    <w:rsid w:val="008437AC"/>
    <w:rPr>
      <w:b w:val="0"/>
      <w:bCs w:val="0"/>
      <w:color w:val="008000"/>
      <w:u w:val="single"/>
    </w:rPr>
  </w:style>
  <w:style w:type="character" w:customStyle="1" w:styleId="affffffff3">
    <w:name w:val="????????? ?????? ?????????"/>
    <w:rsid w:val="008437AC"/>
    <w:rPr>
      <w:b w:val="0"/>
      <w:bCs w:val="0"/>
      <w:color w:val="000080"/>
    </w:rPr>
  </w:style>
  <w:style w:type="character" w:customStyle="1" w:styleId="affffffff4">
    <w:name w:val="????????? /????? ?????????"/>
    <w:rsid w:val="008437AC"/>
    <w:rPr>
      <w:b w:val="0"/>
      <w:bCs w:val="0"/>
      <w:color w:val="FF0000"/>
    </w:rPr>
  </w:style>
  <w:style w:type="character" w:customStyle="1" w:styleId="affffffff5">
    <w:name w:val="????????? ?????"/>
    <w:rsid w:val="008437AC"/>
    <w:rPr>
      <w:b w:val="0"/>
      <w:bCs w:val="0"/>
      <w:color w:val="000080"/>
    </w:rPr>
  </w:style>
  <w:style w:type="character" w:customStyle="1" w:styleId="affffffff6">
    <w:name w:val="?? ??????? ? ????"/>
    <w:rsid w:val="008437AC"/>
    <w:rPr>
      <w:b w:val="0"/>
      <w:bCs w:val="0"/>
      <w:color w:val="008080"/>
    </w:rPr>
  </w:style>
  <w:style w:type="character" w:customStyle="1" w:styleId="affffffff7">
    <w:name w:val="???/????"/>
    <w:rsid w:val="008437AC"/>
    <w:rPr>
      <w:color w:val="FF0000"/>
    </w:rPr>
  </w:style>
  <w:style w:type="character" w:customStyle="1" w:styleId="affffffff8">
    <w:name w:val="??????????? ??????"/>
    <w:rsid w:val="008437AC"/>
    <w:rPr>
      <w:b w:val="0"/>
      <w:bCs w:val="0"/>
      <w:color w:val="008000"/>
    </w:rPr>
  </w:style>
  <w:style w:type="character" w:customStyle="1" w:styleId="affffffff9">
    <w:name w:val="????????? ????????"/>
    <w:rsid w:val="008437AC"/>
    <w:rPr>
      <w:b w:val="0"/>
      <w:bCs w:val="0"/>
      <w:color w:val="000080"/>
    </w:rPr>
  </w:style>
  <w:style w:type="character" w:customStyle="1" w:styleId="affffffffa">
    <w:name w:val="????????? ????????. ??????????? ????????"/>
    <w:rsid w:val="008437AC"/>
    <w:rPr>
      <w:color w:val="0000FF"/>
    </w:rPr>
  </w:style>
  <w:style w:type="character" w:customStyle="1" w:styleId="affffffffb">
    <w:name w:val="????????? ????????. ????????? ????????"/>
    <w:rsid w:val="008437AC"/>
    <w:rPr>
      <w:strike/>
      <w:color w:val="808000"/>
    </w:rPr>
  </w:style>
  <w:style w:type="character" w:customStyle="1" w:styleId="affffffffc">
    <w:name w:val="??????? ????"/>
    <w:rsid w:val="008437AC"/>
    <w:rPr>
      <w:b w:val="0"/>
      <w:bCs w:val="0"/>
      <w:strike/>
      <w:color w:val="808000"/>
    </w:rPr>
  </w:style>
  <w:style w:type="character" w:customStyle="1" w:styleId="-0">
    <w:name w:val="Èíòåðíåò-ññûëêà"/>
    <w:rsid w:val="008437AC"/>
    <w:rPr>
      <w:color w:val="000080"/>
      <w:u w:val="single"/>
    </w:rPr>
  </w:style>
  <w:style w:type="paragraph" w:customStyle="1" w:styleId="affffffffd">
    <w:basedOn w:val="afd"/>
    <w:next w:val="a"/>
    <w:rsid w:val="008437AC"/>
    <w:pPr>
      <w:suppressAutoHyphens/>
      <w:autoSpaceDN/>
      <w:adjustRightInd/>
      <w:ind w:firstLine="0"/>
    </w:pPr>
    <w:rPr>
      <w:rFonts w:ascii="Arial" w:eastAsia="Arial" w:hAnsi="Arial" w:cs="Arial"/>
      <w:b/>
      <w:bCs/>
      <w:color w:val="C0C0C0"/>
      <w:kern w:val="1"/>
      <w:sz w:val="24"/>
      <w:szCs w:val="24"/>
      <w:lang w:eastAsia="hi-IN" w:bidi="hi-IN"/>
    </w:rPr>
  </w:style>
  <w:style w:type="paragraph" w:customStyle="1" w:styleId="113">
    <w:name w:val="Заголовок 11"/>
    <w:basedOn w:val="a"/>
    <w:next w:val="a"/>
    <w:rsid w:val="008437AC"/>
    <w:pPr>
      <w:widowControl w:val="0"/>
      <w:tabs>
        <w:tab w:val="num" w:pos="432"/>
      </w:tabs>
      <w:suppressAutoHyphens/>
      <w:autoSpaceDE w:val="0"/>
      <w:spacing w:before="108" w:after="108"/>
      <w:ind w:left="432" w:hanging="432"/>
      <w:jc w:val="center"/>
      <w:outlineLvl w:val="0"/>
    </w:pPr>
    <w:rPr>
      <w:rFonts w:ascii="Arial" w:eastAsia="Arial" w:hAnsi="Arial" w:cs="Arial"/>
      <w:b/>
      <w:bCs/>
      <w:color w:val="000080"/>
      <w:kern w:val="1"/>
      <w:lang w:eastAsia="hi-IN" w:bidi="hi-IN"/>
    </w:rPr>
  </w:style>
  <w:style w:type="paragraph" w:customStyle="1" w:styleId="213">
    <w:name w:val="Заголовок 21"/>
    <w:basedOn w:val="113"/>
    <w:next w:val="a"/>
    <w:rsid w:val="008437AC"/>
    <w:pPr>
      <w:tabs>
        <w:tab w:val="clear" w:pos="432"/>
        <w:tab w:val="num" w:pos="576"/>
      </w:tabs>
      <w:spacing w:before="0" w:after="0"/>
      <w:ind w:left="576" w:hanging="576"/>
      <w:jc w:val="both"/>
      <w:outlineLvl w:val="1"/>
    </w:pPr>
    <w:rPr>
      <w:b w:val="0"/>
      <w:bCs w:val="0"/>
      <w:color w:val="auto"/>
    </w:rPr>
  </w:style>
  <w:style w:type="paragraph" w:customStyle="1" w:styleId="311">
    <w:name w:val="Заголовок 31"/>
    <w:basedOn w:val="213"/>
    <w:next w:val="a"/>
    <w:rsid w:val="008437AC"/>
    <w:pPr>
      <w:tabs>
        <w:tab w:val="clear" w:pos="576"/>
        <w:tab w:val="num" w:pos="720"/>
      </w:tabs>
      <w:ind w:left="720" w:hanging="720"/>
      <w:outlineLvl w:val="2"/>
    </w:pPr>
  </w:style>
  <w:style w:type="paragraph" w:customStyle="1" w:styleId="410">
    <w:name w:val="Заголовок 41"/>
    <w:basedOn w:val="311"/>
    <w:next w:val="a"/>
    <w:rsid w:val="008437AC"/>
    <w:pPr>
      <w:tabs>
        <w:tab w:val="clear" w:pos="720"/>
        <w:tab w:val="num" w:pos="864"/>
      </w:tabs>
      <w:ind w:left="864" w:hanging="864"/>
      <w:outlineLvl w:val="3"/>
    </w:pPr>
  </w:style>
  <w:style w:type="paragraph" w:customStyle="1" w:styleId="affffffffe">
    <w:name w:val="Внимание: Криминал!!"/>
    <w:basedOn w:val="a"/>
    <w:next w:val="a"/>
    <w:rsid w:val="008437AC"/>
    <w:pPr>
      <w:widowControl w:val="0"/>
      <w:suppressAutoHyphens/>
      <w:autoSpaceDE w:val="0"/>
      <w:jc w:val="both"/>
    </w:pPr>
    <w:rPr>
      <w:rFonts w:ascii="Arial" w:eastAsia="Arial" w:hAnsi="Arial" w:cs="Arial"/>
      <w:kern w:val="1"/>
      <w:lang w:eastAsia="hi-IN" w:bidi="hi-IN"/>
    </w:rPr>
  </w:style>
  <w:style w:type="paragraph" w:customStyle="1" w:styleId="afffffffff">
    <w:name w:val="Интерфейс"/>
    <w:basedOn w:val="a"/>
    <w:next w:val="a"/>
    <w:rsid w:val="008437AC"/>
    <w:pPr>
      <w:widowControl w:val="0"/>
      <w:suppressAutoHyphens/>
      <w:autoSpaceDE w:val="0"/>
      <w:jc w:val="both"/>
    </w:pPr>
    <w:rPr>
      <w:rFonts w:ascii="Arial" w:eastAsia="Arial" w:hAnsi="Arial" w:cs="Arial"/>
      <w:color w:val="ECE9D8"/>
      <w:kern w:val="1"/>
      <w:sz w:val="22"/>
      <w:lang w:eastAsia="hi-IN" w:bidi="hi-IN"/>
    </w:rPr>
  </w:style>
  <w:style w:type="paragraph" w:customStyle="1" w:styleId="afffffffff0">
    <w:name w:val="??????"/>
    <w:basedOn w:val="a"/>
    <w:next w:val="a"/>
    <w:rsid w:val="008437AC"/>
    <w:pPr>
      <w:widowControl w:val="0"/>
      <w:suppressAutoHyphens/>
      <w:autoSpaceDE w:val="0"/>
      <w:jc w:val="both"/>
    </w:pPr>
    <w:rPr>
      <w:rFonts w:ascii="Arial" w:eastAsia="Arial" w:hAnsi="Arial" w:cs="Arial"/>
      <w:kern w:val="1"/>
      <w:lang w:eastAsia="hi-IN" w:bidi="hi-IN"/>
    </w:rPr>
  </w:style>
  <w:style w:type="numbering" w:customStyle="1" w:styleId="114">
    <w:name w:val="Нет списка11"/>
    <w:next w:val="a2"/>
    <w:semiHidden/>
    <w:unhideWhenUsed/>
    <w:rsid w:val="008437AC"/>
  </w:style>
  <w:style w:type="numbering" w:customStyle="1" w:styleId="2d">
    <w:name w:val="Нет списка2"/>
    <w:next w:val="a2"/>
    <w:uiPriority w:val="99"/>
    <w:semiHidden/>
    <w:unhideWhenUsed/>
    <w:rsid w:val="008437AC"/>
  </w:style>
  <w:style w:type="paragraph" w:customStyle="1" w:styleId="font5">
    <w:name w:val="font5"/>
    <w:basedOn w:val="a"/>
    <w:rsid w:val="008437AC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numbering" w:customStyle="1" w:styleId="3a">
    <w:name w:val="Нет списка3"/>
    <w:next w:val="a2"/>
    <w:uiPriority w:val="99"/>
    <w:semiHidden/>
    <w:unhideWhenUsed/>
    <w:rsid w:val="008437AC"/>
  </w:style>
  <w:style w:type="paragraph" w:customStyle="1" w:styleId="xl175">
    <w:name w:val="xl175"/>
    <w:basedOn w:val="a"/>
    <w:rsid w:val="008437AC"/>
    <w:pPr>
      <w:spacing w:before="100" w:beforeAutospacing="1" w:after="100" w:afterAutospacing="1"/>
      <w:textAlignment w:val="top"/>
    </w:pPr>
    <w:rPr>
      <w:b/>
      <w:bCs/>
      <w:color w:val="000000"/>
    </w:rPr>
  </w:style>
  <w:style w:type="numbering" w:customStyle="1" w:styleId="48">
    <w:name w:val="Нет списка4"/>
    <w:next w:val="a2"/>
    <w:uiPriority w:val="99"/>
    <w:semiHidden/>
    <w:unhideWhenUsed/>
    <w:rsid w:val="008437AC"/>
  </w:style>
  <w:style w:type="paragraph" w:customStyle="1" w:styleId="61">
    <w:name w:val="Без интервала6"/>
    <w:rsid w:val="004C7E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b">
    <w:name w:val="Абзац списка3"/>
    <w:basedOn w:val="a"/>
    <w:rsid w:val="004C7E8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102">
    <w:name w:val="Знак Знак10"/>
    <w:locked/>
    <w:rsid w:val="004C7E8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EE313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fffffffff1">
    <w:name w:val="Знак Знак Знак Знак Знак Знак Знак"/>
    <w:basedOn w:val="a"/>
    <w:rsid w:val="00EE31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9">
    <w:name w:val="Стиль1"/>
    <w:basedOn w:val="a"/>
    <w:rsid w:val="00EE3132"/>
    <w:pPr>
      <w:keepNext/>
      <w:keepLines/>
      <w:widowControl w:val="0"/>
      <w:suppressLineNumbers/>
      <w:tabs>
        <w:tab w:val="num" w:pos="432"/>
      </w:tabs>
      <w:suppressAutoHyphens/>
      <w:spacing w:after="60"/>
    </w:pPr>
    <w:rPr>
      <w:b/>
      <w:sz w:val="28"/>
      <w:lang w:eastAsia="ar-SA"/>
    </w:rPr>
  </w:style>
  <w:style w:type="paragraph" w:customStyle="1" w:styleId="2e">
    <w:name w:val="Стиль2"/>
    <w:basedOn w:val="a"/>
    <w:rsid w:val="00EE3132"/>
    <w:pPr>
      <w:keepNext/>
      <w:keepLines/>
      <w:widowControl w:val="0"/>
      <w:suppressLineNumbers/>
      <w:tabs>
        <w:tab w:val="num" w:pos="432"/>
      </w:tabs>
      <w:suppressAutoHyphens/>
      <w:spacing w:after="60"/>
      <w:jc w:val="both"/>
    </w:pPr>
    <w:rPr>
      <w:b/>
      <w:szCs w:val="20"/>
      <w:lang w:eastAsia="ar-SA"/>
    </w:rPr>
  </w:style>
  <w:style w:type="paragraph" w:customStyle="1" w:styleId="3c">
    <w:name w:val="Стиль3"/>
    <w:basedOn w:val="210"/>
    <w:rsid w:val="00EE3132"/>
    <w:pPr>
      <w:widowControl w:val="0"/>
      <w:tabs>
        <w:tab w:val="num" w:pos="432"/>
        <w:tab w:val="left" w:pos="1307"/>
      </w:tabs>
      <w:ind w:left="1080" w:firstLine="0"/>
      <w:textAlignment w:val="baseline"/>
    </w:pPr>
    <w:rPr>
      <w:szCs w:val="20"/>
    </w:rPr>
  </w:style>
  <w:style w:type="paragraph" w:customStyle="1" w:styleId="214">
    <w:name w:val="Основной текст 21"/>
    <w:basedOn w:val="a"/>
    <w:rsid w:val="00EE3132"/>
    <w:pPr>
      <w:suppressAutoHyphens/>
      <w:jc w:val="both"/>
    </w:pPr>
    <w:rPr>
      <w:sz w:val="28"/>
      <w:szCs w:val="26"/>
      <w:lang w:eastAsia="ar-SA"/>
    </w:rPr>
  </w:style>
  <w:style w:type="paragraph" w:customStyle="1" w:styleId="2-11">
    <w:name w:val="содержание2-11"/>
    <w:basedOn w:val="a"/>
    <w:rsid w:val="00EE3132"/>
    <w:pPr>
      <w:suppressAutoHyphens/>
      <w:spacing w:after="60"/>
      <w:jc w:val="both"/>
    </w:pPr>
    <w:rPr>
      <w:lang w:eastAsia="ar-SA"/>
    </w:rPr>
  </w:style>
  <w:style w:type="paragraph" w:customStyle="1" w:styleId="1fa">
    <w:name w:val="Маркированный список1"/>
    <w:basedOn w:val="a"/>
    <w:rsid w:val="00EE3132"/>
    <w:pPr>
      <w:widowControl w:val="0"/>
      <w:suppressAutoHyphens/>
      <w:spacing w:after="60"/>
      <w:jc w:val="both"/>
    </w:pPr>
    <w:rPr>
      <w:lang w:eastAsia="ar-SA"/>
    </w:rPr>
  </w:style>
  <w:style w:type="paragraph" w:customStyle="1" w:styleId="3d">
    <w:name w:val="Стиль3 Знак Знак"/>
    <w:basedOn w:val="21"/>
    <w:rsid w:val="00EE3132"/>
    <w:pPr>
      <w:tabs>
        <w:tab w:val="num" w:pos="1600"/>
        <w:tab w:val="left" w:pos="2880"/>
      </w:tabs>
      <w:autoSpaceDE/>
      <w:autoSpaceDN/>
      <w:spacing w:after="0" w:line="240" w:lineRule="auto"/>
      <w:ind w:left="1600" w:hanging="720"/>
      <w:jc w:val="both"/>
      <w:textAlignment w:val="baseline"/>
    </w:pPr>
    <w:rPr>
      <w:sz w:val="24"/>
      <w:szCs w:val="24"/>
    </w:rPr>
  </w:style>
  <w:style w:type="paragraph" w:styleId="afffffffff2">
    <w:name w:val="caption"/>
    <w:basedOn w:val="a"/>
    <w:qFormat/>
    <w:rsid w:val="00EE3132"/>
    <w:pPr>
      <w:jc w:val="center"/>
    </w:pPr>
    <w:rPr>
      <w:b/>
      <w:sz w:val="28"/>
      <w:szCs w:val="20"/>
    </w:rPr>
  </w:style>
  <w:style w:type="paragraph" w:customStyle="1" w:styleId="ConsPlusNormal1">
    <w:name w:val="ConsPlusNormal Знак"/>
    <w:rsid w:val="00EE3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0"/>
      <w:lang w:eastAsia="ru-RU"/>
    </w:rPr>
  </w:style>
  <w:style w:type="character" w:customStyle="1" w:styleId="ConsPlusNormal2">
    <w:name w:val="ConsPlusNormal Знак Знак"/>
    <w:locked/>
    <w:rsid w:val="00EE3132"/>
    <w:rPr>
      <w:rFonts w:ascii="Arial" w:eastAsia="SimSun" w:hAnsi="Arial" w:cs="Arial"/>
      <w:sz w:val="24"/>
      <w:lang w:val="ru-RU" w:eastAsia="ru-RU" w:bidi="ar-SA"/>
    </w:rPr>
  </w:style>
  <w:style w:type="paragraph" w:customStyle="1" w:styleId="ConsPlusDocList">
    <w:name w:val="ConsPlusDocList"/>
    <w:uiPriority w:val="99"/>
    <w:rsid w:val="00EE31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ffff3">
    <w:name w:val="Абзац_пост"/>
    <w:basedOn w:val="a"/>
    <w:rsid w:val="00EE3132"/>
    <w:pPr>
      <w:spacing w:before="120"/>
      <w:ind w:firstLine="720"/>
      <w:jc w:val="both"/>
    </w:pPr>
    <w:rPr>
      <w:sz w:val="26"/>
    </w:rPr>
  </w:style>
  <w:style w:type="paragraph" w:customStyle="1" w:styleId="afffffffff4">
    <w:name w:val="Дата и номер"/>
    <w:basedOn w:val="a"/>
    <w:next w:val="a"/>
    <w:rsid w:val="00EE3132"/>
    <w:pPr>
      <w:tabs>
        <w:tab w:val="left" w:pos="8100"/>
      </w:tabs>
      <w:ind w:firstLine="720"/>
      <w:jc w:val="both"/>
    </w:pPr>
    <w:rPr>
      <w:bCs/>
      <w:sz w:val="26"/>
    </w:rPr>
  </w:style>
  <w:style w:type="character" w:customStyle="1" w:styleId="1fb">
    <w:name w:val="Текст сноски Знак1"/>
    <w:aliases w:val="Текст сноски-FN Знак,Footnote Text Char Знак Знак Знак,Footnote Text Char Знак Знак1,Текст сноски Знак Знак,Текст сноски Знак Знак Знак Знак,Текст сноски Знак Знак Знак1,single space Знак1,footnote text Знак1"/>
    <w:basedOn w:val="a0"/>
    <w:rsid w:val="00EE3132"/>
    <w:rPr>
      <w:kern w:val="1"/>
      <w:lang w:eastAsia="ar-SA"/>
    </w:rPr>
  </w:style>
  <w:style w:type="character" w:customStyle="1" w:styleId="1fc">
    <w:name w:val="Текст выноски Знак1"/>
    <w:uiPriority w:val="99"/>
    <w:semiHidden/>
    <w:rsid w:val="00EE31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fffffff5">
    <w:name w:val="Исполнитель"/>
    <w:basedOn w:val="afffffffff3"/>
    <w:rsid w:val="00EE3132"/>
    <w:pPr>
      <w:tabs>
        <w:tab w:val="left" w:pos="2880"/>
      </w:tabs>
      <w:spacing w:before="0"/>
      <w:ind w:left="2880" w:hanging="2160"/>
    </w:pPr>
  </w:style>
  <w:style w:type="paragraph" w:customStyle="1" w:styleId="afffffffff6">
    <w:name w:val="Рассылка"/>
    <w:basedOn w:val="afffffffff3"/>
    <w:rsid w:val="00EE3132"/>
    <w:pPr>
      <w:tabs>
        <w:tab w:val="left" w:pos="2160"/>
      </w:tabs>
      <w:spacing w:before="0"/>
      <w:ind w:left="2160" w:hanging="1440"/>
    </w:pPr>
  </w:style>
  <w:style w:type="paragraph" w:customStyle="1" w:styleId="3---">
    <w:name w:val="3---"/>
    <w:basedOn w:val="a"/>
    <w:rsid w:val="00EE3132"/>
    <w:pPr>
      <w:spacing w:before="120" w:after="120"/>
      <w:jc w:val="both"/>
    </w:pPr>
    <w:rPr>
      <w:szCs w:val="20"/>
    </w:rPr>
  </w:style>
  <w:style w:type="paragraph" w:customStyle="1" w:styleId="Aacaoiino">
    <w:name w:val="Aacao_iino"/>
    <w:basedOn w:val="a"/>
    <w:rsid w:val="00EE3132"/>
    <w:pPr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sz w:val="26"/>
      <w:szCs w:val="26"/>
    </w:rPr>
  </w:style>
  <w:style w:type="paragraph" w:customStyle="1" w:styleId="FR1">
    <w:name w:val="FR1"/>
    <w:rsid w:val="00EE3132"/>
    <w:pPr>
      <w:widowControl w:val="0"/>
      <w:autoSpaceDE w:val="0"/>
      <w:autoSpaceDN w:val="0"/>
      <w:adjustRightInd w:val="0"/>
      <w:spacing w:before="3100" w:after="0" w:line="240" w:lineRule="auto"/>
      <w:jc w:val="center"/>
    </w:pPr>
    <w:rPr>
      <w:rFonts w:ascii="Times New Roman" w:eastAsia="Times New Roman" w:hAnsi="Times New Roman" w:cs="Times New Roman"/>
      <w:sz w:val="64"/>
      <w:szCs w:val="20"/>
      <w:lang w:eastAsia="ru-RU"/>
    </w:rPr>
  </w:style>
  <w:style w:type="character" w:customStyle="1" w:styleId="afffffffff7">
    <w:name w:val="Символ сноски"/>
    <w:rsid w:val="00EE3132"/>
    <w:rPr>
      <w:vertAlign w:val="superscript"/>
    </w:rPr>
  </w:style>
  <w:style w:type="paragraph" w:customStyle="1" w:styleId="1fd">
    <w:name w:val="Цитата1"/>
    <w:basedOn w:val="a"/>
    <w:rsid w:val="00EE3132"/>
    <w:pPr>
      <w:widowControl w:val="0"/>
      <w:suppressAutoHyphens/>
      <w:ind w:left="113" w:right="113" w:firstLine="709"/>
      <w:jc w:val="both"/>
    </w:pPr>
    <w:rPr>
      <w:rFonts w:ascii="Arial" w:eastAsia="Lucida Sans Unicode" w:hAnsi="Arial"/>
    </w:rPr>
  </w:style>
  <w:style w:type="paragraph" w:customStyle="1" w:styleId="center1">
    <w:name w:val="center1"/>
    <w:basedOn w:val="a"/>
    <w:rsid w:val="00EE3132"/>
    <w:pPr>
      <w:widowControl w:val="0"/>
      <w:suppressAutoHyphens/>
      <w:spacing w:before="60" w:after="60"/>
      <w:jc w:val="center"/>
    </w:pPr>
    <w:rPr>
      <w:rFonts w:ascii="Verdana" w:eastAsia="Lucida Sans Unicode" w:hAnsi="Verdana"/>
      <w:sz w:val="18"/>
      <w:szCs w:val="18"/>
    </w:rPr>
  </w:style>
  <w:style w:type="paragraph" w:customStyle="1" w:styleId="Heading">
    <w:name w:val="Heading"/>
    <w:rsid w:val="00EE3132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312">
    <w:name w:val="Основной текст 31"/>
    <w:basedOn w:val="a"/>
    <w:rsid w:val="00EE3132"/>
    <w:pPr>
      <w:widowControl w:val="0"/>
      <w:suppressAutoHyphens/>
      <w:spacing w:after="120"/>
    </w:pPr>
    <w:rPr>
      <w:rFonts w:ascii="Arial" w:eastAsia="Lucida Sans Unicode" w:hAnsi="Arial"/>
      <w:sz w:val="16"/>
      <w:szCs w:val="16"/>
    </w:rPr>
  </w:style>
  <w:style w:type="paragraph" w:customStyle="1" w:styleId="Char">
    <w:name w:val="Char Знак Знак"/>
    <w:basedOn w:val="a"/>
    <w:rsid w:val="00EE313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fffffffff8">
    <w:name w:val="Знак Знак Знак"/>
    <w:basedOn w:val="a"/>
    <w:rsid w:val="00EE31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0">
    <w:name w:val="consnormal"/>
    <w:basedOn w:val="a"/>
    <w:rsid w:val="00EE3132"/>
    <w:pPr>
      <w:autoSpaceDE w:val="0"/>
      <w:autoSpaceDN w:val="0"/>
      <w:ind w:right="19772" w:firstLine="720"/>
    </w:pPr>
    <w:rPr>
      <w:rFonts w:ascii="Arial" w:eastAsia="Calibri" w:hAnsi="Arial" w:cs="Arial"/>
      <w:sz w:val="20"/>
      <w:szCs w:val="20"/>
    </w:rPr>
  </w:style>
  <w:style w:type="paragraph" w:customStyle="1" w:styleId="afffffffff9">
    <w:name w:val="Знак Знак Знак Знак Знак Знак Знак Знак Знак Знак"/>
    <w:basedOn w:val="a"/>
    <w:rsid w:val="00EE31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8Num11z0">
    <w:name w:val="WW8Num11z0"/>
    <w:rsid w:val="00EE3132"/>
    <w:rPr>
      <w:rFonts w:ascii="Courier New" w:hAnsi="Courier New" w:cs="Courier New"/>
    </w:rPr>
  </w:style>
  <w:style w:type="character" w:customStyle="1" w:styleId="WW8Num11z2">
    <w:name w:val="WW8Num11z2"/>
    <w:rsid w:val="00EE3132"/>
    <w:rPr>
      <w:rFonts w:ascii="Wingdings" w:hAnsi="Wingdings"/>
    </w:rPr>
  </w:style>
  <w:style w:type="character" w:customStyle="1" w:styleId="WW8Num11z3">
    <w:name w:val="WW8Num11z3"/>
    <w:rsid w:val="00EE3132"/>
    <w:rPr>
      <w:rFonts w:ascii="Symbol" w:hAnsi="Symbol"/>
    </w:rPr>
  </w:style>
  <w:style w:type="character" w:customStyle="1" w:styleId="WW8Num21z0">
    <w:name w:val="WW8Num21z0"/>
    <w:rsid w:val="00EE3132"/>
    <w:rPr>
      <w:rFonts w:ascii="Wingdings" w:hAnsi="Wingdings"/>
    </w:rPr>
  </w:style>
  <w:style w:type="character" w:customStyle="1" w:styleId="WW8Num21z1">
    <w:name w:val="WW8Num21z1"/>
    <w:rsid w:val="00EE3132"/>
    <w:rPr>
      <w:rFonts w:ascii="Courier New" w:hAnsi="Courier New"/>
    </w:rPr>
  </w:style>
  <w:style w:type="character" w:customStyle="1" w:styleId="WW8Num21z3">
    <w:name w:val="WW8Num21z3"/>
    <w:rsid w:val="00EE3132"/>
    <w:rPr>
      <w:rFonts w:ascii="Symbol" w:hAnsi="Symbol"/>
    </w:rPr>
  </w:style>
  <w:style w:type="character" w:customStyle="1" w:styleId="WW8Num25z0">
    <w:name w:val="WW8Num25z0"/>
    <w:rsid w:val="00EE3132"/>
    <w:rPr>
      <w:rFonts w:ascii="Times New Roman" w:eastAsia="Times New Roman" w:hAnsi="Times New Roman" w:cs="Times New Roman"/>
    </w:rPr>
  </w:style>
  <w:style w:type="character" w:customStyle="1" w:styleId="WW8Num25z2">
    <w:name w:val="WW8Num25z2"/>
    <w:rsid w:val="00EE3132"/>
    <w:rPr>
      <w:rFonts w:ascii="Wingdings" w:hAnsi="Wingdings"/>
    </w:rPr>
  </w:style>
  <w:style w:type="character" w:customStyle="1" w:styleId="WW8Num25z3">
    <w:name w:val="WW8Num25z3"/>
    <w:rsid w:val="00EE3132"/>
    <w:rPr>
      <w:rFonts w:ascii="Symbol" w:hAnsi="Symbol"/>
    </w:rPr>
  </w:style>
  <w:style w:type="character" w:customStyle="1" w:styleId="WW8Num25z4">
    <w:name w:val="WW8Num25z4"/>
    <w:rsid w:val="00EE3132"/>
    <w:rPr>
      <w:rFonts w:ascii="Courier New" w:hAnsi="Courier New"/>
    </w:rPr>
  </w:style>
  <w:style w:type="character" w:customStyle="1" w:styleId="WW8Num26z0">
    <w:name w:val="WW8Num26z0"/>
    <w:rsid w:val="00EE3132"/>
    <w:rPr>
      <w:rFonts w:ascii="Symbol" w:hAnsi="Symbol"/>
    </w:rPr>
  </w:style>
  <w:style w:type="character" w:customStyle="1" w:styleId="WW8Num26z1">
    <w:name w:val="WW8Num26z1"/>
    <w:rsid w:val="00EE3132"/>
    <w:rPr>
      <w:rFonts w:ascii="Wingdings" w:hAnsi="Wingdings"/>
    </w:rPr>
  </w:style>
  <w:style w:type="character" w:customStyle="1" w:styleId="WW8Num26z2">
    <w:name w:val="WW8Num26z2"/>
    <w:rsid w:val="00EE3132"/>
    <w:rPr>
      <w:rFonts w:ascii="Times New Roman" w:eastAsia="Times New Roman" w:hAnsi="Times New Roman" w:cs="Times New Roman"/>
    </w:rPr>
  </w:style>
  <w:style w:type="character" w:customStyle="1" w:styleId="WW8Num26z4">
    <w:name w:val="WW8Num26z4"/>
    <w:rsid w:val="00EE3132"/>
    <w:rPr>
      <w:rFonts w:ascii="Courier New" w:hAnsi="Courier New"/>
    </w:rPr>
  </w:style>
  <w:style w:type="character" w:customStyle="1" w:styleId="WW8Num29z0">
    <w:name w:val="WW8Num29z0"/>
    <w:rsid w:val="00EE3132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EE3132"/>
    <w:rPr>
      <w:rFonts w:ascii="Courier New" w:hAnsi="Courier New"/>
    </w:rPr>
  </w:style>
  <w:style w:type="character" w:customStyle="1" w:styleId="WW8Num29z2">
    <w:name w:val="WW8Num29z2"/>
    <w:rsid w:val="00EE3132"/>
    <w:rPr>
      <w:rFonts w:ascii="Wingdings" w:hAnsi="Wingdings"/>
    </w:rPr>
  </w:style>
  <w:style w:type="character" w:customStyle="1" w:styleId="WW8Num29z3">
    <w:name w:val="WW8Num29z3"/>
    <w:rsid w:val="00EE3132"/>
    <w:rPr>
      <w:rFonts w:ascii="Symbol" w:hAnsi="Symbol"/>
    </w:rPr>
  </w:style>
  <w:style w:type="character" w:customStyle="1" w:styleId="WW8Num32z0">
    <w:name w:val="WW8Num32z0"/>
    <w:rsid w:val="00EE3132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EE3132"/>
    <w:rPr>
      <w:rFonts w:ascii="Wingdings" w:hAnsi="Wingdings"/>
    </w:rPr>
  </w:style>
  <w:style w:type="character" w:customStyle="1" w:styleId="WW8Num32z2">
    <w:name w:val="WW8Num32z2"/>
    <w:rsid w:val="00EE3132"/>
    <w:rPr>
      <w:rFonts w:ascii="Times New Roman" w:hAnsi="Times New Roman" w:cs="Times New Roman"/>
    </w:rPr>
  </w:style>
  <w:style w:type="character" w:customStyle="1" w:styleId="WW8Num32z3">
    <w:name w:val="WW8Num32z3"/>
    <w:rsid w:val="00EE3132"/>
    <w:rPr>
      <w:rFonts w:ascii="Symbol" w:hAnsi="Symbol"/>
    </w:rPr>
  </w:style>
  <w:style w:type="character" w:customStyle="1" w:styleId="WW8Num32z4">
    <w:name w:val="WW8Num32z4"/>
    <w:rsid w:val="00EE3132"/>
    <w:rPr>
      <w:rFonts w:ascii="Courier New" w:hAnsi="Courier New"/>
    </w:rPr>
  </w:style>
  <w:style w:type="character" w:customStyle="1" w:styleId="WW8Num33z1">
    <w:name w:val="WW8Num33z1"/>
    <w:rsid w:val="00EE3132"/>
    <w:rPr>
      <w:b w:val="0"/>
    </w:rPr>
  </w:style>
  <w:style w:type="character" w:customStyle="1" w:styleId="WW8Num42z0">
    <w:name w:val="WW8Num42z0"/>
    <w:rsid w:val="00EE3132"/>
    <w:rPr>
      <w:b/>
      <w:i w:val="0"/>
    </w:rPr>
  </w:style>
  <w:style w:type="character" w:customStyle="1" w:styleId="WW8Num46z0">
    <w:name w:val="WW8Num46z0"/>
    <w:rsid w:val="00EE3132"/>
    <w:rPr>
      <w:sz w:val="20"/>
      <w:szCs w:val="20"/>
    </w:rPr>
  </w:style>
  <w:style w:type="character" w:customStyle="1" w:styleId="afffffffffa">
    <w:name w:val="Символы концевой сноски"/>
    <w:rsid w:val="00EE3132"/>
  </w:style>
  <w:style w:type="paragraph" w:customStyle="1" w:styleId="Preformat">
    <w:name w:val="Preformat"/>
    <w:rsid w:val="00EE313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20">
    <w:name w:val="Основной текст с отступом 22"/>
    <w:basedOn w:val="a"/>
    <w:rsid w:val="00EE3132"/>
    <w:pPr>
      <w:suppressAutoHyphens/>
      <w:ind w:left="705"/>
      <w:jc w:val="both"/>
    </w:pPr>
    <w:rPr>
      <w:sz w:val="22"/>
      <w:lang w:eastAsia="ar-SA"/>
    </w:rPr>
  </w:style>
  <w:style w:type="paragraph" w:customStyle="1" w:styleId="offset251">
    <w:name w:val="offset251"/>
    <w:basedOn w:val="a"/>
    <w:rsid w:val="00EE3132"/>
    <w:pPr>
      <w:spacing w:before="100" w:beforeAutospacing="1" w:after="100" w:afterAutospacing="1"/>
      <w:ind w:left="375"/>
    </w:pPr>
  </w:style>
  <w:style w:type="numbering" w:customStyle="1" w:styleId="4">
    <w:name w:val="Стиль4"/>
    <w:rsid w:val="00EE3132"/>
    <w:pPr>
      <w:numPr>
        <w:numId w:val="4"/>
      </w:numPr>
    </w:pPr>
  </w:style>
  <w:style w:type="character" w:customStyle="1" w:styleId="b-serp-urlitem1">
    <w:name w:val="b-serp-url__item1"/>
    <w:rsid w:val="00EE3132"/>
    <w:rPr>
      <w:vanish w:val="0"/>
      <w:webHidden w:val="0"/>
      <w:specVanish w:val="0"/>
    </w:rPr>
  </w:style>
  <w:style w:type="numbering" w:customStyle="1" w:styleId="411">
    <w:name w:val="Стиль41"/>
    <w:rsid w:val="00EE3132"/>
  </w:style>
  <w:style w:type="numbering" w:customStyle="1" w:styleId="420">
    <w:name w:val="Стиль42"/>
    <w:rsid w:val="00EE3132"/>
  </w:style>
  <w:style w:type="numbering" w:customStyle="1" w:styleId="430">
    <w:name w:val="Стиль43"/>
    <w:rsid w:val="00EE3132"/>
  </w:style>
  <w:style w:type="numbering" w:customStyle="1" w:styleId="440">
    <w:name w:val="Стиль44"/>
    <w:rsid w:val="00EE3132"/>
  </w:style>
  <w:style w:type="numbering" w:customStyle="1" w:styleId="450">
    <w:name w:val="Стиль45"/>
    <w:rsid w:val="00EE3132"/>
  </w:style>
  <w:style w:type="numbering" w:customStyle="1" w:styleId="46">
    <w:name w:val="Стиль46"/>
    <w:rsid w:val="00EE3132"/>
    <w:pPr>
      <w:numPr>
        <w:numId w:val="3"/>
      </w:numPr>
    </w:pPr>
  </w:style>
  <w:style w:type="character" w:customStyle="1" w:styleId="Bodytext">
    <w:name w:val="Body text_"/>
    <w:basedOn w:val="a0"/>
    <w:link w:val="230"/>
    <w:rsid w:val="008019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1">
    <w:name w:val="Основной текст9"/>
    <w:basedOn w:val="Bodytext"/>
    <w:rsid w:val="00801950"/>
  </w:style>
  <w:style w:type="paragraph" w:customStyle="1" w:styleId="230">
    <w:name w:val="Основной текст23"/>
    <w:basedOn w:val="a"/>
    <w:link w:val="Bodytext"/>
    <w:rsid w:val="00801950"/>
    <w:pPr>
      <w:shd w:val="clear" w:color="auto" w:fill="FFFFFF"/>
      <w:spacing w:before="540" w:after="660" w:line="0" w:lineRule="atLeast"/>
    </w:pPr>
    <w:rPr>
      <w:sz w:val="26"/>
      <w:szCs w:val="26"/>
      <w:lang w:eastAsia="en-US"/>
    </w:rPr>
  </w:style>
  <w:style w:type="character" w:customStyle="1" w:styleId="103">
    <w:name w:val="Основной текст10"/>
    <w:basedOn w:val="Bodytext"/>
    <w:rsid w:val="00801950"/>
  </w:style>
  <w:style w:type="character" w:customStyle="1" w:styleId="115">
    <w:name w:val="Основной текст11"/>
    <w:basedOn w:val="Bodytext"/>
    <w:rsid w:val="00801950"/>
  </w:style>
  <w:style w:type="character" w:customStyle="1" w:styleId="120">
    <w:name w:val="Основной текст12"/>
    <w:basedOn w:val="Bodytext"/>
    <w:rsid w:val="00801950"/>
  </w:style>
  <w:style w:type="character" w:customStyle="1" w:styleId="FontStyle50">
    <w:name w:val="Font Style50"/>
    <w:rsid w:val="00801950"/>
    <w:rPr>
      <w:rFonts w:ascii="Times New Roman" w:hAnsi="Times New Roman" w:cs="Times New Roman"/>
      <w:sz w:val="28"/>
      <w:szCs w:val="28"/>
    </w:rPr>
  </w:style>
  <w:style w:type="paragraph" w:customStyle="1" w:styleId="afffffffffb">
    <w:basedOn w:val="a"/>
    <w:next w:val="affffff0"/>
    <w:uiPriority w:val="99"/>
    <w:rsid w:val="007F6812"/>
    <w:pPr>
      <w:spacing w:before="100" w:beforeAutospacing="1" w:after="100" w:afterAutospacing="1"/>
    </w:pPr>
  </w:style>
  <w:style w:type="paragraph" w:customStyle="1" w:styleId="72">
    <w:name w:val="Без интервала7"/>
    <w:rsid w:val="007F6812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fffffffffc">
    <w:name w:val="Неразрешенное упоминание"/>
    <w:uiPriority w:val="99"/>
    <w:semiHidden/>
    <w:unhideWhenUsed/>
    <w:rsid w:val="007F6812"/>
    <w:rPr>
      <w:color w:val="605E5C"/>
      <w:shd w:val="clear" w:color="auto" w:fill="E1DFDD"/>
    </w:rPr>
  </w:style>
  <w:style w:type="paragraph" w:customStyle="1" w:styleId="T-15">
    <w:name w:val="T-1.5"/>
    <w:basedOn w:val="a"/>
    <w:rsid w:val="00BE2C2B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90">
    <w:name w:val="Заголовок 9 Знак"/>
    <w:basedOn w:val="a0"/>
    <w:link w:val="9"/>
    <w:rsid w:val="00CE44F7"/>
    <w:rPr>
      <w:rFonts w:ascii="PetersburgCTT" w:eastAsia="Calibri" w:hAnsi="PetersburgCTT" w:cs="Times New Roman"/>
      <w:i/>
      <w:sz w:val="18"/>
      <w:szCs w:val="24"/>
    </w:rPr>
  </w:style>
  <w:style w:type="character" w:customStyle="1" w:styleId="116">
    <w:name w:val="Заголовок 1 Знак1"/>
    <w:rsid w:val="00CE44F7"/>
    <w:rPr>
      <w:rFonts w:ascii="Times New Roman" w:eastAsia="Times New Roman" w:hAnsi="Times New Roman"/>
      <w:b/>
      <w:bCs/>
      <w:caps/>
      <w:sz w:val="28"/>
      <w:szCs w:val="28"/>
      <w:lang w:val="en-US"/>
    </w:rPr>
  </w:style>
  <w:style w:type="character" w:customStyle="1" w:styleId="215">
    <w:name w:val="Заголовок 2 Знак1"/>
    <w:uiPriority w:val="99"/>
    <w:rsid w:val="00CE44F7"/>
    <w:rPr>
      <w:rFonts w:ascii="Times New Roman" w:eastAsia="Times New Roman" w:hAnsi="Times New Roman"/>
      <w:b/>
      <w:bCs/>
      <w:iCs/>
      <w:kern w:val="24"/>
      <w:sz w:val="28"/>
      <w:szCs w:val="28"/>
    </w:rPr>
  </w:style>
  <w:style w:type="paragraph" w:customStyle="1" w:styleId="1fe">
    <w:name w:val="Знак Знак Знак1"/>
    <w:basedOn w:val="a"/>
    <w:rsid w:val="00CE44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ffd">
    <w:name w:val="Знак Знак Знак"/>
    <w:basedOn w:val="a"/>
    <w:rsid w:val="00CE44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fffe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CE44F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fffffffff">
    <w:name w:val="раздилитель сноски"/>
    <w:basedOn w:val="a"/>
    <w:next w:val="afffffb"/>
    <w:rsid w:val="00CE44F7"/>
    <w:pPr>
      <w:spacing w:after="120"/>
      <w:jc w:val="both"/>
    </w:pPr>
    <w:rPr>
      <w:szCs w:val="20"/>
      <w:lang w:val="en-US"/>
    </w:rPr>
  </w:style>
  <w:style w:type="paragraph" w:styleId="1ff">
    <w:name w:val="toc 1"/>
    <w:basedOn w:val="a"/>
    <w:next w:val="a"/>
    <w:autoRedefine/>
    <w:uiPriority w:val="39"/>
    <w:unhideWhenUsed/>
    <w:rsid w:val="00CE44F7"/>
    <w:pPr>
      <w:tabs>
        <w:tab w:val="right" w:leader="dot" w:pos="9344"/>
      </w:tabs>
      <w:spacing w:before="120" w:after="120"/>
      <w:jc w:val="center"/>
    </w:pPr>
    <w:rPr>
      <w:bCs/>
      <w:caps/>
      <w:noProof/>
      <w:sz w:val="32"/>
      <w:szCs w:val="32"/>
    </w:rPr>
  </w:style>
  <w:style w:type="paragraph" w:styleId="2f">
    <w:name w:val="toc 2"/>
    <w:basedOn w:val="a"/>
    <w:next w:val="a"/>
    <w:autoRedefine/>
    <w:uiPriority w:val="39"/>
    <w:unhideWhenUsed/>
    <w:rsid w:val="00CE44F7"/>
    <w:pPr>
      <w:ind w:left="280"/>
    </w:pPr>
    <w:rPr>
      <w:rFonts w:ascii="Calibri" w:hAnsi="Calibri" w:cs="Calibri"/>
      <w:smallCaps/>
      <w:sz w:val="20"/>
      <w:szCs w:val="20"/>
    </w:rPr>
  </w:style>
  <w:style w:type="paragraph" w:styleId="3e">
    <w:name w:val="toc 3"/>
    <w:basedOn w:val="a"/>
    <w:next w:val="a"/>
    <w:autoRedefine/>
    <w:uiPriority w:val="39"/>
    <w:unhideWhenUsed/>
    <w:rsid w:val="00CE44F7"/>
    <w:pPr>
      <w:ind w:left="560"/>
    </w:pPr>
    <w:rPr>
      <w:rFonts w:ascii="Calibri" w:hAnsi="Calibri" w:cs="Calibri"/>
      <w:i/>
      <w:iCs/>
      <w:sz w:val="20"/>
      <w:szCs w:val="20"/>
    </w:rPr>
  </w:style>
  <w:style w:type="paragraph" w:styleId="49">
    <w:name w:val="toc 4"/>
    <w:basedOn w:val="a"/>
    <w:next w:val="a"/>
    <w:autoRedefine/>
    <w:uiPriority w:val="99"/>
    <w:unhideWhenUsed/>
    <w:rsid w:val="00CE44F7"/>
    <w:pPr>
      <w:ind w:left="840"/>
    </w:pPr>
    <w:rPr>
      <w:rFonts w:ascii="Calibri" w:hAnsi="Calibri" w:cs="Calibri"/>
      <w:sz w:val="18"/>
      <w:szCs w:val="18"/>
    </w:rPr>
  </w:style>
  <w:style w:type="paragraph" w:styleId="53">
    <w:name w:val="toc 5"/>
    <w:basedOn w:val="a"/>
    <w:next w:val="a"/>
    <w:autoRedefine/>
    <w:uiPriority w:val="99"/>
    <w:unhideWhenUsed/>
    <w:rsid w:val="00CE44F7"/>
    <w:pPr>
      <w:ind w:left="1120"/>
    </w:pPr>
    <w:rPr>
      <w:rFonts w:ascii="Calibri" w:hAnsi="Calibri" w:cs="Calibri"/>
      <w:sz w:val="18"/>
      <w:szCs w:val="18"/>
    </w:rPr>
  </w:style>
  <w:style w:type="paragraph" w:styleId="62">
    <w:name w:val="toc 6"/>
    <w:basedOn w:val="a"/>
    <w:next w:val="a"/>
    <w:autoRedefine/>
    <w:uiPriority w:val="99"/>
    <w:unhideWhenUsed/>
    <w:rsid w:val="00CE44F7"/>
    <w:pPr>
      <w:ind w:left="1400"/>
    </w:pPr>
    <w:rPr>
      <w:rFonts w:ascii="Calibri" w:hAnsi="Calibri" w:cs="Calibri"/>
      <w:sz w:val="18"/>
      <w:szCs w:val="18"/>
    </w:rPr>
  </w:style>
  <w:style w:type="paragraph" w:styleId="73">
    <w:name w:val="toc 7"/>
    <w:basedOn w:val="a"/>
    <w:next w:val="a"/>
    <w:autoRedefine/>
    <w:uiPriority w:val="99"/>
    <w:unhideWhenUsed/>
    <w:rsid w:val="00CE44F7"/>
    <w:pPr>
      <w:ind w:left="1680"/>
    </w:pPr>
    <w:rPr>
      <w:rFonts w:ascii="Calibri" w:hAnsi="Calibri" w:cs="Calibri"/>
      <w:sz w:val="18"/>
      <w:szCs w:val="18"/>
    </w:rPr>
  </w:style>
  <w:style w:type="paragraph" w:styleId="81">
    <w:name w:val="toc 8"/>
    <w:basedOn w:val="a"/>
    <w:next w:val="a"/>
    <w:autoRedefine/>
    <w:uiPriority w:val="99"/>
    <w:unhideWhenUsed/>
    <w:rsid w:val="00CE44F7"/>
    <w:pPr>
      <w:ind w:left="1960"/>
    </w:pPr>
    <w:rPr>
      <w:rFonts w:ascii="Calibri" w:hAnsi="Calibri" w:cs="Calibri"/>
      <w:sz w:val="18"/>
      <w:szCs w:val="18"/>
    </w:rPr>
  </w:style>
  <w:style w:type="paragraph" w:styleId="92">
    <w:name w:val="toc 9"/>
    <w:basedOn w:val="a"/>
    <w:next w:val="a"/>
    <w:autoRedefine/>
    <w:uiPriority w:val="99"/>
    <w:unhideWhenUsed/>
    <w:rsid w:val="00CE44F7"/>
    <w:pPr>
      <w:ind w:left="2240"/>
    </w:pPr>
    <w:rPr>
      <w:rFonts w:ascii="Calibri" w:hAnsi="Calibri" w:cs="Calibri"/>
      <w:sz w:val="18"/>
      <w:szCs w:val="18"/>
    </w:rPr>
  </w:style>
  <w:style w:type="paragraph" w:customStyle="1" w:styleId="1ff0">
    <w:name w:val="1 Заголовок"/>
    <w:basedOn w:val="1"/>
    <w:link w:val="1ff1"/>
    <w:uiPriority w:val="99"/>
    <w:qFormat/>
    <w:rsid w:val="00CE44F7"/>
    <w:pPr>
      <w:pageBreakBefore/>
      <w:suppressAutoHyphens/>
      <w:spacing w:after="240" w:line="288" w:lineRule="auto"/>
      <w:ind w:left="284"/>
    </w:pPr>
    <w:rPr>
      <w:rFonts w:ascii="Times New Roman" w:hAnsi="Times New Roman" w:cs="Times New Roman"/>
      <w:caps/>
      <w:kern w:val="24"/>
      <w:sz w:val="28"/>
      <w:szCs w:val="32"/>
      <w:lang w:val="en-US"/>
    </w:rPr>
  </w:style>
  <w:style w:type="character" w:customStyle="1" w:styleId="1ff1">
    <w:name w:val="1 Заголовок Знак"/>
    <w:link w:val="1ff0"/>
    <w:uiPriority w:val="99"/>
    <w:locked/>
    <w:rsid w:val="00CE44F7"/>
    <w:rPr>
      <w:rFonts w:ascii="Times New Roman" w:eastAsia="Times New Roman" w:hAnsi="Times New Roman" w:cs="Times New Roman"/>
      <w:b/>
      <w:bCs/>
      <w:caps/>
      <w:kern w:val="24"/>
      <w:sz w:val="28"/>
      <w:szCs w:val="32"/>
      <w:lang w:val="en-US"/>
    </w:rPr>
  </w:style>
  <w:style w:type="paragraph" w:customStyle="1" w:styleId="1ff2">
    <w:name w:val="Вертикальный отступ 1"/>
    <w:basedOn w:val="a"/>
    <w:uiPriority w:val="99"/>
    <w:rsid w:val="00CE44F7"/>
    <w:pPr>
      <w:jc w:val="center"/>
    </w:pPr>
    <w:rPr>
      <w:sz w:val="28"/>
      <w:szCs w:val="20"/>
      <w:lang w:val="en-US"/>
    </w:rPr>
  </w:style>
  <w:style w:type="character" w:customStyle="1" w:styleId="HTML1">
    <w:name w:val="Стандартный HTML Знак1"/>
    <w:uiPriority w:val="99"/>
    <w:rsid w:val="00CE44F7"/>
    <w:rPr>
      <w:rFonts w:ascii="Courier New" w:eastAsia="Times New Roman" w:hAnsi="Courier New"/>
    </w:rPr>
  </w:style>
  <w:style w:type="character" w:customStyle="1" w:styleId="1ff3">
    <w:name w:val="Текст Знак1"/>
    <w:rsid w:val="00CE44F7"/>
    <w:rPr>
      <w:rFonts w:ascii="Courier New" w:eastAsia="Times New Roman" w:hAnsi="Courier New"/>
    </w:rPr>
  </w:style>
  <w:style w:type="paragraph" w:customStyle="1" w:styleId="affffffffff0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CE44F7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CE44F7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2f0">
    <w:name w:val="Обычный2"/>
    <w:rsid w:val="00CE44F7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16">
    <w:name w:val="Основной текст 2 Знак1"/>
    <w:rsid w:val="00CE44F7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CE44F7"/>
  </w:style>
  <w:style w:type="paragraph" w:customStyle="1" w:styleId="affffffffff1">
    <w:name w:val="Стандарт"/>
    <w:basedOn w:val="a"/>
    <w:link w:val="affffffffff2"/>
    <w:qFormat/>
    <w:rsid w:val="00CE44F7"/>
    <w:pPr>
      <w:spacing w:line="360" w:lineRule="auto"/>
    </w:pPr>
    <w:rPr>
      <w:rFonts w:eastAsia="Calibri"/>
      <w:sz w:val="28"/>
      <w:szCs w:val="28"/>
      <w:lang w:eastAsia="en-US"/>
    </w:rPr>
  </w:style>
  <w:style w:type="character" w:customStyle="1" w:styleId="affffffffff2">
    <w:name w:val="Стандарт Знак"/>
    <w:link w:val="affffffffff1"/>
    <w:rsid w:val="00CE44F7"/>
    <w:rPr>
      <w:rFonts w:ascii="Times New Roman" w:eastAsia="Calibri" w:hAnsi="Times New Roman" w:cs="Times New Roman"/>
      <w:sz w:val="28"/>
      <w:szCs w:val="28"/>
    </w:rPr>
  </w:style>
  <w:style w:type="character" w:customStyle="1" w:styleId="121">
    <w:name w:val="Знак Знак12"/>
    <w:rsid w:val="00CE44F7"/>
    <w:rPr>
      <w:b/>
      <w:bCs/>
      <w:caps/>
      <w:sz w:val="28"/>
      <w:szCs w:val="28"/>
      <w:lang w:val="en-US" w:bidi="ar-SA"/>
    </w:rPr>
  </w:style>
  <w:style w:type="character" w:customStyle="1" w:styleId="1ff4">
    <w:name w:val="Подзаголовок Знак1"/>
    <w:basedOn w:val="a0"/>
    <w:rsid w:val="00CE44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Normal1">
    <w:name w:val="Normal1"/>
    <w:rsid w:val="00CE44F7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fffff3">
    <w:name w:val="Ст. без интервала"/>
    <w:basedOn w:val="a4"/>
    <w:qFormat/>
    <w:rsid w:val="00CE44F7"/>
    <w:pPr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fffffffff4">
    <w:name w:val="Ст. без интервала Знак"/>
    <w:rsid w:val="00CE44F7"/>
    <w:rPr>
      <w:rFonts w:ascii="Times New Roman" w:hAnsi="Times New Roman"/>
      <w:sz w:val="28"/>
      <w:szCs w:val="28"/>
      <w:lang w:eastAsia="en-US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CE44F7"/>
  </w:style>
  <w:style w:type="paragraph" w:customStyle="1" w:styleId="dash0410043104370430044600200441043f04380441043a0430">
    <w:name w:val="dash0410_0431_0437_0430_0446_0020_0441_043f_0438_0441_043a_0430"/>
    <w:basedOn w:val="a"/>
    <w:rsid w:val="00CE44F7"/>
    <w:pPr>
      <w:spacing w:before="100" w:beforeAutospacing="1" w:after="100" w:afterAutospacing="1"/>
    </w:pPr>
  </w:style>
  <w:style w:type="character" w:customStyle="1" w:styleId="130">
    <w:name w:val="Знак Знак13"/>
    <w:rsid w:val="00CE44F7"/>
    <w:rPr>
      <w:rFonts w:eastAsia="Times New Roman"/>
      <w:sz w:val="24"/>
      <w:szCs w:val="24"/>
    </w:rPr>
  </w:style>
  <w:style w:type="paragraph" w:customStyle="1" w:styleId="affffffffff5">
    <w:name w:val="Знак"/>
    <w:basedOn w:val="a"/>
    <w:rsid w:val="00CE44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52">
    <w:name w:val="Font Style52"/>
    <w:rsid w:val="00CE44F7"/>
    <w:rPr>
      <w:rFonts w:ascii="Times New Roman" w:hAnsi="Times New Roman" w:cs="Times New Roman"/>
      <w:sz w:val="20"/>
      <w:szCs w:val="20"/>
    </w:rPr>
  </w:style>
  <w:style w:type="paragraph" w:customStyle="1" w:styleId="1ff5">
    <w:name w:val="Знак1 Знак Знак Знак Знак Знак Знак"/>
    <w:basedOn w:val="a"/>
    <w:rsid w:val="00CE44F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90">
    <w:name w:val="Знак Знак19"/>
    <w:rsid w:val="00CE44F7"/>
    <w:rPr>
      <w:rFonts w:eastAsia="Times New Roman"/>
      <w:sz w:val="28"/>
      <w:szCs w:val="24"/>
    </w:rPr>
  </w:style>
  <w:style w:type="character" w:customStyle="1" w:styleId="180">
    <w:name w:val="Знак Знак18"/>
    <w:rsid w:val="00CE44F7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CE44F7"/>
    <w:pPr>
      <w:spacing w:before="120" w:line="288" w:lineRule="auto"/>
      <w:ind w:firstLine="720"/>
      <w:jc w:val="both"/>
    </w:pPr>
    <w:rPr>
      <w:rFonts w:ascii="Calibri" w:eastAsia="Calibri" w:hAnsi="Calibri"/>
    </w:rPr>
  </w:style>
  <w:style w:type="character" w:customStyle="1" w:styleId="PointChar">
    <w:name w:val="Point Char"/>
    <w:link w:val="Point"/>
    <w:rsid w:val="00CE44F7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ff6">
    <w:name w:val="Основной текст1 Знак"/>
    <w:aliases w:val="Основной текст Знак Знак Знак,bt Знак Знак"/>
    <w:rsid w:val="00CE44F7"/>
    <w:rPr>
      <w:rFonts w:eastAsia="Times New Roman"/>
      <w:sz w:val="28"/>
    </w:rPr>
  </w:style>
  <w:style w:type="paragraph" w:customStyle="1" w:styleId="BodyText22">
    <w:name w:val="Body Text 22"/>
    <w:basedOn w:val="a"/>
    <w:rsid w:val="00CE44F7"/>
    <w:pPr>
      <w:ind w:firstLine="709"/>
      <w:jc w:val="both"/>
    </w:pPr>
    <w:rPr>
      <w:szCs w:val="20"/>
    </w:rPr>
  </w:style>
  <w:style w:type="paragraph" w:customStyle="1" w:styleId="BodyText21">
    <w:name w:val="Body Text 2.Основной текст 1"/>
    <w:basedOn w:val="a"/>
    <w:rsid w:val="00CE44F7"/>
    <w:pPr>
      <w:ind w:firstLine="720"/>
      <w:jc w:val="both"/>
    </w:pPr>
    <w:rPr>
      <w:sz w:val="28"/>
      <w:szCs w:val="20"/>
    </w:rPr>
  </w:style>
  <w:style w:type="paragraph" w:customStyle="1" w:styleId="affffffffff6">
    <w:name w:val="Скобки буквы"/>
    <w:basedOn w:val="a"/>
    <w:rsid w:val="00CE44F7"/>
    <w:pPr>
      <w:tabs>
        <w:tab w:val="num" w:pos="360"/>
      </w:tabs>
      <w:ind w:left="360" w:hanging="360"/>
    </w:pPr>
    <w:rPr>
      <w:sz w:val="20"/>
      <w:szCs w:val="20"/>
      <w:lang w:eastAsia="en-US"/>
    </w:rPr>
  </w:style>
  <w:style w:type="paragraph" w:customStyle="1" w:styleId="affffffffff7">
    <w:name w:val="Заголовок текста"/>
    <w:rsid w:val="00CE44F7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ffffffffff8">
    <w:name w:val="Нумерованный абзац"/>
    <w:rsid w:val="00CE44F7"/>
    <w:pPr>
      <w:tabs>
        <w:tab w:val="left" w:pos="1134"/>
      </w:tabs>
      <w:suppressAutoHyphens/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ffffffffff9">
    <w:name w:val="List Bullet"/>
    <w:basedOn w:val="afffffe"/>
    <w:autoRedefine/>
    <w:rsid w:val="00CE44F7"/>
    <w:p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fffffa">
    <w:name w:val="Document Map"/>
    <w:basedOn w:val="a"/>
    <w:link w:val="affffffffffb"/>
    <w:rsid w:val="00CE44F7"/>
    <w:rPr>
      <w:rFonts w:ascii="Tahoma" w:hAnsi="Tahoma"/>
      <w:sz w:val="16"/>
      <w:szCs w:val="16"/>
    </w:rPr>
  </w:style>
  <w:style w:type="character" w:customStyle="1" w:styleId="affffffffffb">
    <w:name w:val="Схема документа Знак"/>
    <w:basedOn w:val="a0"/>
    <w:link w:val="affffffffffa"/>
    <w:rsid w:val="00CE44F7"/>
    <w:rPr>
      <w:rFonts w:ascii="Tahoma" w:eastAsia="Times New Roman" w:hAnsi="Tahoma" w:cs="Times New Roman"/>
      <w:sz w:val="16"/>
      <w:szCs w:val="16"/>
    </w:rPr>
  </w:style>
  <w:style w:type="character" w:customStyle="1" w:styleId="affffffffffc">
    <w:name w:val="Знак Знак"/>
    <w:locked/>
    <w:rsid w:val="00CE44F7"/>
    <w:rPr>
      <w:sz w:val="24"/>
      <w:szCs w:val="24"/>
      <w:lang w:val="ru-RU" w:eastAsia="ru-RU" w:bidi="ar-SA"/>
    </w:rPr>
  </w:style>
  <w:style w:type="paragraph" w:customStyle="1" w:styleId="xl35">
    <w:name w:val="xl35"/>
    <w:basedOn w:val="a"/>
    <w:rsid w:val="00CE44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32">
    <w:name w:val="xl32"/>
    <w:basedOn w:val="a"/>
    <w:rsid w:val="00CE44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character" w:customStyle="1" w:styleId="3f">
    <w:name w:val="Основной текст (3)"/>
    <w:link w:val="313"/>
    <w:locked/>
    <w:rsid w:val="00CE44F7"/>
    <w:rPr>
      <w:b/>
      <w:bCs/>
      <w:shd w:val="clear" w:color="auto" w:fill="FFFFFF"/>
    </w:rPr>
  </w:style>
  <w:style w:type="paragraph" w:customStyle="1" w:styleId="313">
    <w:name w:val="Основной текст (3)1"/>
    <w:basedOn w:val="a"/>
    <w:link w:val="3f"/>
    <w:rsid w:val="00CE44F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f1">
    <w:name w:val="Основной текст 2 Знак Знак Знак"/>
    <w:basedOn w:val="a0"/>
    <w:rsid w:val="00CE44F7"/>
  </w:style>
  <w:style w:type="character" w:customStyle="1" w:styleId="omotorin">
    <w:name w:val="o.motorin"/>
    <w:semiHidden/>
    <w:rsid w:val="00CE44F7"/>
    <w:rPr>
      <w:rFonts w:ascii="Arial" w:hAnsi="Arial" w:cs="Arial"/>
      <w:color w:val="000080"/>
      <w:sz w:val="20"/>
      <w:szCs w:val="20"/>
    </w:rPr>
  </w:style>
  <w:style w:type="paragraph" w:customStyle="1" w:styleId="314">
    <w:name w:val="Основной текст с отступом 3 + 14 пт"/>
    <w:aliases w:val="По ширине,Слева:  0 см,Первая строка: ..."/>
    <w:basedOn w:val="32"/>
    <w:rsid w:val="00CE44F7"/>
    <w:pPr>
      <w:spacing w:line="240" w:lineRule="auto"/>
      <w:ind w:left="0" w:firstLine="540"/>
      <w:jc w:val="both"/>
    </w:pPr>
    <w:rPr>
      <w:rFonts w:ascii="Times New Roman" w:hAnsi="Times New Roman"/>
      <w:bCs/>
      <w:sz w:val="28"/>
      <w:szCs w:val="28"/>
    </w:rPr>
  </w:style>
  <w:style w:type="paragraph" w:customStyle="1" w:styleId="TimesNewRoman">
    <w:name w:val="Times New Roman"/>
    <w:basedOn w:val="a"/>
    <w:rsid w:val="00CE44F7"/>
    <w:pPr>
      <w:suppressAutoHyphens/>
      <w:spacing w:after="200" w:line="276" w:lineRule="auto"/>
    </w:pPr>
    <w:rPr>
      <w:sz w:val="28"/>
      <w:szCs w:val="22"/>
      <w:lang w:eastAsia="ar-SA"/>
    </w:rPr>
  </w:style>
  <w:style w:type="paragraph" w:customStyle="1" w:styleId="82">
    <w:name w:val="Без интервала8"/>
    <w:qFormat/>
    <w:rsid w:val="00CE44F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affffffffffd">
    <w:name w:val="Ст. без инт."/>
    <w:basedOn w:val="a"/>
    <w:link w:val="affffffffffe"/>
    <w:qFormat/>
    <w:rsid w:val="00CE44F7"/>
    <w:pPr>
      <w:jc w:val="both"/>
    </w:pPr>
    <w:rPr>
      <w:rFonts w:ascii="Calibri" w:eastAsia="Calibri" w:hAnsi="Calibri"/>
      <w:sz w:val="28"/>
      <w:szCs w:val="28"/>
    </w:rPr>
  </w:style>
  <w:style w:type="character" w:customStyle="1" w:styleId="affffffffffe">
    <w:name w:val="Ст. без инт. Знак"/>
    <w:link w:val="affffffffffd"/>
    <w:rsid w:val="00CE44F7"/>
    <w:rPr>
      <w:rFonts w:ascii="Calibri" w:eastAsia="Calibri" w:hAnsi="Calibri" w:cs="Times New Roman"/>
      <w:sz w:val="28"/>
      <w:szCs w:val="28"/>
    </w:rPr>
  </w:style>
  <w:style w:type="character" w:customStyle="1" w:styleId="221">
    <w:name w:val="Знак Знак22"/>
    <w:rsid w:val="00CE44F7"/>
    <w:rPr>
      <w:rFonts w:ascii="Times New Roman" w:eastAsia="Times New Roman" w:hAnsi="Times New Roman"/>
      <w:b/>
      <w:bCs/>
      <w:iCs/>
      <w:kern w:val="24"/>
      <w:sz w:val="28"/>
      <w:szCs w:val="28"/>
    </w:rPr>
  </w:style>
  <w:style w:type="character" w:customStyle="1" w:styleId="231">
    <w:name w:val="Знак Знак23"/>
    <w:rsid w:val="00CE44F7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H6">
    <w:name w:val="H6 Знак Знак"/>
    <w:rsid w:val="00CE44F7"/>
    <w:rPr>
      <w:rFonts w:ascii="PetersburgCTT" w:hAnsi="PetersburgCTT"/>
      <w:i/>
      <w:sz w:val="22"/>
      <w:szCs w:val="24"/>
      <w:lang w:eastAsia="en-US"/>
    </w:rPr>
  </w:style>
  <w:style w:type="paragraph" w:customStyle="1" w:styleId="description2">
    <w:name w:val="description2"/>
    <w:basedOn w:val="a"/>
    <w:rsid w:val="00CE44F7"/>
    <w:pPr>
      <w:spacing w:before="100" w:beforeAutospacing="1" w:after="100" w:afterAutospacing="1"/>
    </w:pPr>
    <w:rPr>
      <w:sz w:val="21"/>
      <w:szCs w:val="21"/>
    </w:rPr>
  </w:style>
  <w:style w:type="character" w:customStyle="1" w:styleId="232">
    <w:name w:val="Знак Знак23"/>
    <w:rsid w:val="00CE44F7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222">
    <w:name w:val="Знак Знак22"/>
    <w:rsid w:val="00CE44F7"/>
    <w:rPr>
      <w:rFonts w:ascii="Times New Roman" w:eastAsia="Times New Roman" w:hAnsi="Times New Roman"/>
      <w:b/>
      <w:bCs/>
      <w:iCs/>
      <w:kern w:val="24"/>
      <w:sz w:val="28"/>
      <w:szCs w:val="28"/>
    </w:rPr>
  </w:style>
  <w:style w:type="paragraph" w:customStyle="1" w:styleId="1ff7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1"/>
    <w:basedOn w:val="a"/>
    <w:autoRedefine/>
    <w:rsid w:val="00CE44F7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122">
    <w:name w:val="Знак Знак12"/>
    <w:rsid w:val="00CE44F7"/>
    <w:rPr>
      <w:b/>
      <w:bCs/>
      <w:caps/>
      <w:sz w:val="28"/>
      <w:szCs w:val="28"/>
      <w:lang w:val="en-US" w:bidi="ar-SA"/>
    </w:rPr>
  </w:style>
  <w:style w:type="character" w:customStyle="1" w:styleId="131">
    <w:name w:val="Знак Знак13"/>
    <w:rsid w:val="00CE44F7"/>
    <w:rPr>
      <w:rFonts w:eastAsia="Times New Roman"/>
      <w:sz w:val="24"/>
      <w:szCs w:val="24"/>
    </w:rPr>
  </w:style>
  <w:style w:type="paragraph" w:customStyle="1" w:styleId="1ff8">
    <w:name w:val="Знак1 Знак Знак Знак Знак Знак Знак"/>
    <w:basedOn w:val="a"/>
    <w:rsid w:val="00CE44F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91">
    <w:name w:val="Знак Знак19"/>
    <w:rsid w:val="00CE44F7"/>
    <w:rPr>
      <w:rFonts w:eastAsia="Times New Roman"/>
      <w:sz w:val="28"/>
      <w:szCs w:val="24"/>
    </w:rPr>
  </w:style>
  <w:style w:type="character" w:customStyle="1" w:styleId="181">
    <w:name w:val="Знак Знак18"/>
    <w:rsid w:val="00CE44F7"/>
    <w:rPr>
      <w:rFonts w:eastAsia="Times New Roman"/>
      <w:b/>
      <w:bCs/>
      <w:sz w:val="36"/>
      <w:szCs w:val="36"/>
    </w:rPr>
  </w:style>
  <w:style w:type="paragraph" w:customStyle="1" w:styleId="afffffffffff">
    <w:name w:val="Информация о версии"/>
    <w:basedOn w:val="affb"/>
    <w:next w:val="a"/>
    <w:uiPriority w:val="99"/>
    <w:rsid w:val="00CE44F7"/>
    <w:rPr>
      <w:rFonts w:ascii="Times New Roman CYR" w:hAnsi="Times New Roman CYR" w:cs="Times New Roman CYR"/>
      <w:i/>
      <w:iCs/>
      <w:shd w:val="clear" w:color="auto" w:fill="auto"/>
    </w:rPr>
  </w:style>
  <w:style w:type="paragraph" w:customStyle="1" w:styleId="93">
    <w:name w:val="Без интервала9"/>
    <w:rsid w:val="003561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4a">
    <w:name w:val="Абзац списка4"/>
    <w:basedOn w:val="a"/>
    <w:rsid w:val="003561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04">
    <w:name w:val="Без интервала10"/>
    <w:rsid w:val="009670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3">
    <w:name w:val="Font Style23"/>
    <w:basedOn w:val="a0"/>
    <w:uiPriority w:val="99"/>
    <w:rsid w:val="00B67F2D"/>
    <w:rPr>
      <w:rFonts w:ascii="Times New Roman" w:hAnsi="Times New Roman" w:cs="Times New Roman" w:hint="default"/>
      <w:spacing w:val="10"/>
      <w:sz w:val="24"/>
      <w:szCs w:val="24"/>
    </w:rPr>
  </w:style>
  <w:style w:type="character" w:styleId="afffffffffff0">
    <w:name w:val="Intense Emphasis"/>
    <w:basedOn w:val="a0"/>
    <w:uiPriority w:val="21"/>
    <w:qFormat/>
    <w:rsid w:val="00760130"/>
    <w:rPr>
      <w:i/>
      <w:iCs/>
      <w:color w:val="4F81BD" w:themeColor="accent1"/>
    </w:rPr>
  </w:style>
  <w:style w:type="character" w:customStyle="1" w:styleId="HTMLPreformattedChar">
    <w:name w:val="HTML Preformatted Char"/>
    <w:uiPriority w:val="99"/>
    <w:semiHidden/>
    <w:rsid w:val="007728C2"/>
    <w:rPr>
      <w:rFonts w:ascii="Courier New" w:hAnsi="Courier New" w:cs="Courier New"/>
      <w:sz w:val="20"/>
      <w:szCs w:val="20"/>
    </w:rPr>
  </w:style>
  <w:style w:type="character" w:customStyle="1" w:styleId="afffffffffff1">
    <w:name w:val="Основной текст + Не полужирный"/>
    <w:uiPriority w:val="99"/>
    <w:rsid w:val="007728C2"/>
    <w:rPr>
      <w:rFonts w:ascii="Times New Roman" w:hAnsi="Times New Roman"/>
      <w:b/>
      <w:spacing w:val="0"/>
      <w:sz w:val="18"/>
    </w:rPr>
  </w:style>
  <w:style w:type="paragraph" w:customStyle="1" w:styleId="p5">
    <w:name w:val="p5"/>
    <w:basedOn w:val="a"/>
    <w:uiPriority w:val="99"/>
    <w:rsid w:val="007728C2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7728C2"/>
    <w:pPr>
      <w:spacing w:before="100" w:beforeAutospacing="1" w:after="100" w:afterAutospacing="1"/>
    </w:pPr>
  </w:style>
  <w:style w:type="paragraph" w:customStyle="1" w:styleId="123">
    <w:name w:val="Без интервала12"/>
    <w:rsid w:val="00D74B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54">
    <w:name w:val="Абзац списка5"/>
    <w:basedOn w:val="a"/>
    <w:rsid w:val="00502B34"/>
    <w:pPr>
      <w:ind w:left="720"/>
    </w:pPr>
    <w:rPr>
      <w:rFonts w:eastAsia="Calibri"/>
    </w:rPr>
  </w:style>
  <w:style w:type="paragraph" w:customStyle="1" w:styleId="132">
    <w:name w:val="Без интервала13"/>
    <w:rsid w:val="00F645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f2">
    <w:name w:val="Основной текст (2)_"/>
    <w:basedOn w:val="a0"/>
    <w:rsid w:val="00AB16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FontStyle26">
    <w:name w:val="Font Style26"/>
    <w:uiPriority w:val="99"/>
    <w:rsid w:val="00AB16C8"/>
    <w:rPr>
      <w:rFonts w:ascii="Times New Roman" w:hAnsi="Times New Roman" w:cs="Times New Roman"/>
      <w:sz w:val="20"/>
      <w:szCs w:val="20"/>
    </w:rPr>
  </w:style>
  <w:style w:type="paragraph" w:customStyle="1" w:styleId="140">
    <w:name w:val="Без интервала14"/>
    <w:rsid w:val="000C243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411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1"/>
    <w:next w:val="a"/>
    <w:link w:val="20"/>
    <w:uiPriority w:val="9"/>
    <w:qFormat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color w:val="26282F"/>
    </w:rPr>
  </w:style>
  <w:style w:type="paragraph" w:styleId="3">
    <w:name w:val="heading 3"/>
    <w:basedOn w:val="2"/>
    <w:next w:val="a"/>
    <w:link w:val="30"/>
    <w:qFormat/>
    <w:rsid w:val="00010BFF"/>
    <w:pPr>
      <w:outlineLvl w:val="2"/>
    </w:pPr>
  </w:style>
  <w:style w:type="paragraph" w:styleId="4">
    <w:name w:val="heading 4"/>
    <w:basedOn w:val="3"/>
    <w:next w:val="a"/>
    <w:link w:val="40"/>
    <w:qFormat/>
    <w:rsid w:val="00010BFF"/>
    <w:pPr>
      <w:outlineLvl w:val="3"/>
    </w:pPr>
  </w:style>
  <w:style w:type="paragraph" w:styleId="6">
    <w:name w:val="heading 6"/>
    <w:basedOn w:val="a"/>
    <w:next w:val="a"/>
    <w:link w:val="60"/>
    <w:uiPriority w:val="9"/>
    <w:unhideWhenUsed/>
    <w:qFormat/>
    <w:rsid w:val="00010BFF"/>
    <w:pPr>
      <w:keepNext/>
      <w:keepLines/>
      <w:widowControl w:val="0"/>
      <w:autoSpaceDE w:val="0"/>
      <w:autoSpaceDN w:val="0"/>
      <w:adjustRightInd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9D2A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119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Без интервала1"/>
    <w:qFormat/>
    <w:rsid w:val="0083411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83411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andard">
    <w:name w:val="Standard"/>
    <w:rsid w:val="0083411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341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10BF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ConsTitle">
    <w:name w:val="ConsTitle"/>
    <w:rsid w:val="00010B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uiPriority w:val="99"/>
    <w:unhideWhenUsed/>
    <w:rsid w:val="00010BFF"/>
    <w:rPr>
      <w:color w:val="0000FF"/>
      <w:u w:val="single"/>
    </w:rPr>
  </w:style>
  <w:style w:type="paragraph" w:customStyle="1" w:styleId="12">
    <w:name w:val="Абзац списка1"/>
    <w:basedOn w:val="a"/>
    <w:uiPriority w:val="99"/>
    <w:qFormat/>
    <w:rsid w:val="00010BF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aliases w:val="обычный"/>
    <w:link w:val="a5"/>
    <w:uiPriority w:val="99"/>
    <w:qFormat/>
    <w:rsid w:val="00010BFF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010BFF"/>
    <w:pPr>
      <w:ind w:left="720"/>
      <w:contextualSpacing/>
    </w:pPr>
  </w:style>
  <w:style w:type="character" w:customStyle="1" w:styleId="a7">
    <w:name w:val="Цветовое выделение"/>
    <w:uiPriority w:val="99"/>
    <w:rsid w:val="00010BFF"/>
    <w:rPr>
      <w:b/>
      <w:bCs/>
      <w:color w:val="26282F"/>
    </w:rPr>
  </w:style>
  <w:style w:type="character" w:customStyle="1" w:styleId="a8">
    <w:name w:val="Гипертекстовая ссылка"/>
    <w:uiPriority w:val="99"/>
    <w:qFormat/>
    <w:rsid w:val="00010BFF"/>
    <w:rPr>
      <w:b w:val="0"/>
      <w:bCs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Таблицы (моноширинный)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c">
    <w:name w:val="Цветовое выделение для Текст"/>
    <w:rsid w:val="00010BFF"/>
    <w:rPr>
      <w:rFonts w:ascii="Times New Roman CYR" w:hAnsi="Times New Roman CYR" w:cs="Times New Roman CYR"/>
    </w:rPr>
  </w:style>
  <w:style w:type="paragraph" w:styleId="ad">
    <w:name w:val="header"/>
    <w:basedOn w:val="a"/>
    <w:link w:val="ae"/>
    <w:uiPriority w:val="99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e">
    <w:name w:val="Верхний колонтитул Знак"/>
    <w:basedOn w:val="a0"/>
    <w:link w:val="ad"/>
    <w:uiPriority w:val="99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0">
    <w:name w:val="Нижний колонтитул Знак"/>
    <w:basedOn w:val="a0"/>
    <w:link w:val="af"/>
    <w:uiPriority w:val="99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010BFF"/>
    <w:pPr>
      <w:spacing w:before="100" w:beforeAutospacing="1" w:after="100" w:afterAutospacing="1"/>
    </w:pPr>
  </w:style>
  <w:style w:type="paragraph" w:styleId="af1">
    <w:name w:val="Balloon Text"/>
    <w:basedOn w:val="a"/>
    <w:link w:val="af2"/>
    <w:uiPriority w:val="99"/>
    <w:unhideWhenUsed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rsid w:val="00010BFF"/>
    <w:rPr>
      <w:rFonts w:ascii="Segoe UI" w:eastAsia="Times New Roman" w:hAnsi="Segoe UI" w:cs="Segoe UI"/>
      <w:sz w:val="18"/>
      <w:szCs w:val="18"/>
      <w:lang w:eastAsia="ru-RU"/>
    </w:rPr>
  </w:style>
  <w:style w:type="table" w:styleId="af3">
    <w:name w:val="Table Grid"/>
    <w:basedOn w:val="a1"/>
    <w:uiPriority w:val="39"/>
    <w:rsid w:val="00010B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0BF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4">
    <w:name w:val="Strong"/>
    <w:qFormat/>
    <w:rsid w:val="00010BFF"/>
    <w:rPr>
      <w:b/>
      <w:bCs/>
    </w:rPr>
  </w:style>
  <w:style w:type="character" w:customStyle="1" w:styleId="af5">
    <w:name w:val="Активная гипертекстовая ссылка"/>
    <w:uiPriority w:val="99"/>
    <w:rsid w:val="00010BFF"/>
    <w:rPr>
      <w:b w:val="0"/>
      <w:bCs w:val="0"/>
      <w:color w:val="106BBE"/>
      <w:u w:val="single"/>
    </w:rPr>
  </w:style>
  <w:style w:type="paragraph" w:customStyle="1" w:styleId="af6">
    <w:name w:val="Внимание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7">
    <w:name w:val="Внимание: криминал!!"/>
    <w:basedOn w:val="af6"/>
    <w:next w:val="a"/>
    <w:uiPriority w:val="99"/>
    <w:rsid w:val="00010BFF"/>
  </w:style>
  <w:style w:type="paragraph" w:customStyle="1" w:styleId="af8">
    <w:name w:val="Внимание: недобросовестность!"/>
    <w:basedOn w:val="af6"/>
    <w:next w:val="a"/>
    <w:uiPriority w:val="99"/>
    <w:rsid w:val="00010BFF"/>
  </w:style>
  <w:style w:type="character" w:customStyle="1" w:styleId="af9">
    <w:name w:val="Выделение для Базового Поиска"/>
    <w:uiPriority w:val="99"/>
    <w:rsid w:val="00010BFF"/>
    <w:rPr>
      <w:b/>
      <w:bCs/>
      <w:color w:val="0058A9"/>
    </w:rPr>
  </w:style>
  <w:style w:type="character" w:customStyle="1" w:styleId="afa">
    <w:name w:val="Выделение для Базового Поиска (курсив)"/>
    <w:uiPriority w:val="99"/>
    <w:rsid w:val="00010BFF"/>
    <w:rPr>
      <w:b/>
      <w:bCs/>
      <w:i/>
      <w:iCs/>
      <w:color w:val="0058A9"/>
    </w:rPr>
  </w:style>
  <w:style w:type="paragraph" w:customStyle="1" w:styleId="afb">
    <w:name w:val="Дочерний элемент списк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c">
    <w:name w:val="Основное меню (преемственное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d">
    <w:name w:val="Заголовок группы контролов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">
    <w:name w:val="Заголовок распахивающейся части диалог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0">
    <w:name w:val="Заголовок своего сообщения"/>
    <w:uiPriority w:val="99"/>
    <w:rsid w:val="00010BFF"/>
  </w:style>
  <w:style w:type="paragraph" w:customStyle="1" w:styleId="aff1">
    <w:name w:val="Заголовок статьи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2">
    <w:name w:val="Заголовок чужого сообщения"/>
    <w:uiPriority w:val="99"/>
    <w:rsid w:val="00010BFF"/>
    <w:rPr>
      <w:b/>
      <w:bCs/>
      <w:color w:val="FF0000"/>
    </w:rPr>
  </w:style>
  <w:style w:type="paragraph" w:customStyle="1" w:styleId="aff3">
    <w:name w:val="Заголовок ЭР (ле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4">
    <w:name w:val="Заголовок ЭР (правое окно)"/>
    <w:basedOn w:val="aff3"/>
    <w:next w:val="a"/>
    <w:uiPriority w:val="99"/>
    <w:rsid w:val="00010BFF"/>
    <w:pPr>
      <w:spacing w:after="0"/>
      <w:jc w:val="left"/>
    </w:pPr>
  </w:style>
  <w:style w:type="paragraph" w:customStyle="1" w:styleId="aff5">
    <w:name w:val="Интерактивный заголовок"/>
    <w:basedOn w:val="aff6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7">
    <w:name w:val="Текст информации об изменениях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8">
    <w:name w:val="Информация об изменениях"/>
    <w:basedOn w:val="aff7"/>
    <w:next w:val="a"/>
    <w:uiPriority w:val="99"/>
    <w:rsid w:val="00010B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9">
    <w:name w:val="Текст (справка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a">
    <w:name w:val="Комментарий"/>
    <w:basedOn w:val="aff9"/>
    <w:next w:val="a"/>
    <w:uiPriority w:val="99"/>
    <w:rsid w:val="00010B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010BFF"/>
    <w:rPr>
      <w:i/>
      <w:iCs/>
    </w:rPr>
  </w:style>
  <w:style w:type="paragraph" w:customStyle="1" w:styleId="affc">
    <w:name w:val="Текст (ле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d">
    <w:name w:val="Колонтитул (левый)"/>
    <w:basedOn w:val="affc"/>
    <w:next w:val="a"/>
    <w:uiPriority w:val="99"/>
    <w:rsid w:val="00010BFF"/>
    <w:rPr>
      <w:sz w:val="14"/>
      <w:szCs w:val="14"/>
    </w:rPr>
  </w:style>
  <w:style w:type="paragraph" w:customStyle="1" w:styleId="affe">
    <w:name w:val="Текст (пра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">
    <w:name w:val="Колонтитул (правый)"/>
    <w:basedOn w:val="affe"/>
    <w:next w:val="a"/>
    <w:uiPriority w:val="99"/>
    <w:rsid w:val="00010BFF"/>
    <w:rPr>
      <w:sz w:val="14"/>
      <w:szCs w:val="14"/>
    </w:rPr>
  </w:style>
  <w:style w:type="paragraph" w:customStyle="1" w:styleId="afff0">
    <w:name w:val="Комментарий пользователя"/>
    <w:basedOn w:val="affa"/>
    <w:next w:val="a"/>
    <w:uiPriority w:val="99"/>
    <w:rsid w:val="00010BFF"/>
    <w:pPr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6"/>
    <w:next w:val="a"/>
    <w:uiPriority w:val="99"/>
    <w:rsid w:val="00010BFF"/>
  </w:style>
  <w:style w:type="paragraph" w:customStyle="1" w:styleId="afff2">
    <w:name w:val="Моноширинны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3">
    <w:name w:val="Найденные слова"/>
    <w:uiPriority w:val="99"/>
    <w:rsid w:val="00010BFF"/>
    <w:rPr>
      <w:b w:val="0"/>
      <w:bCs w:val="0"/>
      <w:color w:val="26282F"/>
      <w:shd w:val="clear" w:color="auto" w:fill="auto"/>
    </w:rPr>
  </w:style>
  <w:style w:type="paragraph" w:customStyle="1" w:styleId="afff4">
    <w:name w:val="Напишите нам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5">
    <w:name w:val="Не вступил в силу"/>
    <w:uiPriority w:val="99"/>
    <w:rsid w:val="00010BFF"/>
    <w:rPr>
      <w:b w:val="0"/>
      <w:bCs w:val="0"/>
      <w:color w:val="000000"/>
      <w:shd w:val="clear" w:color="auto" w:fill="auto"/>
    </w:rPr>
  </w:style>
  <w:style w:type="paragraph" w:customStyle="1" w:styleId="afff6">
    <w:name w:val="Необходимые документы"/>
    <w:basedOn w:val="af6"/>
    <w:next w:val="a"/>
    <w:uiPriority w:val="99"/>
    <w:rsid w:val="00010BFF"/>
    <w:pPr>
      <w:ind w:firstLine="118"/>
    </w:pPr>
  </w:style>
  <w:style w:type="paragraph" w:customStyle="1" w:styleId="afff7">
    <w:name w:val="Оглавление"/>
    <w:basedOn w:val="aa"/>
    <w:next w:val="a"/>
    <w:uiPriority w:val="99"/>
    <w:rsid w:val="00010BFF"/>
    <w:pPr>
      <w:ind w:left="140"/>
    </w:pPr>
  </w:style>
  <w:style w:type="character" w:customStyle="1" w:styleId="afff8">
    <w:name w:val="Опечатки"/>
    <w:uiPriority w:val="99"/>
    <w:rsid w:val="00010BFF"/>
    <w:rPr>
      <w:color w:val="FF0000"/>
    </w:rPr>
  </w:style>
  <w:style w:type="paragraph" w:customStyle="1" w:styleId="afff9">
    <w:name w:val="Переменная часть"/>
    <w:basedOn w:val="afc"/>
    <w:next w:val="a"/>
    <w:uiPriority w:val="99"/>
    <w:rsid w:val="00010BFF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b w:val="0"/>
      <w:bCs w:val="0"/>
      <w:color w:val="26282F"/>
      <w:sz w:val="18"/>
      <w:szCs w:val="18"/>
    </w:rPr>
  </w:style>
  <w:style w:type="paragraph" w:customStyle="1" w:styleId="afffb">
    <w:name w:val="Подзаголовок для информации об изменениях"/>
    <w:basedOn w:val="aff7"/>
    <w:next w:val="a"/>
    <w:uiPriority w:val="99"/>
    <w:rsid w:val="00010BFF"/>
    <w:rPr>
      <w:b/>
      <w:bCs/>
    </w:rPr>
  </w:style>
  <w:style w:type="paragraph" w:customStyle="1" w:styleId="afffc">
    <w:name w:val="Подчёркнутый текст"/>
    <w:basedOn w:val="a"/>
    <w:next w:val="a"/>
    <w:uiPriority w:val="99"/>
    <w:rsid w:val="00010BFF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Постоянная часть"/>
    <w:basedOn w:val="afc"/>
    <w:next w:val="a"/>
    <w:uiPriority w:val="99"/>
    <w:rsid w:val="00010BFF"/>
    <w:rPr>
      <w:sz w:val="20"/>
      <w:szCs w:val="20"/>
    </w:rPr>
  </w:style>
  <w:style w:type="paragraph" w:customStyle="1" w:styleId="afffe">
    <w:name w:val="Пример."/>
    <w:basedOn w:val="af6"/>
    <w:next w:val="a"/>
    <w:uiPriority w:val="99"/>
    <w:rsid w:val="00010BFF"/>
  </w:style>
  <w:style w:type="paragraph" w:customStyle="1" w:styleId="affff">
    <w:name w:val="Примечание."/>
    <w:basedOn w:val="af6"/>
    <w:next w:val="a"/>
    <w:uiPriority w:val="99"/>
    <w:rsid w:val="00010BFF"/>
  </w:style>
  <w:style w:type="character" w:customStyle="1" w:styleId="affff0">
    <w:name w:val="Продолжение ссылки"/>
    <w:uiPriority w:val="99"/>
    <w:rsid w:val="00010BFF"/>
  </w:style>
  <w:style w:type="paragraph" w:customStyle="1" w:styleId="affff1">
    <w:name w:val="Словарная статья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2">
    <w:name w:val="Сравнение редакций"/>
    <w:uiPriority w:val="99"/>
    <w:rsid w:val="00010BFF"/>
    <w:rPr>
      <w:b w:val="0"/>
      <w:bCs w:val="0"/>
      <w:color w:val="26282F"/>
    </w:rPr>
  </w:style>
  <w:style w:type="character" w:customStyle="1" w:styleId="affff3">
    <w:name w:val="Сравнение редакций. Добавленный фрагмент"/>
    <w:uiPriority w:val="99"/>
    <w:rsid w:val="00010BFF"/>
    <w:rPr>
      <w:color w:val="000000"/>
      <w:shd w:val="clear" w:color="auto" w:fill="auto"/>
    </w:rPr>
  </w:style>
  <w:style w:type="character" w:customStyle="1" w:styleId="affff4">
    <w:name w:val="Сравнение редакций. Удаленный фрагмент"/>
    <w:uiPriority w:val="99"/>
    <w:rsid w:val="00010BFF"/>
    <w:rPr>
      <w:color w:val="000000"/>
      <w:shd w:val="clear" w:color="auto" w:fill="auto"/>
    </w:rPr>
  </w:style>
  <w:style w:type="paragraph" w:customStyle="1" w:styleId="affff5">
    <w:name w:val="Ссылка на официальную публикацию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6">
    <w:name w:val="Ссылка на утративший силу документ"/>
    <w:uiPriority w:val="99"/>
    <w:rsid w:val="00010BFF"/>
    <w:rPr>
      <w:b w:val="0"/>
      <w:bCs w:val="0"/>
      <w:color w:val="auto"/>
    </w:rPr>
  </w:style>
  <w:style w:type="paragraph" w:customStyle="1" w:styleId="affff7">
    <w:name w:val="Текст в таблице"/>
    <w:basedOn w:val="a9"/>
    <w:next w:val="a"/>
    <w:uiPriority w:val="99"/>
    <w:rsid w:val="00010BFF"/>
    <w:pPr>
      <w:ind w:firstLine="500"/>
    </w:pPr>
    <w:rPr>
      <w:rFonts w:ascii="Arial" w:hAnsi="Arial" w:cs="Arial"/>
    </w:rPr>
  </w:style>
  <w:style w:type="paragraph" w:customStyle="1" w:styleId="affff8">
    <w:name w:val="Текст ЭР (см. также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9">
    <w:name w:val="Технический комментари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a">
    <w:name w:val="Утратил силу"/>
    <w:uiPriority w:val="99"/>
    <w:rsid w:val="00010BFF"/>
    <w:rPr>
      <w:b w:val="0"/>
      <w:bCs w:val="0"/>
      <w:strike/>
      <w:color w:val="auto"/>
    </w:rPr>
  </w:style>
  <w:style w:type="paragraph" w:customStyle="1" w:styleId="affffb">
    <w:name w:val="Формула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c">
    <w:name w:val="Центрированный (таблица)"/>
    <w:basedOn w:val="a9"/>
    <w:next w:val="a"/>
    <w:uiPriority w:val="99"/>
    <w:rsid w:val="00010BFF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6">
    <w:name w:val="Title"/>
    <w:basedOn w:val="a"/>
    <w:next w:val="a"/>
    <w:link w:val="affffd"/>
    <w:qFormat/>
    <w:rsid w:val="00010B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d">
    <w:name w:val="Название Знак"/>
    <w:basedOn w:val="a0"/>
    <w:link w:val="aff6"/>
    <w:rsid w:val="00010BF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ffe">
    <w:name w:val="Body Text Indent"/>
    <w:basedOn w:val="a"/>
    <w:link w:val="afffff"/>
    <w:rsid w:val="00010BFF"/>
    <w:pPr>
      <w:spacing w:line="360" w:lineRule="auto"/>
      <w:ind w:firstLine="720"/>
      <w:jc w:val="both"/>
    </w:pPr>
    <w:rPr>
      <w:sz w:val="28"/>
    </w:rPr>
  </w:style>
  <w:style w:type="character" w:customStyle="1" w:styleId="afffff">
    <w:name w:val="Основной текст с отступом Знак"/>
    <w:basedOn w:val="a0"/>
    <w:link w:val="affffe"/>
    <w:rsid w:val="00010B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endnote text"/>
    <w:basedOn w:val="a"/>
    <w:link w:val="afffff1"/>
    <w:uiPriority w:val="99"/>
    <w:semiHidden/>
    <w:rsid w:val="00010BFF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ffff1">
    <w:name w:val="Текст концевой сноски Знак"/>
    <w:basedOn w:val="a0"/>
    <w:link w:val="afffff0"/>
    <w:uiPriority w:val="99"/>
    <w:semiHidden/>
    <w:rsid w:val="00010BFF"/>
    <w:rPr>
      <w:rFonts w:ascii="Calibri" w:eastAsia="Calibri" w:hAnsi="Calibri" w:cs="Calibri"/>
      <w:sz w:val="20"/>
      <w:szCs w:val="20"/>
    </w:rPr>
  </w:style>
  <w:style w:type="character" w:styleId="afffff2">
    <w:name w:val="endnote reference"/>
    <w:basedOn w:val="a0"/>
    <w:uiPriority w:val="99"/>
    <w:semiHidden/>
    <w:rsid w:val="00010BFF"/>
    <w:rPr>
      <w:vertAlign w:val="superscript"/>
    </w:rPr>
  </w:style>
  <w:style w:type="character" w:styleId="afffff3">
    <w:name w:val="FollowedHyperlink"/>
    <w:basedOn w:val="a0"/>
    <w:uiPriority w:val="99"/>
    <w:rsid w:val="00010BFF"/>
    <w:rPr>
      <w:color w:val="800080"/>
      <w:u w:val="single"/>
    </w:rPr>
  </w:style>
  <w:style w:type="paragraph" w:styleId="afffff4">
    <w:name w:val="annotation text"/>
    <w:basedOn w:val="a"/>
    <w:link w:val="afffff5"/>
    <w:uiPriority w:val="99"/>
    <w:rsid w:val="00010BFF"/>
    <w:pPr>
      <w:spacing w:after="200"/>
    </w:pPr>
    <w:rPr>
      <w:sz w:val="20"/>
      <w:szCs w:val="20"/>
      <w:lang w:eastAsia="en-US"/>
    </w:rPr>
  </w:style>
  <w:style w:type="character" w:customStyle="1" w:styleId="afffff5">
    <w:name w:val="Текст примечания Знак"/>
    <w:basedOn w:val="a0"/>
    <w:link w:val="afffff4"/>
    <w:uiPriority w:val="99"/>
    <w:rsid w:val="00010BF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ff6">
    <w:name w:val="annotation reference"/>
    <w:basedOn w:val="a0"/>
    <w:uiPriority w:val="99"/>
    <w:rsid w:val="00010BFF"/>
    <w:rPr>
      <w:rFonts w:ascii="Times New Roman" w:hAnsi="Times New Roman" w:cs="Times New Roman"/>
      <w:sz w:val="16"/>
      <w:szCs w:val="16"/>
    </w:rPr>
  </w:style>
  <w:style w:type="paragraph" w:customStyle="1" w:styleId="13">
    <w:name w:val="Обычный (веб)1"/>
    <w:basedOn w:val="a"/>
    <w:uiPriority w:val="99"/>
    <w:rsid w:val="00010BFF"/>
    <w:pPr>
      <w:suppressAutoHyphens/>
      <w:spacing w:before="100" w:after="119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afffff7">
    <w:name w:val="annotation subject"/>
    <w:basedOn w:val="afffff4"/>
    <w:next w:val="afffff4"/>
    <w:link w:val="afffff8"/>
    <w:uiPriority w:val="99"/>
    <w:rsid w:val="00010BFF"/>
    <w:rPr>
      <w:rFonts w:ascii="Calibri" w:eastAsia="Calibri" w:hAnsi="Calibri" w:cs="Calibri"/>
      <w:b/>
      <w:bCs/>
    </w:rPr>
  </w:style>
  <w:style w:type="character" w:customStyle="1" w:styleId="afffff8">
    <w:name w:val="Тема примечания Знак"/>
    <w:basedOn w:val="afffff5"/>
    <w:link w:val="afffff7"/>
    <w:uiPriority w:val="99"/>
    <w:rsid w:val="00010BFF"/>
    <w:rPr>
      <w:rFonts w:ascii="Calibri" w:eastAsia="Calibri" w:hAnsi="Calibri" w:cs="Calibri"/>
      <w:b/>
      <w:bCs/>
      <w:sz w:val="20"/>
      <w:szCs w:val="20"/>
    </w:rPr>
  </w:style>
  <w:style w:type="character" w:styleId="afffff9">
    <w:name w:val="Placeholder Text"/>
    <w:basedOn w:val="a0"/>
    <w:uiPriority w:val="99"/>
    <w:semiHidden/>
    <w:rsid w:val="00010BFF"/>
    <w:rPr>
      <w:color w:val="808080"/>
    </w:rPr>
  </w:style>
  <w:style w:type="paragraph" w:styleId="afffffa">
    <w:name w:val="footnote text"/>
    <w:basedOn w:val="a"/>
    <w:link w:val="afffffb"/>
    <w:uiPriority w:val="99"/>
    <w:semiHidden/>
    <w:rsid w:val="00010BFF"/>
    <w:rPr>
      <w:sz w:val="20"/>
      <w:szCs w:val="20"/>
    </w:rPr>
  </w:style>
  <w:style w:type="character" w:customStyle="1" w:styleId="afffffb">
    <w:name w:val="Текст сноски Знак"/>
    <w:basedOn w:val="a0"/>
    <w:link w:val="afffffa"/>
    <w:uiPriority w:val="99"/>
    <w:semiHidden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c">
    <w:name w:val="footnote reference"/>
    <w:basedOn w:val="a0"/>
    <w:uiPriority w:val="99"/>
    <w:semiHidden/>
    <w:rsid w:val="00010BFF"/>
    <w:rPr>
      <w:vertAlign w:val="superscript"/>
    </w:rPr>
  </w:style>
  <w:style w:type="paragraph" w:styleId="afffffd">
    <w:name w:val="Body Text"/>
    <w:basedOn w:val="a"/>
    <w:link w:val="afffffe"/>
    <w:unhideWhenUsed/>
    <w:rsid w:val="00010BFF"/>
    <w:pPr>
      <w:spacing w:after="120"/>
    </w:pPr>
  </w:style>
  <w:style w:type="character" w:customStyle="1" w:styleId="afffffe">
    <w:name w:val="Основной текст Знак"/>
    <w:basedOn w:val="a0"/>
    <w:link w:val="afffffd"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10BFF"/>
    <w:rPr>
      <w:rFonts w:ascii="Times New Roman" w:hAnsi="Times New Roman" w:cs="Times New Roman"/>
      <w:sz w:val="26"/>
    </w:rPr>
  </w:style>
  <w:style w:type="character" w:customStyle="1" w:styleId="FontStyle13">
    <w:name w:val="Font Style13"/>
    <w:rsid w:val="00010BFF"/>
    <w:rPr>
      <w:rFonts w:ascii="Arial" w:hAnsi="Arial" w:cs="Arial"/>
      <w:sz w:val="28"/>
    </w:rPr>
  </w:style>
  <w:style w:type="paragraph" w:customStyle="1" w:styleId="s3">
    <w:name w:val="s_3"/>
    <w:basedOn w:val="a"/>
    <w:rsid w:val="00010BFF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010BFF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010B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t3">
    <w:name w:val="stylet3"/>
    <w:basedOn w:val="a"/>
    <w:rsid w:val="00010BFF"/>
    <w:pPr>
      <w:spacing w:before="100" w:beforeAutospacing="1" w:after="100" w:afterAutospacing="1"/>
    </w:pPr>
  </w:style>
  <w:style w:type="paragraph" w:customStyle="1" w:styleId="DefinitionTerm">
    <w:name w:val="Definition Term"/>
    <w:basedOn w:val="a"/>
    <w:next w:val="a"/>
    <w:rsid w:val="00010BFF"/>
    <w:pPr>
      <w:widowControl w:val="0"/>
    </w:pPr>
    <w:rPr>
      <w:snapToGrid w:val="0"/>
      <w:szCs w:val="20"/>
    </w:rPr>
  </w:style>
  <w:style w:type="paragraph" w:styleId="affffff">
    <w:name w:val="Normal (Web)"/>
    <w:aliases w:val="Обычный (Web)"/>
    <w:basedOn w:val="a"/>
    <w:uiPriority w:val="99"/>
    <w:unhideWhenUsed/>
    <w:qFormat/>
    <w:rsid w:val="00010BFF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010BFF"/>
    <w:pPr>
      <w:spacing w:before="100" w:beforeAutospacing="1" w:after="100" w:afterAutospacing="1"/>
    </w:pPr>
  </w:style>
  <w:style w:type="paragraph" w:styleId="23">
    <w:name w:val="Body Text 2"/>
    <w:basedOn w:val="a"/>
    <w:link w:val="24"/>
    <w:uiPriority w:val="99"/>
    <w:semiHidden/>
    <w:unhideWhenUsed/>
    <w:rsid w:val="00010BF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ocList">
    <w:name w:val="ConsDocList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f0">
    <w:name w:val="Заголовок постановления"/>
    <w:basedOn w:val="a"/>
    <w:rsid w:val="00B26028"/>
    <w:pPr>
      <w:jc w:val="center"/>
    </w:pPr>
    <w:rPr>
      <w:b/>
      <w:sz w:val="28"/>
      <w:szCs w:val="20"/>
    </w:rPr>
  </w:style>
  <w:style w:type="paragraph" w:customStyle="1" w:styleId="affffff1">
    <w:name w:val="Проектный"/>
    <w:basedOn w:val="a"/>
    <w:rsid w:val="00B2602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numbering" w:customStyle="1" w:styleId="15">
    <w:name w:val="Нет списка1"/>
    <w:next w:val="a2"/>
    <w:uiPriority w:val="99"/>
    <w:semiHidden/>
    <w:rsid w:val="00C87A69"/>
  </w:style>
  <w:style w:type="paragraph" w:customStyle="1" w:styleId="Style1">
    <w:name w:val="Style1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2">
    <w:name w:val="Style2"/>
    <w:basedOn w:val="a"/>
    <w:rsid w:val="00C87A69"/>
    <w:pPr>
      <w:widowControl w:val="0"/>
      <w:autoSpaceDE w:val="0"/>
      <w:autoSpaceDN w:val="0"/>
      <w:adjustRightInd w:val="0"/>
      <w:spacing w:line="496" w:lineRule="exact"/>
      <w:jc w:val="center"/>
    </w:pPr>
  </w:style>
  <w:style w:type="paragraph" w:customStyle="1" w:styleId="Style3">
    <w:name w:val="Style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920"/>
    </w:pPr>
  </w:style>
  <w:style w:type="paragraph" w:customStyle="1" w:styleId="Style6">
    <w:name w:val="Style6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rsid w:val="00C87A69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8">
    <w:name w:val="Style8"/>
    <w:basedOn w:val="a"/>
    <w:rsid w:val="00C87A69"/>
    <w:pPr>
      <w:widowControl w:val="0"/>
      <w:autoSpaceDE w:val="0"/>
      <w:autoSpaceDN w:val="0"/>
      <w:adjustRightInd w:val="0"/>
      <w:spacing w:line="384" w:lineRule="exact"/>
    </w:pPr>
  </w:style>
  <w:style w:type="paragraph" w:customStyle="1" w:styleId="Style9">
    <w:name w:val="Style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C87A69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302"/>
    </w:pPr>
  </w:style>
  <w:style w:type="paragraph" w:customStyle="1" w:styleId="Style14">
    <w:name w:val="Style1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667"/>
    </w:pPr>
  </w:style>
  <w:style w:type="paragraph" w:customStyle="1" w:styleId="Style15">
    <w:name w:val="Style15"/>
    <w:basedOn w:val="a"/>
    <w:rsid w:val="00C87A69"/>
    <w:pPr>
      <w:widowControl w:val="0"/>
      <w:autoSpaceDE w:val="0"/>
      <w:autoSpaceDN w:val="0"/>
      <w:adjustRightInd w:val="0"/>
      <w:spacing w:line="385" w:lineRule="exact"/>
      <w:ind w:firstLine="446"/>
      <w:jc w:val="both"/>
    </w:pPr>
  </w:style>
  <w:style w:type="paragraph" w:customStyle="1" w:styleId="Style16">
    <w:name w:val="Style16"/>
    <w:basedOn w:val="a"/>
    <w:rsid w:val="00C87A69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17">
    <w:name w:val="Style17"/>
    <w:basedOn w:val="a"/>
    <w:rsid w:val="00C87A69"/>
    <w:pPr>
      <w:widowControl w:val="0"/>
      <w:autoSpaceDE w:val="0"/>
      <w:autoSpaceDN w:val="0"/>
      <w:adjustRightInd w:val="0"/>
      <w:spacing w:line="323" w:lineRule="exact"/>
      <w:ind w:firstLine="451"/>
      <w:jc w:val="both"/>
    </w:pPr>
  </w:style>
  <w:style w:type="paragraph" w:customStyle="1" w:styleId="Style18">
    <w:name w:val="Style18"/>
    <w:basedOn w:val="a"/>
    <w:rsid w:val="00C87A69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19">
    <w:name w:val="Style1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216"/>
    </w:pPr>
  </w:style>
  <w:style w:type="paragraph" w:customStyle="1" w:styleId="Style20">
    <w:name w:val="Style20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61"/>
      <w:jc w:val="both"/>
    </w:pPr>
  </w:style>
  <w:style w:type="paragraph" w:customStyle="1" w:styleId="Style21">
    <w:name w:val="Style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C87A69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3">
    <w:name w:val="Style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C87A69"/>
    <w:pPr>
      <w:widowControl w:val="0"/>
      <w:autoSpaceDE w:val="0"/>
      <w:autoSpaceDN w:val="0"/>
      <w:adjustRightInd w:val="0"/>
      <w:spacing w:line="269" w:lineRule="exact"/>
      <w:jc w:val="right"/>
    </w:pPr>
  </w:style>
  <w:style w:type="paragraph" w:customStyle="1" w:styleId="Style25">
    <w:name w:val="Style2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565"/>
    </w:pPr>
  </w:style>
  <w:style w:type="paragraph" w:customStyle="1" w:styleId="Style26">
    <w:name w:val="Style26"/>
    <w:basedOn w:val="a"/>
    <w:rsid w:val="00C87A69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7">
    <w:name w:val="Style27"/>
    <w:basedOn w:val="a"/>
    <w:uiPriority w:val="99"/>
    <w:rsid w:val="00C87A69"/>
    <w:pPr>
      <w:widowControl w:val="0"/>
      <w:autoSpaceDE w:val="0"/>
      <w:autoSpaceDN w:val="0"/>
      <w:adjustRightInd w:val="0"/>
      <w:spacing w:line="278" w:lineRule="exact"/>
      <w:ind w:firstLine="384"/>
    </w:pPr>
  </w:style>
  <w:style w:type="paragraph" w:customStyle="1" w:styleId="Style28">
    <w:name w:val="Style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6"/>
    </w:pPr>
  </w:style>
  <w:style w:type="paragraph" w:customStyle="1" w:styleId="Style30">
    <w:name w:val="Style30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256"/>
    </w:pPr>
  </w:style>
  <w:style w:type="paragraph" w:customStyle="1" w:styleId="Style31">
    <w:name w:val="Style31"/>
    <w:basedOn w:val="a"/>
    <w:rsid w:val="00C87A69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32">
    <w:name w:val="Style32"/>
    <w:basedOn w:val="a"/>
    <w:rsid w:val="00C87A69"/>
    <w:pPr>
      <w:widowControl w:val="0"/>
      <w:autoSpaceDE w:val="0"/>
      <w:autoSpaceDN w:val="0"/>
      <w:adjustRightInd w:val="0"/>
      <w:spacing w:line="379" w:lineRule="exact"/>
      <w:ind w:hanging="1291"/>
    </w:pPr>
  </w:style>
  <w:style w:type="paragraph" w:customStyle="1" w:styleId="Style33">
    <w:name w:val="Style33"/>
    <w:basedOn w:val="a"/>
    <w:rsid w:val="00C87A69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34">
    <w:name w:val="Style34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317"/>
    </w:pPr>
  </w:style>
  <w:style w:type="paragraph" w:customStyle="1" w:styleId="Style35">
    <w:name w:val="Style3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965"/>
    </w:pPr>
  </w:style>
  <w:style w:type="paragraph" w:customStyle="1" w:styleId="Style36">
    <w:name w:val="Style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C87A69"/>
    <w:pPr>
      <w:widowControl w:val="0"/>
      <w:autoSpaceDE w:val="0"/>
      <w:autoSpaceDN w:val="0"/>
      <w:adjustRightInd w:val="0"/>
      <w:spacing w:line="385" w:lineRule="exact"/>
      <w:ind w:firstLine="2318"/>
    </w:pPr>
  </w:style>
  <w:style w:type="paragraph" w:customStyle="1" w:styleId="Style39">
    <w:name w:val="Style39"/>
    <w:basedOn w:val="a"/>
    <w:rsid w:val="00C87A69"/>
    <w:pPr>
      <w:widowControl w:val="0"/>
      <w:autoSpaceDE w:val="0"/>
      <w:autoSpaceDN w:val="0"/>
      <w:adjustRightInd w:val="0"/>
      <w:spacing w:line="324" w:lineRule="exact"/>
      <w:ind w:firstLine="686"/>
      <w:jc w:val="both"/>
    </w:pPr>
  </w:style>
  <w:style w:type="paragraph" w:customStyle="1" w:styleId="Style40">
    <w:name w:val="Style4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536"/>
    </w:pPr>
  </w:style>
  <w:style w:type="paragraph" w:customStyle="1" w:styleId="Style42">
    <w:name w:val="Style42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704"/>
    </w:pPr>
  </w:style>
  <w:style w:type="paragraph" w:customStyle="1" w:styleId="Style43">
    <w:name w:val="Style43"/>
    <w:basedOn w:val="a"/>
    <w:rsid w:val="00C87A69"/>
    <w:pPr>
      <w:widowControl w:val="0"/>
      <w:autoSpaceDE w:val="0"/>
      <w:autoSpaceDN w:val="0"/>
      <w:adjustRightInd w:val="0"/>
      <w:spacing w:line="374" w:lineRule="exact"/>
      <w:ind w:firstLine="744"/>
    </w:pPr>
  </w:style>
  <w:style w:type="paragraph" w:customStyle="1" w:styleId="Style44">
    <w:name w:val="Style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91"/>
    </w:pPr>
  </w:style>
  <w:style w:type="paragraph" w:customStyle="1" w:styleId="Style47">
    <w:name w:val="Style47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2784"/>
    </w:pPr>
  </w:style>
  <w:style w:type="paragraph" w:customStyle="1" w:styleId="Style48">
    <w:name w:val="Style48"/>
    <w:basedOn w:val="a"/>
    <w:rsid w:val="00C87A69"/>
    <w:pPr>
      <w:widowControl w:val="0"/>
      <w:autoSpaceDE w:val="0"/>
      <w:autoSpaceDN w:val="0"/>
      <w:adjustRightInd w:val="0"/>
      <w:spacing w:line="264" w:lineRule="exact"/>
      <w:ind w:hanging="106"/>
      <w:jc w:val="both"/>
    </w:pPr>
  </w:style>
  <w:style w:type="paragraph" w:customStyle="1" w:styleId="Style49">
    <w:name w:val="Style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51">
    <w:name w:val="Style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2">
    <w:name w:val="Style52"/>
    <w:basedOn w:val="a"/>
    <w:rsid w:val="00C87A69"/>
    <w:pPr>
      <w:widowControl w:val="0"/>
      <w:autoSpaceDE w:val="0"/>
      <w:autoSpaceDN w:val="0"/>
      <w:adjustRightInd w:val="0"/>
      <w:spacing w:line="283" w:lineRule="exact"/>
      <w:ind w:hanging="2030"/>
    </w:pPr>
  </w:style>
  <w:style w:type="paragraph" w:customStyle="1" w:styleId="Style53">
    <w:name w:val="Style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4">
    <w:name w:val="Style54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416"/>
    </w:pPr>
  </w:style>
  <w:style w:type="paragraph" w:customStyle="1" w:styleId="Style55">
    <w:name w:val="Style5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600"/>
    </w:pPr>
  </w:style>
  <w:style w:type="paragraph" w:customStyle="1" w:styleId="Style56">
    <w:name w:val="Style56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661"/>
    </w:pPr>
  </w:style>
  <w:style w:type="paragraph" w:customStyle="1" w:styleId="Style57">
    <w:name w:val="Style5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8">
    <w:name w:val="Style58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490"/>
    </w:pPr>
  </w:style>
  <w:style w:type="paragraph" w:customStyle="1" w:styleId="Style59">
    <w:name w:val="Style5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0">
    <w:name w:val="Style60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77"/>
    </w:pPr>
  </w:style>
  <w:style w:type="paragraph" w:customStyle="1" w:styleId="Style61">
    <w:name w:val="Style6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2">
    <w:name w:val="Style62"/>
    <w:basedOn w:val="a"/>
    <w:rsid w:val="00C87A69"/>
    <w:pPr>
      <w:widowControl w:val="0"/>
      <w:autoSpaceDE w:val="0"/>
      <w:autoSpaceDN w:val="0"/>
      <w:adjustRightInd w:val="0"/>
      <w:spacing w:line="387" w:lineRule="exact"/>
      <w:ind w:firstLine="446"/>
      <w:jc w:val="both"/>
    </w:pPr>
  </w:style>
  <w:style w:type="paragraph" w:customStyle="1" w:styleId="Style63">
    <w:name w:val="Style6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51"/>
    </w:pPr>
  </w:style>
  <w:style w:type="paragraph" w:customStyle="1" w:styleId="Style65">
    <w:name w:val="Style65"/>
    <w:basedOn w:val="a"/>
    <w:rsid w:val="00C87A69"/>
    <w:pPr>
      <w:widowControl w:val="0"/>
      <w:autoSpaceDE w:val="0"/>
      <w:autoSpaceDN w:val="0"/>
      <w:adjustRightInd w:val="0"/>
      <w:spacing w:line="394" w:lineRule="exact"/>
      <w:ind w:firstLine="422"/>
      <w:jc w:val="both"/>
    </w:pPr>
  </w:style>
  <w:style w:type="paragraph" w:customStyle="1" w:styleId="Style66">
    <w:name w:val="Style66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859"/>
    </w:pPr>
  </w:style>
  <w:style w:type="paragraph" w:customStyle="1" w:styleId="Style67">
    <w:name w:val="Style67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259"/>
    </w:pPr>
  </w:style>
  <w:style w:type="paragraph" w:customStyle="1" w:styleId="Style68">
    <w:name w:val="Style6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9">
    <w:name w:val="Style69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099"/>
    </w:pPr>
  </w:style>
  <w:style w:type="paragraph" w:customStyle="1" w:styleId="Style70">
    <w:name w:val="Style7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1">
    <w:name w:val="Style7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2">
    <w:name w:val="Style72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475"/>
      <w:jc w:val="both"/>
    </w:pPr>
  </w:style>
  <w:style w:type="paragraph" w:customStyle="1" w:styleId="Style73">
    <w:name w:val="Style7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4">
    <w:name w:val="Style7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85"/>
    </w:pPr>
  </w:style>
  <w:style w:type="paragraph" w:customStyle="1" w:styleId="Style75">
    <w:name w:val="Style7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366"/>
    </w:pPr>
  </w:style>
  <w:style w:type="paragraph" w:customStyle="1" w:styleId="Style76">
    <w:name w:val="Style7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7">
    <w:name w:val="Style7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8">
    <w:name w:val="Style7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9">
    <w:name w:val="Style79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68"/>
    </w:pPr>
  </w:style>
  <w:style w:type="paragraph" w:customStyle="1" w:styleId="Style80">
    <w:name w:val="Style8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1">
    <w:name w:val="Style81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92"/>
    </w:pPr>
  </w:style>
  <w:style w:type="paragraph" w:customStyle="1" w:styleId="Style82">
    <w:name w:val="Style8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3">
    <w:name w:val="Style8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4">
    <w:name w:val="Style8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5">
    <w:name w:val="Style8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6">
    <w:name w:val="Style8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7">
    <w:name w:val="Style8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8">
    <w:name w:val="Style8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9">
    <w:name w:val="Style8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0">
    <w:name w:val="Style9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1">
    <w:name w:val="Style91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946"/>
    </w:pPr>
  </w:style>
  <w:style w:type="paragraph" w:customStyle="1" w:styleId="Style92">
    <w:name w:val="Style9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3">
    <w:name w:val="Style9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4">
    <w:name w:val="Style9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5">
    <w:name w:val="Style9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6">
    <w:name w:val="Style96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1771"/>
    </w:pPr>
  </w:style>
  <w:style w:type="paragraph" w:customStyle="1" w:styleId="Style97">
    <w:name w:val="Style97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974"/>
    </w:pPr>
  </w:style>
  <w:style w:type="paragraph" w:customStyle="1" w:styleId="Style98">
    <w:name w:val="Style9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9">
    <w:name w:val="Style9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0">
    <w:name w:val="Style10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1">
    <w:name w:val="Style10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330"/>
    </w:pPr>
  </w:style>
  <w:style w:type="paragraph" w:customStyle="1" w:styleId="Style102">
    <w:name w:val="Style10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3">
    <w:name w:val="Style103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4">
    <w:name w:val="Style10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5">
    <w:name w:val="Style10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6">
    <w:name w:val="Style10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451"/>
      <w:jc w:val="both"/>
    </w:pPr>
  </w:style>
  <w:style w:type="paragraph" w:customStyle="1" w:styleId="Style108">
    <w:name w:val="Style10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9">
    <w:name w:val="Style109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533"/>
    </w:pPr>
  </w:style>
  <w:style w:type="paragraph" w:customStyle="1" w:styleId="Style110">
    <w:name w:val="Style1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1">
    <w:name w:val="Style111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2213"/>
    </w:pPr>
  </w:style>
  <w:style w:type="paragraph" w:customStyle="1" w:styleId="Style112">
    <w:name w:val="Style11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3">
    <w:name w:val="Style113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86"/>
      <w:jc w:val="both"/>
    </w:pPr>
  </w:style>
  <w:style w:type="paragraph" w:customStyle="1" w:styleId="Style114">
    <w:name w:val="Style11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6">
    <w:name w:val="Style11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7">
    <w:name w:val="Style11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8">
    <w:name w:val="Style11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9">
    <w:name w:val="Style119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0">
    <w:name w:val="Style12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1">
    <w:name w:val="Style1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2">
    <w:name w:val="Style12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3">
    <w:name w:val="Style1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4">
    <w:name w:val="Style12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538"/>
    </w:pPr>
  </w:style>
  <w:style w:type="paragraph" w:customStyle="1" w:styleId="Style125">
    <w:name w:val="Style12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6">
    <w:name w:val="Style126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7">
    <w:name w:val="Style12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8">
    <w:name w:val="Style1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9">
    <w:name w:val="Style1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1"/>
      <w:jc w:val="both"/>
    </w:pPr>
  </w:style>
  <w:style w:type="paragraph" w:customStyle="1" w:styleId="Style130">
    <w:name w:val="Style130"/>
    <w:basedOn w:val="a"/>
    <w:rsid w:val="00C87A69"/>
    <w:pPr>
      <w:widowControl w:val="0"/>
      <w:autoSpaceDE w:val="0"/>
      <w:autoSpaceDN w:val="0"/>
      <w:adjustRightInd w:val="0"/>
      <w:spacing w:line="398" w:lineRule="exact"/>
      <w:ind w:firstLine="125"/>
    </w:pPr>
  </w:style>
  <w:style w:type="paragraph" w:customStyle="1" w:styleId="Style131">
    <w:name w:val="Style13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2">
    <w:name w:val="Style13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3">
    <w:name w:val="Style13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4">
    <w:name w:val="Style134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135">
    <w:name w:val="Style13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6">
    <w:name w:val="Style1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7">
    <w:name w:val="Style1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8">
    <w:name w:val="Style13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9">
    <w:name w:val="Style13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1958"/>
    </w:pPr>
  </w:style>
  <w:style w:type="paragraph" w:customStyle="1" w:styleId="Style140">
    <w:name w:val="Style140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4128"/>
    </w:pPr>
  </w:style>
  <w:style w:type="paragraph" w:customStyle="1" w:styleId="Style141">
    <w:name w:val="Style14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2">
    <w:name w:val="Style14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3">
    <w:name w:val="Style14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4">
    <w:name w:val="Style1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5">
    <w:name w:val="Style1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6">
    <w:name w:val="Style14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7">
    <w:name w:val="Style14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8">
    <w:name w:val="Style14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9">
    <w:name w:val="Style1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0">
    <w:name w:val="Style15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1">
    <w:name w:val="Style1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2">
    <w:name w:val="Style15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3">
    <w:name w:val="Style1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4">
    <w:name w:val="Style15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5">
    <w:name w:val="Style15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6">
    <w:name w:val="Style156"/>
    <w:basedOn w:val="a"/>
    <w:rsid w:val="00C87A69"/>
    <w:pPr>
      <w:widowControl w:val="0"/>
      <w:autoSpaceDE w:val="0"/>
      <w:autoSpaceDN w:val="0"/>
      <w:adjustRightInd w:val="0"/>
    </w:pPr>
  </w:style>
  <w:style w:type="character" w:customStyle="1" w:styleId="FontStyle158">
    <w:name w:val="Font Style158"/>
    <w:rsid w:val="00C87A6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59">
    <w:name w:val="Font Style15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0">
    <w:name w:val="Font Style160"/>
    <w:rsid w:val="00C87A6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61">
    <w:name w:val="Font Style161"/>
    <w:rsid w:val="00C87A6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2">
    <w:name w:val="Font Style162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3">
    <w:name w:val="Font Style163"/>
    <w:rsid w:val="00C87A6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4">
    <w:name w:val="Font Style164"/>
    <w:uiPriority w:val="99"/>
    <w:rsid w:val="00C87A6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5">
    <w:name w:val="Font Style16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6">
    <w:name w:val="Font Style16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7">
    <w:name w:val="Font Style167"/>
    <w:rsid w:val="00C87A69"/>
    <w:rPr>
      <w:rFonts w:ascii="Times New Roman" w:hAnsi="Times New Roman" w:cs="Times New Roman"/>
      <w:sz w:val="20"/>
      <w:szCs w:val="20"/>
    </w:rPr>
  </w:style>
  <w:style w:type="character" w:customStyle="1" w:styleId="FontStyle168">
    <w:name w:val="Font Style168"/>
    <w:rsid w:val="00C87A69"/>
    <w:rPr>
      <w:rFonts w:ascii="Times New Roman" w:hAnsi="Times New Roman" w:cs="Times New Roman"/>
      <w:sz w:val="26"/>
      <w:szCs w:val="26"/>
    </w:rPr>
  </w:style>
  <w:style w:type="character" w:customStyle="1" w:styleId="FontStyle169">
    <w:name w:val="Font Style16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0">
    <w:name w:val="Font Style17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1">
    <w:name w:val="Font Style17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2">
    <w:name w:val="Font Style172"/>
    <w:rsid w:val="00C87A69"/>
    <w:rPr>
      <w:rFonts w:ascii="Times New Roman" w:hAnsi="Times New Roman" w:cs="Times New Roman"/>
      <w:sz w:val="24"/>
      <w:szCs w:val="24"/>
    </w:rPr>
  </w:style>
  <w:style w:type="character" w:customStyle="1" w:styleId="FontStyle173">
    <w:name w:val="Font Style17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4">
    <w:name w:val="Font Style17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5">
    <w:name w:val="Font Style17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6">
    <w:name w:val="Font Style17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7">
    <w:name w:val="Font Style17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8">
    <w:name w:val="Font Style178"/>
    <w:rsid w:val="00C87A6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9">
    <w:name w:val="Font Style17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0">
    <w:name w:val="Font Style180"/>
    <w:rsid w:val="00C87A6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1">
    <w:name w:val="Font Style18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2">
    <w:name w:val="Font Style182"/>
    <w:rsid w:val="00C87A69"/>
    <w:rPr>
      <w:rFonts w:ascii="Times New Roman" w:hAnsi="Times New Roman" w:cs="Times New Roman"/>
      <w:smallCaps/>
      <w:sz w:val="26"/>
      <w:szCs w:val="26"/>
    </w:rPr>
  </w:style>
  <w:style w:type="character" w:customStyle="1" w:styleId="FontStyle183">
    <w:name w:val="Font Style18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4">
    <w:name w:val="Font Style18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5">
    <w:name w:val="Font Style18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6">
    <w:name w:val="Font Style18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7">
    <w:name w:val="Font Style18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8">
    <w:name w:val="Font Style18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9">
    <w:name w:val="Font Style18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0">
    <w:name w:val="Font Style190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1">
    <w:name w:val="Font Style19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2">
    <w:name w:val="Font Style192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3">
    <w:name w:val="Font Style19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4">
    <w:name w:val="Font Style194"/>
    <w:rsid w:val="00C87A6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95">
    <w:name w:val="Font Style19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6">
    <w:name w:val="Font Style19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7">
    <w:name w:val="Font Style19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8">
    <w:name w:val="Font Style19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9">
    <w:name w:val="Font Style19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0">
    <w:name w:val="Font Style20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1">
    <w:name w:val="Font Style20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2">
    <w:name w:val="Font Style20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3">
    <w:name w:val="Font Style20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4">
    <w:name w:val="Font Style204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05">
    <w:name w:val="Font Style20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6">
    <w:name w:val="Font Style20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7">
    <w:name w:val="Font Style20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8">
    <w:name w:val="Font Style20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9">
    <w:name w:val="Font Style20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0">
    <w:name w:val="Font Style21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1">
    <w:name w:val="Font Style21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2">
    <w:name w:val="Font Style21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3">
    <w:name w:val="Font Style21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4">
    <w:name w:val="Font Style21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5">
    <w:name w:val="Font Style215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6">
    <w:name w:val="Font Style21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7">
    <w:name w:val="Font Style21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8">
    <w:name w:val="Font Style21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9">
    <w:name w:val="Font Style2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0">
    <w:name w:val="Font Style22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1">
    <w:name w:val="Font Style22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2">
    <w:name w:val="Font Style22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3">
    <w:name w:val="Font Style22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4">
    <w:name w:val="Font Style22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5">
    <w:name w:val="Font Style22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6">
    <w:name w:val="Font Style22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7">
    <w:name w:val="Font Style22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8">
    <w:name w:val="Font Style22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9">
    <w:name w:val="Font Style22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0">
    <w:name w:val="Font Style230"/>
    <w:rsid w:val="00C87A69"/>
    <w:rPr>
      <w:rFonts w:ascii="Arial Narrow" w:hAnsi="Arial Narrow" w:cs="Arial Narrow"/>
      <w:i/>
      <w:iCs/>
      <w:sz w:val="16"/>
      <w:szCs w:val="16"/>
    </w:rPr>
  </w:style>
  <w:style w:type="character" w:customStyle="1" w:styleId="FontStyle231">
    <w:name w:val="Font Style23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2">
    <w:name w:val="Font Style232"/>
    <w:rsid w:val="00C87A6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3">
    <w:name w:val="Font Style23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4">
    <w:name w:val="Font Style23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5">
    <w:name w:val="Font Style23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6">
    <w:name w:val="Font Style23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7">
    <w:name w:val="Font Style23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8">
    <w:name w:val="Font Style23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9">
    <w:name w:val="Font Style23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0">
    <w:name w:val="Font Style24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1">
    <w:name w:val="Font Style24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42">
    <w:name w:val="Font Style24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3">
    <w:name w:val="Font Style243"/>
    <w:rsid w:val="00C87A69"/>
    <w:rPr>
      <w:rFonts w:ascii="Times New Roman" w:hAnsi="Times New Roman" w:cs="Times New Roman"/>
      <w:sz w:val="22"/>
      <w:szCs w:val="22"/>
    </w:rPr>
  </w:style>
  <w:style w:type="table" w:customStyle="1" w:styleId="16">
    <w:name w:val="Сетка таблицы1"/>
    <w:basedOn w:val="a1"/>
    <w:next w:val="af3"/>
    <w:uiPriority w:val="59"/>
    <w:rsid w:val="00C87A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3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2">
    <w:name w:val="Таблица"/>
    <w:basedOn w:val="a"/>
    <w:qFormat/>
    <w:rsid w:val="00C87A69"/>
    <w:rPr>
      <w:color w:val="000000"/>
    </w:rPr>
  </w:style>
  <w:style w:type="table" w:customStyle="1" w:styleId="41">
    <w:name w:val="Сетка таблицы4"/>
    <w:basedOn w:val="a1"/>
    <w:next w:val="af3"/>
    <w:uiPriority w:val="99"/>
    <w:rsid w:val="00C87A6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C87A69"/>
    <w:rPr>
      <w:rFonts w:ascii="Times New Roman" w:hAnsi="Times New Roman" w:cs="Times New Roman"/>
      <w:sz w:val="22"/>
      <w:szCs w:val="22"/>
    </w:rPr>
  </w:style>
  <w:style w:type="numbering" w:customStyle="1" w:styleId="WWNum1">
    <w:name w:val="WWNum1"/>
    <w:basedOn w:val="a2"/>
    <w:rsid w:val="00C87A69"/>
    <w:pPr>
      <w:numPr>
        <w:numId w:val="1"/>
      </w:numPr>
    </w:pPr>
  </w:style>
  <w:style w:type="numbering" w:customStyle="1" w:styleId="WWNum11">
    <w:name w:val="WWNum11"/>
    <w:basedOn w:val="a2"/>
    <w:rsid w:val="00C87A69"/>
  </w:style>
  <w:style w:type="paragraph" w:customStyle="1" w:styleId="Default">
    <w:name w:val="Default"/>
    <w:rsid w:val="00C87A6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table" w:customStyle="1" w:styleId="5">
    <w:name w:val="Сетка таблицы5"/>
    <w:basedOn w:val="a1"/>
    <w:next w:val="af3"/>
    <w:uiPriority w:val="59"/>
    <w:rsid w:val="00C87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1 Знак Знак Знак1"/>
    <w:basedOn w:val="a"/>
    <w:rsid w:val="00C87A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2">
    <w:name w:val="Body Text Indent 3"/>
    <w:basedOn w:val="a"/>
    <w:link w:val="33"/>
    <w:rsid w:val="00C87A6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87A6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normal0">
    <w:name w:val="msonormal"/>
    <w:basedOn w:val="a"/>
    <w:rsid w:val="00D60682"/>
    <w:pPr>
      <w:spacing w:before="100" w:beforeAutospacing="1" w:after="100" w:afterAutospacing="1"/>
    </w:pPr>
  </w:style>
  <w:style w:type="paragraph" w:customStyle="1" w:styleId="xl74">
    <w:name w:val="xl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D60682"/>
    <w:pPr>
      <w:shd w:val="clear" w:color="000000" w:fill="FF99CC"/>
      <w:spacing w:before="100" w:beforeAutospacing="1" w:after="100" w:afterAutospacing="1"/>
    </w:pPr>
  </w:style>
  <w:style w:type="paragraph" w:customStyle="1" w:styleId="xl76">
    <w:name w:val="xl76"/>
    <w:basedOn w:val="a"/>
    <w:rsid w:val="00D60682"/>
    <w:pPr>
      <w:shd w:val="clear" w:color="000000" w:fill="99CC00"/>
      <w:spacing w:before="100" w:beforeAutospacing="1" w:after="100" w:afterAutospacing="1"/>
    </w:pPr>
  </w:style>
  <w:style w:type="paragraph" w:customStyle="1" w:styleId="xl77">
    <w:name w:val="xl7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3">
    <w:name w:val="xl8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4">
    <w:name w:val="xl8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1"/>
      <w:szCs w:val="21"/>
    </w:rPr>
  </w:style>
  <w:style w:type="paragraph" w:customStyle="1" w:styleId="xl85">
    <w:name w:val="xl8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9">
    <w:name w:val="xl8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4">
    <w:name w:val="xl9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6">
    <w:name w:val="xl9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8">
    <w:name w:val="xl9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9">
    <w:name w:val="xl9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0">
    <w:name w:val="xl10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01">
    <w:name w:val="xl10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02">
    <w:name w:val="xl10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3">
    <w:name w:val="xl10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4">
    <w:name w:val="xl10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05">
    <w:name w:val="xl10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6">
    <w:name w:val="xl10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7">
    <w:name w:val="xl10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8">
    <w:name w:val="xl108"/>
    <w:basedOn w:val="a"/>
    <w:rsid w:val="00D60682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09">
    <w:name w:val="xl109"/>
    <w:basedOn w:val="a"/>
    <w:rsid w:val="00D606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0">
    <w:name w:val="xl11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1">
    <w:name w:val="xl11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2">
    <w:name w:val="xl11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3">
    <w:name w:val="xl11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4">
    <w:name w:val="xl11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5">
    <w:name w:val="xl11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6">
    <w:name w:val="xl11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7">
    <w:name w:val="xl117"/>
    <w:basedOn w:val="a"/>
    <w:rsid w:val="00D60682"/>
    <w:pP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8">
    <w:name w:val="xl11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19">
    <w:name w:val="xl11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0">
    <w:name w:val="xl12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1">
    <w:name w:val="xl12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2">
    <w:name w:val="xl12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23">
    <w:name w:val="xl12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4">
    <w:name w:val="xl12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5">
    <w:name w:val="xl125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6">
    <w:name w:val="xl12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7">
    <w:name w:val="xl12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8">
    <w:name w:val="xl12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9">
    <w:name w:val="xl12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0">
    <w:name w:val="xl130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1">
    <w:name w:val="xl131"/>
    <w:basedOn w:val="a"/>
    <w:rsid w:val="00D606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2">
    <w:name w:val="xl13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33">
    <w:name w:val="xl133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4">
    <w:name w:val="xl134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5">
    <w:name w:val="xl135"/>
    <w:basedOn w:val="a"/>
    <w:rsid w:val="00D606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6">
    <w:name w:val="xl13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7">
    <w:name w:val="xl13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8">
    <w:name w:val="xl13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39">
    <w:name w:val="xl13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40">
    <w:name w:val="xl14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onsNormal">
    <w:name w:val="ConsNormal"/>
    <w:rsid w:val="00D606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7">
    <w:name w:val="Знак1 Знак Знак Знак Знак Знак Знак Знак Знак Знак"/>
    <w:basedOn w:val="a"/>
    <w:next w:val="a"/>
    <w:uiPriority w:val="99"/>
    <w:semiHidden/>
    <w:rsid w:val="00D606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41">
    <w:name w:val="xl14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2">
    <w:name w:val="xl142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3">
    <w:name w:val="xl14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4">
    <w:name w:val="xl14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5">
    <w:name w:val="xl14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46">
    <w:name w:val="xl14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7">
    <w:name w:val="xl14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8">
    <w:name w:val="xl14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9">
    <w:name w:val="xl14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0">
    <w:name w:val="xl15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1">
    <w:name w:val="xl15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2">
    <w:name w:val="xl15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3">
    <w:name w:val="xl15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54">
    <w:name w:val="xl154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5">
    <w:name w:val="xl155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6">
    <w:name w:val="xl15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7">
    <w:name w:val="xl15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8">
    <w:name w:val="xl15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59">
    <w:name w:val="xl15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60">
    <w:name w:val="xl16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61">
    <w:name w:val="xl161"/>
    <w:basedOn w:val="a"/>
    <w:rsid w:val="00D60682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2">
    <w:name w:val="xl16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3">
    <w:name w:val="xl16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6">
    <w:name w:val="xl16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7">
    <w:name w:val="xl16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8">
    <w:name w:val="xl16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9">
    <w:name w:val="xl169"/>
    <w:basedOn w:val="a"/>
    <w:rsid w:val="00D6068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0">
    <w:name w:val="xl170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1">
    <w:name w:val="xl171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2">
    <w:name w:val="xl172"/>
    <w:basedOn w:val="a"/>
    <w:rsid w:val="00D606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3">
    <w:name w:val="xl17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paragraph" w:customStyle="1" w:styleId="xl174">
    <w:name w:val="xl1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character" w:styleId="affffff3">
    <w:name w:val="Emphasis"/>
    <w:basedOn w:val="a0"/>
    <w:uiPriority w:val="20"/>
    <w:qFormat/>
    <w:rsid w:val="00D60682"/>
    <w:rPr>
      <w:i/>
      <w:iCs/>
    </w:rPr>
  </w:style>
  <w:style w:type="paragraph" w:styleId="affffff4">
    <w:name w:val="Block Text"/>
    <w:basedOn w:val="a"/>
    <w:uiPriority w:val="99"/>
    <w:rsid w:val="00C61EDA"/>
    <w:pPr>
      <w:spacing w:line="360" w:lineRule="auto"/>
      <w:ind w:left="900" w:right="2978"/>
      <w:jc w:val="both"/>
    </w:pPr>
    <w:rPr>
      <w:sz w:val="28"/>
      <w:szCs w:val="28"/>
    </w:rPr>
  </w:style>
  <w:style w:type="paragraph" w:customStyle="1" w:styleId="affffff5">
    <w:name w:val="Знак"/>
    <w:basedOn w:val="a"/>
    <w:rsid w:val="00C61ED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61E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1">
    <w:name w:val="Знак1 Знак Знак Знак Знак Знак Знак Знак Знак Знак1"/>
    <w:basedOn w:val="a"/>
    <w:next w:val="a"/>
    <w:uiPriority w:val="99"/>
    <w:semiHidden/>
    <w:rsid w:val="00C61E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8">
    <w:name w:val="Обычный (Интернет)1"/>
    <w:basedOn w:val="a"/>
    <w:uiPriority w:val="99"/>
    <w:semiHidden/>
    <w:unhideWhenUsed/>
    <w:rsid w:val="00C61EDA"/>
  </w:style>
  <w:style w:type="character" w:customStyle="1" w:styleId="hlnormal">
    <w:name w:val="hlnormal"/>
    <w:rsid w:val="00C61EDA"/>
  </w:style>
  <w:style w:type="character" w:customStyle="1" w:styleId="apple-converted-space">
    <w:name w:val="apple-converted-space"/>
    <w:rsid w:val="00C61EDA"/>
  </w:style>
  <w:style w:type="character" w:customStyle="1" w:styleId="affffff6">
    <w:name w:val="Основной текст_"/>
    <w:basedOn w:val="a0"/>
    <w:link w:val="19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character" w:customStyle="1" w:styleId="affffff7">
    <w:name w:val="Подпись к таблице_"/>
    <w:basedOn w:val="a0"/>
    <w:link w:val="affffff8"/>
    <w:rsid w:val="00C350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9">
    <w:name w:val="Другое_"/>
    <w:basedOn w:val="a0"/>
    <w:link w:val="affffffa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paragraph" w:customStyle="1" w:styleId="19">
    <w:name w:val="Основной текст1"/>
    <w:basedOn w:val="a"/>
    <w:link w:val="affffff6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paragraph" w:customStyle="1" w:styleId="affffff8">
    <w:name w:val="Подпись к таблице"/>
    <w:basedOn w:val="a"/>
    <w:link w:val="affffff7"/>
    <w:rsid w:val="00C35077"/>
    <w:pPr>
      <w:widowControl w:val="0"/>
      <w:shd w:val="clear" w:color="auto" w:fill="FFFFFF"/>
    </w:pPr>
    <w:rPr>
      <w:b/>
      <w:bCs/>
      <w:sz w:val="22"/>
      <w:szCs w:val="22"/>
      <w:lang w:eastAsia="en-US"/>
    </w:rPr>
  </w:style>
  <w:style w:type="paragraph" w:customStyle="1" w:styleId="affffffa">
    <w:name w:val="Другое"/>
    <w:basedOn w:val="a"/>
    <w:link w:val="affffff9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character" w:customStyle="1" w:styleId="b-message-heademail">
    <w:name w:val="b-message-head__email"/>
    <w:basedOn w:val="a0"/>
    <w:rsid w:val="007D1B8D"/>
  </w:style>
  <w:style w:type="paragraph" w:customStyle="1" w:styleId="TextBoldCenter">
    <w:name w:val="TextBoldCenter"/>
    <w:basedOn w:val="a"/>
    <w:rsid w:val="007D1B8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7D1B8D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a5">
    <w:name w:val="Без интервала Знак"/>
    <w:aliases w:val="обычный Знак"/>
    <w:link w:val="a4"/>
    <w:uiPriority w:val="99"/>
    <w:locked/>
    <w:rsid w:val="007D1B8D"/>
    <w:rPr>
      <w:rFonts w:ascii="Calibri" w:eastAsia="Calibri" w:hAnsi="Calibri" w:cs="Calibri"/>
    </w:rPr>
  </w:style>
  <w:style w:type="paragraph" w:customStyle="1" w:styleId="26">
    <w:name w:val="Обычный (веб)2"/>
    <w:basedOn w:val="a"/>
    <w:link w:val="27"/>
    <w:rsid w:val="009A493A"/>
    <w:pPr>
      <w:spacing w:before="105" w:after="105"/>
      <w:ind w:firstLine="240"/>
    </w:pPr>
    <w:rPr>
      <w:rFonts w:ascii="Calibri" w:eastAsia="Calibri" w:hAnsi="Calibri"/>
      <w:color w:val="3C392C"/>
      <w:sz w:val="26"/>
      <w:szCs w:val="26"/>
    </w:rPr>
  </w:style>
  <w:style w:type="character" w:customStyle="1" w:styleId="27">
    <w:name w:val="Обычный (веб)2 Знак"/>
    <w:basedOn w:val="a0"/>
    <w:link w:val="26"/>
    <w:rsid w:val="009A493A"/>
    <w:rPr>
      <w:rFonts w:ascii="Calibri" w:eastAsia="Calibri" w:hAnsi="Calibri" w:cs="Times New Roman"/>
      <w:color w:val="3C392C"/>
      <w:sz w:val="26"/>
      <w:szCs w:val="26"/>
      <w:lang w:eastAsia="ru-RU"/>
    </w:rPr>
  </w:style>
  <w:style w:type="paragraph" w:customStyle="1" w:styleId="28">
    <w:name w:val="Без интервала2"/>
    <w:basedOn w:val="a"/>
    <w:rsid w:val="009A493A"/>
    <w:rPr>
      <w:rFonts w:ascii="Calibri" w:hAnsi="Calibri"/>
      <w:szCs w:val="32"/>
      <w:lang w:val="en-US" w:eastAsia="en-US"/>
    </w:rPr>
  </w:style>
  <w:style w:type="paragraph" w:customStyle="1" w:styleId="s22">
    <w:name w:val="s_22"/>
    <w:basedOn w:val="a"/>
    <w:rsid w:val="009A493A"/>
    <w:pPr>
      <w:spacing w:before="100" w:beforeAutospacing="1" w:after="100" w:afterAutospacing="1"/>
    </w:pPr>
  </w:style>
  <w:style w:type="paragraph" w:styleId="affffffb">
    <w:name w:val="Subtitle"/>
    <w:basedOn w:val="afffffd"/>
    <w:next w:val="afffffd"/>
    <w:link w:val="affffffc"/>
    <w:qFormat/>
    <w:rsid w:val="009A493A"/>
    <w:pPr>
      <w:suppressAutoHyphens/>
      <w:spacing w:after="0"/>
      <w:jc w:val="center"/>
    </w:pPr>
    <w:rPr>
      <w:rFonts w:ascii="a_FuturaOrto" w:hAnsi="a_FuturaOrto"/>
      <w:b/>
      <w:i/>
      <w:lang w:eastAsia="ar-SA"/>
    </w:rPr>
  </w:style>
  <w:style w:type="character" w:customStyle="1" w:styleId="affffffc">
    <w:name w:val="Подзаголовок Знак"/>
    <w:basedOn w:val="a0"/>
    <w:link w:val="affffffb"/>
    <w:rsid w:val="009A493A"/>
    <w:rPr>
      <w:rFonts w:ascii="a_FuturaOrto" w:eastAsia="Times New Roman" w:hAnsi="a_FuturaOrto" w:cs="Times New Roman"/>
      <w:b/>
      <w:i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9A493A"/>
    <w:pPr>
      <w:suppressAutoHyphens/>
      <w:ind w:firstLine="708"/>
      <w:jc w:val="both"/>
    </w:pPr>
    <w:rPr>
      <w:lang w:eastAsia="ar-SA"/>
    </w:rPr>
  </w:style>
  <w:style w:type="paragraph" w:customStyle="1" w:styleId="310">
    <w:name w:val="Основной текст с отступом 31"/>
    <w:basedOn w:val="a"/>
    <w:rsid w:val="009A493A"/>
    <w:pPr>
      <w:suppressAutoHyphens/>
      <w:ind w:firstLine="708"/>
    </w:pPr>
    <w:rPr>
      <w:lang w:eastAsia="ar-SA"/>
    </w:rPr>
  </w:style>
  <w:style w:type="character" w:styleId="affffffd">
    <w:name w:val="page number"/>
    <w:basedOn w:val="a0"/>
    <w:rsid w:val="0057237F"/>
  </w:style>
  <w:style w:type="character" w:customStyle="1" w:styleId="29">
    <w:name w:val="Основной текст (2)"/>
    <w:uiPriority w:val="99"/>
    <w:rsid w:val="00163463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70">
    <w:name w:val="Заголовок 7 Знак"/>
    <w:basedOn w:val="a0"/>
    <w:link w:val="7"/>
    <w:rsid w:val="009D2A0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1a">
    <w:name w:val="заголовок 1"/>
    <w:basedOn w:val="a"/>
    <w:next w:val="a"/>
    <w:rsid w:val="009D2A08"/>
    <w:pPr>
      <w:keepNext/>
      <w:autoSpaceDE w:val="0"/>
      <w:autoSpaceDN w:val="0"/>
      <w:jc w:val="center"/>
    </w:pPr>
    <w:rPr>
      <w:rFonts w:ascii="Arial" w:hAnsi="Arial"/>
      <w:b/>
      <w:bCs/>
      <w:caps/>
      <w:sz w:val="40"/>
      <w:szCs w:val="40"/>
    </w:rPr>
  </w:style>
  <w:style w:type="paragraph" w:customStyle="1" w:styleId="1b">
    <w:name w:val="1"/>
    <w:basedOn w:val="a"/>
    <w:next w:val="18"/>
    <w:rsid w:val="00B74B3A"/>
    <w:pPr>
      <w:spacing w:before="100" w:beforeAutospacing="1" w:after="100" w:afterAutospacing="1"/>
    </w:pPr>
  </w:style>
  <w:style w:type="character" w:customStyle="1" w:styleId="1c">
    <w:name w:val="Верхний колонтитул Знак1"/>
    <w:basedOn w:val="a0"/>
    <w:uiPriority w:val="99"/>
    <w:semiHidden/>
    <w:rsid w:val="00B74B3A"/>
  </w:style>
  <w:style w:type="character" w:customStyle="1" w:styleId="1d">
    <w:name w:val="Нижний колонтитул Знак1"/>
    <w:basedOn w:val="a0"/>
    <w:uiPriority w:val="99"/>
    <w:semiHidden/>
    <w:rsid w:val="00B74B3A"/>
  </w:style>
  <w:style w:type="character" w:customStyle="1" w:styleId="1e">
    <w:name w:val="Основной текст Знак1"/>
    <w:basedOn w:val="a0"/>
    <w:uiPriority w:val="99"/>
    <w:semiHidden/>
    <w:rsid w:val="00B74B3A"/>
  </w:style>
  <w:style w:type="character" w:customStyle="1" w:styleId="1f">
    <w:name w:val="Основной текст с отступом Знак1"/>
    <w:basedOn w:val="a0"/>
    <w:uiPriority w:val="99"/>
    <w:semiHidden/>
    <w:rsid w:val="00B74B3A"/>
  </w:style>
  <w:style w:type="character" w:customStyle="1" w:styleId="211">
    <w:name w:val="Основной текст с отступом 2 Знак1"/>
    <w:basedOn w:val="a0"/>
    <w:uiPriority w:val="99"/>
    <w:semiHidden/>
    <w:rsid w:val="00B74B3A"/>
  </w:style>
  <w:style w:type="paragraph" w:customStyle="1" w:styleId="formattext">
    <w:name w:val="formattext"/>
    <w:basedOn w:val="a"/>
    <w:rsid w:val="00A82B63"/>
    <w:pPr>
      <w:suppressAutoHyphens/>
      <w:spacing w:before="280" w:after="280"/>
    </w:pPr>
    <w:rPr>
      <w:lang w:eastAsia="ar-SA"/>
    </w:rPr>
  </w:style>
  <w:style w:type="paragraph" w:customStyle="1" w:styleId="affffffe">
    <w:name w:val="Стиль"/>
    <w:rsid w:val="00A82B6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6">
    <w:name w:val="Font Style56"/>
    <w:rsid w:val="00E11EE3"/>
    <w:rPr>
      <w:rFonts w:ascii="Times New Roman" w:hAnsi="Times New Roman" w:cs="Times New Roman" w:hint="default"/>
      <w:sz w:val="26"/>
      <w:szCs w:val="26"/>
    </w:rPr>
  </w:style>
  <w:style w:type="character" w:customStyle="1" w:styleId="FontStyle55">
    <w:name w:val="Font Style55"/>
    <w:rsid w:val="00E11EE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headertext">
    <w:name w:val="headertext"/>
    <w:basedOn w:val="a"/>
    <w:rsid w:val="002F6E58"/>
    <w:pPr>
      <w:spacing w:before="100" w:beforeAutospacing="1" w:after="100" w:afterAutospacing="1"/>
    </w:pPr>
  </w:style>
  <w:style w:type="character" w:customStyle="1" w:styleId="WW8Num1z0">
    <w:name w:val="WW8Num1z0"/>
    <w:rsid w:val="00A21570"/>
  </w:style>
  <w:style w:type="character" w:customStyle="1" w:styleId="WW8Num1z1">
    <w:name w:val="WW8Num1z1"/>
    <w:rsid w:val="00A21570"/>
  </w:style>
  <w:style w:type="character" w:customStyle="1" w:styleId="WW8Num1z2">
    <w:name w:val="WW8Num1z2"/>
    <w:rsid w:val="00A21570"/>
  </w:style>
  <w:style w:type="character" w:customStyle="1" w:styleId="WW8Num1z3">
    <w:name w:val="WW8Num1z3"/>
    <w:rsid w:val="00A21570"/>
  </w:style>
  <w:style w:type="character" w:customStyle="1" w:styleId="WW8Num1z4">
    <w:name w:val="WW8Num1z4"/>
    <w:rsid w:val="00A21570"/>
  </w:style>
  <w:style w:type="character" w:customStyle="1" w:styleId="WW8Num1z5">
    <w:name w:val="WW8Num1z5"/>
    <w:rsid w:val="00A21570"/>
  </w:style>
  <w:style w:type="character" w:customStyle="1" w:styleId="WW8Num1z6">
    <w:name w:val="WW8Num1z6"/>
    <w:rsid w:val="00A21570"/>
  </w:style>
  <w:style w:type="character" w:customStyle="1" w:styleId="WW8Num1z7">
    <w:name w:val="WW8Num1z7"/>
    <w:rsid w:val="00A21570"/>
  </w:style>
  <w:style w:type="character" w:customStyle="1" w:styleId="WW8Num1z8">
    <w:name w:val="WW8Num1z8"/>
    <w:rsid w:val="00A21570"/>
  </w:style>
  <w:style w:type="character" w:customStyle="1" w:styleId="1f0">
    <w:name w:val="Основной шрифт абзаца1"/>
    <w:rsid w:val="00A21570"/>
  </w:style>
  <w:style w:type="character" w:customStyle="1" w:styleId="afffffff">
    <w:name w:val="Символ нумерации"/>
    <w:rsid w:val="00A21570"/>
  </w:style>
  <w:style w:type="paragraph" w:customStyle="1" w:styleId="afffffff0">
    <w:basedOn w:val="a"/>
    <w:next w:val="afffffd"/>
    <w:rsid w:val="00A21570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fffffff1">
    <w:name w:val="List"/>
    <w:basedOn w:val="afffffd"/>
    <w:rsid w:val="00A21570"/>
    <w:pPr>
      <w:suppressAutoHyphens/>
    </w:pPr>
    <w:rPr>
      <w:rFonts w:cs="Arial"/>
      <w:lang w:eastAsia="ar-SA"/>
    </w:rPr>
  </w:style>
  <w:style w:type="paragraph" w:customStyle="1" w:styleId="1f1">
    <w:name w:val="Название1"/>
    <w:basedOn w:val="a"/>
    <w:rsid w:val="00A21570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1f2">
    <w:name w:val="Указатель1"/>
    <w:basedOn w:val="a"/>
    <w:rsid w:val="00A21570"/>
    <w:pPr>
      <w:suppressLineNumbers/>
      <w:suppressAutoHyphens/>
    </w:pPr>
    <w:rPr>
      <w:rFonts w:cs="Arial"/>
      <w:lang w:eastAsia="ar-SA"/>
    </w:rPr>
  </w:style>
  <w:style w:type="paragraph" w:customStyle="1" w:styleId="formattexttopleveltext">
    <w:name w:val="formattext topleveltext"/>
    <w:basedOn w:val="a"/>
    <w:rsid w:val="00A21570"/>
    <w:pPr>
      <w:suppressAutoHyphens/>
      <w:spacing w:before="280" w:after="280"/>
    </w:pPr>
    <w:rPr>
      <w:lang w:eastAsia="ar-SA"/>
    </w:rPr>
  </w:style>
  <w:style w:type="paragraph" w:customStyle="1" w:styleId="topleveltextimage">
    <w:name w:val="topleveltext image"/>
    <w:basedOn w:val="a"/>
    <w:rsid w:val="00A21570"/>
    <w:pPr>
      <w:suppressAutoHyphens/>
      <w:spacing w:before="280" w:after="280"/>
    </w:pPr>
    <w:rPr>
      <w:lang w:eastAsia="ar-SA"/>
    </w:rPr>
  </w:style>
  <w:style w:type="paragraph" w:styleId="HTML">
    <w:name w:val="HTML Preformatted"/>
    <w:basedOn w:val="a"/>
    <w:link w:val="HTML0"/>
    <w:uiPriority w:val="99"/>
    <w:rsid w:val="00A21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A21570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ffff2">
    <w:name w:val="Содержимое врезки"/>
    <w:basedOn w:val="afffffd"/>
    <w:rsid w:val="00A21570"/>
    <w:pPr>
      <w:suppressAutoHyphens/>
    </w:pPr>
    <w:rPr>
      <w:lang w:eastAsia="ar-SA"/>
    </w:rPr>
  </w:style>
  <w:style w:type="paragraph" w:customStyle="1" w:styleId="afffffff3">
    <w:name w:val="Содержимое таблицы"/>
    <w:basedOn w:val="a"/>
    <w:rsid w:val="00A21570"/>
    <w:pPr>
      <w:suppressLineNumbers/>
      <w:suppressAutoHyphens/>
    </w:pPr>
    <w:rPr>
      <w:lang w:eastAsia="ar-SA"/>
    </w:rPr>
  </w:style>
  <w:style w:type="paragraph" w:customStyle="1" w:styleId="afffffff4">
    <w:name w:val="Заголовок таблицы"/>
    <w:basedOn w:val="afffffff3"/>
    <w:rsid w:val="00A21570"/>
    <w:pPr>
      <w:jc w:val="center"/>
    </w:pPr>
    <w:rPr>
      <w:b/>
      <w:bCs/>
    </w:rPr>
  </w:style>
  <w:style w:type="paragraph" w:customStyle="1" w:styleId="heading10">
    <w:name w:val="heading10"/>
    <w:basedOn w:val="a"/>
    <w:rsid w:val="00C6031E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heading20">
    <w:name w:val="heading20"/>
    <w:basedOn w:val="a"/>
    <w:rsid w:val="00C6031E"/>
    <w:pPr>
      <w:ind w:firstLine="567"/>
      <w:jc w:val="center"/>
    </w:pPr>
    <w:rPr>
      <w:rFonts w:ascii="Arial" w:hAnsi="Arial" w:cs="Arial"/>
      <w:b/>
      <w:bCs/>
      <w:sz w:val="30"/>
      <w:szCs w:val="30"/>
    </w:rPr>
  </w:style>
  <w:style w:type="paragraph" w:customStyle="1" w:styleId="heading30">
    <w:name w:val="heading30"/>
    <w:basedOn w:val="a"/>
    <w:rsid w:val="00C6031E"/>
    <w:pPr>
      <w:ind w:firstLine="567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heading40">
    <w:name w:val="heading40"/>
    <w:basedOn w:val="a"/>
    <w:rsid w:val="00C6031E"/>
    <w:pPr>
      <w:ind w:firstLine="567"/>
      <w:jc w:val="both"/>
    </w:pPr>
    <w:rPr>
      <w:rFonts w:ascii="Arial" w:hAnsi="Arial" w:cs="Arial"/>
      <w:b/>
      <w:bCs/>
      <w:sz w:val="26"/>
      <w:szCs w:val="26"/>
    </w:rPr>
  </w:style>
  <w:style w:type="paragraph" w:customStyle="1" w:styleId="numberanddate">
    <w:name w:val="numberanddate"/>
    <w:basedOn w:val="a"/>
    <w:rsid w:val="00C6031E"/>
    <w:pPr>
      <w:jc w:val="center"/>
    </w:pPr>
    <w:rPr>
      <w:rFonts w:ascii="Arial" w:hAnsi="Arial" w:cs="Arial"/>
    </w:rPr>
  </w:style>
  <w:style w:type="paragraph" w:customStyle="1" w:styleId="numberanddate0">
    <w:name w:val="numberanddate0"/>
    <w:basedOn w:val="a"/>
    <w:rsid w:val="00C6031E"/>
    <w:pPr>
      <w:jc w:val="center"/>
    </w:pPr>
    <w:rPr>
      <w:rFonts w:ascii="Arial" w:hAnsi="Arial" w:cs="Arial"/>
    </w:rPr>
  </w:style>
  <w:style w:type="paragraph" w:customStyle="1" w:styleId="commenttext">
    <w:name w:val="commenttext"/>
    <w:basedOn w:val="a"/>
    <w:rsid w:val="00C6031E"/>
    <w:pPr>
      <w:ind w:firstLine="567"/>
      <w:jc w:val="both"/>
    </w:pPr>
    <w:rPr>
      <w:rFonts w:ascii="Courier" w:hAnsi="Courier"/>
      <w:sz w:val="22"/>
      <w:szCs w:val="22"/>
    </w:rPr>
  </w:style>
  <w:style w:type="paragraph" w:customStyle="1" w:styleId="commenttext0">
    <w:name w:val="commenttext0"/>
    <w:basedOn w:val="a"/>
    <w:rsid w:val="00C6031E"/>
    <w:pPr>
      <w:ind w:firstLine="567"/>
      <w:jc w:val="both"/>
    </w:pPr>
    <w:rPr>
      <w:rFonts w:ascii="Courier" w:hAnsi="Courier"/>
      <w:sz w:val="22"/>
      <w:szCs w:val="22"/>
    </w:rPr>
  </w:style>
  <w:style w:type="paragraph" w:customStyle="1" w:styleId="application">
    <w:name w:val="application"/>
    <w:basedOn w:val="a"/>
    <w:rsid w:val="00C6031E"/>
    <w:pPr>
      <w:spacing w:before="120" w:after="120"/>
      <w:jc w:val="right"/>
    </w:pPr>
    <w:rPr>
      <w:rFonts w:ascii="Arial" w:hAnsi="Arial" w:cs="Arial"/>
      <w:b/>
      <w:bCs/>
      <w:sz w:val="32"/>
      <w:szCs w:val="32"/>
    </w:rPr>
  </w:style>
  <w:style w:type="paragraph" w:customStyle="1" w:styleId="bodytextindent2">
    <w:name w:val="bodytextindent2"/>
    <w:basedOn w:val="a"/>
    <w:rsid w:val="00C6031E"/>
    <w:pPr>
      <w:spacing w:after="120" w:line="480" w:lineRule="auto"/>
      <w:ind w:left="283" w:firstLine="567"/>
      <w:jc w:val="both"/>
    </w:pPr>
    <w:rPr>
      <w:rFonts w:ascii="Arial" w:hAnsi="Arial" w:cs="Arial"/>
    </w:rPr>
  </w:style>
  <w:style w:type="paragraph" w:customStyle="1" w:styleId="1f3">
    <w:name w:val="Название объекта1"/>
    <w:basedOn w:val="a"/>
    <w:rsid w:val="00C6031E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consplusnormal0">
    <w:name w:val="consplusnormal"/>
    <w:basedOn w:val="a"/>
    <w:rsid w:val="00C6031E"/>
    <w:pPr>
      <w:ind w:firstLine="720"/>
    </w:pPr>
    <w:rPr>
      <w:rFonts w:ascii="Arial" w:hAnsi="Arial" w:cs="Arial"/>
      <w:sz w:val="20"/>
      <w:szCs w:val="20"/>
    </w:rPr>
  </w:style>
  <w:style w:type="paragraph" w:customStyle="1" w:styleId="institution">
    <w:name w:val="institution"/>
    <w:basedOn w:val="a"/>
    <w:rsid w:val="00C6031E"/>
    <w:pPr>
      <w:jc w:val="center"/>
    </w:pPr>
    <w:rPr>
      <w:rFonts w:ascii="Arial" w:hAnsi="Arial" w:cs="Arial"/>
      <w:sz w:val="28"/>
      <w:szCs w:val="28"/>
    </w:rPr>
  </w:style>
  <w:style w:type="paragraph" w:customStyle="1" w:styleId="normalweb">
    <w:name w:val="normalweb"/>
    <w:basedOn w:val="a"/>
    <w:rsid w:val="00C6031E"/>
    <w:pPr>
      <w:spacing w:before="100" w:after="100"/>
      <w:ind w:firstLine="567"/>
      <w:jc w:val="both"/>
    </w:pPr>
    <w:rPr>
      <w:rFonts w:ascii="Arial" w:hAnsi="Arial" w:cs="Arial"/>
    </w:rPr>
  </w:style>
  <w:style w:type="paragraph" w:customStyle="1" w:styleId="table0">
    <w:name w:val="table0"/>
    <w:basedOn w:val="a"/>
    <w:rsid w:val="00C6031E"/>
    <w:pPr>
      <w:jc w:val="center"/>
    </w:pPr>
    <w:rPr>
      <w:rFonts w:ascii="Arial" w:hAnsi="Arial" w:cs="Arial"/>
      <w:b/>
      <w:bCs/>
    </w:rPr>
  </w:style>
  <w:style w:type="paragraph" w:customStyle="1" w:styleId="table">
    <w:name w:val="table"/>
    <w:basedOn w:val="a"/>
    <w:rsid w:val="00C6031E"/>
    <w:rPr>
      <w:rFonts w:ascii="Arial" w:hAnsi="Arial" w:cs="Arial"/>
    </w:rPr>
  </w:style>
  <w:style w:type="paragraph" w:customStyle="1" w:styleId="article">
    <w:name w:val="article"/>
    <w:basedOn w:val="a"/>
    <w:rsid w:val="00C6031E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C6031E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10">
    <w:name w:val="s1"/>
    <w:basedOn w:val="a"/>
    <w:rsid w:val="00C6031E"/>
    <w:pPr>
      <w:spacing w:before="100" w:after="100"/>
    </w:pPr>
  </w:style>
  <w:style w:type="paragraph" w:customStyle="1" w:styleId="section">
    <w:name w:val="section"/>
    <w:basedOn w:val="a"/>
    <w:rsid w:val="00C6031E"/>
    <w:pPr>
      <w:ind w:firstLine="567"/>
      <w:jc w:val="center"/>
    </w:pPr>
    <w:rPr>
      <w:rFonts w:ascii="Arial" w:hAnsi="Arial" w:cs="Arial"/>
      <w:sz w:val="30"/>
      <w:szCs w:val="30"/>
    </w:rPr>
  </w:style>
  <w:style w:type="paragraph" w:customStyle="1" w:styleId="text">
    <w:name w:val="text"/>
    <w:basedOn w:val="a"/>
    <w:rsid w:val="00C6031E"/>
    <w:pPr>
      <w:ind w:firstLine="567"/>
      <w:jc w:val="both"/>
    </w:pPr>
    <w:rPr>
      <w:rFonts w:ascii="Arial" w:hAnsi="Arial" w:cs="Arial"/>
    </w:rPr>
  </w:style>
  <w:style w:type="paragraph" w:customStyle="1" w:styleId="a10">
    <w:name w:val="a1"/>
    <w:basedOn w:val="a"/>
    <w:rsid w:val="00C6031E"/>
    <w:pPr>
      <w:spacing w:after="160" w:line="240" w:lineRule="atLeast"/>
      <w:ind w:firstLine="567"/>
      <w:jc w:val="both"/>
    </w:pPr>
    <w:rPr>
      <w:rFonts w:ascii="Verdana" w:hAnsi="Verdana"/>
      <w:sz w:val="20"/>
      <w:szCs w:val="20"/>
    </w:rPr>
  </w:style>
  <w:style w:type="character" w:customStyle="1" w:styleId="34">
    <w:name w:val="3"/>
    <w:basedOn w:val="a0"/>
    <w:rsid w:val="00C6031E"/>
    <w:rPr>
      <w:rFonts w:ascii="Arial" w:hAnsi="Arial" w:cs="Arial" w:hint="default"/>
      <w:b/>
      <w:bCs/>
      <w:sz w:val="28"/>
      <w:szCs w:val="28"/>
    </w:rPr>
  </w:style>
  <w:style w:type="character" w:customStyle="1" w:styleId="300">
    <w:name w:val="30"/>
    <w:basedOn w:val="a0"/>
    <w:rsid w:val="00C6031E"/>
    <w:rPr>
      <w:rFonts w:ascii="Arial" w:hAnsi="Arial" w:cs="Arial" w:hint="default"/>
      <w:b/>
      <w:bCs/>
      <w:sz w:val="28"/>
      <w:szCs w:val="28"/>
    </w:rPr>
  </w:style>
  <w:style w:type="character" w:customStyle="1" w:styleId="42">
    <w:name w:val="4"/>
    <w:basedOn w:val="a0"/>
    <w:rsid w:val="00C6031E"/>
    <w:rPr>
      <w:rFonts w:ascii="Arial" w:hAnsi="Arial" w:cs="Arial" w:hint="default"/>
      <w:b/>
      <w:bCs/>
      <w:sz w:val="26"/>
      <w:szCs w:val="26"/>
    </w:rPr>
  </w:style>
  <w:style w:type="character" w:customStyle="1" w:styleId="400">
    <w:name w:val="40"/>
    <w:basedOn w:val="a0"/>
    <w:rsid w:val="00C6031E"/>
    <w:rPr>
      <w:rFonts w:ascii="Arial" w:hAnsi="Arial" w:cs="Arial" w:hint="default"/>
      <w:b/>
      <w:bCs/>
      <w:sz w:val="26"/>
      <w:szCs w:val="26"/>
    </w:rPr>
  </w:style>
  <w:style w:type="character" w:customStyle="1" w:styleId="afffffff5">
    <w:name w:val="a"/>
    <w:basedOn w:val="a0"/>
    <w:rsid w:val="00C6031E"/>
    <w:rPr>
      <w:rFonts w:ascii="Courier" w:hAnsi="Courier" w:hint="default"/>
    </w:rPr>
  </w:style>
  <w:style w:type="character" w:customStyle="1" w:styleId="a00">
    <w:name w:val="a0"/>
    <w:basedOn w:val="a0"/>
    <w:rsid w:val="00C6031E"/>
    <w:rPr>
      <w:rFonts w:ascii="Courier" w:hAnsi="Courier" w:hint="default"/>
    </w:rPr>
  </w:style>
  <w:style w:type="character" w:customStyle="1" w:styleId="2a">
    <w:name w:val="2"/>
    <w:basedOn w:val="a0"/>
    <w:rsid w:val="00C6031E"/>
    <w:rPr>
      <w:rFonts w:ascii="Arial" w:hAnsi="Arial" w:cs="Arial" w:hint="default"/>
      <w:b/>
      <w:bCs/>
      <w:sz w:val="30"/>
      <w:szCs w:val="30"/>
    </w:rPr>
  </w:style>
  <w:style w:type="character" w:customStyle="1" w:styleId="200">
    <w:name w:val="20"/>
    <w:basedOn w:val="a0"/>
    <w:rsid w:val="00C6031E"/>
    <w:rPr>
      <w:rFonts w:ascii="Arial" w:hAnsi="Arial" w:cs="Arial" w:hint="default"/>
      <w:b/>
      <w:bCs/>
      <w:sz w:val="30"/>
      <w:szCs w:val="30"/>
    </w:rPr>
  </w:style>
  <w:style w:type="character" w:customStyle="1" w:styleId="htmlvariable">
    <w:name w:val="htmlvariable"/>
    <w:basedOn w:val="a0"/>
    <w:rsid w:val="00C6031E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htmlvariable0">
    <w:name w:val="htmlvariable0"/>
    <w:basedOn w:val="a0"/>
    <w:rsid w:val="00C6031E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100">
    <w:name w:val="10"/>
    <w:basedOn w:val="a0"/>
    <w:rsid w:val="00C6031E"/>
    <w:rPr>
      <w:rFonts w:ascii="Arial" w:hAnsi="Arial" w:cs="Arial" w:hint="default"/>
      <w:b/>
      <w:bCs/>
      <w:sz w:val="32"/>
      <w:szCs w:val="32"/>
    </w:rPr>
  </w:style>
  <w:style w:type="character" w:customStyle="1" w:styleId="1f4">
    <w:name w:val="Просмотренная гиперссылка1"/>
    <w:basedOn w:val="a0"/>
    <w:rsid w:val="00C6031E"/>
    <w:rPr>
      <w:color w:val="0000FF"/>
      <w:u w:val="single"/>
    </w:rPr>
  </w:style>
  <w:style w:type="character" w:customStyle="1" w:styleId="1f5">
    <w:name w:val="Гиперссылка1"/>
    <w:basedOn w:val="a0"/>
    <w:rsid w:val="00C6031E"/>
    <w:rPr>
      <w:strike w:val="0"/>
      <w:dstrike w:val="0"/>
      <w:color w:val="0000FF"/>
      <w:u w:val="none"/>
      <w:effect w:val="none"/>
    </w:rPr>
  </w:style>
  <w:style w:type="character" w:customStyle="1" w:styleId="a20">
    <w:name w:val="a2"/>
    <w:basedOn w:val="a0"/>
    <w:rsid w:val="00C6031E"/>
    <w:rPr>
      <w:b/>
      <w:bCs/>
      <w:color w:val="000000"/>
    </w:rPr>
  </w:style>
  <w:style w:type="character" w:customStyle="1" w:styleId="212">
    <w:name w:val="21"/>
    <w:basedOn w:val="a0"/>
    <w:rsid w:val="00C6031E"/>
    <w:rPr>
      <w:rFonts w:ascii="Arial" w:hAnsi="Arial" w:cs="Arial" w:hint="default"/>
      <w:sz w:val="24"/>
      <w:szCs w:val="24"/>
    </w:rPr>
  </w:style>
  <w:style w:type="paragraph" w:customStyle="1" w:styleId="searchhl">
    <w:name w:val="searchhl"/>
    <w:basedOn w:val="a"/>
    <w:rsid w:val="00C6031E"/>
    <w:pPr>
      <w:shd w:val="clear" w:color="auto" w:fill="FFFF00"/>
    </w:pPr>
    <w:rPr>
      <w:b/>
      <w:bCs/>
    </w:rPr>
  </w:style>
  <w:style w:type="paragraph" w:customStyle="1" w:styleId="menuouter">
    <w:name w:val="menuouter"/>
    <w:basedOn w:val="a"/>
    <w:rsid w:val="00C6031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</w:pPr>
  </w:style>
  <w:style w:type="paragraph" w:customStyle="1" w:styleId="menushadow">
    <w:name w:val="menushadow"/>
    <w:basedOn w:val="a"/>
    <w:rsid w:val="00C6031E"/>
    <w:pPr>
      <w:shd w:val="clear" w:color="auto" w:fill="000000"/>
    </w:pPr>
  </w:style>
  <w:style w:type="paragraph" w:customStyle="1" w:styleId="separator">
    <w:name w:val="separator"/>
    <w:basedOn w:val="a"/>
    <w:rsid w:val="00C6031E"/>
  </w:style>
  <w:style w:type="paragraph" w:customStyle="1" w:styleId="hassubmenu">
    <w:name w:val="hassubmenu"/>
    <w:basedOn w:val="a"/>
    <w:rsid w:val="00C6031E"/>
  </w:style>
  <w:style w:type="paragraph" w:customStyle="1" w:styleId="submenuouter">
    <w:name w:val="submenuouter"/>
    <w:basedOn w:val="a"/>
    <w:rsid w:val="00C6031E"/>
  </w:style>
  <w:style w:type="paragraph" w:customStyle="1" w:styleId="separator-top">
    <w:name w:val="separator-top"/>
    <w:basedOn w:val="a"/>
    <w:rsid w:val="00C6031E"/>
  </w:style>
  <w:style w:type="paragraph" w:customStyle="1" w:styleId="separator1">
    <w:name w:val="separator1"/>
    <w:basedOn w:val="a"/>
    <w:rsid w:val="00C6031E"/>
    <w:pPr>
      <w:shd w:val="clear" w:color="auto" w:fill="FFFFFF"/>
    </w:pPr>
  </w:style>
  <w:style w:type="paragraph" w:customStyle="1" w:styleId="separator-top1">
    <w:name w:val="separator-top1"/>
    <w:basedOn w:val="a"/>
    <w:rsid w:val="00C6031E"/>
    <w:pPr>
      <w:pBdr>
        <w:bottom w:val="single" w:sz="6" w:space="0" w:color="CCCCCC"/>
      </w:pBdr>
    </w:pPr>
  </w:style>
  <w:style w:type="paragraph" w:customStyle="1" w:styleId="hassubmenu1">
    <w:name w:val="hassubmenu1"/>
    <w:basedOn w:val="a"/>
    <w:rsid w:val="00C6031E"/>
    <w:pPr>
      <w:shd w:val="clear" w:color="auto" w:fill="FFFFFF"/>
    </w:pPr>
  </w:style>
  <w:style w:type="paragraph" w:customStyle="1" w:styleId="submenuouter1">
    <w:name w:val="submenuouter1"/>
    <w:basedOn w:val="a"/>
    <w:rsid w:val="00C6031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</w:pPr>
    <w:rPr>
      <w:vanish/>
    </w:rPr>
  </w:style>
  <w:style w:type="paragraph" w:customStyle="1" w:styleId="yui-button">
    <w:name w:val="yui-button"/>
    <w:basedOn w:val="a"/>
    <w:rsid w:val="00C6031E"/>
    <w:pPr>
      <w:textAlignment w:val="center"/>
    </w:pPr>
  </w:style>
  <w:style w:type="paragraph" w:customStyle="1" w:styleId="buttonempty">
    <w:name w:val="buttonempty"/>
    <w:basedOn w:val="a"/>
    <w:rsid w:val="00C6031E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</w:pPr>
    <w:rPr>
      <w:color w:val="FFFFFF"/>
    </w:rPr>
  </w:style>
  <w:style w:type="paragraph" w:customStyle="1" w:styleId="yui-btn-23">
    <w:name w:val="yui-btn-23"/>
    <w:basedOn w:val="a"/>
    <w:rsid w:val="00C6031E"/>
  </w:style>
  <w:style w:type="paragraph" w:customStyle="1" w:styleId="yui-btn-32">
    <w:name w:val="yui-btn-32"/>
    <w:basedOn w:val="a"/>
    <w:rsid w:val="00C6031E"/>
  </w:style>
  <w:style w:type="paragraph" w:customStyle="1" w:styleId="separator2">
    <w:name w:val="separator2"/>
    <w:basedOn w:val="a"/>
    <w:rsid w:val="00C6031E"/>
    <w:pPr>
      <w:shd w:val="clear" w:color="auto" w:fill="FFFFFF"/>
    </w:pPr>
  </w:style>
  <w:style w:type="paragraph" w:customStyle="1" w:styleId="separator-top2">
    <w:name w:val="separator-top2"/>
    <w:basedOn w:val="a"/>
    <w:rsid w:val="00C6031E"/>
    <w:pPr>
      <w:pBdr>
        <w:bottom w:val="single" w:sz="6" w:space="0" w:color="CCCCCC"/>
      </w:pBdr>
    </w:pPr>
  </w:style>
  <w:style w:type="paragraph" w:customStyle="1" w:styleId="hassubmenu2">
    <w:name w:val="hassubmenu2"/>
    <w:basedOn w:val="a"/>
    <w:rsid w:val="00C6031E"/>
    <w:pPr>
      <w:shd w:val="clear" w:color="auto" w:fill="FFFFFF"/>
    </w:pPr>
  </w:style>
  <w:style w:type="paragraph" w:customStyle="1" w:styleId="submenuouter2">
    <w:name w:val="submenuouter2"/>
    <w:basedOn w:val="a"/>
    <w:rsid w:val="00C6031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</w:pPr>
    <w:rPr>
      <w:vanish/>
    </w:rPr>
  </w:style>
  <w:style w:type="character" w:customStyle="1" w:styleId="find-button">
    <w:name w:val="find-button"/>
    <w:basedOn w:val="a0"/>
    <w:rsid w:val="00C6031E"/>
  </w:style>
  <w:style w:type="character" w:styleId="afffffff6">
    <w:name w:val="line number"/>
    <w:basedOn w:val="a0"/>
    <w:uiPriority w:val="99"/>
    <w:semiHidden/>
    <w:unhideWhenUsed/>
    <w:rsid w:val="00C6031E"/>
  </w:style>
  <w:style w:type="paragraph" w:customStyle="1" w:styleId="s15">
    <w:name w:val="s_15"/>
    <w:basedOn w:val="a"/>
    <w:rsid w:val="00C6031E"/>
    <w:pPr>
      <w:spacing w:before="100" w:beforeAutospacing="1" w:after="100" w:afterAutospacing="1"/>
    </w:pPr>
  </w:style>
  <w:style w:type="paragraph" w:customStyle="1" w:styleId="TableContents">
    <w:name w:val="Table Contents"/>
    <w:basedOn w:val="Standard"/>
    <w:rsid w:val="00A55090"/>
    <w:pPr>
      <w:widowControl w:val="0"/>
      <w:textAlignment w:val="baseline"/>
    </w:pPr>
    <w:rPr>
      <w:rFonts w:eastAsia="SimSun" w:cs="Lucida Sans"/>
      <w:lang w:eastAsia="zh-CN" w:bidi="hi-IN"/>
    </w:rPr>
  </w:style>
  <w:style w:type="numbering" w:customStyle="1" w:styleId="WW8Num3">
    <w:name w:val="WW8Num3"/>
    <w:basedOn w:val="a2"/>
    <w:rsid w:val="00A55090"/>
    <w:pPr>
      <w:numPr>
        <w:numId w:val="2"/>
      </w:numPr>
    </w:pPr>
  </w:style>
  <w:style w:type="paragraph" w:customStyle="1" w:styleId="1f6">
    <w:name w:val="Знак1"/>
    <w:basedOn w:val="a"/>
    <w:rsid w:val="004255C6"/>
    <w:rPr>
      <w:rFonts w:ascii="Verdana" w:hAnsi="Verdana" w:cs="Verdana"/>
      <w:sz w:val="20"/>
      <w:szCs w:val="20"/>
      <w:lang w:val="en-US" w:eastAsia="en-US"/>
    </w:rPr>
  </w:style>
  <w:style w:type="paragraph" w:customStyle="1" w:styleId="empty">
    <w:name w:val="empty"/>
    <w:basedOn w:val="a"/>
    <w:rsid w:val="000E5623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0E5623"/>
    <w:pPr>
      <w:spacing w:before="100" w:beforeAutospacing="1" w:after="100" w:afterAutospacing="1"/>
    </w:pPr>
  </w:style>
  <w:style w:type="character" w:customStyle="1" w:styleId="s100">
    <w:name w:val="s_10"/>
    <w:basedOn w:val="a0"/>
    <w:rsid w:val="000E5623"/>
  </w:style>
  <w:style w:type="paragraph" w:customStyle="1" w:styleId="s16">
    <w:name w:val="s_16"/>
    <w:basedOn w:val="a"/>
    <w:rsid w:val="000E5623"/>
    <w:pPr>
      <w:spacing w:before="100" w:beforeAutospacing="1" w:after="100" w:afterAutospacing="1"/>
    </w:pPr>
  </w:style>
  <w:style w:type="character" w:customStyle="1" w:styleId="s30">
    <w:name w:val="s3"/>
    <w:basedOn w:val="a0"/>
    <w:rsid w:val="005C2F2E"/>
  </w:style>
  <w:style w:type="character" w:customStyle="1" w:styleId="s2">
    <w:name w:val="s2"/>
    <w:basedOn w:val="a0"/>
    <w:rsid w:val="005C2F2E"/>
  </w:style>
  <w:style w:type="paragraph" w:customStyle="1" w:styleId="afffffff7">
    <w:name w:val="Заголовок"/>
    <w:basedOn w:val="afc"/>
    <w:next w:val="a"/>
    <w:uiPriority w:val="99"/>
    <w:rsid w:val="00E72930"/>
    <w:rPr>
      <w:b/>
      <w:bCs/>
      <w:color w:val="0058A9"/>
      <w:shd w:val="clear" w:color="auto" w:fill="F0F0F0"/>
    </w:rPr>
  </w:style>
  <w:style w:type="paragraph" w:customStyle="1" w:styleId="s9">
    <w:name w:val="s_9"/>
    <w:basedOn w:val="a"/>
    <w:rsid w:val="00E72930"/>
    <w:pPr>
      <w:spacing w:before="100" w:beforeAutospacing="1" w:after="100" w:afterAutospacing="1"/>
    </w:pPr>
  </w:style>
  <w:style w:type="character" w:customStyle="1" w:styleId="s11">
    <w:name w:val="s_11"/>
    <w:rsid w:val="00E72930"/>
  </w:style>
  <w:style w:type="paragraph" w:customStyle="1" w:styleId="xl63">
    <w:name w:val="xl63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1">
    <w:name w:val="xl71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ternet.garant.ru/document/redirect/990941/2770" TargetMode="External"/><Relationship Id="rId21" Type="http://schemas.openxmlformats.org/officeDocument/2006/relationships/hyperlink" Target="http://internet.garant.ru/document/redirect/12184522/21" TargetMode="External"/><Relationship Id="rId42" Type="http://schemas.openxmlformats.org/officeDocument/2006/relationships/hyperlink" Target="http://internet.garant.ru/document/redirect/990941/2770" TargetMode="External"/><Relationship Id="rId63" Type="http://schemas.openxmlformats.org/officeDocument/2006/relationships/hyperlink" Target="http://internet.garant.ru/document/redirect/12184522/21" TargetMode="External"/><Relationship Id="rId84" Type="http://schemas.openxmlformats.org/officeDocument/2006/relationships/hyperlink" Target="http://internet.garant.ru/document/redirect/12184522/21" TargetMode="External"/><Relationship Id="rId138" Type="http://schemas.openxmlformats.org/officeDocument/2006/relationships/hyperlink" Target="http://internet.garant.ru/document/redirect/12184522/21" TargetMode="External"/><Relationship Id="rId159" Type="http://schemas.openxmlformats.org/officeDocument/2006/relationships/hyperlink" Target="http://internet.garant.ru/document/redirect/12184522/21" TargetMode="External"/><Relationship Id="rId170" Type="http://schemas.openxmlformats.org/officeDocument/2006/relationships/hyperlink" Target="http://internet.garant.ru/document/redirect/12184522/21" TargetMode="External"/><Relationship Id="rId191" Type="http://schemas.openxmlformats.org/officeDocument/2006/relationships/hyperlink" Target="http://internet.garant.ru/document/redirect/990941/2770" TargetMode="External"/><Relationship Id="rId205" Type="http://schemas.openxmlformats.org/officeDocument/2006/relationships/hyperlink" Target="http://internet.garant.ru/document/redirect/12184522/21" TargetMode="External"/><Relationship Id="rId226" Type="http://schemas.openxmlformats.org/officeDocument/2006/relationships/hyperlink" Target="https://internet.garant.ru/" TargetMode="External"/><Relationship Id="rId107" Type="http://schemas.openxmlformats.org/officeDocument/2006/relationships/hyperlink" Target="http://internet.garant.ru/document/redirect/990941/2770" TargetMode="External"/><Relationship Id="rId11" Type="http://schemas.openxmlformats.org/officeDocument/2006/relationships/hyperlink" Target="http://internet.garant.ru/document/redirect/12184522/21" TargetMode="External"/><Relationship Id="rId32" Type="http://schemas.openxmlformats.org/officeDocument/2006/relationships/hyperlink" Target="http://internet.garant.ru/document/redirect/990941/2770" TargetMode="External"/><Relationship Id="rId53" Type="http://schemas.openxmlformats.org/officeDocument/2006/relationships/hyperlink" Target="http://internet.garant.ru/document/redirect/12184522/21" TargetMode="External"/><Relationship Id="rId74" Type="http://schemas.openxmlformats.org/officeDocument/2006/relationships/hyperlink" Target="http://internet.garant.ru/document/redirect/12184522/21" TargetMode="External"/><Relationship Id="rId128" Type="http://schemas.openxmlformats.org/officeDocument/2006/relationships/hyperlink" Target="http://internet.garant.ru/document/redirect/12184522/21" TargetMode="External"/><Relationship Id="rId149" Type="http://schemas.openxmlformats.org/officeDocument/2006/relationships/hyperlink" Target="http://internet.garant.ru/document/redirect/12184522/21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internet.garant.ru/document/redirect/12184522/21" TargetMode="External"/><Relationship Id="rId160" Type="http://schemas.openxmlformats.org/officeDocument/2006/relationships/hyperlink" Target="http://internet.garant.ru/document/redirect/12184522/21" TargetMode="External"/><Relationship Id="rId181" Type="http://schemas.openxmlformats.org/officeDocument/2006/relationships/hyperlink" Target="http://internet.garant.ru/document/redirect/990941/2770" TargetMode="External"/><Relationship Id="rId216" Type="http://schemas.openxmlformats.org/officeDocument/2006/relationships/hyperlink" Target="http://internet.garant.ru/document/redirect/990941/2770" TargetMode="External"/><Relationship Id="rId22" Type="http://schemas.openxmlformats.org/officeDocument/2006/relationships/hyperlink" Target="http://internet.garant.ru/document/redirect/12184522/21" TargetMode="External"/><Relationship Id="rId27" Type="http://schemas.openxmlformats.org/officeDocument/2006/relationships/hyperlink" Target="http://internet.garant.ru/document/redirect/72260516/1000" TargetMode="External"/><Relationship Id="rId43" Type="http://schemas.openxmlformats.org/officeDocument/2006/relationships/hyperlink" Target="http://internet.garant.ru/document/redirect/12184522/21" TargetMode="External"/><Relationship Id="rId48" Type="http://schemas.openxmlformats.org/officeDocument/2006/relationships/hyperlink" Target="http://internet.garant.ru/document/redirect/12184522/21" TargetMode="External"/><Relationship Id="rId64" Type="http://schemas.openxmlformats.org/officeDocument/2006/relationships/hyperlink" Target="http://internet.garant.ru/document/redirect/12184522/21" TargetMode="External"/><Relationship Id="rId69" Type="http://schemas.openxmlformats.org/officeDocument/2006/relationships/hyperlink" Target="http://internet.garant.ru/document/redirect/12184522/21" TargetMode="External"/><Relationship Id="rId113" Type="http://schemas.openxmlformats.org/officeDocument/2006/relationships/hyperlink" Target="http://internet.garant.ru/document/redirect/12184522/21" TargetMode="External"/><Relationship Id="rId118" Type="http://schemas.openxmlformats.org/officeDocument/2006/relationships/hyperlink" Target="http://internet.garant.ru/document/redirect/12184522/21" TargetMode="External"/><Relationship Id="rId134" Type="http://schemas.openxmlformats.org/officeDocument/2006/relationships/hyperlink" Target="http://internet.garant.ru/document/redirect/12184522/21" TargetMode="External"/><Relationship Id="rId139" Type="http://schemas.openxmlformats.org/officeDocument/2006/relationships/hyperlink" Target="http://internet.garant.ru/document/redirect/12184522/21" TargetMode="External"/><Relationship Id="rId80" Type="http://schemas.openxmlformats.org/officeDocument/2006/relationships/hyperlink" Target="http://internet.garant.ru/document/redirect/12184522/21" TargetMode="External"/><Relationship Id="rId85" Type="http://schemas.openxmlformats.org/officeDocument/2006/relationships/hyperlink" Target="http://internet.garant.ru/document/redirect/12184522/21" TargetMode="External"/><Relationship Id="rId150" Type="http://schemas.openxmlformats.org/officeDocument/2006/relationships/hyperlink" Target="http://internet.garant.ru/document/redirect/12184522/21" TargetMode="External"/><Relationship Id="rId155" Type="http://schemas.openxmlformats.org/officeDocument/2006/relationships/hyperlink" Target="http://internet.garant.ru/document/redirect/12184522/21" TargetMode="External"/><Relationship Id="rId171" Type="http://schemas.openxmlformats.org/officeDocument/2006/relationships/hyperlink" Target="http://internet.garant.ru/document/redirect/990941/2770" TargetMode="External"/><Relationship Id="rId176" Type="http://schemas.openxmlformats.org/officeDocument/2006/relationships/hyperlink" Target="http://internet.garant.ru/document/redirect/990941/2770" TargetMode="External"/><Relationship Id="rId192" Type="http://schemas.openxmlformats.org/officeDocument/2006/relationships/hyperlink" Target="http://internet.garant.ru/document/redirect/990941/2770" TargetMode="External"/><Relationship Id="rId197" Type="http://schemas.openxmlformats.org/officeDocument/2006/relationships/hyperlink" Target="http://internet.garant.ru/document/redirect/990941/2770" TargetMode="External"/><Relationship Id="rId206" Type="http://schemas.openxmlformats.org/officeDocument/2006/relationships/hyperlink" Target="http://internet.garant.ru/document/redirect/990941/2770" TargetMode="External"/><Relationship Id="rId227" Type="http://schemas.openxmlformats.org/officeDocument/2006/relationships/header" Target="header1.xml"/><Relationship Id="rId201" Type="http://schemas.openxmlformats.org/officeDocument/2006/relationships/hyperlink" Target="http://internet.garant.ru/document/redirect/990941/2770" TargetMode="External"/><Relationship Id="rId222" Type="http://schemas.openxmlformats.org/officeDocument/2006/relationships/hyperlink" Target="http://internet.garant.ru/document/redirect/990941/2770" TargetMode="External"/><Relationship Id="rId12" Type="http://schemas.openxmlformats.org/officeDocument/2006/relationships/hyperlink" Target="http://internet.garant.ru/document/redirect/12184522/21" TargetMode="External"/><Relationship Id="rId17" Type="http://schemas.openxmlformats.org/officeDocument/2006/relationships/hyperlink" Target="http://internet.garant.ru/document/redirect/12184522/21" TargetMode="External"/><Relationship Id="rId33" Type="http://schemas.openxmlformats.org/officeDocument/2006/relationships/hyperlink" Target="http://internet.garant.ru/document/redirect/12184522/21" TargetMode="External"/><Relationship Id="rId38" Type="http://schemas.openxmlformats.org/officeDocument/2006/relationships/hyperlink" Target="http://internet.garant.ru/document/redirect/12184522/21" TargetMode="External"/><Relationship Id="rId59" Type="http://schemas.openxmlformats.org/officeDocument/2006/relationships/hyperlink" Target="http://internet.garant.ru/document/redirect/12184522/21" TargetMode="External"/><Relationship Id="rId103" Type="http://schemas.openxmlformats.org/officeDocument/2006/relationships/hyperlink" Target="http://internet.garant.ru/document/redirect/12184522/21" TargetMode="External"/><Relationship Id="rId108" Type="http://schemas.openxmlformats.org/officeDocument/2006/relationships/hyperlink" Target="http://internet.garant.ru/document/redirect/12184522/21" TargetMode="External"/><Relationship Id="rId124" Type="http://schemas.openxmlformats.org/officeDocument/2006/relationships/hyperlink" Target="http://internet.garant.ru/document/redirect/12184522/21" TargetMode="External"/><Relationship Id="rId129" Type="http://schemas.openxmlformats.org/officeDocument/2006/relationships/hyperlink" Target="http://internet.garant.ru/document/redirect/12184522/21" TargetMode="External"/><Relationship Id="rId54" Type="http://schemas.openxmlformats.org/officeDocument/2006/relationships/hyperlink" Target="http://internet.garant.ru/document/redirect/12184522/21" TargetMode="External"/><Relationship Id="rId70" Type="http://schemas.openxmlformats.org/officeDocument/2006/relationships/hyperlink" Target="http://internet.garant.ru/document/redirect/12184522/21" TargetMode="External"/><Relationship Id="rId75" Type="http://schemas.openxmlformats.org/officeDocument/2006/relationships/hyperlink" Target="http://internet.garant.ru/document/redirect/12184522/21" TargetMode="External"/><Relationship Id="rId91" Type="http://schemas.openxmlformats.org/officeDocument/2006/relationships/hyperlink" Target="http://internet.garant.ru/document/redirect/990941/2770" TargetMode="External"/><Relationship Id="rId96" Type="http://schemas.openxmlformats.org/officeDocument/2006/relationships/hyperlink" Target="http://internet.garant.ru/document/redirect/990941/2770" TargetMode="External"/><Relationship Id="rId140" Type="http://schemas.openxmlformats.org/officeDocument/2006/relationships/hyperlink" Target="http://internet.garant.ru/document/redirect/12184522/21" TargetMode="External"/><Relationship Id="rId145" Type="http://schemas.openxmlformats.org/officeDocument/2006/relationships/hyperlink" Target="http://internet.garant.ru/document/redirect/12184522/21" TargetMode="External"/><Relationship Id="rId161" Type="http://schemas.openxmlformats.org/officeDocument/2006/relationships/hyperlink" Target="http://internet.garant.ru/document/redirect/990941/2770" TargetMode="External"/><Relationship Id="rId166" Type="http://schemas.openxmlformats.org/officeDocument/2006/relationships/hyperlink" Target="http://internet.garant.ru/document/redirect/990941/2770" TargetMode="External"/><Relationship Id="rId182" Type="http://schemas.openxmlformats.org/officeDocument/2006/relationships/hyperlink" Target="http://internet.garant.ru/document/redirect/990941/2770" TargetMode="External"/><Relationship Id="rId187" Type="http://schemas.openxmlformats.org/officeDocument/2006/relationships/hyperlink" Target="http://internet.garant.ru/document/redirect/990941/2770" TargetMode="External"/><Relationship Id="rId217" Type="http://schemas.openxmlformats.org/officeDocument/2006/relationships/hyperlink" Target="http://internet.garant.ru/document/redirect/990941/277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://internet.garant.ru/document/redirect/990941/2770" TargetMode="External"/><Relationship Id="rId23" Type="http://schemas.openxmlformats.org/officeDocument/2006/relationships/hyperlink" Target="http://internet.garant.ru/document/redirect/12184522/21" TargetMode="External"/><Relationship Id="rId28" Type="http://schemas.openxmlformats.org/officeDocument/2006/relationships/hyperlink" Target="http://internet.garant.ru/document/redirect/12184522/21" TargetMode="External"/><Relationship Id="rId49" Type="http://schemas.openxmlformats.org/officeDocument/2006/relationships/hyperlink" Target="http://internet.garant.ru/document/redirect/12184522/21" TargetMode="External"/><Relationship Id="rId114" Type="http://schemas.openxmlformats.org/officeDocument/2006/relationships/hyperlink" Target="http://internet.garant.ru/document/redirect/12184522/21" TargetMode="External"/><Relationship Id="rId119" Type="http://schemas.openxmlformats.org/officeDocument/2006/relationships/hyperlink" Target="http://internet.garant.ru/document/redirect/12184522/21" TargetMode="External"/><Relationship Id="rId44" Type="http://schemas.openxmlformats.org/officeDocument/2006/relationships/hyperlink" Target="http://internet.garant.ru/document/redirect/12184522/21" TargetMode="External"/><Relationship Id="rId60" Type="http://schemas.openxmlformats.org/officeDocument/2006/relationships/hyperlink" Target="http://internet.garant.ru/document/redirect/12184522/21" TargetMode="External"/><Relationship Id="rId65" Type="http://schemas.openxmlformats.org/officeDocument/2006/relationships/hyperlink" Target="http://internet.garant.ru/document/redirect/12184522/21" TargetMode="External"/><Relationship Id="rId81" Type="http://schemas.openxmlformats.org/officeDocument/2006/relationships/hyperlink" Target="http://internet.garant.ru/document/redirect/990941/2770" TargetMode="External"/><Relationship Id="rId86" Type="http://schemas.openxmlformats.org/officeDocument/2006/relationships/hyperlink" Target="http://internet.garant.ru/document/redirect/990941/2770" TargetMode="External"/><Relationship Id="rId130" Type="http://schemas.openxmlformats.org/officeDocument/2006/relationships/hyperlink" Target="http://internet.garant.ru/document/redirect/12184522/21" TargetMode="External"/><Relationship Id="rId135" Type="http://schemas.openxmlformats.org/officeDocument/2006/relationships/hyperlink" Target="http://internet.garant.ru/document/redirect/12184522/21" TargetMode="External"/><Relationship Id="rId151" Type="http://schemas.openxmlformats.org/officeDocument/2006/relationships/hyperlink" Target="http://internet.garant.ru/document/redirect/990941/2770" TargetMode="External"/><Relationship Id="rId156" Type="http://schemas.openxmlformats.org/officeDocument/2006/relationships/hyperlink" Target="http://internet.garant.ru/document/redirect/990941/2770" TargetMode="External"/><Relationship Id="rId177" Type="http://schemas.openxmlformats.org/officeDocument/2006/relationships/hyperlink" Target="http://internet.garant.ru/document/redirect/990941/2770" TargetMode="External"/><Relationship Id="rId198" Type="http://schemas.openxmlformats.org/officeDocument/2006/relationships/hyperlink" Target="http://internet.garant.ru/document/redirect/12184522/21" TargetMode="External"/><Relationship Id="rId172" Type="http://schemas.openxmlformats.org/officeDocument/2006/relationships/hyperlink" Target="http://internet.garant.ru/document/redirect/990941/2770" TargetMode="External"/><Relationship Id="rId193" Type="http://schemas.openxmlformats.org/officeDocument/2006/relationships/hyperlink" Target="http://internet.garant.ru/document/redirect/12184522/21" TargetMode="External"/><Relationship Id="rId202" Type="http://schemas.openxmlformats.org/officeDocument/2006/relationships/hyperlink" Target="http://internet.garant.ru/document/redirect/990941/2770" TargetMode="External"/><Relationship Id="rId207" Type="http://schemas.openxmlformats.org/officeDocument/2006/relationships/hyperlink" Target="http://internet.garant.ru/document/redirect/990941/2770" TargetMode="External"/><Relationship Id="rId223" Type="http://schemas.openxmlformats.org/officeDocument/2006/relationships/hyperlink" Target="https://internet.garant.ru/" TargetMode="External"/><Relationship Id="rId228" Type="http://schemas.openxmlformats.org/officeDocument/2006/relationships/header" Target="header2.xml"/><Relationship Id="rId13" Type="http://schemas.openxmlformats.org/officeDocument/2006/relationships/hyperlink" Target="http://internet.garant.ru/document/redirect/990941/2770" TargetMode="External"/><Relationship Id="rId18" Type="http://schemas.openxmlformats.org/officeDocument/2006/relationships/hyperlink" Target="http://internet.garant.ru/document/redirect/990941/2770" TargetMode="External"/><Relationship Id="rId39" Type="http://schemas.openxmlformats.org/officeDocument/2006/relationships/hyperlink" Target="http://internet.garant.ru/document/redirect/12184522/21" TargetMode="External"/><Relationship Id="rId109" Type="http://schemas.openxmlformats.org/officeDocument/2006/relationships/hyperlink" Target="http://internet.garant.ru/document/redirect/12184522/21" TargetMode="External"/><Relationship Id="rId34" Type="http://schemas.openxmlformats.org/officeDocument/2006/relationships/hyperlink" Target="http://internet.garant.ru/document/redirect/12184522/21" TargetMode="External"/><Relationship Id="rId50" Type="http://schemas.openxmlformats.org/officeDocument/2006/relationships/hyperlink" Target="http://internet.garant.ru/document/redirect/12184522/21" TargetMode="External"/><Relationship Id="rId55" Type="http://schemas.openxmlformats.org/officeDocument/2006/relationships/hyperlink" Target="http://internet.garant.ru/document/redirect/12184522/21" TargetMode="External"/><Relationship Id="rId76" Type="http://schemas.openxmlformats.org/officeDocument/2006/relationships/hyperlink" Target="http://internet.garant.ru/document/redirect/990941/2770" TargetMode="External"/><Relationship Id="rId97" Type="http://schemas.openxmlformats.org/officeDocument/2006/relationships/hyperlink" Target="http://internet.garant.ru/document/redirect/990941/2770" TargetMode="External"/><Relationship Id="rId104" Type="http://schemas.openxmlformats.org/officeDocument/2006/relationships/hyperlink" Target="http://internet.garant.ru/document/redirect/12184522/21" TargetMode="External"/><Relationship Id="rId120" Type="http://schemas.openxmlformats.org/officeDocument/2006/relationships/hyperlink" Target="http://internet.garant.ru/document/redirect/12184522/21" TargetMode="External"/><Relationship Id="rId125" Type="http://schemas.openxmlformats.org/officeDocument/2006/relationships/hyperlink" Target="http://internet.garant.ru/document/redirect/12184522/21" TargetMode="External"/><Relationship Id="rId141" Type="http://schemas.openxmlformats.org/officeDocument/2006/relationships/hyperlink" Target="http://internet.garant.ru/document/redirect/990941/2770" TargetMode="External"/><Relationship Id="rId146" Type="http://schemas.openxmlformats.org/officeDocument/2006/relationships/hyperlink" Target="http://internet.garant.ru/document/redirect/990941/2770" TargetMode="External"/><Relationship Id="rId167" Type="http://schemas.openxmlformats.org/officeDocument/2006/relationships/hyperlink" Target="http://internet.garant.ru/document/redirect/990941/2770" TargetMode="External"/><Relationship Id="rId188" Type="http://schemas.openxmlformats.org/officeDocument/2006/relationships/hyperlink" Target="http://internet.garant.ru/document/redirect/12184522/21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internet.garant.ru/document/redirect/990941/2770" TargetMode="External"/><Relationship Id="rId92" Type="http://schemas.openxmlformats.org/officeDocument/2006/relationships/hyperlink" Target="http://internet.garant.ru/document/redirect/990941/2770" TargetMode="External"/><Relationship Id="rId162" Type="http://schemas.openxmlformats.org/officeDocument/2006/relationships/hyperlink" Target="http://internet.garant.ru/document/redirect/990941/2770" TargetMode="External"/><Relationship Id="rId183" Type="http://schemas.openxmlformats.org/officeDocument/2006/relationships/hyperlink" Target="http://internet.garant.ru/document/redirect/12184522/21" TargetMode="External"/><Relationship Id="rId213" Type="http://schemas.openxmlformats.org/officeDocument/2006/relationships/hyperlink" Target="http://internet.garant.ru/document/redirect/12184522/21" TargetMode="External"/><Relationship Id="rId218" Type="http://schemas.openxmlformats.org/officeDocument/2006/relationships/hyperlink" Target="http://internet.garant.ru/document/redirect/12184522/2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nternet.garant.ru/document/redirect/12184522/21" TargetMode="External"/><Relationship Id="rId24" Type="http://schemas.openxmlformats.org/officeDocument/2006/relationships/hyperlink" Target="http://internet.garant.ru/document/redirect/990941/2770" TargetMode="External"/><Relationship Id="rId40" Type="http://schemas.openxmlformats.org/officeDocument/2006/relationships/hyperlink" Target="http://internet.garant.ru/document/redirect/12184522/21" TargetMode="External"/><Relationship Id="rId45" Type="http://schemas.openxmlformats.org/officeDocument/2006/relationships/hyperlink" Target="http://internet.garant.ru/document/redirect/12184522/21" TargetMode="External"/><Relationship Id="rId66" Type="http://schemas.openxmlformats.org/officeDocument/2006/relationships/hyperlink" Target="http://internet.garant.ru/document/redirect/990941/2770" TargetMode="External"/><Relationship Id="rId87" Type="http://schemas.openxmlformats.org/officeDocument/2006/relationships/hyperlink" Target="http://internet.garant.ru/document/redirect/990941/2770" TargetMode="External"/><Relationship Id="rId110" Type="http://schemas.openxmlformats.org/officeDocument/2006/relationships/hyperlink" Target="http://internet.garant.ru/document/redirect/12184522/21" TargetMode="External"/><Relationship Id="rId115" Type="http://schemas.openxmlformats.org/officeDocument/2006/relationships/hyperlink" Target="http://internet.garant.ru/document/redirect/12184522/21" TargetMode="External"/><Relationship Id="rId131" Type="http://schemas.openxmlformats.org/officeDocument/2006/relationships/hyperlink" Target="http://internet.garant.ru/document/redirect/990941/2770" TargetMode="External"/><Relationship Id="rId136" Type="http://schemas.openxmlformats.org/officeDocument/2006/relationships/hyperlink" Target="http://internet.garant.ru/document/redirect/990941/2770" TargetMode="External"/><Relationship Id="rId157" Type="http://schemas.openxmlformats.org/officeDocument/2006/relationships/hyperlink" Target="http://internet.garant.ru/document/redirect/990941/2770" TargetMode="External"/><Relationship Id="rId178" Type="http://schemas.openxmlformats.org/officeDocument/2006/relationships/hyperlink" Target="http://internet.garant.ru/document/redirect/12184522/21" TargetMode="External"/><Relationship Id="rId61" Type="http://schemas.openxmlformats.org/officeDocument/2006/relationships/hyperlink" Target="http://internet.garant.ru/document/redirect/990941/2770" TargetMode="External"/><Relationship Id="rId82" Type="http://schemas.openxmlformats.org/officeDocument/2006/relationships/hyperlink" Target="http://internet.garant.ru/document/redirect/990941/2770" TargetMode="External"/><Relationship Id="rId152" Type="http://schemas.openxmlformats.org/officeDocument/2006/relationships/hyperlink" Target="http://internet.garant.ru/document/redirect/990941/2770" TargetMode="External"/><Relationship Id="rId173" Type="http://schemas.openxmlformats.org/officeDocument/2006/relationships/hyperlink" Target="http://internet.garant.ru/document/redirect/12184522/21" TargetMode="External"/><Relationship Id="rId194" Type="http://schemas.openxmlformats.org/officeDocument/2006/relationships/hyperlink" Target="http://internet.garant.ru/document/redirect/12184522/21" TargetMode="External"/><Relationship Id="rId199" Type="http://schemas.openxmlformats.org/officeDocument/2006/relationships/hyperlink" Target="http://internet.garant.ru/document/redirect/12184522/21" TargetMode="External"/><Relationship Id="rId203" Type="http://schemas.openxmlformats.org/officeDocument/2006/relationships/hyperlink" Target="http://internet.garant.ru/document/redirect/12184522/21" TargetMode="External"/><Relationship Id="rId208" Type="http://schemas.openxmlformats.org/officeDocument/2006/relationships/hyperlink" Target="http://internet.garant.ru/document/redirect/12184522/21" TargetMode="External"/><Relationship Id="rId229" Type="http://schemas.openxmlformats.org/officeDocument/2006/relationships/footer" Target="footer1.xml"/><Relationship Id="rId19" Type="http://schemas.openxmlformats.org/officeDocument/2006/relationships/hyperlink" Target="http://internet.garant.ru/document/redirect/990941/2770" TargetMode="External"/><Relationship Id="rId224" Type="http://schemas.openxmlformats.org/officeDocument/2006/relationships/hyperlink" Target="https://internet.garant.ru/" TargetMode="External"/><Relationship Id="rId14" Type="http://schemas.openxmlformats.org/officeDocument/2006/relationships/hyperlink" Target="http://internet.garant.ru/document/redirect/990941/2770" TargetMode="External"/><Relationship Id="rId30" Type="http://schemas.openxmlformats.org/officeDocument/2006/relationships/hyperlink" Target="http://internet.garant.ru/document/redirect/12184522/21" TargetMode="External"/><Relationship Id="rId35" Type="http://schemas.openxmlformats.org/officeDocument/2006/relationships/hyperlink" Target="http://internet.garant.ru/document/redirect/12184522/21" TargetMode="External"/><Relationship Id="rId56" Type="http://schemas.openxmlformats.org/officeDocument/2006/relationships/hyperlink" Target="http://internet.garant.ru/document/redirect/990941/2770" TargetMode="External"/><Relationship Id="rId77" Type="http://schemas.openxmlformats.org/officeDocument/2006/relationships/hyperlink" Target="http://internet.garant.ru/document/redirect/990941/2770" TargetMode="External"/><Relationship Id="rId100" Type="http://schemas.openxmlformats.org/officeDocument/2006/relationships/hyperlink" Target="http://internet.garant.ru/document/redirect/12184522/21" TargetMode="External"/><Relationship Id="rId105" Type="http://schemas.openxmlformats.org/officeDocument/2006/relationships/hyperlink" Target="http://internet.garant.ru/document/redirect/12184522/21" TargetMode="External"/><Relationship Id="rId126" Type="http://schemas.openxmlformats.org/officeDocument/2006/relationships/hyperlink" Target="http://internet.garant.ru/document/redirect/990941/2770" TargetMode="External"/><Relationship Id="rId147" Type="http://schemas.openxmlformats.org/officeDocument/2006/relationships/hyperlink" Target="http://internet.garant.ru/document/redirect/990941/2770" TargetMode="External"/><Relationship Id="rId168" Type="http://schemas.openxmlformats.org/officeDocument/2006/relationships/hyperlink" Target="http://internet.garant.ru/document/redirect/12184522/21" TargetMode="External"/><Relationship Id="rId8" Type="http://schemas.openxmlformats.org/officeDocument/2006/relationships/hyperlink" Target="https://chamzinka-rm.ru/" TargetMode="External"/><Relationship Id="rId51" Type="http://schemas.openxmlformats.org/officeDocument/2006/relationships/hyperlink" Target="http://internet.garant.ru/document/redirect/990941/2770" TargetMode="External"/><Relationship Id="rId72" Type="http://schemas.openxmlformats.org/officeDocument/2006/relationships/hyperlink" Target="http://internet.garant.ru/document/redirect/990941/2770" TargetMode="External"/><Relationship Id="rId93" Type="http://schemas.openxmlformats.org/officeDocument/2006/relationships/hyperlink" Target="http://internet.garant.ru/document/redirect/12184522/21" TargetMode="External"/><Relationship Id="rId98" Type="http://schemas.openxmlformats.org/officeDocument/2006/relationships/hyperlink" Target="http://internet.garant.ru/document/redirect/12184522/21" TargetMode="External"/><Relationship Id="rId121" Type="http://schemas.openxmlformats.org/officeDocument/2006/relationships/hyperlink" Target="http://internet.garant.ru/document/redirect/990941/2770" TargetMode="External"/><Relationship Id="rId142" Type="http://schemas.openxmlformats.org/officeDocument/2006/relationships/hyperlink" Target="http://internet.garant.ru/document/redirect/990941/2770" TargetMode="External"/><Relationship Id="rId163" Type="http://schemas.openxmlformats.org/officeDocument/2006/relationships/hyperlink" Target="http://internet.garant.ru/document/redirect/12184522/21" TargetMode="External"/><Relationship Id="rId184" Type="http://schemas.openxmlformats.org/officeDocument/2006/relationships/hyperlink" Target="http://internet.garant.ru/document/redirect/12184522/21" TargetMode="External"/><Relationship Id="rId189" Type="http://schemas.openxmlformats.org/officeDocument/2006/relationships/hyperlink" Target="http://internet.garant.ru/document/redirect/12184522/21" TargetMode="External"/><Relationship Id="rId219" Type="http://schemas.openxmlformats.org/officeDocument/2006/relationships/hyperlink" Target="http://internet.garant.ru/document/redirect/12184522/21" TargetMode="External"/><Relationship Id="rId3" Type="http://schemas.openxmlformats.org/officeDocument/2006/relationships/styles" Target="styles.xml"/><Relationship Id="rId214" Type="http://schemas.openxmlformats.org/officeDocument/2006/relationships/hyperlink" Target="http://internet.garant.ru/document/redirect/12184522/21" TargetMode="External"/><Relationship Id="rId230" Type="http://schemas.openxmlformats.org/officeDocument/2006/relationships/fontTable" Target="fontTable.xml"/><Relationship Id="rId25" Type="http://schemas.openxmlformats.org/officeDocument/2006/relationships/hyperlink" Target="http://internet.garant.ru/document/redirect/990941/2770" TargetMode="External"/><Relationship Id="rId46" Type="http://schemas.openxmlformats.org/officeDocument/2006/relationships/hyperlink" Target="http://internet.garant.ru/document/redirect/990941/2770" TargetMode="External"/><Relationship Id="rId67" Type="http://schemas.openxmlformats.org/officeDocument/2006/relationships/hyperlink" Target="http://internet.garant.ru/document/redirect/990941/2770" TargetMode="External"/><Relationship Id="rId116" Type="http://schemas.openxmlformats.org/officeDocument/2006/relationships/hyperlink" Target="http://internet.garant.ru/document/redirect/990941/2770" TargetMode="External"/><Relationship Id="rId137" Type="http://schemas.openxmlformats.org/officeDocument/2006/relationships/hyperlink" Target="http://internet.garant.ru/document/redirect/990941/2770" TargetMode="External"/><Relationship Id="rId158" Type="http://schemas.openxmlformats.org/officeDocument/2006/relationships/hyperlink" Target="http://internet.garant.ru/document/redirect/12184522/21" TargetMode="External"/><Relationship Id="rId20" Type="http://schemas.openxmlformats.org/officeDocument/2006/relationships/hyperlink" Target="http://internet.garant.ru/document?id=71749506&amp;sub=1000" TargetMode="External"/><Relationship Id="rId41" Type="http://schemas.openxmlformats.org/officeDocument/2006/relationships/hyperlink" Target="http://internet.garant.ru/document/redirect/990941/2770" TargetMode="External"/><Relationship Id="rId62" Type="http://schemas.openxmlformats.org/officeDocument/2006/relationships/hyperlink" Target="http://internet.garant.ru/document/redirect/990941/2770" TargetMode="External"/><Relationship Id="rId83" Type="http://schemas.openxmlformats.org/officeDocument/2006/relationships/hyperlink" Target="http://internet.garant.ru/document/redirect/12184522/21" TargetMode="External"/><Relationship Id="rId88" Type="http://schemas.openxmlformats.org/officeDocument/2006/relationships/hyperlink" Target="http://internet.garant.ru/document/redirect/12184522/21" TargetMode="External"/><Relationship Id="rId111" Type="http://schemas.openxmlformats.org/officeDocument/2006/relationships/hyperlink" Target="http://internet.garant.ru/document/redirect/990941/2770" TargetMode="External"/><Relationship Id="rId132" Type="http://schemas.openxmlformats.org/officeDocument/2006/relationships/hyperlink" Target="http://internet.garant.ru/document/redirect/990941/2770" TargetMode="External"/><Relationship Id="rId153" Type="http://schemas.openxmlformats.org/officeDocument/2006/relationships/hyperlink" Target="http://internet.garant.ru/document/redirect/12184522/21" TargetMode="External"/><Relationship Id="rId174" Type="http://schemas.openxmlformats.org/officeDocument/2006/relationships/hyperlink" Target="http://internet.garant.ru/document/redirect/12184522/21" TargetMode="External"/><Relationship Id="rId179" Type="http://schemas.openxmlformats.org/officeDocument/2006/relationships/hyperlink" Target="http://internet.garant.ru/document/redirect/12184522/21" TargetMode="External"/><Relationship Id="rId195" Type="http://schemas.openxmlformats.org/officeDocument/2006/relationships/hyperlink" Target="http://internet.garant.ru/document/redirect/12184522/21" TargetMode="External"/><Relationship Id="rId209" Type="http://schemas.openxmlformats.org/officeDocument/2006/relationships/hyperlink" Target="http://internet.garant.ru/document/redirect/12184522/21" TargetMode="External"/><Relationship Id="rId190" Type="http://schemas.openxmlformats.org/officeDocument/2006/relationships/hyperlink" Target="http://internet.garant.ru/document/redirect/12184522/21" TargetMode="External"/><Relationship Id="rId204" Type="http://schemas.openxmlformats.org/officeDocument/2006/relationships/hyperlink" Target="http://internet.garant.ru/document/redirect/12184522/21" TargetMode="External"/><Relationship Id="rId220" Type="http://schemas.openxmlformats.org/officeDocument/2006/relationships/hyperlink" Target="http://internet.garant.ru/document/redirect/12184522/21" TargetMode="External"/><Relationship Id="rId225" Type="http://schemas.openxmlformats.org/officeDocument/2006/relationships/hyperlink" Target="https://internet.garant.ru/" TargetMode="External"/><Relationship Id="rId15" Type="http://schemas.openxmlformats.org/officeDocument/2006/relationships/hyperlink" Target="http://internet.garant.ru/document/redirect/12184522/21" TargetMode="External"/><Relationship Id="rId36" Type="http://schemas.openxmlformats.org/officeDocument/2006/relationships/hyperlink" Target="http://internet.garant.ru/document/redirect/990941/2770" TargetMode="External"/><Relationship Id="rId57" Type="http://schemas.openxmlformats.org/officeDocument/2006/relationships/hyperlink" Target="http://internet.garant.ru/document/redirect/990941/2770" TargetMode="External"/><Relationship Id="rId106" Type="http://schemas.openxmlformats.org/officeDocument/2006/relationships/hyperlink" Target="http://internet.garant.ru/document/redirect/990941/2770" TargetMode="External"/><Relationship Id="rId127" Type="http://schemas.openxmlformats.org/officeDocument/2006/relationships/hyperlink" Target="http://internet.garant.ru/document/redirect/990941/2770" TargetMode="External"/><Relationship Id="rId10" Type="http://schemas.openxmlformats.org/officeDocument/2006/relationships/hyperlink" Target="http://internet.garant.ru/document/redirect/12184522/21" TargetMode="External"/><Relationship Id="rId31" Type="http://schemas.openxmlformats.org/officeDocument/2006/relationships/hyperlink" Target="http://internet.garant.ru/document/redirect/990941/2770" TargetMode="External"/><Relationship Id="rId52" Type="http://schemas.openxmlformats.org/officeDocument/2006/relationships/hyperlink" Target="http://internet.garant.ru/document/redirect/990941/2770" TargetMode="External"/><Relationship Id="rId73" Type="http://schemas.openxmlformats.org/officeDocument/2006/relationships/hyperlink" Target="http://internet.garant.ru/document/redirect/12184522/21" TargetMode="External"/><Relationship Id="rId78" Type="http://schemas.openxmlformats.org/officeDocument/2006/relationships/hyperlink" Target="http://internet.garant.ru/document/redirect/12184522/21" TargetMode="External"/><Relationship Id="rId94" Type="http://schemas.openxmlformats.org/officeDocument/2006/relationships/hyperlink" Target="http://internet.garant.ru/document/redirect/12184522/21" TargetMode="External"/><Relationship Id="rId99" Type="http://schemas.openxmlformats.org/officeDocument/2006/relationships/hyperlink" Target="http://internet.garant.ru/document/redirect/12184522/21" TargetMode="External"/><Relationship Id="rId101" Type="http://schemas.openxmlformats.org/officeDocument/2006/relationships/hyperlink" Target="http://internet.garant.ru/document/redirect/990941/2770" TargetMode="External"/><Relationship Id="rId122" Type="http://schemas.openxmlformats.org/officeDocument/2006/relationships/hyperlink" Target="http://internet.garant.ru/document/redirect/990941/2770" TargetMode="External"/><Relationship Id="rId143" Type="http://schemas.openxmlformats.org/officeDocument/2006/relationships/hyperlink" Target="http://internet.garant.ru/document/redirect/12184522/21" TargetMode="External"/><Relationship Id="rId148" Type="http://schemas.openxmlformats.org/officeDocument/2006/relationships/hyperlink" Target="http://internet.garant.ru/document/redirect/12184522/21" TargetMode="External"/><Relationship Id="rId164" Type="http://schemas.openxmlformats.org/officeDocument/2006/relationships/hyperlink" Target="http://internet.garant.ru/document/redirect/12184522/21" TargetMode="External"/><Relationship Id="rId169" Type="http://schemas.openxmlformats.org/officeDocument/2006/relationships/hyperlink" Target="http://internet.garant.ru/document/redirect/12184522/21" TargetMode="External"/><Relationship Id="rId185" Type="http://schemas.openxmlformats.org/officeDocument/2006/relationships/hyperlink" Target="http://internet.garant.ru/document/redirect/12184522/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80" Type="http://schemas.openxmlformats.org/officeDocument/2006/relationships/hyperlink" Target="http://internet.garant.ru/document/redirect/12184522/21" TargetMode="External"/><Relationship Id="rId210" Type="http://schemas.openxmlformats.org/officeDocument/2006/relationships/hyperlink" Target="http://internet.garant.ru/document/redirect/12184522/21" TargetMode="External"/><Relationship Id="rId215" Type="http://schemas.openxmlformats.org/officeDocument/2006/relationships/hyperlink" Target="http://internet.garant.ru/document/redirect/12184522/21" TargetMode="External"/><Relationship Id="rId26" Type="http://schemas.openxmlformats.org/officeDocument/2006/relationships/hyperlink" Target="http://internet.garant.ru/document/redirect/72260516/1000" TargetMode="External"/><Relationship Id="rId231" Type="http://schemas.openxmlformats.org/officeDocument/2006/relationships/theme" Target="theme/theme1.xml"/><Relationship Id="rId47" Type="http://schemas.openxmlformats.org/officeDocument/2006/relationships/hyperlink" Target="http://internet.garant.ru/document/redirect/990941/2770" TargetMode="External"/><Relationship Id="rId68" Type="http://schemas.openxmlformats.org/officeDocument/2006/relationships/hyperlink" Target="http://internet.garant.ru/document/redirect/12184522/21" TargetMode="External"/><Relationship Id="rId89" Type="http://schemas.openxmlformats.org/officeDocument/2006/relationships/hyperlink" Target="http://internet.garant.ru/document/redirect/12184522/21" TargetMode="External"/><Relationship Id="rId112" Type="http://schemas.openxmlformats.org/officeDocument/2006/relationships/hyperlink" Target="http://internet.garant.ru/document/redirect/990941/2770" TargetMode="External"/><Relationship Id="rId133" Type="http://schemas.openxmlformats.org/officeDocument/2006/relationships/hyperlink" Target="http://internet.garant.ru/document/redirect/12184522/21" TargetMode="External"/><Relationship Id="rId154" Type="http://schemas.openxmlformats.org/officeDocument/2006/relationships/hyperlink" Target="http://internet.garant.ru/document/redirect/12184522/21" TargetMode="External"/><Relationship Id="rId175" Type="http://schemas.openxmlformats.org/officeDocument/2006/relationships/hyperlink" Target="http://internet.garant.ru/document/redirect/12184522/21" TargetMode="External"/><Relationship Id="rId196" Type="http://schemas.openxmlformats.org/officeDocument/2006/relationships/hyperlink" Target="http://internet.garant.ru/document/redirect/990941/2770" TargetMode="External"/><Relationship Id="rId200" Type="http://schemas.openxmlformats.org/officeDocument/2006/relationships/hyperlink" Target="http://internet.garant.ru/document/redirect/12184522/21" TargetMode="External"/><Relationship Id="rId16" Type="http://schemas.openxmlformats.org/officeDocument/2006/relationships/hyperlink" Target="http://internet.garant.ru/document/redirect/12184522/21" TargetMode="External"/><Relationship Id="rId221" Type="http://schemas.openxmlformats.org/officeDocument/2006/relationships/hyperlink" Target="http://internet.garant.ru/document/redirect/990941/2770" TargetMode="External"/><Relationship Id="rId37" Type="http://schemas.openxmlformats.org/officeDocument/2006/relationships/hyperlink" Target="http://internet.garant.ru/document/redirect/990941/2770" TargetMode="External"/><Relationship Id="rId58" Type="http://schemas.openxmlformats.org/officeDocument/2006/relationships/hyperlink" Target="http://internet.garant.ru/document/redirect/12184522/21" TargetMode="External"/><Relationship Id="rId79" Type="http://schemas.openxmlformats.org/officeDocument/2006/relationships/hyperlink" Target="http://internet.garant.ru/document/redirect/12184522/21" TargetMode="External"/><Relationship Id="rId102" Type="http://schemas.openxmlformats.org/officeDocument/2006/relationships/hyperlink" Target="http://internet.garant.ru/document/redirect/990941/2770" TargetMode="External"/><Relationship Id="rId123" Type="http://schemas.openxmlformats.org/officeDocument/2006/relationships/hyperlink" Target="http://internet.garant.ru/document/redirect/12184522/21" TargetMode="External"/><Relationship Id="rId144" Type="http://schemas.openxmlformats.org/officeDocument/2006/relationships/hyperlink" Target="http://internet.garant.ru/document/redirect/12184522/21" TargetMode="External"/><Relationship Id="rId90" Type="http://schemas.openxmlformats.org/officeDocument/2006/relationships/hyperlink" Target="http://internet.garant.ru/document/redirect/12184522/21" TargetMode="External"/><Relationship Id="rId165" Type="http://schemas.openxmlformats.org/officeDocument/2006/relationships/hyperlink" Target="http://internet.garant.ru/document/redirect/12184522/21" TargetMode="External"/><Relationship Id="rId186" Type="http://schemas.openxmlformats.org/officeDocument/2006/relationships/hyperlink" Target="http://internet.garant.ru/document/redirect/990941/2770" TargetMode="External"/><Relationship Id="rId211" Type="http://schemas.openxmlformats.org/officeDocument/2006/relationships/hyperlink" Target="http://internet.garant.ru/document/redirect/990941/2770" TargetMode="External"/><Relationship Id="rId23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1F4C6-CD74-4148-B36E-DC00FB42D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33018</Words>
  <Characters>188208</Characters>
  <Application>Microsoft Office Word</Application>
  <DocSecurity>0</DocSecurity>
  <Lines>1568</Lines>
  <Paragraphs>441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Novikova</cp:lastModifiedBy>
  <cp:revision>10</cp:revision>
  <dcterms:created xsi:type="dcterms:W3CDTF">2022-10-12T11:52:00Z</dcterms:created>
  <dcterms:modified xsi:type="dcterms:W3CDTF">2022-10-13T09:26:00Z</dcterms:modified>
</cp:coreProperties>
</file>