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235D96" w:rsidP="007229C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23</w:t>
      </w:r>
      <w:r w:rsidR="004360FD">
        <w:rPr>
          <w:rFonts w:ascii="Franklin Gothic Demi Cond" w:hAnsi="Franklin Gothic Demi Cond"/>
          <w:bCs/>
          <w:i/>
        </w:rPr>
        <w:t xml:space="preserve"> сентября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 xml:space="preserve">40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B44CC4">
        <w:rPr>
          <w:rFonts w:ascii="Franklin Gothic Demi Cond" w:hAnsi="Franklin Gothic Demi Cond"/>
          <w:bCs/>
          <w:i/>
        </w:rPr>
        <w:t>6</w:t>
      </w:r>
      <w:r>
        <w:rPr>
          <w:rFonts w:ascii="Franklin Gothic Demi Cond" w:hAnsi="Franklin Gothic Demi Cond"/>
          <w:bCs/>
          <w:i/>
        </w:rPr>
        <w:t>6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235D96" w:rsidRPr="002D6250" w:rsidRDefault="001B59BD" w:rsidP="00235D96">
      <w:pPr>
        <w:ind w:left="-360" w:firstLine="76"/>
        <w:jc w:val="center"/>
        <w:rPr>
          <w:b/>
        </w:rPr>
      </w:pPr>
      <w:r w:rsidRPr="005D48F8">
        <w:rPr>
          <w:sz w:val="26"/>
          <w:szCs w:val="26"/>
        </w:rPr>
        <w:t xml:space="preserve">  </w:t>
      </w:r>
      <w:r w:rsidR="00235D96" w:rsidRPr="002D6250">
        <w:rPr>
          <w:b/>
        </w:rPr>
        <w:t>Протокол</w:t>
      </w:r>
    </w:p>
    <w:p w:rsidR="00235D96" w:rsidRPr="000A558A" w:rsidRDefault="00235D96" w:rsidP="00235D96">
      <w:pPr>
        <w:jc w:val="center"/>
        <w:rPr>
          <w:b/>
          <w:sz w:val="20"/>
          <w:szCs w:val="20"/>
        </w:rPr>
      </w:pPr>
      <w:r w:rsidRPr="000A558A">
        <w:rPr>
          <w:b/>
          <w:sz w:val="20"/>
          <w:szCs w:val="20"/>
        </w:rPr>
        <w:t xml:space="preserve">результатов проведения аукциона на право заключения  </w:t>
      </w:r>
    </w:p>
    <w:p w:rsidR="00235D96" w:rsidRPr="000A558A" w:rsidRDefault="00235D96" w:rsidP="00235D96">
      <w:pPr>
        <w:jc w:val="center"/>
        <w:rPr>
          <w:b/>
          <w:sz w:val="20"/>
          <w:szCs w:val="20"/>
        </w:rPr>
      </w:pPr>
      <w:r w:rsidRPr="000A558A">
        <w:rPr>
          <w:b/>
          <w:sz w:val="20"/>
          <w:szCs w:val="20"/>
        </w:rPr>
        <w:t xml:space="preserve">договора аренды земельного участка </w:t>
      </w:r>
    </w:p>
    <w:p w:rsidR="00235D96" w:rsidRPr="002D6250" w:rsidRDefault="00235D96" w:rsidP="00235D96">
      <w:pPr>
        <w:ind w:left="-360" w:firstLine="360"/>
        <w:jc w:val="center"/>
        <w:rPr>
          <w:b/>
          <w:sz w:val="16"/>
          <w:szCs w:val="16"/>
        </w:rPr>
      </w:pPr>
    </w:p>
    <w:p w:rsidR="00235D96" w:rsidRPr="00457B9A" w:rsidRDefault="00235D96" w:rsidP="00235D96">
      <w:pPr>
        <w:ind w:left="-709" w:firstLine="425"/>
        <w:jc w:val="both"/>
      </w:pPr>
      <w:r w:rsidRPr="00457B9A">
        <w:t xml:space="preserve">Дата и время составления: </w:t>
      </w:r>
      <w:r>
        <w:rPr>
          <w:bCs/>
        </w:rPr>
        <w:t>23</w:t>
      </w:r>
      <w:r w:rsidRPr="00457B9A">
        <w:rPr>
          <w:bCs/>
        </w:rPr>
        <w:t>.0</w:t>
      </w:r>
      <w:r>
        <w:rPr>
          <w:bCs/>
        </w:rPr>
        <w:t>9</w:t>
      </w:r>
      <w:r w:rsidRPr="00457B9A">
        <w:rPr>
          <w:bCs/>
        </w:rPr>
        <w:t xml:space="preserve">.2022г. </w:t>
      </w:r>
      <w:r>
        <w:rPr>
          <w:bCs/>
        </w:rPr>
        <w:t>10</w:t>
      </w:r>
      <w:r w:rsidRPr="00457B9A">
        <w:rPr>
          <w:bCs/>
        </w:rPr>
        <w:t xml:space="preserve"> ч. </w:t>
      </w:r>
      <w:r>
        <w:rPr>
          <w:bCs/>
        </w:rPr>
        <w:t>20</w:t>
      </w:r>
      <w:r w:rsidRPr="00457B9A">
        <w:rPr>
          <w:bCs/>
        </w:rPr>
        <w:t xml:space="preserve"> мин.</w:t>
      </w:r>
    </w:p>
    <w:p w:rsidR="00235D96" w:rsidRPr="00457B9A" w:rsidRDefault="00235D96" w:rsidP="00235D96">
      <w:pPr>
        <w:ind w:left="-709" w:firstLine="425"/>
        <w:jc w:val="both"/>
        <w:rPr>
          <w:bCs/>
        </w:rPr>
      </w:pPr>
      <w:r w:rsidRPr="00457B9A">
        <w:t xml:space="preserve">Дата и время проведения открытого аукциона: </w:t>
      </w:r>
      <w:r>
        <w:t>23</w:t>
      </w:r>
      <w:r w:rsidRPr="00457B9A">
        <w:rPr>
          <w:bCs/>
        </w:rPr>
        <w:t>.0</w:t>
      </w:r>
      <w:r>
        <w:rPr>
          <w:bCs/>
        </w:rPr>
        <w:t>9</w:t>
      </w:r>
      <w:r w:rsidRPr="00457B9A">
        <w:rPr>
          <w:bCs/>
        </w:rPr>
        <w:t>.2022 года 10 ч. 00 мин.</w:t>
      </w:r>
    </w:p>
    <w:p w:rsidR="00235D96" w:rsidRPr="00457B9A" w:rsidRDefault="00235D96" w:rsidP="00235D96">
      <w:pPr>
        <w:ind w:left="-709" w:firstLine="425"/>
        <w:jc w:val="both"/>
        <w:rPr>
          <w:sz w:val="22"/>
          <w:szCs w:val="22"/>
        </w:rPr>
      </w:pPr>
      <w:r w:rsidRPr="00457B9A">
        <w:rPr>
          <w:bCs/>
          <w:sz w:val="22"/>
          <w:szCs w:val="22"/>
        </w:rPr>
        <w:t xml:space="preserve">Место проведения аукциона: </w:t>
      </w:r>
      <w:r w:rsidRPr="00457B9A">
        <w:rPr>
          <w:sz w:val="22"/>
          <w:szCs w:val="22"/>
        </w:rPr>
        <w:t>430016, Республика Мордовия, г. Саранск, ул. Пролетарская, д. 83Б, офис 303.</w:t>
      </w:r>
    </w:p>
    <w:p w:rsidR="00235D96" w:rsidRPr="00457B9A" w:rsidRDefault="00235D96" w:rsidP="00235D96">
      <w:pPr>
        <w:ind w:left="-709" w:firstLine="425"/>
        <w:jc w:val="both"/>
        <w:rPr>
          <w:b/>
          <w:bCs/>
          <w:sz w:val="10"/>
          <w:szCs w:val="10"/>
        </w:rPr>
      </w:pPr>
    </w:p>
    <w:p w:rsidR="00235D96" w:rsidRPr="007905FA" w:rsidRDefault="00235D96" w:rsidP="00235D96">
      <w:pPr>
        <w:ind w:left="-709" w:firstLine="425"/>
        <w:jc w:val="both"/>
        <w:rPr>
          <w:sz w:val="20"/>
          <w:szCs w:val="20"/>
        </w:rPr>
      </w:pPr>
      <w:r w:rsidRPr="007905FA">
        <w:rPr>
          <w:bCs/>
          <w:sz w:val="20"/>
          <w:szCs w:val="20"/>
        </w:rPr>
        <w:t xml:space="preserve">Аукцион проводится в соответствии с </w:t>
      </w:r>
      <w:r w:rsidRPr="007905FA">
        <w:rPr>
          <w:sz w:val="20"/>
          <w:szCs w:val="20"/>
        </w:rPr>
        <w:t>Постановлением Администрации Чамзинского м</w:t>
      </w:r>
      <w:r w:rsidRPr="007905FA">
        <w:rPr>
          <w:sz w:val="20"/>
          <w:szCs w:val="20"/>
        </w:rPr>
        <w:t>у</w:t>
      </w:r>
      <w:r w:rsidRPr="007905FA">
        <w:rPr>
          <w:sz w:val="20"/>
          <w:szCs w:val="20"/>
        </w:rPr>
        <w:t>ниципального района Республики Мордовия № 604 от 17.08.2022г.</w:t>
      </w:r>
    </w:p>
    <w:p w:rsidR="00235D96" w:rsidRPr="007905FA" w:rsidRDefault="00235D96" w:rsidP="00235D96">
      <w:pPr>
        <w:tabs>
          <w:tab w:val="left" w:pos="426"/>
          <w:tab w:val="left" w:pos="1134"/>
        </w:tabs>
        <w:ind w:left="-709" w:firstLine="425"/>
        <w:jc w:val="both"/>
        <w:rPr>
          <w:sz w:val="20"/>
          <w:szCs w:val="20"/>
        </w:rPr>
      </w:pPr>
      <w:r w:rsidRPr="007905FA">
        <w:rPr>
          <w:sz w:val="20"/>
          <w:szCs w:val="20"/>
        </w:rPr>
        <w:t xml:space="preserve">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7905FA">
        <w:rPr>
          <w:sz w:val="20"/>
          <w:szCs w:val="20"/>
          <w:lang w:val="en-US"/>
        </w:rPr>
        <w:t>e</w:t>
      </w:r>
      <w:r w:rsidRPr="007905FA">
        <w:rPr>
          <w:sz w:val="20"/>
          <w:szCs w:val="20"/>
        </w:rPr>
        <w:t>-</w:t>
      </w:r>
      <w:r w:rsidRPr="007905FA">
        <w:rPr>
          <w:sz w:val="20"/>
          <w:szCs w:val="20"/>
          <w:lang w:val="en-US"/>
        </w:rPr>
        <w:t>mail</w:t>
      </w:r>
      <w:r w:rsidRPr="007905FA">
        <w:rPr>
          <w:sz w:val="20"/>
          <w:szCs w:val="20"/>
        </w:rPr>
        <w:t xml:space="preserve">: </w:t>
      </w:r>
      <w:r w:rsidRPr="007905FA">
        <w:rPr>
          <w:rStyle w:val="b-message-heademail"/>
          <w:sz w:val="20"/>
          <w:szCs w:val="20"/>
          <w:lang w:val="en-US"/>
        </w:rPr>
        <w:t>admchamzinka</w:t>
      </w:r>
      <w:r w:rsidRPr="007905FA">
        <w:rPr>
          <w:rStyle w:val="b-message-heademail"/>
          <w:sz w:val="20"/>
          <w:szCs w:val="20"/>
        </w:rPr>
        <w:t>@mail.ru</w:t>
      </w:r>
      <w:r w:rsidRPr="007905FA">
        <w:rPr>
          <w:sz w:val="20"/>
          <w:szCs w:val="20"/>
        </w:rPr>
        <w:t xml:space="preserve">, </w:t>
      </w:r>
      <w:r w:rsidRPr="007905FA">
        <w:rPr>
          <w:sz w:val="20"/>
          <w:szCs w:val="20"/>
          <w:lang w:val="en-US"/>
        </w:rPr>
        <w:t>otdelKUMI</w:t>
      </w:r>
      <w:r w:rsidRPr="007905FA">
        <w:rPr>
          <w:sz w:val="20"/>
          <w:szCs w:val="20"/>
        </w:rPr>
        <w:t>@</w:t>
      </w:r>
      <w:r w:rsidRPr="007905FA">
        <w:rPr>
          <w:sz w:val="20"/>
          <w:szCs w:val="20"/>
          <w:lang w:val="en-US"/>
        </w:rPr>
        <w:t>yandex</w:t>
      </w:r>
      <w:r w:rsidRPr="007905FA">
        <w:rPr>
          <w:sz w:val="20"/>
          <w:szCs w:val="20"/>
        </w:rPr>
        <w:t>.</w:t>
      </w:r>
      <w:r w:rsidRPr="007905FA">
        <w:rPr>
          <w:sz w:val="20"/>
          <w:szCs w:val="20"/>
          <w:lang w:val="en-US"/>
        </w:rPr>
        <w:t>ru</w:t>
      </w:r>
      <w:r w:rsidRPr="007905FA">
        <w:rPr>
          <w:sz w:val="20"/>
          <w:szCs w:val="20"/>
        </w:rPr>
        <w:t>.</w:t>
      </w:r>
    </w:p>
    <w:p w:rsidR="00235D96" w:rsidRPr="007905FA" w:rsidRDefault="00235D96" w:rsidP="00235D96">
      <w:pPr>
        <w:tabs>
          <w:tab w:val="left" w:pos="426"/>
          <w:tab w:val="left" w:pos="1134"/>
        </w:tabs>
        <w:suppressAutoHyphens/>
        <w:ind w:left="-709" w:firstLine="425"/>
        <w:jc w:val="both"/>
        <w:rPr>
          <w:sz w:val="20"/>
          <w:szCs w:val="20"/>
        </w:rPr>
      </w:pPr>
      <w:r w:rsidRPr="007905FA">
        <w:rPr>
          <w:sz w:val="20"/>
          <w:szCs w:val="20"/>
        </w:rPr>
        <w:t xml:space="preserve">Уполномоченный орган –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430016, Россия, Республика Мордовия, г. Саранск, ул. Пролетарская, д. 83Б, офис 303, тел: +79272756489, </w:t>
      </w:r>
      <w:r w:rsidRPr="007905FA">
        <w:rPr>
          <w:sz w:val="20"/>
          <w:szCs w:val="20"/>
          <w:lang w:val="en-US"/>
        </w:rPr>
        <w:t>orion</w:t>
      </w:r>
      <w:r w:rsidRPr="007905FA">
        <w:rPr>
          <w:sz w:val="20"/>
          <w:szCs w:val="20"/>
        </w:rPr>
        <w:t>-</w:t>
      </w:r>
      <w:r w:rsidRPr="007905FA">
        <w:rPr>
          <w:sz w:val="20"/>
          <w:szCs w:val="20"/>
          <w:lang w:val="en-US"/>
        </w:rPr>
        <w:t>saransk</w:t>
      </w:r>
      <w:r w:rsidRPr="007905FA">
        <w:rPr>
          <w:sz w:val="20"/>
          <w:szCs w:val="20"/>
        </w:rPr>
        <w:t>@</w:t>
      </w:r>
      <w:r w:rsidRPr="007905FA">
        <w:rPr>
          <w:sz w:val="20"/>
          <w:szCs w:val="20"/>
          <w:lang w:val="en-US"/>
        </w:rPr>
        <w:t>yandex</w:t>
      </w:r>
      <w:r w:rsidRPr="007905FA">
        <w:rPr>
          <w:sz w:val="20"/>
          <w:szCs w:val="20"/>
        </w:rPr>
        <w:t>.</w:t>
      </w:r>
      <w:r w:rsidRPr="007905FA">
        <w:rPr>
          <w:sz w:val="20"/>
          <w:szCs w:val="20"/>
          <w:lang w:val="en-US"/>
        </w:rPr>
        <w:t>ru</w:t>
      </w:r>
      <w:r w:rsidRPr="007905FA">
        <w:rPr>
          <w:sz w:val="20"/>
          <w:szCs w:val="20"/>
        </w:rPr>
        <w:t>.</w:t>
      </w:r>
    </w:p>
    <w:p w:rsidR="00235D96" w:rsidRPr="00457B9A" w:rsidRDefault="00235D96" w:rsidP="00235D96">
      <w:pPr>
        <w:ind w:left="-709" w:firstLine="425"/>
        <w:jc w:val="both"/>
        <w:rPr>
          <w:b/>
          <w:sz w:val="16"/>
          <w:szCs w:val="16"/>
        </w:rPr>
      </w:pPr>
    </w:p>
    <w:p w:rsidR="00235D96" w:rsidRPr="009211D2" w:rsidRDefault="00235D96" w:rsidP="00235D96">
      <w:pPr>
        <w:ind w:left="-709" w:firstLine="425"/>
        <w:contextualSpacing/>
        <w:jc w:val="both"/>
      </w:pPr>
      <w:r w:rsidRPr="00776242">
        <w:rPr>
          <w:b/>
          <w:sz w:val="23"/>
          <w:szCs w:val="23"/>
        </w:rPr>
        <w:t xml:space="preserve">Предмет  аукциона. </w:t>
      </w:r>
      <w:r w:rsidRPr="007435BF">
        <w:t>Право заключения договор</w:t>
      </w:r>
      <w:r>
        <w:t>а</w:t>
      </w:r>
      <w:r w:rsidRPr="007435BF">
        <w:t xml:space="preserve"> аренды земельн</w:t>
      </w:r>
      <w:r>
        <w:t>ого</w:t>
      </w:r>
      <w:r w:rsidRPr="007435BF">
        <w:t xml:space="preserve"> участк</w:t>
      </w:r>
      <w:r>
        <w:t>а</w:t>
      </w:r>
      <w:r w:rsidRPr="00D92FDC">
        <w:t xml:space="preserve"> с кадастровым номером 13:22:0212007:917,  категории земель «земли сельскохозяйстве</w:t>
      </w:r>
      <w:r w:rsidRPr="00D92FDC">
        <w:t>н</w:t>
      </w:r>
      <w:r w:rsidRPr="00D92FDC">
        <w:t>ного назначения», общей площадью 120000+/-3031 кв.м.,</w:t>
      </w:r>
      <w:r w:rsidRPr="00D92FDC">
        <w:rPr>
          <w:b/>
        </w:rPr>
        <w:t xml:space="preserve"> </w:t>
      </w:r>
      <w:r w:rsidRPr="00D92FDC">
        <w:t>вид</w:t>
      </w:r>
      <w:r w:rsidRPr="00D92FDC">
        <w:rPr>
          <w:b/>
        </w:rPr>
        <w:t xml:space="preserve"> </w:t>
      </w:r>
      <w:r w:rsidRPr="00D92FDC">
        <w:t>разрешенного использования «животноводство», распол</w:t>
      </w:r>
      <w:r w:rsidRPr="00D92FDC">
        <w:t>о</w:t>
      </w:r>
      <w:r w:rsidRPr="00D92FDC">
        <w:t>женного по адресу: Республика Мордовия, Чамзинский район, Пичеурское сельское поселение.</w:t>
      </w:r>
      <w:r w:rsidRPr="009211D2">
        <w:t xml:space="preserve"> Ограничений (обременений) в пр</w:t>
      </w:r>
      <w:r w:rsidRPr="009211D2">
        <w:t>а</w:t>
      </w:r>
      <w:r w:rsidRPr="009211D2">
        <w:t xml:space="preserve">ве – нет. </w:t>
      </w:r>
    </w:p>
    <w:p w:rsidR="00235D96" w:rsidRPr="005E5403" w:rsidRDefault="00235D96" w:rsidP="00235D96">
      <w:pPr>
        <w:ind w:left="-709" w:firstLine="425"/>
        <w:jc w:val="both"/>
      </w:pPr>
      <w:r>
        <w:t>Срок аренды – 5 лет.</w:t>
      </w:r>
    </w:p>
    <w:p w:rsidR="00235D96" w:rsidRPr="00776242" w:rsidRDefault="00235D96" w:rsidP="00235D96">
      <w:pPr>
        <w:ind w:left="-709" w:firstLine="425"/>
        <w:contextualSpacing/>
        <w:jc w:val="both"/>
        <w:rPr>
          <w:sz w:val="23"/>
          <w:szCs w:val="23"/>
        </w:rPr>
      </w:pPr>
      <w:r w:rsidRPr="005E5403">
        <w:t xml:space="preserve">Начальная цена годовой арендной платы за пользование земельным участком – </w:t>
      </w:r>
      <w:r>
        <w:t>30 0</w:t>
      </w:r>
      <w:r w:rsidRPr="005E5403">
        <w:t>00,00 (</w:t>
      </w:r>
      <w:r>
        <w:t>тридцать тысяч</w:t>
      </w:r>
      <w:r w:rsidRPr="005E5403">
        <w:t>) р</w:t>
      </w:r>
      <w:r>
        <w:t>ублей 00 копеек. Шаг аукциона 900</w:t>
      </w:r>
      <w:r w:rsidRPr="005E5403">
        <w:t>,0</w:t>
      </w:r>
      <w:r>
        <w:t>0</w:t>
      </w:r>
      <w:r w:rsidRPr="005E5403">
        <w:t xml:space="preserve"> рубл</w:t>
      </w:r>
      <w:r>
        <w:t>ей</w:t>
      </w:r>
      <w:r w:rsidRPr="005E5403">
        <w:t xml:space="preserve">. Размер задатка </w:t>
      </w:r>
      <w:r>
        <w:t xml:space="preserve">15000,00 </w:t>
      </w:r>
      <w:r w:rsidRPr="005E5403">
        <w:t>рублей.</w:t>
      </w:r>
    </w:p>
    <w:p w:rsidR="00235D96" w:rsidRPr="00776242" w:rsidRDefault="00235D96" w:rsidP="00235D96">
      <w:pPr>
        <w:ind w:left="-709" w:firstLine="425"/>
        <w:jc w:val="both"/>
        <w:rPr>
          <w:b/>
          <w:sz w:val="16"/>
          <w:szCs w:val="16"/>
        </w:rPr>
      </w:pPr>
    </w:p>
    <w:p w:rsidR="00235D96" w:rsidRPr="00457B9A" w:rsidRDefault="00235D96" w:rsidP="00235D96">
      <w:pPr>
        <w:ind w:left="-709" w:firstLine="425"/>
        <w:jc w:val="both"/>
        <w:rPr>
          <w:bCs/>
          <w:sz w:val="22"/>
          <w:szCs w:val="22"/>
        </w:rPr>
      </w:pPr>
      <w:r w:rsidRPr="00457B9A">
        <w:rPr>
          <w:bCs/>
          <w:sz w:val="22"/>
          <w:szCs w:val="22"/>
        </w:rPr>
        <w:t>На участие в аукционе зарегистрирован один участник:</w:t>
      </w:r>
    </w:p>
    <w:p w:rsidR="00235D96" w:rsidRDefault="00235D96" w:rsidP="00235D96">
      <w:pPr>
        <w:ind w:left="-709" w:firstLine="425"/>
        <w:jc w:val="both"/>
      </w:pPr>
      <w:r>
        <w:t>Красильников Артём Вячеславович, паспорт 89 16 431867 выдан 10.02.2017г. межрайо</w:t>
      </w:r>
      <w:r>
        <w:t>н</w:t>
      </w:r>
      <w:r>
        <w:t>ным отделом УФМС России по Республике Мордовия в р.п. Комсомольский в Чамзинском районе, код подразделения 130-007</w:t>
      </w:r>
      <w:r w:rsidRPr="009211D2">
        <w:t xml:space="preserve">. Место жительства: </w:t>
      </w:r>
      <w:r>
        <w:rPr>
          <w:color w:val="000000"/>
        </w:rPr>
        <w:t>Республика Мордовия, Чамзинский район, с. Пичеуры, ул. Пролетарская, д. 23</w:t>
      </w:r>
      <w:r w:rsidRPr="009211D2">
        <w:t>.</w:t>
      </w:r>
    </w:p>
    <w:p w:rsidR="00235D96" w:rsidRPr="00C51DB8" w:rsidRDefault="00235D96" w:rsidP="00235D96">
      <w:pPr>
        <w:ind w:left="-709" w:firstLine="425"/>
        <w:jc w:val="both"/>
      </w:pPr>
      <w:r>
        <w:rPr>
          <w:bCs/>
        </w:rPr>
        <w:t>У</w:t>
      </w:r>
      <w:r w:rsidRPr="00C51DB8">
        <w:rPr>
          <w:bCs/>
        </w:rPr>
        <w:t xml:space="preserve">частник </w:t>
      </w:r>
      <w:r w:rsidRPr="00C51DB8">
        <w:t>сообщил о намерении заключить договор аренды вышеуказанного земельного участка и обязался использовать его по назначению.</w:t>
      </w:r>
    </w:p>
    <w:p w:rsidR="00235D96" w:rsidRPr="00827C9C" w:rsidRDefault="00235D96" w:rsidP="00235D96">
      <w:pPr>
        <w:ind w:left="-709" w:firstLine="425"/>
        <w:jc w:val="both"/>
        <w:rPr>
          <w:sz w:val="16"/>
          <w:szCs w:val="16"/>
        </w:rPr>
      </w:pPr>
    </w:p>
    <w:p w:rsidR="00235D96" w:rsidRDefault="00235D96" w:rsidP="00235D96">
      <w:pPr>
        <w:pStyle w:val="afffffe"/>
        <w:tabs>
          <w:tab w:val="left" w:pos="874"/>
        </w:tabs>
        <w:spacing w:after="0"/>
        <w:ind w:left="-709" w:firstLine="425"/>
        <w:jc w:val="both"/>
        <w:rPr>
          <w:b/>
        </w:rPr>
      </w:pPr>
      <w:r w:rsidRPr="00E2252B">
        <w:rPr>
          <w:b/>
        </w:rPr>
        <w:t>Результаты проведения открытого аукциона:</w:t>
      </w:r>
    </w:p>
    <w:p w:rsidR="00235D96" w:rsidRPr="008D10B1" w:rsidRDefault="00235D96" w:rsidP="00235D96">
      <w:pPr>
        <w:ind w:left="-709" w:firstLine="425"/>
        <w:jc w:val="both"/>
      </w:pPr>
      <w:r w:rsidRPr="008D10B1">
        <w:t xml:space="preserve">В связи с тем, что на участие в </w:t>
      </w:r>
      <w:r>
        <w:t>аукционе</w:t>
      </w:r>
      <w:r w:rsidRPr="008D10B1">
        <w:t xml:space="preserve"> </w:t>
      </w:r>
      <w:r>
        <w:t>поступила только одна заявка</w:t>
      </w:r>
      <w:r w:rsidRPr="008D10B1">
        <w:t xml:space="preserve">, аукцион признан несостоявшимся. </w:t>
      </w:r>
    </w:p>
    <w:p w:rsidR="00235D96" w:rsidRPr="008D10B1" w:rsidRDefault="00235D96" w:rsidP="00235D96">
      <w:pPr>
        <w:ind w:left="-709" w:firstLine="425"/>
        <w:jc w:val="both"/>
        <w:rPr>
          <w:bCs/>
        </w:rPr>
      </w:pPr>
      <w:r w:rsidRPr="008D10B1">
        <w:t>На основании вышеизложенного</w:t>
      </w:r>
      <w:r>
        <w:t xml:space="preserve"> и руководствуясь ст. 39.12 Земельного кодекса РФ</w:t>
      </w:r>
      <w:r w:rsidRPr="008D10B1">
        <w:t xml:space="preserve"> </w:t>
      </w:r>
      <w:r>
        <w:t>ООО «Орион»</w:t>
      </w:r>
      <w:r w:rsidRPr="008D10B1">
        <w:t xml:space="preserve"> рекомендует </w:t>
      </w:r>
      <w:r>
        <w:t>А</w:t>
      </w:r>
      <w:r w:rsidRPr="008D10B1">
        <w:t xml:space="preserve">дминистрации </w:t>
      </w:r>
      <w:r>
        <w:t xml:space="preserve">Чамзинского </w:t>
      </w:r>
      <w:r w:rsidRPr="008D10B1">
        <w:t>муниципального района</w:t>
      </w:r>
      <w:r>
        <w:t xml:space="preserve"> Республики Мордовия</w:t>
      </w:r>
      <w:r w:rsidRPr="008D10B1">
        <w:t xml:space="preserve"> </w:t>
      </w:r>
      <w:r w:rsidRPr="008D10B1">
        <w:lastRenderedPageBreak/>
        <w:t xml:space="preserve">заключить договор </w:t>
      </w:r>
      <w:r>
        <w:t>аренды</w:t>
      </w:r>
      <w:r w:rsidRPr="008D10B1">
        <w:t xml:space="preserve"> земельного участка с единственным участником аукциона </w:t>
      </w:r>
      <w:r>
        <w:t>–</w:t>
      </w:r>
      <w:r>
        <w:rPr>
          <w:bCs/>
        </w:rPr>
        <w:t xml:space="preserve"> </w:t>
      </w:r>
      <w:r>
        <w:t>Красильниковым А.В.</w:t>
      </w:r>
      <w:r w:rsidRPr="008D10B1">
        <w:t xml:space="preserve">, по начальной цене </w:t>
      </w:r>
      <w:r>
        <w:t>предмета аукциона</w:t>
      </w:r>
      <w:r w:rsidRPr="008D10B1">
        <w:t xml:space="preserve"> – </w:t>
      </w:r>
      <w:r>
        <w:t>30 000</w:t>
      </w:r>
      <w:r w:rsidRPr="00D365B7">
        <w:t xml:space="preserve"> рубл</w:t>
      </w:r>
      <w:r>
        <w:t>ей в год</w:t>
      </w:r>
      <w:r w:rsidRPr="008D10B1">
        <w:t>.</w:t>
      </w:r>
    </w:p>
    <w:p w:rsidR="00235D96" w:rsidRDefault="00235D96" w:rsidP="00235D96">
      <w:pPr>
        <w:pStyle w:val="afffffe"/>
        <w:tabs>
          <w:tab w:val="left" w:pos="874"/>
        </w:tabs>
        <w:spacing w:after="0"/>
        <w:ind w:left="-360" w:firstLine="360"/>
        <w:jc w:val="both"/>
      </w:pPr>
    </w:p>
    <w:p w:rsidR="00235D96" w:rsidRDefault="00235D96" w:rsidP="00235D96">
      <w:pPr>
        <w:ind w:left="-360"/>
        <w:jc w:val="both"/>
      </w:pPr>
      <w:r>
        <w:t xml:space="preserve">       </w:t>
      </w:r>
    </w:p>
    <w:p w:rsidR="00235D96" w:rsidRDefault="00235D96" w:rsidP="00235D96">
      <w:pPr>
        <w:ind w:left="-360"/>
        <w:jc w:val="both"/>
      </w:pPr>
    </w:p>
    <w:p w:rsidR="00235D96" w:rsidRDefault="00235D96" w:rsidP="00235D96">
      <w:pPr>
        <w:ind w:left="-180" w:firstLine="540"/>
        <w:jc w:val="both"/>
      </w:pPr>
      <w:r>
        <w:t>секретарь комиссии                                                   __________________ Арташкин Д.Н.</w:t>
      </w:r>
    </w:p>
    <w:p w:rsidR="00235D96" w:rsidRDefault="00235D96" w:rsidP="00235D96">
      <w:pPr>
        <w:ind w:left="-180" w:firstLine="540"/>
        <w:jc w:val="both"/>
      </w:pPr>
    </w:p>
    <w:p w:rsidR="00235D96" w:rsidRDefault="00235D96" w:rsidP="00235D96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235D96" w:rsidRDefault="00235D96" w:rsidP="00235D96">
      <w:pPr>
        <w:ind w:left="-180" w:firstLine="540"/>
        <w:jc w:val="both"/>
      </w:pPr>
    </w:p>
    <w:p w:rsidR="00235D96" w:rsidRDefault="00235D96" w:rsidP="00235D96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235D96" w:rsidRDefault="00235D96" w:rsidP="00235D96">
      <w:pPr>
        <w:ind w:left="-180" w:firstLine="540"/>
        <w:jc w:val="both"/>
      </w:pPr>
    </w:p>
    <w:p w:rsidR="00235D96" w:rsidRDefault="00235D96" w:rsidP="00235D96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235D96" w:rsidRDefault="00235D96" w:rsidP="00235D96">
      <w:pPr>
        <w:ind w:left="-180" w:firstLine="540"/>
        <w:jc w:val="both"/>
        <w:rPr>
          <w:b/>
          <w:bCs/>
          <w:sz w:val="22"/>
          <w:szCs w:val="22"/>
        </w:rPr>
      </w:pPr>
    </w:p>
    <w:p w:rsidR="00235D96" w:rsidRPr="005F1688" w:rsidRDefault="00235D96" w:rsidP="00235D96">
      <w:pPr>
        <w:ind w:left="-180" w:firstLine="540"/>
        <w:jc w:val="both"/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>
        <w:rPr>
          <w:bCs/>
          <w:sz w:val="22"/>
          <w:szCs w:val="22"/>
        </w:rPr>
        <w:t xml:space="preserve"> </w:t>
      </w:r>
      <w:r w:rsidRPr="00693D0D">
        <w:rPr>
          <w:bCs/>
          <w:sz w:val="22"/>
          <w:szCs w:val="22"/>
        </w:rPr>
        <w:t xml:space="preserve">____________________ </w:t>
      </w:r>
      <w:r w:rsidRPr="00C673BF">
        <w:rPr>
          <w:bCs/>
        </w:rPr>
        <w:t>Бубнов Д.А.</w:t>
      </w:r>
    </w:p>
    <w:p w:rsidR="00356145" w:rsidRDefault="00356145" w:rsidP="00CD7AB1">
      <w:pPr>
        <w:ind w:left="-567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967037" w:rsidRPr="003322A9" w:rsidRDefault="00967037" w:rsidP="00967037">
      <w:pPr>
        <w:ind w:firstLine="360"/>
        <w:jc w:val="center"/>
        <w:rPr>
          <w:sz w:val="28"/>
          <w:szCs w:val="28"/>
        </w:rPr>
      </w:pPr>
      <w:bookmarkStart w:id="0" w:name="sub_1000"/>
      <w:r w:rsidRPr="003322A9">
        <w:rPr>
          <w:sz w:val="28"/>
          <w:szCs w:val="28"/>
        </w:rPr>
        <w:t>Администрация Чамзинского муниципального района</w:t>
      </w:r>
    </w:p>
    <w:p w:rsidR="00967037" w:rsidRPr="003322A9" w:rsidRDefault="00967037" w:rsidP="00967037">
      <w:pPr>
        <w:ind w:firstLine="360"/>
        <w:jc w:val="center"/>
        <w:rPr>
          <w:sz w:val="16"/>
          <w:szCs w:val="16"/>
        </w:rPr>
      </w:pPr>
    </w:p>
    <w:p w:rsidR="00967037" w:rsidRPr="003322A9" w:rsidRDefault="00967037" w:rsidP="00967037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 xml:space="preserve"> Республики Мордовия</w:t>
      </w:r>
    </w:p>
    <w:p w:rsidR="00967037" w:rsidRPr="003322A9" w:rsidRDefault="00967037" w:rsidP="00967037">
      <w:pPr>
        <w:ind w:firstLine="360"/>
        <w:jc w:val="center"/>
        <w:rPr>
          <w:sz w:val="28"/>
          <w:szCs w:val="28"/>
        </w:rPr>
      </w:pPr>
    </w:p>
    <w:p w:rsidR="00967037" w:rsidRPr="003322A9" w:rsidRDefault="00967037" w:rsidP="00967037">
      <w:pPr>
        <w:ind w:firstLine="360"/>
        <w:jc w:val="center"/>
        <w:rPr>
          <w:b/>
          <w:sz w:val="28"/>
          <w:szCs w:val="28"/>
        </w:rPr>
      </w:pPr>
      <w:r w:rsidRPr="003322A9">
        <w:rPr>
          <w:b/>
          <w:sz w:val="28"/>
          <w:szCs w:val="28"/>
        </w:rPr>
        <w:t>ПОСТАНОВЛЕНИЕ</w:t>
      </w:r>
    </w:p>
    <w:p w:rsidR="00967037" w:rsidRPr="003322A9" w:rsidRDefault="00967037" w:rsidP="00967037">
      <w:pPr>
        <w:ind w:firstLine="360"/>
        <w:jc w:val="center"/>
        <w:rPr>
          <w:sz w:val="28"/>
          <w:szCs w:val="28"/>
        </w:rPr>
      </w:pPr>
    </w:p>
    <w:p w:rsidR="00967037" w:rsidRPr="003322A9" w:rsidRDefault="00967037" w:rsidP="00967037">
      <w:pPr>
        <w:rPr>
          <w:sz w:val="28"/>
          <w:szCs w:val="28"/>
        </w:rPr>
      </w:pPr>
      <w:r w:rsidRPr="003322A9">
        <w:rPr>
          <w:sz w:val="28"/>
          <w:szCs w:val="28"/>
        </w:rPr>
        <w:t xml:space="preserve">    « </w:t>
      </w:r>
      <w:r>
        <w:rPr>
          <w:sz w:val="28"/>
          <w:szCs w:val="28"/>
        </w:rPr>
        <w:t xml:space="preserve">06 </w:t>
      </w:r>
      <w:r w:rsidRPr="003322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09.  </w:t>
      </w:r>
      <w:r w:rsidRPr="003322A9">
        <w:rPr>
          <w:sz w:val="28"/>
          <w:szCs w:val="28"/>
        </w:rPr>
        <w:t xml:space="preserve"> 2022г.                                     </w:t>
      </w:r>
      <w:r>
        <w:rPr>
          <w:sz w:val="28"/>
          <w:szCs w:val="28"/>
        </w:rPr>
        <w:t xml:space="preserve">          </w:t>
      </w:r>
      <w:r w:rsidRPr="003322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3322A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664</w:t>
      </w:r>
    </w:p>
    <w:p w:rsidR="00967037" w:rsidRPr="003322A9" w:rsidRDefault="00967037" w:rsidP="00967037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р.п. Чамзинка</w:t>
      </w:r>
    </w:p>
    <w:p w:rsidR="00967037" w:rsidRDefault="00967037" w:rsidP="00967037">
      <w:pPr>
        <w:jc w:val="center"/>
        <w:rPr>
          <w:sz w:val="28"/>
          <w:szCs w:val="28"/>
        </w:rPr>
      </w:pPr>
    </w:p>
    <w:p w:rsidR="00967037" w:rsidRDefault="00967037" w:rsidP="00967037">
      <w:pPr>
        <w:jc w:val="center"/>
        <w:rPr>
          <w:sz w:val="28"/>
          <w:szCs w:val="28"/>
        </w:rPr>
      </w:pPr>
    </w:p>
    <w:p w:rsidR="00967037" w:rsidRPr="00C07BC4" w:rsidRDefault="00967037" w:rsidP="009670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BC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967037" w:rsidRPr="00C07BC4" w:rsidRDefault="00967037" w:rsidP="009670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BC4">
        <w:rPr>
          <w:rFonts w:ascii="Times New Roman" w:hAnsi="Times New Roman"/>
          <w:b/>
          <w:sz w:val="28"/>
          <w:szCs w:val="28"/>
        </w:rPr>
        <w:t>Чамзинского муниципального района от 03.07.2019г  №499</w:t>
      </w:r>
    </w:p>
    <w:p w:rsidR="00967037" w:rsidRDefault="00967037" w:rsidP="0096703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07BC4">
        <w:rPr>
          <w:b/>
          <w:sz w:val="28"/>
          <w:szCs w:val="28"/>
        </w:rPr>
        <w:t>«Об утверждении Порядка выдачи разрешения (отказа) на приём детей</w:t>
      </w:r>
    </w:p>
    <w:p w:rsidR="00967037" w:rsidRDefault="00967037" w:rsidP="00967037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C07BC4">
        <w:rPr>
          <w:b/>
          <w:sz w:val="28"/>
          <w:szCs w:val="28"/>
        </w:rPr>
        <w:t xml:space="preserve">на обучение по </w:t>
      </w:r>
      <w:r w:rsidRPr="00C07BC4">
        <w:rPr>
          <w:b/>
          <w:bCs/>
          <w:kern w:val="36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</w:p>
    <w:p w:rsidR="00967037" w:rsidRDefault="00967037" w:rsidP="00967037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C07BC4">
        <w:rPr>
          <w:b/>
          <w:bCs/>
          <w:kern w:val="36"/>
          <w:sz w:val="28"/>
          <w:szCs w:val="28"/>
        </w:rPr>
        <w:t>в муниципальные общеобразовательные учреждения</w:t>
      </w:r>
    </w:p>
    <w:p w:rsidR="00967037" w:rsidRPr="00C07BC4" w:rsidRDefault="00967037" w:rsidP="0096703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07BC4">
        <w:rPr>
          <w:b/>
          <w:kern w:val="36"/>
          <w:sz w:val="28"/>
          <w:szCs w:val="28"/>
        </w:rPr>
        <w:t>на территории Чамзинского муниципального района</w:t>
      </w:r>
      <w:r w:rsidRPr="00C07BC4">
        <w:rPr>
          <w:b/>
          <w:sz w:val="28"/>
          <w:szCs w:val="28"/>
        </w:rPr>
        <w:t>»</w:t>
      </w:r>
    </w:p>
    <w:p w:rsidR="00967037" w:rsidRDefault="00967037" w:rsidP="00967037">
      <w:pPr>
        <w:ind w:firstLine="360"/>
        <w:rPr>
          <w:sz w:val="28"/>
          <w:szCs w:val="28"/>
        </w:rPr>
      </w:pPr>
    </w:p>
    <w:p w:rsidR="00967037" w:rsidRPr="00BE2AB8" w:rsidRDefault="00967037" w:rsidP="00967037">
      <w:pPr>
        <w:rPr>
          <w:sz w:val="28"/>
          <w:szCs w:val="28"/>
        </w:rPr>
      </w:pPr>
    </w:p>
    <w:p w:rsidR="00967037" w:rsidRPr="00BE2AB8" w:rsidRDefault="00967037" w:rsidP="00967037">
      <w:pPr>
        <w:shd w:val="clear" w:color="auto" w:fill="FFFFFF"/>
        <w:ind w:left="-426" w:firstLine="540"/>
        <w:jc w:val="both"/>
        <w:outlineLvl w:val="0"/>
        <w:rPr>
          <w:sz w:val="28"/>
          <w:szCs w:val="28"/>
        </w:rPr>
      </w:pPr>
      <w:r w:rsidRPr="00BE2AB8">
        <w:rPr>
          <w:sz w:val="28"/>
          <w:szCs w:val="28"/>
        </w:rPr>
        <w:t>В связи с изменением места работы отдельных членов комиссии</w:t>
      </w:r>
      <w:r>
        <w:rPr>
          <w:sz w:val="28"/>
          <w:szCs w:val="28"/>
        </w:rPr>
        <w:t xml:space="preserve"> </w:t>
      </w:r>
      <w:r w:rsidRPr="00BE2AB8">
        <w:rPr>
          <w:kern w:val="36"/>
          <w:sz w:val="28"/>
          <w:szCs w:val="28"/>
        </w:rPr>
        <w:t>по выдаче  (отказе в выдаче) разрешений на приём детей на обучение по  образовательным программам начального общего образования в более раннем или более позднем возрасте в муниципальные общеобразовательные учреждения на территории Чамзинского муниципального района</w:t>
      </w:r>
      <w:r w:rsidRPr="00BE2AB8">
        <w:rPr>
          <w:sz w:val="28"/>
          <w:szCs w:val="28"/>
        </w:rPr>
        <w:t>, Администрация Чамзинского муниципального района</w:t>
      </w:r>
    </w:p>
    <w:p w:rsidR="00967037" w:rsidRPr="00774A2A" w:rsidRDefault="00967037" w:rsidP="00967037">
      <w:pPr>
        <w:pStyle w:val="NoSpacing"/>
        <w:ind w:left="-426"/>
        <w:rPr>
          <w:rFonts w:ascii="Times New Roman" w:hAnsi="Times New Roman"/>
          <w:sz w:val="28"/>
          <w:szCs w:val="28"/>
        </w:rPr>
      </w:pPr>
    </w:p>
    <w:p w:rsidR="00967037" w:rsidRPr="00774A2A" w:rsidRDefault="00967037" w:rsidP="00967037">
      <w:pPr>
        <w:pStyle w:val="NoSpacing"/>
        <w:ind w:left="-426"/>
        <w:jc w:val="center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ПОСТАНОВЛЯЕТ:</w:t>
      </w:r>
    </w:p>
    <w:p w:rsidR="00967037" w:rsidRPr="00C07BC4" w:rsidRDefault="00967037" w:rsidP="00967037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</w:p>
    <w:p w:rsidR="00967037" w:rsidRPr="00C07BC4" w:rsidRDefault="00967037" w:rsidP="00967037">
      <w:pPr>
        <w:pStyle w:val="NoSpacing"/>
        <w:ind w:left="-426" w:firstLine="540"/>
        <w:jc w:val="both"/>
        <w:rPr>
          <w:rFonts w:ascii="Times New Roman" w:hAnsi="Times New Roman"/>
          <w:sz w:val="28"/>
          <w:szCs w:val="28"/>
        </w:rPr>
      </w:pPr>
      <w:r w:rsidRPr="00C07BC4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Администрации Чамзинского муниципального района от 03.07.2019г №499 «Об утверждении Порядка выдачи разрешения (отказа) на приём детей на обучение по </w:t>
      </w:r>
      <w:r w:rsidRPr="00C07BC4">
        <w:rPr>
          <w:rFonts w:ascii="Times New Roman" w:hAnsi="Times New Roman"/>
          <w:bCs/>
          <w:kern w:val="36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в муниципальные общеобразовательные учреждения </w:t>
      </w:r>
      <w:r w:rsidRPr="00C07BC4">
        <w:rPr>
          <w:rFonts w:ascii="Times New Roman" w:hAnsi="Times New Roman"/>
          <w:kern w:val="36"/>
          <w:sz w:val="28"/>
          <w:szCs w:val="28"/>
        </w:rPr>
        <w:t>на территории Чамзинского муниципального района</w:t>
      </w:r>
      <w:r w:rsidRPr="00C07BC4">
        <w:rPr>
          <w:rFonts w:ascii="Times New Roman" w:hAnsi="Times New Roman"/>
          <w:sz w:val="28"/>
          <w:szCs w:val="28"/>
        </w:rPr>
        <w:t>»  следующие изменения:</w:t>
      </w:r>
    </w:p>
    <w:p w:rsidR="00967037" w:rsidRPr="00774A2A" w:rsidRDefault="00967037" w:rsidP="00967037">
      <w:pPr>
        <w:pStyle w:val="NoSpacing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>Приложение 3</w:t>
      </w:r>
      <w:r w:rsidRPr="00774A2A">
        <w:rPr>
          <w:rFonts w:ascii="Times New Roman" w:hAnsi="Times New Roman"/>
          <w:sz w:val="28"/>
          <w:szCs w:val="28"/>
        </w:rPr>
        <w:t xml:space="preserve"> </w:t>
      </w:r>
      <w:r w:rsidRPr="00C07B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07BC4">
        <w:rPr>
          <w:rFonts w:ascii="Times New Roman" w:hAnsi="Times New Roman"/>
          <w:sz w:val="28"/>
          <w:szCs w:val="28"/>
        </w:rPr>
        <w:t xml:space="preserve"> Администрации Чамзинского муниципального района от 03.07</w:t>
      </w:r>
      <w:r>
        <w:rPr>
          <w:rFonts w:ascii="Times New Roman" w:hAnsi="Times New Roman"/>
          <w:sz w:val="28"/>
          <w:szCs w:val="28"/>
        </w:rPr>
        <w:t>.</w:t>
      </w:r>
      <w:r w:rsidRPr="00C07BC4">
        <w:rPr>
          <w:rFonts w:ascii="Times New Roman" w:hAnsi="Times New Roman"/>
          <w:sz w:val="28"/>
          <w:szCs w:val="28"/>
        </w:rPr>
        <w:t xml:space="preserve">2019г  №499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2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774A2A">
        <w:rPr>
          <w:sz w:val="28"/>
          <w:szCs w:val="28"/>
        </w:rPr>
        <w:t>«</w:t>
      </w:r>
      <w:r w:rsidRPr="001427F4">
        <w:rPr>
          <w:bCs/>
          <w:kern w:val="36"/>
          <w:sz w:val="28"/>
          <w:szCs w:val="28"/>
        </w:rPr>
        <w:t>Состав комиссии по выдаче  (отказе в выдаче) разрешений на приём детей</w:t>
      </w:r>
      <w:r>
        <w:rPr>
          <w:bCs/>
          <w:kern w:val="36"/>
          <w:sz w:val="28"/>
          <w:szCs w:val="28"/>
        </w:rPr>
        <w:t xml:space="preserve"> </w:t>
      </w:r>
      <w:r w:rsidRPr="001427F4">
        <w:rPr>
          <w:bCs/>
          <w:kern w:val="36"/>
          <w:sz w:val="28"/>
          <w:szCs w:val="28"/>
        </w:rPr>
        <w:t xml:space="preserve"> на обучение по  образовательным программам начального общего образования в более раннем или более позднем возрасте в муниципальные общеобразовательные учреждения</w:t>
      </w:r>
      <w:r>
        <w:rPr>
          <w:bCs/>
          <w:kern w:val="36"/>
          <w:sz w:val="28"/>
          <w:szCs w:val="28"/>
        </w:rPr>
        <w:t xml:space="preserve"> </w:t>
      </w:r>
      <w:r w:rsidRPr="001427F4">
        <w:rPr>
          <w:bCs/>
          <w:kern w:val="36"/>
          <w:sz w:val="28"/>
          <w:szCs w:val="28"/>
        </w:rPr>
        <w:t xml:space="preserve"> на территории Чамзинского муниципального района.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>Председатель комиссии:</w:t>
      </w:r>
    </w:p>
    <w:p w:rsidR="00967037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 xml:space="preserve"> –</w:t>
      </w:r>
      <w:r>
        <w:rPr>
          <w:bCs/>
          <w:kern w:val="36"/>
          <w:sz w:val="28"/>
          <w:szCs w:val="28"/>
        </w:rPr>
        <w:t xml:space="preserve"> Батина С.В.</w:t>
      </w:r>
      <w:r w:rsidRPr="001427F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– и.о. </w:t>
      </w:r>
      <w:r w:rsidRPr="001427F4">
        <w:rPr>
          <w:bCs/>
          <w:kern w:val="36"/>
          <w:sz w:val="28"/>
          <w:szCs w:val="28"/>
        </w:rPr>
        <w:t>начальник</w:t>
      </w:r>
      <w:r>
        <w:rPr>
          <w:bCs/>
          <w:kern w:val="36"/>
          <w:sz w:val="28"/>
          <w:szCs w:val="28"/>
        </w:rPr>
        <w:t>а</w:t>
      </w:r>
      <w:r w:rsidRPr="001427F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У</w:t>
      </w:r>
      <w:r w:rsidRPr="001427F4">
        <w:rPr>
          <w:bCs/>
          <w:kern w:val="36"/>
          <w:sz w:val="28"/>
          <w:szCs w:val="28"/>
        </w:rPr>
        <w:t xml:space="preserve">правления по социальной работе </w:t>
      </w:r>
      <w:r>
        <w:rPr>
          <w:bCs/>
          <w:kern w:val="36"/>
          <w:sz w:val="28"/>
          <w:szCs w:val="28"/>
        </w:rPr>
        <w:t>а</w:t>
      </w:r>
      <w:r w:rsidRPr="001427F4">
        <w:rPr>
          <w:bCs/>
          <w:kern w:val="36"/>
          <w:sz w:val="28"/>
          <w:szCs w:val="28"/>
        </w:rPr>
        <w:t>дминистрации Чамзинского муниципального района</w:t>
      </w:r>
      <w:r>
        <w:rPr>
          <w:bCs/>
          <w:kern w:val="36"/>
          <w:sz w:val="28"/>
          <w:szCs w:val="28"/>
        </w:rPr>
        <w:t>.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>Заместитель председателя комиссии: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>- Разуваева О.Н. –</w:t>
      </w:r>
      <w:r>
        <w:rPr>
          <w:bCs/>
          <w:kern w:val="36"/>
          <w:sz w:val="28"/>
          <w:szCs w:val="28"/>
        </w:rPr>
        <w:t xml:space="preserve"> </w:t>
      </w:r>
      <w:r w:rsidRPr="001427F4">
        <w:rPr>
          <w:bCs/>
          <w:kern w:val="36"/>
          <w:sz w:val="28"/>
          <w:szCs w:val="28"/>
        </w:rPr>
        <w:t xml:space="preserve">заместитель начальника </w:t>
      </w:r>
      <w:r>
        <w:rPr>
          <w:bCs/>
          <w:kern w:val="36"/>
          <w:sz w:val="28"/>
          <w:szCs w:val="28"/>
        </w:rPr>
        <w:t>У</w:t>
      </w:r>
      <w:r w:rsidRPr="001427F4">
        <w:rPr>
          <w:bCs/>
          <w:kern w:val="36"/>
          <w:sz w:val="28"/>
          <w:szCs w:val="28"/>
        </w:rPr>
        <w:t>правления по социальной работе администрации Чамзинского муниципального района</w:t>
      </w:r>
      <w:r>
        <w:rPr>
          <w:bCs/>
          <w:kern w:val="36"/>
          <w:sz w:val="28"/>
          <w:szCs w:val="28"/>
        </w:rPr>
        <w:t>.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>Члены комиссии: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 xml:space="preserve">Немецкина О.В. </w:t>
      </w:r>
      <w:r w:rsidRPr="001427F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-</w:t>
      </w:r>
      <w:r w:rsidRPr="001427F4">
        <w:rPr>
          <w:bCs/>
          <w:kern w:val="36"/>
          <w:sz w:val="28"/>
          <w:szCs w:val="28"/>
        </w:rPr>
        <w:t xml:space="preserve"> заведующ</w:t>
      </w:r>
      <w:r>
        <w:rPr>
          <w:bCs/>
          <w:kern w:val="36"/>
          <w:sz w:val="28"/>
          <w:szCs w:val="28"/>
        </w:rPr>
        <w:t>ий</w:t>
      </w:r>
      <w:r w:rsidRPr="001427F4">
        <w:rPr>
          <w:bCs/>
          <w:kern w:val="36"/>
          <w:sz w:val="28"/>
          <w:szCs w:val="28"/>
        </w:rPr>
        <w:t xml:space="preserve"> отделом опеки и попечительства </w:t>
      </w:r>
      <w:r>
        <w:rPr>
          <w:bCs/>
          <w:kern w:val="36"/>
          <w:sz w:val="28"/>
          <w:szCs w:val="28"/>
        </w:rPr>
        <w:t>У</w:t>
      </w:r>
      <w:r w:rsidRPr="001427F4">
        <w:rPr>
          <w:bCs/>
          <w:kern w:val="36"/>
          <w:sz w:val="28"/>
          <w:szCs w:val="28"/>
        </w:rPr>
        <w:t>правления по социальной работе администрации Чамзинского муниципального района</w:t>
      </w:r>
      <w:r>
        <w:rPr>
          <w:bCs/>
          <w:kern w:val="36"/>
          <w:sz w:val="28"/>
          <w:szCs w:val="28"/>
        </w:rPr>
        <w:t>.</w:t>
      </w:r>
      <w:r w:rsidRPr="001427F4">
        <w:rPr>
          <w:bCs/>
          <w:kern w:val="36"/>
          <w:sz w:val="28"/>
          <w:szCs w:val="28"/>
        </w:rPr>
        <w:t xml:space="preserve"> </w:t>
      </w:r>
    </w:p>
    <w:p w:rsidR="00967037" w:rsidRPr="001427F4" w:rsidRDefault="00967037" w:rsidP="00967037">
      <w:pPr>
        <w:shd w:val="clear" w:color="auto" w:fill="FFFFFF"/>
        <w:ind w:left="-426"/>
        <w:jc w:val="both"/>
        <w:outlineLvl w:val="0"/>
        <w:rPr>
          <w:bCs/>
          <w:kern w:val="36"/>
          <w:sz w:val="28"/>
          <w:szCs w:val="28"/>
        </w:rPr>
      </w:pPr>
      <w:r w:rsidRPr="001427F4">
        <w:rPr>
          <w:bCs/>
          <w:kern w:val="36"/>
          <w:sz w:val="28"/>
          <w:szCs w:val="28"/>
        </w:rPr>
        <w:t xml:space="preserve"> - Новикова Н.В.</w:t>
      </w:r>
      <w:r>
        <w:rPr>
          <w:bCs/>
          <w:kern w:val="36"/>
          <w:sz w:val="28"/>
          <w:szCs w:val="28"/>
        </w:rPr>
        <w:t xml:space="preserve"> - </w:t>
      </w:r>
      <w:r w:rsidRPr="001427F4">
        <w:rPr>
          <w:bCs/>
          <w:kern w:val="36"/>
          <w:sz w:val="28"/>
          <w:szCs w:val="28"/>
        </w:rPr>
        <w:t>методист по дошкольному воспитанию МКУ Чамзинского муниципального района «ЦО муниципальных учреждений» (по согласованию)</w:t>
      </w:r>
      <w:r>
        <w:rPr>
          <w:bCs/>
          <w:kern w:val="36"/>
          <w:sz w:val="28"/>
          <w:szCs w:val="28"/>
        </w:rPr>
        <w:t>.</w:t>
      </w:r>
    </w:p>
    <w:p w:rsidR="00967037" w:rsidRPr="00BE2AB8" w:rsidRDefault="00967037" w:rsidP="00967037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  <w:r w:rsidRPr="00BE2AB8">
        <w:rPr>
          <w:rFonts w:ascii="Times New Roman" w:hAnsi="Times New Roman"/>
          <w:bCs/>
          <w:kern w:val="36"/>
          <w:sz w:val="28"/>
          <w:szCs w:val="28"/>
        </w:rPr>
        <w:t xml:space="preserve">- Кармилицына Л.А. </w:t>
      </w:r>
      <w:r>
        <w:rPr>
          <w:rFonts w:ascii="Times New Roman" w:hAnsi="Times New Roman"/>
          <w:bCs/>
          <w:kern w:val="36"/>
          <w:sz w:val="28"/>
          <w:szCs w:val="28"/>
        </w:rPr>
        <w:t>-</w:t>
      </w:r>
      <w:r w:rsidRPr="00BE2AB8">
        <w:rPr>
          <w:rFonts w:ascii="Times New Roman" w:hAnsi="Times New Roman"/>
          <w:bCs/>
          <w:kern w:val="36"/>
          <w:sz w:val="28"/>
          <w:szCs w:val="28"/>
        </w:rPr>
        <w:t xml:space="preserve"> учитель начальных классов МБОУ «Комсомольская СОШ№1» (по согласованию)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967037" w:rsidRPr="00774A2A" w:rsidRDefault="00967037" w:rsidP="00967037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774A2A">
        <w:rPr>
          <w:sz w:val="28"/>
          <w:szCs w:val="28"/>
        </w:rPr>
        <w:t xml:space="preserve">его </w:t>
      </w:r>
      <w:hyperlink r:id="rId8" w:history="1">
        <w:r w:rsidRPr="00CD4AB7">
          <w:rPr>
            <w:rStyle w:val="a9"/>
            <w:sz w:val="28"/>
            <w:szCs w:val="28"/>
          </w:rPr>
          <w:t>официального опубликования</w:t>
        </w:r>
      </w:hyperlink>
      <w:r w:rsidRPr="00CD4AB7">
        <w:rPr>
          <w:sz w:val="28"/>
          <w:szCs w:val="28"/>
        </w:rPr>
        <w:t xml:space="preserve"> в Информационном бюллетене Чамзинского муници</w:t>
      </w:r>
      <w:r w:rsidRPr="00774A2A">
        <w:rPr>
          <w:sz w:val="28"/>
          <w:szCs w:val="28"/>
        </w:rPr>
        <w:t>пального района.</w:t>
      </w:r>
    </w:p>
    <w:p w:rsidR="00967037" w:rsidRDefault="00967037" w:rsidP="00967037">
      <w:pPr>
        <w:autoSpaceDE w:val="0"/>
        <w:autoSpaceDN w:val="0"/>
        <w:adjustRightInd w:val="0"/>
        <w:ind w:left="-426" w:firstLine="360"/>
        <w:jc w:val="both"/>
        <w:rPr>
          <w:sz w:val="28"/>
          <w:szCs w:val="28"/>
        </w:rPr>
      </w:pPr>
    </w:p>
    <w:p w:rsidR="00967037" w:rsidRDefault="00967037" w:rsidP="00967037">
      <w:pPr>
        <w:autoSpaceDE w:val="0"/>
        <w:autoSpaceDN w:val="0"/>
        <w:adjustRightInd w:val="0"/>
        <w:ind w:left="-426" w:firstLine="360"/>
        <w:jc w:val="both"/>
        <w:rPr>
          <w:sz w:val="28"/>
          <w:szCs w:val="28"/>
        </w:rPr>
      </w:pPr>
    </w:p>
    <w:p w:rsidR="00967037" w:rsidRPr="003322A9" w:rsidRDefault="00967037" w:rsidP="00967037">
      <w:pPr>
        <w:autoSpaceDE w:val="0"/>
        <w:autoSpaceDN w:val="0"/>
        <w:adjustRightInd w:val="0"/>
        <w:ind w:left="-426" w:firstLine="360"/>
        <w:jc w:val="both"/>
        <w:rPr>
          <w:sz w:val="28"/>
          <w:szCs w:val="28"/>
        </w:rPr>
      </w:pPr>
    </w:p>
    <w:p w:rsidR="00967037" w:rsidRPr="003322A9" w:rsidRDefault="00967037" w:rsidP="00967037">
      <w:pPr>
        <w:tabs>
          <w:tab w:val="left" w:pos="1134"/>
          <w:tab w:val="left" w:pos="1843"/>
        </w:tabs>
        <w:ind w:left="-426"/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Глава Чамзинского </w:t>
      </w:r>
    </w:p>
    <w:p w:rsidR="00967037" w:rsidRPr="003322A9" w:rsidRDefault="00967037" w:rsidP="00967037">
      <w:pPr>
        <w:tabs>
          <w:tab w:val="left" w:pos="1134"/>
          <w:tab w:val="left" w:pos="1843"/>
        </w:tabs>
        <w:ind w:left="-426"/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sz w:val="28"/>
          <w:szCs w:val="28"/>
        </w:rPr>
        <w:t xml:space="preserve">     </w:t>
      </w:r>
      <w:r w:rsidRPr="003322A9">
        <w:rPr>
          <w:sz w:val="28"/>
          <w:szCs w:val="28"/>
        </w:rPr>
        <w:t xml:space="preserve">   Р.А. Батеряков</w:t>
      </w:r>
    </w:p>
    <w:bookmarkEnd w:id="0"/>
    <w:p w:rsidR="00967037" w:rsidRPr="00D21CAB" w:rsidRDefault="00967037" w:rsidP="00967037">
      <w:pPr>
        <w:pStyle w:val="ConsPlusNormal"/>
        <w:widowControl/>
        <w:jc w:val="right"/>
      </w:pPr>
    </w:p>
    <w:p w:rsidR="00235D96" w:rsidRDefault="00235D96" w:rsidP="00CD7AB1">
      <w:pPr>
        <w:ind w:left="-567"/>
        <w:jc w:val="both"/>
        <w:rPr>
          <w:b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</w:pPr>
    </w:p>
    <w:p w:rsidR="00EF4F85" w:rsidRPr="0066459F" w:rsidRDefault="00EF4F85" w:rsidP="00EF4F85">
      <w:pPr>
        <w:jc w:val="center"/>
        <w:rPr>
          <w:b/>
          <w:sz w:val="28"/>
          <w:szCs w:val="28"/>
        </w:rPr>
      </w:pPr>
      <w:r w:rsidRPr="0066459F">
        <w:rPr>
          <w:b/>
          <w:sz w:val="28"/>
          <w:szCs w:val="28"/>
        </w:rPr>
        <w:lastRenderedPageBreak/>
        <w:t>АДМИНИСТРАЦИЯ ЧАМЗИНСКОГО</w:t>
      </w:r>
    </w:p>
    <w:p w:rsidR="00EF4F85" w:rsidRPr="0066459F" w:rsidRDefault="00EF4F85" w:rsidP="00EF4F85">
      <w:pPr>
        <w:jc w:val="center"/>
        <w:rPr>
          <w:b/>
          <w:sz w:val="28"/>
          <w:szCs w:val="28"/>
        </w:rPr>
      </w:pPr>
      <w:r w:rsidRPr="0066459F">
        <w:rPr>
          <w:b/>
          <w:sz w:val="28"/>
          <w:szCs w:val="28"/>
        </w:rPr>
        <w:t>МУНИЦИПАЛЬНОГО РАЙОНА</w:t>
      </w:r>
    </w:p>
    <w:p w:rsidR="00EF4F85" w:rsidRPr="0066459F" w:rsidRDefault="00EF4F85" w:rsidP="00EF4F85">
      <w:pPr>
        <w:jc w:val="center"/>
        <w:rPr>
          <w:b/>
          <w:sz w:val="28"/>
          <w:szCs w:val="28"/>
        </w:rPr>
      </w:pPr>
      <w:r w:rsidRPr="0066459F">
        <w:rPr>
          <w:b/>
          <w:sz w:val="28"/>
          <w:szCs w:val="28"/>
        </w:rPr>
        <w:t>РЕСПУБЛИКА МОРДОВИЯ</w:t>
      </w:r>
    </w:p>
    <w:p w:rsidR="00EF4F85" w:rsidRPr="0066459F" w:rsidRDefault="00EF4F85" w:rsidP="00EF4F85">
      <w:pPr>
        <w:jc w:val="center"/>
        <w:rPr>
          <w:sz w:val="28"/>
          <w:szCs w:val="28"/>
        </w:rPr>
      </w:pPr>
    </w:p>
    <w:p w:rsidR="00EF4F85" w:rsidRPr="0066459F" w:rsidRDefault="00EF4F85" w:rsidP="00EF4F85">
      <w:pPr>
        <w:jc w:val="center"/>
        <w:rPr>
          <w:sz w:val="28"/>
          <w:szCs w:val="28"/>
        </w:rPr>
      </w:pPr>
    </w:p>
    <w:p w:rsidR="00EF4F85" w:rsidRPr="002F10E1" w:rsidRDefault="00EF4F85" w:rsidP="00EF4F85">
      <w:pPr>
        <w:jc w:val="center"/>
        <w:rPr>
          <w:b/>
          <w:bCs/>
          <w:sz w:val="28"/>
          <w:szCs w:val="28"/>
        </w:rPr>
      </w:pPr>
      <w:r w:rsidRPr="002F10E1">
        <w:rPr>
          <w:b/>
          <w:bCs/>
          <w:sz w:val="28"/>
          <w:szCs w:val="28"/>
        </w:rPr>
        <w:t>ПОСТАНОВЛЕНИЕ</w:t>
      </w:r>
    </w:p>
    <w:p w:rsidR="00EF4F85" w:rsidRPr="0066459F" w:rsidRDefault="00EF4F85" w:rsidP="00EF4F85">
      <w:pPr>
        <w:jc w:val="center"/>
        <w:rPr>
          <w:sz w:val="28"/>
          <w:szCs w:val="28"/>
        </w:rPr>
      </w:pPr>
    </w:p>
    <w:p w:rsidR="00EF4F85" w:rsidRPr="0066459F" w:rsidRDefault="00EF4F85" w:rsidP="00EF4F85">
      <w:pPr>
        <w:jc w:val="center"/>
        <w:rPr>
          <w:sz w:val="28"/>
          <w:szCs w:val="28"/>
        </w:rPr>
      </w:pPr>
    </w:p>
    <w:p w:rsidR="00EF4F85" w:rsidRDefault="00EF4F85" w:rsidP="00EF4F85">
      <w:pPr>
        <w:jc w:val="both"/>
        <w:rPr>
          <w:sz w:val="28"/>
          <w:szCs w:val="28"/>
        </w:rPr>
      </w:pPr>
      <w:r>
        <w:rPr>
          <w:sz w:val="28"/>
          <w:szCs w:val="28"/>
        </w:rPr>
        <w:t>16.09.</w:t>
      </w:r>
      <w:r w:rsidRPr="0066459F">
        <w:rPr>
          <w:sz w:val="28"/>
          <w:szCs w:val="28"/>
        </w:rPr>
        <w:t xml:space="preserve">2022г.      </w:t>
      </w:r>
      <w:r>
        <w:rPr>
          <w:sz w:val="28"/>
          <w:szCs w:val="28"/>
        </w:rPr>
        <w:t xml:space="preserve">   </w:t>
      </w:r>
      <w:r w:rsidRPr="006645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№ 686</w:t>
      </w:r>
    </w:p>
    <w:p w:rsidR="00EF4F85" w:rsidRDefault="00EF4F85" w:rsidP="00EF4F85">
      <w:pPr>
        <w:jc w:val="both"/>
        <w:rPr>
          <w:sz w:val="28"/>
          <w:szCs w:val="28"/>
        </w:rPr>
      </w:pPr>
    </w:p>
    <w:p w:rsidR="00EF4F85" w:rsidRDefault="00EF4F85" w:rsidP="00EF4F85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EF4F85" w:rsidRDefault="00EF4F85" w:rsidP="00EF4F85">
      <w:pPr>
        <w:jc w:val="center"/>
        <w:rPr>
          <w:sz w:val="28"/>
          <w:szCs w:val="28"/>
        </w:rPr>
      </w:pPr>
    </w:p>
    <w:p w:rsidR="00EF4F85" w:rsidRDefault="00EF4F85" w:rsidP="00EF4F85">
      <w:pPr>
        <w:jc w:val="center"/>
        <w:rPr>
          <w:sz w:val="28"/>
          <w:szCs w:val="28"/>
        </w:rPr>
      </w:pPr>
    </w:p>
    <w:p w:rsidR="00EF4F85" w:rsidRPr="0066459F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24.01.2022 года № 20        «</w:t>
      </w:r>
      <w:r w:rsidRPr="0066459F">
        <w:rPr>
          <w:b/>
          <w:sz w:val="28"/>
          <w:szCs w:val="28"/>
        </w:rPr>
        <w:t>О мерах по реализации решения Совета депутатов Чамзинского муниципального района Республики Мордовия от 23 декабря 2021 года №23 «О бюджете Чамзинского муниципального района Республики Мордовия на 2022 год и на плановый период 2023 и 2024 годов»</w:t>
      </w:r>
    </w:p>
    <w:p w:rsidR="00EF4F85" w:rsidRDefault="00EF4F85" w:rsidP="00EF4F85">
      <w:pPr>
        <w:jc w:val="center"/>
        <w:rPr>
          <w:sz w:val="27"/>
          <w:szCs w:val="27"/>
        </w:rPr>
      </w:pPr>
    </w:p>
    <w:p w:rsidR="00EF4F85" w:rsidRPr="00D074CD" w:rsidRDefault="00EF4F85" w:rsidP="00EF4F85">
      <w:pPr>
        <w:jc w:val="center"/>
        <w:rPr>
          <w:sz w:val="27"/>
          <w:szCs w:val="27"/>
        </w:rPr>
      </w:pPr>
    </w:p>
    <w:p w:rsidR="00EF4F85" w:rsidRPr="00D86EB4" w:rsidRDefault="00EF4F85" w:rsidP="00EF4F85">
      <w:pPr>
        <w:ind w:left="-426"/>
        <w:jc w:val="both"/>
        <w:rPr>
          <w:sz w:val="28"/>
          <w:szCs w:val="28"/>
        </w:rPr>
      </w:pPr>
      <w:r w:rsidRPr="00D074CD">
        <w:rPr>
          <w:sz w:val="27"/>
          <w:szCs w:val="27"/>
        </w:rPr>
        <w:tab/>
      </w:r>
      <w:r w:rsidRPr="00D86EB4">
        <w:rPr>
          <w:sz w:val="28"/>
          <w:szCs w:val="28"/>
        </w:rPr>
        <w:t>В целях реализации решения Совета депутатов Чамзинского муниципального района Республики Мордовия от 23 декабря 2021 года № 23 «О бюджете Чамзинского муниципального района Республики Мордовия на 2022 год и на плановый период 2023 и 2024 годов», Администрация Чамзинского муниципального района</w:t>
      </w:r>
    </w:p>
    <w:p w:rsidR="00EF4F85" w:rsidRPr="00D86EB4" w:rsidRDefault="00EF4F85" w:rsidP="00EF4F85">
      <w:pPr>
        <w:ind w:left="-426"/>
        <w:jc w:val="both"/>
        <w:rPr>
          <w:sz w:val="28"/>
          <w:szCs w:val="28"/>
        </w:rPr>
      </w:pPr>
    </w:p>
    <w:p w:rsidR="00EF4F85" w:rsidRPr="00D86EB4" w:rsidRDefault="00EF4F85" w:rsidP="00EF4F85">
      <w:pPr>
        <w:ind w:left="-426"/>
        <w:jc w:val="center"/>
        <w:rPr>
          <w:sz w:val="28"/>
          <w:szCs w:val="28"/>
        </w:rPr>
      </w:pPr>
      <w:r w:rsidRPr="00D86EB4">
        <w:rPr>
          <w:sz w:val="28"/>
          <w:szCs w:val="28"/>
        </w:rPr>
        <w:t>П О С Т А Н О В Л Я Е Т:</w:t>
      </w:r>
    </w:p>
    <w:p w:rsidR="00EF4F85" w:rsidRPr="00D86EB4" w:rsidRDefault="00EF4F85" w:rsidP="00EF4F85">
      <w:pPr>
        <w:ind w:left="-426"/>
        <w:jc w:val="center"/>
        <w:rPr>
          <w:sz w:val="28"/>
          <w:szCs w:val="28"/>
        </w:rPr>
      </w:pPr>
    </w:p>
    <w:p w:rsidR="00EF4F85" w:rsidRPr="00D86EB4" w:rsidRDefault="00EF4F85" w:rsidP="00EF4F85">
      <w:pPr>
        <w:pStyle w:val="a4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B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Чамзинского муниципального района Республики Мордовия от 24.01.2022 года № 20 «О мерах по реализации решения Совета депутатов Чамзинского муниципального района Республики Мордовия от 23 декабря 2021 года № 23 «О бюджете Чамзинского муниципального района Республики Мордовия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E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4F85" w:rsidRPr="002E61FC" w:rsidRDefault="00EF4F85" w:rsidP="00EF4F85">
      <w:pPr>
        <w:ind w:left="-426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 Подпункт 3 части 1 пункта 11 после слов «</w:t>
      </w:r>
      <w:r w:rsidRPr="002E61FC">
        <w:rPr>
          <w:sz w:val="28"/>
          <w:szCs w:val="28"/>
        </w:rPr>
        <w:t>музыкальной аппаратуры»</w:t>
      </w:r>
      <w:r>
        <w:rPr>
          <w:sz w:val="28"/>
          <w:szCs w:val="28"/>
        </w:rPr>
        <w:t xml:space="preserve"> дополнить словами «по муниципальным контрактам (договорам) о приобретении объектов недвижимого имущества в муниципальную собственность, заключенным по результатам электронных торгов с учетом ранее внесенных денежных средств в форме задатка</w:t>
      </w:r>
      <w:r w:rsidRPr="002E61FC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электронных торгах.»</w:t>
      </w:r>
    </w:p>
    <w:p w:rsidR="00EF4F85" w:rsidRPr="00D86EB4" w:rsidRDefault="00EF4F85" w:rsidP="00EF4F85">
      <w:pPr>
        <w:ind w:left="-426" w:firstLine="708"/>
        <w:jc w:val="both"/>
        <w:rPr>
          <w:sz w:val="28"/>
          <w:szCs w:val="28"/>
        </w:rPr>
      </w:pPr>
      <w:r w:rsidRPr="00D86EB4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D86EB4">
        <w:rPr>
          <w:sz w:val="28"/>
          <w:szCs w:val="28"/>
        </w:rPr>
        <w:t xml:space="preserve"> дня его официального опубликования в </w:t>
      </w:r>
      <w:r>
        <w:rPr>
          <w:sz w:val="28"/>
          <w:szCs w:val="28"/>
        </w:rPr>
        <w:t>И</w:t>
      </w:r>
      <w:r w:rsidRPr="00D86EB4">
        <w:rPr>
          <w:sz w:val="28"/>
          <w:szCs w:val="28"/>
        </w:rPr>
        <w:t>нформационном бюллетене Чамзинского муниципального района</w:t>
      </w:r>
      <w:r>
        <w:rPr>
          <w:sz w:val="28"/>
          <w:szCs w:val="28"/>
        </w:rPr>
        <w:t xml:space="preserve"> Республики Мордовия.</w:t>
      </w:r>
    </w:p>
    <w:p w:rsidR="00EF4F85" w:rsidRDefault="00EF4F85" w:rsidP="00EF4F85">
      <w:pPr>
        <w:ind w:left="-426" w:firstLine="708"/>
        <w:jc w:val="both"/>
        <w:rPr>
          <w:sz w:val="28"/>
          <w:szCs w:val="28"/>
        </w:rPr>
      </w:pPr>
    </w:p>
    <w:p w:rsidR="00EF4F85" w:rsidRPr="00D86EB4" w:rsidRDefault="00EF4F85" w:rsidP="00EF4F85">
      <w:pPr>
        <w:ind w:left="-426" w:firstLine="708"/>
        <w:jc w:val="both"/>
        <w:rPr>
          <w:sz w:val="28"/>
          <w:szCs w:val="28"/>
        </w:rPr>
      </w:pPr>
    </w:p>
    <w:p w:rsidR="00EF4F85" w:rsidRDefault="00EF4F85" w:rsidP="00EF4F85">
      <w:pPr>
        <w:ind w:left="-426" w:firstLine="708"/>
        <w:jc w:val="both"/>
        <w:rPr>
          <w:sz w:val="28"/>
          <w:szCs w:val="28"/>
        </w:rPr>
      </w:pPr>
    </w:p>
    <w:p w:rsidR="00EF4F85" w:rsidRPr="00D86EB4" w:rsidRDefault="00EF4F85" w:rsidP="00EF4F85">
      <w:pPr>
        <w:ind w:left="-426" w:firstLine="708"/>
        <w:jc w:val="both"/>
        <w:rPr>
          <w:sz w:val="28"/>
          <w:szCs w:val="28"/>
        </w:rPr>
      </w:pPr>
    </w:p>
    <w:p w:rsidR="00EF4F85" w:rsidRPr="008335E3" w:rsidRDefault="00EF4F85" w:rsidP="00EF4F85">
      <w:pPr>
        <w:ind w:left="-426"/>
        <w:jc w:val="both"/>
        <w:rPr>
          <w:sz w:val="28"/>
          <w:szCs w:val="28"/>
        </w:rPr>
      </w:pPr>
      <w:r w:rsidRPr="008335E3">
        <w:rPr>
          <w:sz w:val="28"/>
          <w:szCs w:val="28"/>
        </w:rPr>
        <w:t>Глава Чамзинского</w:t>
      </w:r>
    </w:p>
    <w:p w:rsidR="00EF4F85" w:rsidRPr="008335E3" w:rsidRDefault="00EF4F85" w:rsidP="00EF4F85">
      <w:pPr>
        <w:ind w:left="-426"/>
        <w:jc w:val="both"/>
        <w:rPr>
          <w:sz w:val="28"/>
          <w:szCs w:val="28"/>
        </w:rPr>
      </w:pPr>
      <w:r w:rsidRPr="008335E3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</w:t>
      </w:r>
      <w:r w:rsidRPr="008335E3">
        <w:rPr>
          <w:sz w:val="28"/>
          <w:szCs w:val="28"/>
        </w:rPr>
        <w:t xml:space="preserve">             Р.А. Батеряков</w:t>
      </w:r>
    </w:p>
    <w:p w:rsidR="00967037" w:rsidRDefault="00967037" w:rsidP="00EF4F85">
      <w:pPr>
        <w:ind w:left="-426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235D96" w:rsidRDefault="00235D96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CD7AB1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1" w:name="_GoBack"/>
      <w:bookmarkEnd w:id="1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CD7AB1">
      <w:pPr>
        <w:tabs>
          <w:tab w:val="left" w:pos="8010"/>
        </w:tabs>
        <w:ind w:left="-567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356145">
      <w:headerReference w:type="even" r:id="rId9"/>
      <w:headerReference w:type="default" r:id="rId10"/>
      <w:footerReference w:type="default" r:id="rId1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11" w:rsidRDefault="008B7911" w:rsidP="002F337A">
      <w:r>
        <w:separator/>
      </w:r>
    </w:p>
  </w:endnote>
  <w:endnote w:type="continuationSeparator" w:id="0">
    <w:p w:rsidR="008B7911" w:rsidRDefault="008B7911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356145" w:rsidRDefault="00C50B09">
        <w:pPr>
          <w:pStyle w:val="af0"/>
          <w:jc w:val="center"/>
        </w:pPr>
        <w:fldSimple w:instr=" PAGE   \* MERGEFORMAT ">
          <w:r w:rsidR="00EF4F85">
            <w:rPr>
              <w:noProof/>
            </w:rPr>
            <w:t>1</w:t>
          </w:r>
        </w:fldSimple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11" w:rsidRDefault="008B7911" w:rsidP="002F337A">
      <w:r>
        <w:separator/>
      </w:r>
    </w:p>
  </w:footnote>
  <w:footnote w:type="continuationSeparator" w:id="0">
    <w:p w:rsidR="008B7911" w:rsidRDefault="008B7911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C50B09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3A6ADA">
    <w:pPr>
      <w:pStyle w:val="ae"/>
      <w:ind w:right="360"/>
    </w:pPr>
  </w:p>
  <w:p w:rsidR="009A18D5" w:rsidRDefault="009A18D5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2385D"/>
    <w:multiLevelType w:val="hybridMultilevel"/>
    <w:tmpl w:val="349EE21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8E747DB"/>
    <w:multiLevelType w:val="hybridMultilevel"/>
    <w:tmpl w:val="5896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EE3A07"/>
    <w:multiLevelType w:val="hybridMultilevel"/>
    <w:tmpl w:val="A8983CE2"/>
    <w:lvl w:ilvl="0" w:tplc="47F0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6F80CDD"/>
    <w:multiLevelType w:val="hybridMultilevel"/>
    <w:tmpl w:val="A4B09A6E"/>
    <w:lvl w:ilvl="0" w:tplc="2EFC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404C8"/>
    <w:multiLevelType w:val="hybridMultilevel"/>
    <w:tmpl w:val="4CA26BB8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33AEA"/>
    <w:multiLevelType w:val="hybridMultilevel"/>
    <w:tmpl w:val="280CABD0"/>
    <w:lvl w:ilvl="0" w:tplc="2924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975A19"/>
    <w:multiLevelType w:val="hybridMultilevel"/>
    <w:tmpl w:val="26CA845A"/>
    <w:lvl w:ilvl="0" w:tplc="0419000F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43304"/>
    <w:multiLevelType w:val="hybridMultilevel"/>
    <w:tmpl w:val="DADCB50E"/>
    <w:lvl w:ilvl="0" w:tplc="45066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A361D"/>
    <w:multiLevelType w:val="hybridMultilevel"/>
    <w:tmpl w:val="102CEE4A"/>
    <w:lvl w:ilvl="0" w:tplc="29A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36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FE27412"/>
    <w:multiLevelType w:val="hybridMultilevel"/>
    <w:tmpl w:val="0CBCC818"/>
    <w:lvl w:ilvl="0" w:tplc="75A008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B32B30"/>
    <w:multiLevelType w:val="hybridMultilevel"/>
    <w:tmpl w:val="082E42DC"/>
    <w:lvl w:ilvl="0" w:tplc="1EA4D18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7E4CACE2" w:tentative="1">
      <w:start w:val="1"/>
      <w:numFmt w:val="lowerLetter"/>
      <w:lvlText w:val="%2."/>
      <w:lvlJc w:val="left"/>
      <w:pPr>
        <w:ind w:left="1789" w:hanging="360"/>
      </w:pPr>
    </w:lvl>
    <w:lvl w:ilvl="2" w:tplc="DD30FD32" w:tentative="1">
      <w:start w:val="1"/>
      <w:numFmt w:val="lowerRoman"/>
      <w:lvlText w:val="%3."/>
      <w:lvlJc w:val="right"/>
      <w:pPr>
        <w:ind w:left="2509" w:hanging="180"/>
      </w:pPr>
    </w:lvl>
    <w:lvl w:ilvl="3" w:tplc="EE3C22C6" w:tentative="1">
      <w:start w:val="1"/>
      <w:numFmt w:val="decimal"/>
      <w:lvlText w:val="%4."/>
      <w:lvlJc w:val="left"/>
      <w:pPr>
        <w:ind w:left="3229" w:hanging="360"/>
      </w:pPr>
    </w:lvl>
    <w:lvl w:ilvl="4" w:tplc="5CE88E94" w:tentative="1">
      <w:start w:val="1"/>
      <w:numFmt w:val="lowerLetter"/>
      <w:lvlText w:val="%5."/>
      <w:lvlJc w:val="left"/>
      <w:pPr>
        <w:ind w:left="3949" w:hanging="360"/>
      </w:pPr>
    </w:lvl>
    <w:lvl w:ilvl="5" w:tplc="6AA8418C" w:tentative="1">
      <w:start w:val="1"/>
      <w:numFmt w:val="lowerRoman"/>
      <w:lvlText w:val="%6."/>
      <w:lvlJc w:val="right"/>
      <w:pPr>
        <w:ind w:left="4669" w:hanging="180"/>
      </w:pPr>
    </w:lvl>
    <w:lvl w:ilvl="6" w:tplc="0E5E87DE" w:tentative="1">
      <w:start w:val="1"/>
      <w:numFmt w:val="decimal"/>
      <w:lvlText w:val="%7."/>
      <w:lvlJc w:val="left"/>
      <w:pPr>
        <w:ind w:left="5389" w:hanging="360"/>
      </w:pPr>
    </w:lvl>
    <w:lvl w:ilvl="7" w:tplc="CBA63524" w:tentative="1">
      <w:start w:val="1"/>
      <w:numFmt w:val="lowerLetter"/>
      <w:lvlText w:val="%8."/>
      <w:lvlJc w:val="left"/>
      <w:pPr>
        <w:ind w:left="6109" w:hanging="360"/>
      </w:pPr>
    </w:lvl>
    <w:lvl w:ilvl="8" w:tplc="274CD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0"/>
  </w:num>
  <w:num w:numId="4">
    <w:abstractNumId w:val="1"/>
  </w:num>
  <w:num w:numId="5">
    <w:abstractNumId w:val="40"/>
  </w:num>
  <w:num w:numId="6">
    <w:abstractNumId w:val="36"/>
  </w:num>
  <w:num w:numId="7">
    <w:abstractNumId w:val="26"/>
  </w:num>
  <w:num w:numId="8">
    <w:abstractNumId w:val="33"/>
  </w:num>
  <w:num w:numId="9">
    <w:abstractNumId w:val="27"/>
  </w:num>
  <w:num w:numId="10">
    <w:abstractNumId w:val="21"/>
  </w:num>
  <w:num w:numId="11">
    <w:abstractNumId w:val="13"/>
  </w:num>
  <w:num w:numId="12">
    <w:abstractNumId w:val="16"/>
  </w:num>
  <w:num w:numId="13">
    <w:abstractNumId w:val="31"/>
  </w:num>
  <w:num w:numId="14">
    <w:abstractNumId w:val="32"/>
  </w:num>
  <w:num w:numId="15">
    <w:abstractNumId w:val="15"/>
  </w:num>
  <w:num w:numId="16">
    <w:abstractNumId w:val="39"/>
  </w:num>
  <w:num w:numId="17">
    <w:abstractNumId w:val="23"/>
  </w:num>
  <w:num w:numId="18">
    <w:abstractNumId w:val="12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22"/>
  </w:num>
  <w:num w:numId="24">
    <w:abstractNumId w:val="28"/>
  </w:num>
  <w:num w:numId="25">
    <w:abstractNumId w:val="25"/>
  </w:num>
  <w:num w:numId="26">
    <w:abstractNumId w:val="18"/>
  </w:num>
  <w:num w:numId="27">
    <w:abstractNumId w:val="24"/>
  </w:num>
  <w:num w:numId="28">
    <w:abstractNumId w:val="38"/>
  </w:num>
  <w:num w:numId="29">
    <w:abstractNumId w:val="14"/>
  </w:num>
  <w:num w:numId="30">
    <w:abstractNumId w:val="17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682E"/>
    <w:rsid w:val="00017339"/>
    <w:rsid w:val="00017F44"/>
    <w:rsid w:val="00044508"/>
    <w:rsid w:val="0005141B"/>
    <w:rsid w:val="0005761C"/>
    <w:rsid w:val="00073725"/>
    <w:rsid w:val="00080C71"/>
    <w:rsid w:val="0008597F"/>
    <w:rsid w:val="000A6079"/>
    <w:rsid w:val="000B5436"/>
    <w:rsid w:val="000C28CC"/>
    <w:rsid w:val="000C5A32"/>
    <w:rsid w:val="000E5623"/>
    <w:rsid w:val="000F799D"/>
    <w:rsid w:val="0012046C"/>
    <w:rsid w:val="00123C85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6B9C"/>
    <w:rsid w:val="002E0945"/>
    <w:rsid w:val="002F337A"/>
    <w:rsid w:val="002F6E58"/>
    <w:rsid w:val="00311DA4"/>
    <w:rsid w:val="003311BE"/>
    <w:rsid w:val="003444A4"/>
    <w:rsid w:val="00356145"/>
    <w:rsid w:val="00362E74"/>
    <w:rsid w:val="003646AA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7C7D"/>
    <w:rsid w:val="004C7E8C"/>
    <w:rsid w:val="004E5AB0"/>
    <w:rsid w:val="004F624D"/>
    <w:rsid w:val="00500885"/>
    <w:rsid w:val="0050327F"/>
    <w:rsid w:val="00507B53"/>
    <w:rsid w:val="005104A5"/>
    <w:rsid w:val="00525D5C"/>
    <w:rsid w:val="00546B14"/>
    <w:rsid w:val="00547DD2"/>
    <w:rsid w:val="005528A2"/>
    <w:rsid w:val="005653A6"/>
    <w:rsid w:val="005705B4"/>
    <w:rsid w:val="0057237F"/>
    <w:rsid w:val="005742CF"/>
    <w:rsid w:val="005870E1"/>
    <w:rsid w:val="005C2F2E"/>
    <w:rsid w:val="005C6A6D"/>
    <w:rsid w:val="005D48F8"/>
    <w:rsid w:val="005D4A1E"/>
    <w:rsid w:val="005E043B"/>
    <w:rsid w:val="006340BA"/>
    <w:rsid w:val="006362CD"/>
    <w:rsid w:val="00642F71"/>
    <w:rsid w:val="006722C0"/>
    <w:rsid w:val="00677E9C"/>
    <w:rsid w:val="006833EC"/>
    <w:rsid w:val="006A3AD3"/>
    <w:rsid w:val="006B00CB"/>
    <w:rsid w:val="006B6611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738A"/>
    <w:rsid w:val="007A1EED"/>
    <w:rsid w:val="007A5B2C"/>
    <w:rsid w:val="007C0E93"/>
    <w:rsid w:val="007C1C01"/>
    <w:rsid w:val="007D1B8D"/>
    <w:rsid w:val="007D5226"/>
    <w:rsid w:val="007E12B8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56D5"/>
    <w:rsid w:val="009C6FC7"/>
    <w:rsid w:val="009D2A08"/>
    <w:rsid w:val="009E6CA3"/>
    <w:rsid w:val="009F0A2E"/>
    <w:rsid w:val="00A05C8F"/>
    <w:rsid w:val="00A05D1C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6AF9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C01C2F"/>
    <w:rsid w:val="00C03E3E"/>
    <w:rsid w:val="00C07155"/>
    <w:rsid w:val="00C32863"/>
    <w:rsid w:val="00C35077"/>
    <w:rsid w:val="00C50B09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C349B"/>
    <w:rsid w:val="00CC521E"/>
    <w:rsid w:val="00CC53B1"/>
    <w:rsid w:val="00CC5BC9"/>
    <w:rsid w:val="00CC5ED4"/>
    <w:rsid w:val="00CD7AB1"/>
    <w:rsid w:val="00CE44F7"/>
    <w:rsid w:val="00CF06D9"/>
    <w:rsid w:val="00CF6634"/>
    <w:rsid w:val="00CF6E60"/>
    <w:rsid w:val="00D03FC5"/>
    <w:rsid w:val="00D06899"/>
    <w:rsid w:val="00D12867"/>
    <w:rsid w:val="00D146C4"/>
    <w:rsid w:val="00D357FA"/>
    <w:rsid w:val="00D54BE7"/>
    <w:rsid w:val="00D60682"/>
    <w:rsid w:val="00D63206"/>
    <w:rsid w:val="00D6609C"/>
    <w:rsid w:val="00D67497"/>
    <w:rsid w:val="00D74E5C"/>
    <w:rsid w:val="00D75592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80856"/>
    <w:rsid w:val="00EB5AB6"/>
    <w:rsid w:val="00EB7419"/>
    <w:rsid w:val="00EC05F5"/>
    <w:rsid w:val="00EC3D47"/>
    <w:rsid w:val="00ED343C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540D6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rsid w:val="00010BFF"/>
    <w:rPr>
      <w:b/>
      <w:bCs/>
      <w:color w:val="26282F"/>
    </w:rPr>
  </w:style>
  <w:style w:type="character" w:customStyle="1" w:styleId="a9">
    <w:name w:val="Гипертекстовая ссылка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uiPriority w:val="99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5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4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2607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29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B8A1-EE7E-473D-B197-36D5FBDA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36</cp:revision>
  <dcterms:created xsi:type="dcterms:W3CDTF">2022-09-08T11:46:00Z</dcterms:created>
  <dcterms:modified xsi:type="dcterms:W3CDTF">2022-09-23T12:28:00Z</dcterms:modified>
</cp:coreProperties>
</file>